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40" w:rsidRDefault="00F83940" w:rsidP="00F83940">
      <w:pPr>
        <w:shd w:val="clear" w:color="auto" w:fill="FFFFFF"/>
        <w:jc w:val="center"/>
        <w:rPr>
          <w:iCs/>
          <w:spacing w:val="1"/>
        </w:rPr>
      </w:pPr>
      <w:r>
        <w:rPr>
          <w:iCs/>
          <w:spacing w:val="1"/>
        </w:rPr>
        <w:t>МУНИЦИПАЛЬНОЕ БЮДЖЕТНОЕ ОБЩЕОБРАЗОВАТЕЛЬНОЕ УЧРЕЖДЕНИЕ</w:t>
      </w:r>
    </w:p>
    <w:p w:rsidR="00F83940" w:rsidRDefault="00F83940" w:rsidP="00F83940">
      <w:pPr>
        <w:shd w:val="clear" w:color="auto" w:fill="FFFFFF"/>
        <w:jc w:val="center"/>
        <w:rPr>
          <w:iCs/>
          <w:spacing w:val="1"/>
        </w:rPr>
      </w:pPr>
      <w:r>
        <w:rPr>
          <w:iCs/>
          <w:spacing w:val="1"/>
        </w:rPr>
        <w:t>СРЕДНЯЯ ОБЩЕОБРАЗОВАТЕЛЬНАЯ ШКОЛА № 15</w:t>
      </w:r>
    </w:p>
    <w:p w:rsidR="00F83940" w:rsidRDefault="00F83940" w:rsidP="00F425E4">
      <w:pPr>
        <w:shd w:val="clear" w:color="auto" w:fill="FFFFFF"/>
        <w:jc w:val="center"/>
        <w:rPr>
          <w:sz w:val="40"/>
          <w:szCs w:val="40"/>
        </w:rPr>
      </w:pPr>
    </w:p>
    <w:tbl>
      <w:tblPr>
        <w:tblW w:w="1082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7043"/>
      </w:tblGrid>
      <w:tr w:rsidR="00F83940" w:rsidTr="00F83940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940" w:rsidRDefault="00F83940" w:rsidP="00F425E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Рассмотрено</w:t>
            </w:r>
          </w:p>
          <w:p w:rsidR="00F83940" w:rsidRDefault="00F83940" w:rsidP="00F425E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пед</w:t>
            </w:r>
            <w:proofErr w:type="spellEnd"/>
            <w:r>
              <w:rPr>
                <w:rFonts w:eastAsia="Calibri"/>
                <w:sz w:val="28"/>
                <w:szCs w:val="28"/>
              </w:rPr>
              <w:t>. совете</w:t>
            </w:r>
            <w:proofErr w:type="gramEnd"/>
          </w:p>
          <w:p w:rsidR="00F83940" w:rsidRPr="00B55CE9" w:rsidRDefault="00F83940" w:rsidP="00F425E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</w:t>
            </w:r>
          </w:p>
          <w:p w:rsidR="00F83940" w:rsidRDefault="00F83940" w:rsidP="00F425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 «___»__________20__г.</w:t>
            </w: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940" w:rsidRDefault="00F83940" w:rsidP="00F425E4">
            <w:pPr>
              <w:tabs>
                <w:tab w:val="left" w:pos="226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Утверждаю:</w:t>
            </w:r>
          </w:p>
          <w:p w:rsidR="00F83940" w:rsidRDefault="00F83940" w:rsidP="00F425E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   МБОУ СОШ №15</w:t>
            </w:r>
          </w:p>
          <w:p w:rsidR="00F83940" w:rsidRDefault="00F83940" w:rsidP="00F425E4">
            <w:pPr>
              <w:ind w:firstLine="7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</w:t>
            </w:r>
            <w:proofErr w:type="spellStart"/>
            <w:r>
              <w:rPr>
                <w:rFonts w:eastAsia="Calibri"/>
                <w:sz w:val="28"/>
                <w:szCs w:val="28"/>
              </w:rPr>
              <w:t>С.П.Мухоед</w:t>
            </w:r>
            <w:proofErr w:type="spellEnd"/>
          </w:p>
          <w:p w:rsidR="00F83940" w:rsidRDefault="00F83940" w:rsidP="00F425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Приказ   №______от «___»______20__г.</w:t>
            </w:r>
          </w:p>
        </w:tc>
      </w:tr>
    </w:tbl>
    <w:p w:rsidR="00F83940" w:rsidRDefault="00F83940" w:rsidP="00F83940">
      <w:pPr>
        <w:contextualSpacing/>
        <w:jc w:val="center"/>
        <w:rPr>
          <w:b/>
          <w:sz w:val="28"/>
          <w:szCs w:val="28"/>
        </w:rPr>
      </w:pPr>
    </w:p>
    <w:p w:rsidR="00F83940" w:rsidRDefault="00F83940" w:rsidP="00F83940">
      <w:pPr>
        <w:pStyle w:val="a6"/>
        <w:tabs>
          <w:tab w:val="left" w:pos="2408"/>
        </w:tabs>
        <w:ind w:left="708"/>
        <w:contextualSpacing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5130B7" w:rsidRPr="00F83940" w:rsidRDefault="005130B7" w:rsidP="00F83940">
      <w:pPr>
        <w:contextualSpacing/>
        <w:jc w:val="center"/>
        <w:rPr>
          <w:b/>
          <w:sz w:val="28"/>
          <w:szCs w:val="28"/>
        </w:rPr>
      </w:pPr>
    </w:p>
    <w:p w:rsidR="005130B7" w:rsidRPr="00F83940" w:rsidRDefault="005130B7" w:rsidP="00F83940">
      <w:pPr>
        <w:contextualSpacing/>
        <w:jc w:val="center"/>
        <w:rPr>
          <w:b/>
          <w:sz w:val="28"/>
          <w:szCs w:val="28"/>
        </w:rPr>
      </w:pPr>
    </w:p>
    <w:p w:rsidR="00FC63EC" w:rsidRPr="00F83940" w:rsidRDefault="00FC63EC" w:rsidP="00F83940">
      <w:pPr>
        <w:contextualSpacing/>
        <w:jc w:val="center"/>
        <w:rPr>
          <w:b/>
          <w:sz w:val="36"/>
          <w:szCs w:val="36"/>
        </w:rPr>
      </w:pPr>
    </w:p>
    <w:p w:rsidR="00FC63EC" w:rsidRPr="00F83940" w:rsidRDefault="00FC63EC" w:rsidP="00F83940">
      <w:pPr>
        <w:contextualSpacing/>
        <w:jc w:val="center"/>
        <w:rPr>
          <w:b/>
          <w:sz w:val="36"/>
          <w:szCs w:val="36"/>
        </w:rPr>
      </w:pPr>
      <w:r w:rsidRPr="00F83940">
        <w:rPr>
          <w:b/>
          <w:sz w:val="36"/>
          <w:szCs w:val="36"/>
        </w:rPr>
        <w:t>Воспитательная</w:t>
      </w:r>
    </w:p>
    <w:p w:rsidR="00F83940" w:rsidRDefault="00FC63EC" w:rsidP="00F83940">
      <w:pPr>
        <w:spacing w:before="100" w:beforeAutospacing="1" w:after="100" w:afterAutospacing="1"/>
        <w:ind w:left="-567" w:firstLine="283"/>
        <w:contextualSpacing/>
        <w:jc w:val="center"/>
        <w:outlineLvl w:val="4"/>
        <w:rPr>
          <w:b/>
          <w:sz w:val="36"/>
          <w:szCs w:val="36"/>
        </w:rPr>
      </w:pPr>
      <w:r w:rsidRPr="00F83940">
        <w:rPr>
          <w:b/>
          <w:sz w:val="36"/>
          <w:szCs w:val="36"/>
        </w:rPr>
        <w:t xml:space="preserve">программа </w:t>
      </w:r>
      <w:proofErr w:type="gramStart"/>
      <w:r w:rsidR="005130B7" w:rsidRPr="00F83940">
        <w:rPr>
          <w:b/>
          <w:sz w:val="36"/>
          <w:szCs w:val="36"/>
        </w:rPr>
        <w:t>детского</w:t>
      </w:r>
      <w:proofErr w:type="gramEnd"/>
      <w:r w:rsidR="005130B7" w:rsidRPr="00F83940">
        <w:rPr>
          <w:b/>
          <w:sz w:val="36"/>
          <w:szCs w:val="36"/>
        </w:rPr>
        <w:t xml:space="preserve"> общественного</w:t>
      </w:r>
    </w:p>
    <w:p w:rsidR="000063A2" w:rsidRPr="00F83940" w:rsidRDefault="008948BA" w:rsidP="00F83940">
      <w:pPr>
        <w:spacing w:before="100" w:beforeAutospacing="1" w:after="100" w:afterAutospacing="1"/>
        <w:ind w:left="-567" w:firstLine="283"/>
        <w:contextualSpacing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объединения</w:t>
      </w:r>
      <w:r w:rsidR="00FB3D65">
        <w:rPr>
          <w:b/>
          <w:bCs/>
          <w:i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5.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Радуга&quot; "/>
          </v:shape>
        </w:pict>
      </w:r>
    </w:p>
    <w:p w:rsidR="00F83940" w:rsidRPr="00F83940" w:rsidRDefault="00F83940" w:rsidP="00F83940">
      <w:pPr>
        <w:spacing w:before="100" w:beforeAutospacing="1" w:after="100" w:afterAutospacing="1"/>
        <w:ind w:left="-567" w:firstLine="283"/>
        <w:contextualSpacing/>
        <w:jc w:val="center"/>
        <w:outlineLvl w:val="4"/>
        <w:rPr>
          <w:b/>
          <w:sz w:val="36"/>
          <w:szCs w:val="36"/>
        </w:rPr>
      </w:pPr>
      <w:r w:rsidRPr="00F83940">
        <w:rPr>
          <w:b/>
          <w:sz w:val="36"/>
          <w:szCs w:val="36"/>
        </w:rPr>
        <w:t>(201</w:t>
      </w:r>
      <w:r w:rsidR="000C12DF">
        <w:rPr>
          <w:b/>
          <w:sz w:val="36"/>
          <w:szCs w:val="36"/>
        </w:rPr>
        <w:t>5</w:t>
      </w:r>
      <w:r w:rsidRPr="00F83940">
        <w:rPr>
          <w:b/>
          <w:sz w:val="36"/>
          <w:szCs w:val="36"/>
        </w:rPr>
        <w:t xml:space="preserve"> - 202</w:t>
      </w:r>
      <w:r w:rsidR="000C12DF">
        <w:rPr>
          <w:b/>
          <w:sz w:val="36"/>
          <w:szCs w:val="36"/>
        </w:rPr>
        <w:t>0</w:t>
      </w:r>
      <w:r w:rsidRPr="00F83940">
        <w:rPr>
          <w:b/>
          <w:sz w:val="36"/>
          <w:szCs w:val="36"/>
        </w:rPr>
        <w:t>г.)</w:t>
      </w:r>
    </w:p>
    <w:p w:rsidR="00F83940" w:rsidRDefault="00F83940" w:rsidP="00F83940">
      <w:pPr>
        <w:spacing w:before="100" w:beforeAutospacing="1" w:after="100" w:afterAutospacing="1"/>
        <w:ind w:left="-567" w:firstLine="283"/>
        <w:contextualSpacing/>
        <w:jc w:val="center"/>
        <w:outlineLvl w:val="4"/>
        <w:rPr>
          <w:b/>
          <w:sz w:val="36"/>
          <w:szCs w:val="36"/>
        </w:rPr>
      </w:pPr>
    </w:p>
    <w:p w:rsidR="00F425E4" w:rsidRPr="00F83940" w:rsidRDefault="00F425E4" w:rsidP="00F83940">
      <w:pPr>
        <w:spacing w:before="100" w:beforeAutospacing="1" w:after="100" w:afterAutospacing="1"/>
        <w:ind w:left="-567" w:firstLine="283"/>
        <w:contextualSpacing/>
        <w:jc w:val="center"/>
        <w:outlineLvl w:val="4"/>
        <w:rPr>
          <w:b/>
          <w:sz w:val="36"/>
          <w:szCs w:val="36"/>
        </w:rPr>
      </w:pPr>
    </w:p>
    <w:p w:rsidR="00F83940" w:rsidRDefault="00F83940" w:rsidP="00F83940">
      <w:pPr>
        <w:spacing w:before="100" w:beforeAutospacing="1" w:after="100" w:afterAutospacing="1"/>
        <w:ind w:left="-567" w:firstLine="283"/>
        <w:contextualSpacing/>
        <w:jc w:val="center"/>
        <w:outlineLvl w:val="4"/>
        <w:rPr>
          <w:b/>
          <w:sz w:val="28"/>
          <w:szCs w:val="28"/>
        </w:rPr>
      </w:pPr>
    </w:p>
    <w:p w:rsidR="00F83940" w:rsidRPr="00F83940" w:rsidRDefault="00F83940" w:rsidP="00F83940">
      <w:pPr>
        <w:spacing w:before="100" w:beforeAutospacing="1" w:after="100" w:afterAutospacing="1"/>
        <w:ind w:left="-567" w:firstLine="283"/>
        <w:contextualSpacing/>
        <w:jc w:val="center"/>
        <w:outlineLvl w:val="4"/>
        <w:rPr>
          <w:b/>
          <w:sz w:val="28"/>
          <w:szCs w:val="28"/>
        </w:rPr>
      </w:pPr>
    </w:p>
    <w:p w:rsidR="005130B7" w:rsidRPr="00F83940" w:rsidRDefault="00561B72" w:rsidP="00F83940">
      <w:pPr>
        <w:spacing w:before="100" w:beforeAutospacing="1" w:after="100" w:afterAutospacing="1"/>
        <w:ind w:left="-567" w:firstLine="283"/>
        <w:contextualSpacing/>
        <w:jc w:val="center"/>
        <w:outlineLvl w:val="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14800" cy="4019550"/>
            <wp:effectExtent l="19050" t="0" r="0" b="0"/>
            <wp:docPr id="2" name="Рисунок 2" descr="emblema_raduga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raduga9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B7" w:rsidRPr="00F83940" w:rsidRDefault="005130B7" w:rsidP="00F83940">
      <w:pPr>
        <w:spacing w:before="100" w:beforeAutospacing="1" w:after="100" w:afterAutospacing="1"/>
        <w:ind w:left="-567" w:firstLine="283"/>
        <w:contextualSpacing/>
        <w:jc w:val="both"/>
        <w:outlineLvl w:val="4"/>
        <w:rPr>
          <w:b/>
          <w:sz w:val="28"/>
          <w:szCs w:val="28"/>
        </w:rPr>
      </w:pPr>
    </w:p>
    <w:p w:rsidR="005130B7" w:rsidRPr="00F83940" w:rsidRDefault="005130B7" w:rsidP="00F83940">
      <w:pPr>
        <w:spacing w:before="100" w:beforeAutospacing="1" w:after="100" w:afterAutospacing="1"/>
        <w:ind w:left="-567" w:firstLine="283"/>
        <w:contextualSpacing/>
        <w:jc w:val="both"/>
        <w:outlineLvl w:val="4"/>
        <w:rPr>
          <w:b/>
          <w:sz w:val="28"/>
          <w:szCs w:val="28"/>
        </w:rPr>
      </w:pPr>
    </w:p>
    <w:p w:rsidR="00F425E4" w:rsidRDefault="00F425E4" w:rsidP="00F83940">
      <w:pPr>
        <w:spacing w:before="100" w:beforeAutospacing="1" w:after="100" w:afterAutospacing="1"/>
        <w:ind w:left="-567" w:firstLine="283"/>
        <w:contextualSpacing/>
        <w:jc w:val="center"/>
        <w:outlineLvl w:val="4"/>
        <w:rPr>
          <w:sz w:val="28"/>
          <w:szCs w:val="28"/>
        </w:rPr>
      </w:pPr>
    </w:p>
    <w:p w:rsidR="005130B7" w:rsidRDefault="000063A2" w:rsidP="00F83940">
      <w:pPr>
        <w:spacing w:before="100" w:beforeAutospacing="1" w:after="100" w:afterAutospacing="1"/>
        <w:ind w:left="-567" w:firstLine="283"/>
        <w:contextualSpacing/>
        <w:jc w:val="center"/>
        <w:outlineLvl w:val="4"/>
        <w:rPr>
          <w:sz w:val="28"/>
          <w:szCs w:val="28"/>
        </w:rPr>
      </w:pPr>
      <w:r w:rsidRPr="00F83940">
        <w:rPr>
          <w:sz w:val="28"/>
          <w:szCs w:val="28"/>
        </w:rPr>
        <w:t>г. Невинномысск</w:t>
      </w:r>
    </w:p>
    <w:p w:rsidR="008641FA" w:rsidRDefault="008641FA" w:rsidP="00F83940">
      <w:pPr>
        <w:spacing w:before="100" w:beforeAutospacing="1" w:after="100" w:afterAutospacing="1"/>
        <w:ind w:left="-567" w:firstLine="283"/>
        <w:contextualSpacing/>
        <w:jc w:val="center"/>
        <w:outlineLvl w:val="4"/>
        <w:rPr>
          <w:sz w:val="28"/>
          <w:szCs w:val="28"/>
        </w:rPr>
      </w:pPr>
    </w:p>
    <w:p w:rsidR="00C00075" w:rsidRDefault="005130B7" w:rsidP="00F83940">
      <w:pPr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lastRenderedPageBreak/>
        <w:tab/>
      </w:r>
    </w:p>
    <w:p w:rsidR="00541D77" w:rsidRPr="00F83940" w:rsidRDefault="00C00075" w:rsidP="00F8394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41D77" w:rsidRPr="00F83940">
        <w:rPr>
          <w:sz w:val="28"/>
          <w:szCs w:val="28"/>
        </w:rPr>
        <w:t>Воспитательная программа школы разработана в соответствии с З</w:t>
      </w:r>
      <w:r w:rsidR="00541D77" w:rsidRPr="00F83940">
        <w:rPr>
          <w:sz w:val="28"/>
          <w:szCs w:val="28"/>
        </w:rPr>
        <w:t>а</w:t>
      </w:r>
      <w:r w:rsidR="00541D77" w:rsidRPr="00F83940">
        <w:rPr>
          <w:sz w:val="28"/>
          <w:szCs w:val="28"/>
        </w:rPr>
        <w:t>коном Российской Федерации «Об образовании», Конвенц</w:t>
      </w:r>
      <w:proofErr w:type="gramStart"/>
      <w:r w:rsidR="00541D77" w:rsidRPr="00F83940">
        <w:rPr>
          <w:sz w:val="28"/>
          <w:szCs w:val="28"/>
        </w:rPr>
        <w:t>ии ОО</w:t>
      </w:r>
      <w:proofErr w:type="gramEnd"/>
      <w:r w:rsidR="00541D77" w:rsidRPr="00F83940">
        <w:rPr>
          <w:sz w:val="28"/>
          <w:szCs w:val="28"/>
        </w:rPr>
        <w:t>Н о правах ребенка, Уставом школы.</w:t>
      </w:r>
    </w:p>
    <w:p w:rsidR="00541D77" w:rsidRPr="00F83940" w:rsidRDefault="00541D77" w:rsidP="00F83940">
      <w:pPr>
        <w:ind w:firstLine="708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Под воспитанием понимается целенаправленное управление развит</w:t>
      </w:r>
      <w:r w:rsidRPr="00F83940">
        <w:rPr>
          <w:sz w:val="28"/>
          <w:szCs w:val="28"/>
        </w:rPr>
        <w:t>и</w:t>
      </w:r>
      <w:r w:rsidRPr="00F83940">
        <w:rPr>
          <w:sz w:val="28"/>
          <w:szCs w:val="28"/>
        </w:rPr>
        <w:t>ем личности ребенка, осуществляемое педагогическим коллективом в уче</w:t>
      </w:r>
      <w:r w:rsidRPr="00F83940">
        <w:rPr>
          <w:sz w:val="28"/>
          <w:szCs w:val="28"/>
        </w:rPr>
        <w:t>б</w:t>
      </w:r>
      <w:r w:rsidRPr="00F83940">
        <w:rPr>
          <w:sz w:val="28"/>
          <w:szCs w:val="28"/>
        </w:rPr>
        <w:t xml:space="preserve">ной и </w:t>
      </w:r>
      <w:proofErr w:type="spellStart"/>
      <w:r w:rsidRPr="00F83940">
        <w:rPr>
          <w:sz w:val="28"/>
          <w:szCs w:val="28"/>
        </w:rPr>
        <w:t>внеучебной</w:t>
      </w:r>
      <w:proofErr w:type="spellEnd"/>
      <w:r w:rsidRPr="00F83940">
        <w:rPr>
          <w:sz w:val="28"/>
          <w:szCs w:val="28"/>
        </w:rPr>
        <w:t xml:space="preserve">  деятельности.</w:t>
      </w:r>
    </w:p>
    <w:p w:rsidR="00541D77" w:rsidRPr="00F83940" w:rsidRDefault="00541D77" w:rsidP="00F83940">
      <w:pPr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 xml:space="preserve">        Основной целью является выполнение социального заказа общества по воспитанию человека современного, образованного, нравственного, пре</w:t>
      </w:r>
      <w:r w:rsidRPr="00F83940">
        <w:rPr>
          <w:sz w:val="28"/>
          <w:szCs w:val="28"/>
        </w:rPr>
        <w:t>д</w:t>
      </w:r>
      <w:r w:rsidRPr="00F83940">
        <w:rPr>
          <w:sz w:val="28"/>
          <w:szCs w:val="28"/>
        </w:rPr>
        <w:t>приимчивого, готового самостоятельно принимать решения в ситуации в</w:t>
      </w:r>
      <w:r w:rsidRPr="00F83940">
        <w:rPr>
          <w:sz w:val="28"/>
          <w:szCs w:val="28"/>
        </w:rPr>
        <w:t>ы</w:t>
      </w:r>
      <w:r w:rsidRPr="00F83940">
        <w:rPr>
          <w:sz w:val="28"/>
          <w:szCs w:val="28"/>
        </w:rPr>
        <w:t>бора, способного к сотрудничеству и межкультурному взаимодействию, о</w:t>
      </w:r>
      <w:r w:rsidRPr="00F83940">
        <w:rPr>
          <w:sz w:val="28"/>
          <w:szCs w:val="28"/>
        </w:rPr>
        <w:t>б</w:t>
      </w:r>
      <w:r w:rsidRPr="00F83940">
        <w:rPr>
          <w:sz w:val="28"/>
          <w:szCs w:val="28"/>
        </w:rPr>
        <w:t>ладающего чувством ответственности за судьбу страны.</w:t>
      </w:r>
    </w:p>
    <w:p w:rsidR="00541D77" w:rsidRPr="00F83940" w:rsidRDefault="00541D77" w:rsidP="00F83940">
      <w:pPr>
        <w:ind w:firstLine="708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Гуманистический</w:t>
      </w:r>
      <w:r w:rsidR="000063A2" w:rsidRPr="00F83940">
        <w:rPr>
          <w:sz w:val="28"/>
          <w:szCs w:val="28"/>
        </w:rPr>
        <w:t xml:space="preserve">  </w:t>
      </w:r>
      <w:r w:rsidRPr="00F83940">
        <w:rPr>
          <w:sz w:val="28"/>
          <w:szCs w:val="28"/>
        </w:rPr>
        <w:t xml:space="preserve"> характер образования</w:t>
      </w:r>
      <w:r w:rsidR="000063A2" w:rsidRPr="00F83940">
        <w:rPr>
          <w:sz w:val="28"/>
          <w:szCs w:val="28"/>
        </w:rPr>
        <w:t xml:space="preserve"> </w:t>
      </w:r>
      <w:r w:rsidRPr="00F83940">
        <w:rPr>
          <w:sz w:val="28"/>
          <w:szCs w:val="28"/>
        </w:rPr>
        <w:t xml:space="preserve"> предполагает реализацию воспитательных задач на каждом учебном занятии, создание воспитател</w:t>
      </w:r>
      <w:r w:rsidRPr="00F83940">
        <w:rPr>
          <w:sz w:val="28"/>
          <w:szCs w:val="28"/>
        </w:rPr>
        <w:t>ь</w:t>
      </w:r>
      <w:r w:rsidRPr="00F83940">
        <w:rPr>
          <w:sz w:val="28"/>
          <w:szCs w:val="28"/>
        </w:rPr>
        <w:t xml:space="preserve">ной среды во внеурочное время, построение системы внеклассной работы, нацеленной на духовно-нравственное развитие личности каждого ученика. </w:t>
      </w:r>
    </w:p>
    <w:p w:rsidR="002D2A05" w:rsidRDefault="002D2A05" w:rsidP="000C12DF">
      <w:pPr>
        <w:ind w:firstLine="709"/>
        <w:jc w:val="both"/>
        <w:outlineLvl w:val="0"/>
        <w:rPr>
          <w:b/>
          <w:i/>
          <w:sz w:val="28"/>
          <w:szCs w:val="28"/>
        </w:rPr>
      </w:pPr>
    </w:p>
    <w:p w:rsidR="000C12DF" w:rsidRDefault="000C12DF" w:rsidP="002D2A05">
      <w:pPr>
        <w:ind w:firstLine="709"/>
        <w:outlineLvl w:val="0"/>
        <w:rPr>
          <w:b/>
          <w:i/>
          <w:sz w:val="28"/>
          <w:szCs w:val="28"/>
        </w:rPr>
      </w:pPr>
      <w:r w:rsidRPr="002D2A05">
        <w:rPr>
          <w:b/>
          <w:sz w:val="28"/>
          <w:szCs w:val="28"/>
        </w:rPr>
        <w:t>Актуальность программы</w:t>
      </w:r>
      <w:r>
        <w:rPr>
          <w:b/>
          <w:i/>
          <w:sz w:val="28"/>
          <w:szCs w:val="28"/>
        </w:rPr>
        <w:t>:</w:t>
      </w:r>
    </w:p>
    <w:p w:rsidR="000C12DF" w:rsidRDefault="000C12DF" w:rsidP="000C12DF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последнее время в России активизировалась работа по патриотич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скому  и гражданскому воспитанию молодёжи. Многое в этом направлении должна сделать и детская  организация: её роль в этом плане невозможно переоценить. </w:t>
      </w:r>
    </w:p>
    <w:p w:rsidR="000C12DF" w:rsidRDefault="000C12DF" w:rsidP="000C12D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патриотическое воспитание подрастающего поколения всегда являлось одной из важнейших задач, ведь детство и юност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самая благодатная пора для привития священного чувства любви к Родине.                                                                                                     Всё это свидетельствует о необходимости продолжения работы,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на решение проблем гражданско-патриотического воспитания и о </w:t>
      </w:r>
      <w:r>
        <w:rPr>
          <w:b/>
          <w:sz w:val="28"/>
          <w:szCs w:val="28"/>
        </w:rPr>
        <w:t>зн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чимости </w:t>
      </w:r>
      <w:r>
        <w:rPr>
          <w:sz w:val="28"/>
          <w:szCs w:val="28"/>
        </w:rPr>
        <w:t>этой программы.</w:t>
      </w:r>
    </w:p>
    <w:p w:rsidR="000C12DF" w:rsidRDefault="000C12DF" w:rsidP="000C12DF">
      <w:pPr>
        <w:ind w:firstLine="709"/>
        <w:jc w:val="both"/>
        <w:rPr>
          <w:sz w:val="28"/>
          <w:szCs w:val="28"/>
        </w:rPr>
      </w:pPr>
    </w:p>
    <w:p w:rsidR="004A414C" w:rsidRPr="004A414C" w:rsidRDefault="004A414C" w:rsidP="004A414C">
      <w:pPr>
        <w:jc w:val="both"/>
        <w:rPr>
          <w:b/>
          <w:sz w:val="28"/>
          <w:szCs w:val="28"/>
          <w:u w:val="single"/>
        </w:rPr>
      </w:pPr>
      <w:r w:rsidRPr="004A414C">
        <w:rPr>
          <w:b/>
          <w:sz w:val="28"/>
          <w:szCs w:val="28"/>
          <w:u w:val="single"/>
        </w:rPr>
        <w:t>Нормативно - правовая база:</w:t>
      </w:r>
    </w:p>
    <w:p w:rsidR="004A414C" w:rsidRPr="004A414C" w:rsidRDefault="004A414C" w:rsidP="004A414C">
      <w:pPr>
        <w:jc w:val="both"/>
        <w:rPr>
          <w:sz w:val="28"/>
          <w:szCs w:val="28"/>
        </w:rPr>
      </w:pPr>
      <w:r w:rsidRPr="004A414C">
        <w:rPr>
          <w:sz w:val="28"/>
          <w:szCs w:val="28"/>
        </w:rPr>
        <w:t xml:space="preserve">– Конвенция ООН о правах ребенка; </w:t>
      </w:r>
    </w:p>
    <w:p w:rsidR="004A414C" w:rsidRPr="004A414C" w:rsidRDefault="004A414C" w:rsidP="004A414C">
      <w:pPr>
        <w:jc w:val="both"/>
        <w:rPr>
          <w:sz w:val="28"/>
          <w:szCs w:val="28"/>
        </w:rPr>
      </w:pPr>
      <w:r w:rsidRPr="004A414C">
        <w:rPr>
          <w:sz w:val="28"/>
          <w:szCs w:val="28"/>
        </w:rPr>
        <w:t xml:space="preserve">– Конституция Российской Федерации; </w:t>
      </w:r>
    </w:p>
    <w:p w:rsidR="004A414C" w:rsidRPr="004A414C" w:rsidRDefault="004A414C" w:rsidP="004A414C">
      <w:pPr>
        <w:jc w:val="both"/>
        <w:rPr>
          <w:sz w:val="28"/>
          <w:szCs w:val="28"/>
        </w:rPr>
      </w:pPr>
      <w:r w:rsidRPr="004A414C">
        <w:rPr>
          <w:sz w:val="28"/>
          <w:szCs w:val="28"/>
        </w:rPr>
        <w:t xml:space="preserve">– Гражданский кодекс Российской Федерации; </w:t>
      </w:r>
    </w:p>
    <w:p w:rsidR="004A414C" w:rsidRPr="004A414C" w:rsidRDefault="004A414C" w:rsidP="004A414C">
      <w:pPr>
        <w:jc w:val="both"/>
        <w:rPr>
          <w:sz w:val="28"/>
          <w:szCs w:val="28"/>
        </w:rPr>
      </w:pPr>
      <w:r w:rsidRPr="004A414C">
        <w:rPr>
          <w:sz w:val="28"/>
          <w:szCs w:val="28"/>
        </w:rPr>
        <w:t xml:space="preserve">– Закон Российской Федерации «Об общественных объединениях»; </w:t>
      </w:r>
    </w:p>
    <w:p w:rsidR="004A414C" w:rsidRPr="004A414C" w:rsidRDefault="004A414C" w:rsidP="004A414C">
      <w:pPr>
        <w:jc w:val="both"/>
        <w:rPr>
          <w:sz w:val="28"/>
          <w:szCs w:val="28"/>
        </w:rPr>
      </w:pPr>
      <w:r w:rsidRPr="004A414C">
        <w:rPr>
          <w:sz w:val="28"/>
          <w:szCs w:val="28"/>
        </w:rPr>
        <w:t>– Федеральный закон «О государственной поддержке молодежных и де</w:t>
      </w:r>
      <w:r w:rsidRPr="004A414C">
        <w:rPr>
          <w:sz w:val="28"/>
          <w:szCs w:val="28"/>
        </w:rPr>
        <w:t>т</w:t>
      </w:r>
      <w:r w:rsidRPr="004A414C">
        <w:rPr>
          <w:sz w:val="28"/>
          <w:szCs w:val="28"/>
        </w:rPr>
        <w:t xml:space="preserve">ских общественных объединений»; </w:t>
      </w:r>
    </w:p>
    <w:p w:rsidR="004A414C" w:rsidRPr="004A414C" w:rsidRDefault="004A414C" w:rsidP="004A414C">
      <w:pPr>
        <w:jc w:val="both"/>
        <w:rPr>
          <w:sz w:val="28"/>
          <w:szCs w:val="28"/>
        </w:rPr>
      </w:pPr>
      <w:r w:rsidRPr="004A414C">
        <w:rPr>
          <w:sz w:val="28"/>
          <w:szCs w:val="28"/>
        </w:rPr>
        <w:t>– Закон «Об образовании</w:t>
      </w:r>
      <w:r>
        <w:rPr>
          <w:sz w:val="28"/>
          <w:szCs w:val="28"/>
        </w:rPr>
        <w:t xml:space="preserve"> в</w:t>
      </w:r>
      <w:r w:rsidRPr="004A414C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4A414C">
        <w:rPr>
          <w:sz w:val="28"/>
          <w:szCs w:val="28"/>
        </w:rPr>
        <w:t xml:space="preserve">»; </w:t>
      </w:r>
    </w:p>
    <w:p w:rsidR="00F425E4" w:rsidRDefault="007E331D" w:rsidP="007E33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E331D">
        <w:rPr>
          <w:sz w:val="28"/>
          <w:szCs w:val="28"/>
        </w:rPr>
        <w:t xml:space="preserve"> </w:t>
      </w:r>
      <w:r w:rsidR="00335ECB" w:rsidRPr="007E331D">
        <w:rPr>
          <w:sz w:val="28"/>
          <w:szCs w:val="28"/>
        </w:rPr>
        <w:t>Федеральный закон «О некоммерческих организациях»</w:t>
      </w:r>
    </w:p>
    <w:p w:rsidR="007E331D" w:rsidRPr="004A414C" w:rsidRDefault="007E331D" w:rsidP="007E331D">
      <w:pPr>
        <w:contextualSpacing/>
        <w:jc w:val="both"/>
        <w:rPr>
          <w:sz w:val="28"/>
          <w:szCs w:val="28"/>
        </w:rPr>
      </w:pPr>
    </w:p>
    <w:p w:rsidR="00541D77" w:rsidRPr="00F83940" w:rsidRDefault="00541D77" w:rsidP="00F83940">
      <w:pPr>
        <w:ind w:firstLine="284"/>
        <w:contextualSpacing/>
        <w:jc w:val="both"/>
        <w:rPr>
          <w:b/>
          <w:i/>
          <w:sz w:val="28"/>
          <w:szCs w:val="28"/>
        </w:rPr>
      </w:pPr>
      <w:r w:rsidRPr="00F83940">
        <w:rPr>
          <w:b/>
          <w:i/>
          <w:color w:val="000000"/>
          <w:sz w:val="28"/>
          <w:szCs w:val="28"/>
          <w:u w:val="single"/>
        </w:rPr>
        <w:t>Цель:</w:t>
      </w:r>
      <w:r w:rsidRPr="00F83940">
        <w:rPr>
          <w:b/>
          <w:i/>
          <w:color w:val="000000"/>
          <w:sz w:val="28"/>
          <w:szCs w:val="28"/>
        </w:rPr>
        <w:t xml:space="preserve"> </w:t>
      </w:r>
      <w:r w:rsidRPr="00F83940">
        <w:rPr>
          <w:b/>
          <w:color w:val="000000"/>
          <w:sz w:val="28"/>
          <w:szCs w:val="28"/>
        </w:rPr>
        <w:t xml:space="preserve">создание условий обеспечивающих становление ученика – как личности творческой, гуманной и внутренне свободной для раскрытия её индивидуальных возможностей саморазвития и </w:t>
      </w:r>
      <w:proofErr w:type="spellStart"/>
      <w:r w:rsidRPr="00F83940">
        <w:rPr>
          <w:b/>
          <w:color w:val="000000"/>
          <w:sz w:val="28"/>
          <w:szCs w:val="28"/>
        </w:rPr>
        <w:t>самоактуализации</w:t>
      </w:r>
      <w:proofErr w:type="spellEnd"/>
      <w:r w:rsidRPr="00F83940">
        <w:rPr>
          <w:b/>
          <w:color w:val="000000"/>
          <w:sz w:val="28"/>
          <w:szCs w:val="28"/>
        </w:rPr>
        <w:t>, профессионального самоопределения.</w:t>
      </w:r>
    </w:p>
    <w:p w:rsidR="00541D77" w:rsidRPr="00F83940" w:rsidRDefault="00541D77" w:rsidP="00F83940">
      <w:pPr>
        <w:contextualSpacing/>
        <w:jc w:val="both"/>
        <w:outlineLvl w:val="0"/>
        <w:rPr>
          <w:b/>
          <w:sz w:val="28"/>
          <w:szCs w:val="28"/>
        </w:rPr>
      </w:pPr>
      <w:r w:rsidRPr="00F83940">
        <w:rPr>
          <w:sz w:val="28"/>
          <w:szCs w:val="28"/>
        </w:rPr>
        <w:t>Для реализации цели решаются следующие</w:t>
      </w:r>
      <w:r w:rsidRPr="00F83940">
        <w:rPr>
          <w:b/>
          <w:sz w:val="28"/>
          <w:szCs w:val="28"/>
        </w:rPr>
        <w:t xml:space="preserve"> воспитательные задачи</w:t>
      </w:r>
      <w:r w:rsidRPr="00F83940">
        <w:rPr>
          <w:sz w:val="28"/>
          <w:szCs w:val="28"/>
        </w:rPr>
        <w:t>:</w:t>
      </w:r>
      <w:r w:rsidRPr="00F83940">
        <w:rPr>
          <w:b/>
          <w:sz w:val="28"/>
          <w:szCs w:val="28"/>
        </w:rPr>
        <w:t xml:space="preserve"> </w:t>
      </w:r>
    </w:p>
    <w:p w:rsidR="00541D77" w:rsidRPr="00F83940" w:rsidRDefault="00541D77" w:rsidP="00F83940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Воспитание творческой личности, способной реализоваться в  соотве</w:t>
      </w:r>
      <w:r w:rsidRPr="00F83940">
        <w:rPr>
          <w:sz w:val="28"/>
          <w:szCs w:val="28"/>
        </w:rPr>
        <w:t>т</w:t>
      </w:r>
      <w:r w:rsidRPr="00F83940">
        <w:rPr>
          <w:sz w:val="28"/>
          <w:szCs w:val="28"/>
        </w:rPr>
        <w:t>ствии со своими склонностями и интересами.</w:t>
      </w:r>
    </w:p>
    <w:p w:rsidR="00541D77" w:rsidRPr="00F83940" w:rsidRDefault="00541D77" w:rsidP="00F83940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lastRenderedPageBreak/>
        <w:t>Воспитание свободной личности с высоким уровнем самосознания, с чувством собственного достоинства, самоуважения, самодисциплины, самостоятельности в принятии решений и ответственности за них, со свободным выбором содержания жизнедеятельности.</w:t>
      </w:r>
    </w:p>
    <w:p w:rsidR="00541D77" w:rsidRPr="00F83940" w:rsidRDefault="00541D77" w:rsidP="00F83940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Воспитание гуманной личности, обладающей такими качествами, как доброта, способность к состраданию, способность прийти на помощь, понимание ценности жизни.</w:t>
      </w:r>
    </w:p>
    <w:p w:rsidR="00541D77" w:rsidRPr="00F83940" w:rsidRDefault="00541D77" w:rsidP="00F83940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Воспитание духовной личности, которая стремится к познанию и с</w:t>
      </w:r>
      <w:r w:rsidRPr="00F83940">
        <w:rPr>
          <w:sz w:val="28"/>
          <w:szCs w:val="28"/>
        </w:rPr>
        <w:t>а</w:t>
      </w:r>
      <w:r w:rsidRPr="00F83940">
        <w:rPr>
          <w:sz w:val="28"/>
          <w:szCs w:val="28"/>
        </w:rPr>
        <w:t>мопознанию.</w:t>
      </w:r>
    </w:p>
    <w:p w:rsidR="00541D77" w:rsidRPr="00F83940" w:rsidRDefault="00541D77" w:rsidP="00F83940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Воспитание практической личности, стремящейся к знаниям основ экономики, владению иностранными языками и информационными технологиями, к знанию народных обычаев, традиций и здоровому о</w:t>
      </w:r>
      <w:r w:rsidRPr="00F83940">
        <w:rPr>
          <w:sz w:val="28"/>
          <w:szCs w:val="28"/>
        </w:rPr>
        <w:t>б</w:t>
      </w:r>
      <w:r w:rsidRPr="00F83940">
        <w:rPr>
          <w:sz w:val="28"/>
          <w:szCs w:val="28"/>
        </w:rPr>
        <w:t>разу жизни.</w:t>
      </w:r>
    </w:p>
    <w:p w:rsidR="00F425E4" w:rsidRDefault="00F425E4" w:rsidP="00F83940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</w:p>
    <w:p w:rsidR="00C1372B" w:rsidRPr="00C00075" w:rsidRDefault="00C1372B" w:rsidP="00F425E4">
      <w:pPr>
        <w:spacing w:before="100" w:beforeAutospacing="1" w:after="100" w:afterAutospacing="1"/>
        <w:contextualSpacing/>
        <w:jc w:val="center"/>
        <w:rPr>
          <w:color w:val="FF0000"/>
          <w:sz w:val="28"/>
          <w:szCs w:val="28"/>
        </w:rPr>
      </w:pPr>
      <w:r w:rsidRPr="00F83940">
        <w:rPr>
          <w:b/>
          <w:bCs/>
          <w:sz w:val="28"/>
          <w:szCs w:val="28"/>
        </w:rPr>
        <w:t xml:space="preserve">Способы </w:t>
      </w:r>
      <w:r w:rsidR="00C00075" w:rsidRPr="00A9027F">
        <w:rPr>
          <w:b/>
          <w:bCs/>
          <w:sz w:val="28"/>
          <w:szCs w:val="28"/>
        </w:rPr>
        <w:t>решения поставленных задач</w:t>
      </w:r>
      <w:r w:rsidRPr="00A9027F">
        <w:rPr>
          <w:b/>
          <w:bCs/>
          <w:sz w:val="28"/>
          <w:szCs w:val="28"/>
        </w:rPr>
        <w:t>:</w:t>
      </w:r>
    </w:p>
    <w:p w:rsidR="00C1372B" w:rsidRPr="00F83940" w:rsidRDefault="00C1372B" w:rsidP="00F8394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83940">
        <w:rPr>
          <w:b/>
          <w:bCs/>
          <w:i/>
          <w:iCs/>
          <w:sz w:val="28"/>
          <w:szCs w:val="28"/>
        </w:rPr>
        <w:t>Участие детей в управлении классом</w:t>
      </w:r>
      <w:r w:rsidRPr="00F83940">
        <w:rPr>
          <w:sz w:val="28"/>
          <w:szCs w:val="28"/>
        </w:rPr>
        <w:t xml:space="preserve"> (организация самоуправления).</w:t>
      </w:r>
    </w:p>
    <w:p w:rsidR="00C1372B" w:rsidRPr="00F83940" w:rsidRDefault="00C1372B" w:rsidP="00F8394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Это предполагает:</w:t>
      </w:r>
    </w:p>
    <w:p w:rsidR="00C1372B" w:rsidRPr="00F83940" w:rsidRDefault="00C1372B" w:rsidP="00F83940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совместное формулирование и принятие правил жизни класса;</w:t>
      </w:r>
    </w:p>
    <w:p w:rsidR="00C1372B" w:rsidRPr="00F83940" w:rsidRDefault="00C1372B" w:rsidP="00F83940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совместное (с педагогами) принятие ответственных решений, каса</w:t>
      </w:r>
      <w:r w:rsidRPr="00F83940">
        <w:rPr>
          <w:sz w:val="28"/>
          <w:szCs w:val="28"/>
        </w:rPr>
        <w:t>ю</w:t>
      </w:r>
      <w:r w:rsidRPr="00F83940">
        <w:rPr>
          <w:sz w:val="28"/>
          <w:szCs w:val="28"/>
        </w:rPr>
        <w:t>щихся жизни класса</w:t>
      </w:r>
      <w:r w:rsidR="00C00075">
        <w:rPr>
          <w:sz w:val="28"/>
          <w:szCs w:val="28"/>
        </w:rPr>
        <w:t>;</w:t>
      </w:r>
      <w:r w:rsidRPr="00F83940">
        <w:rPr>
          <w:sz w:val="28"/>
          <w:szCs w:val="28"/>
        </w:rPr>
        <w:t xml:space="preserve"> </w:t>
      </w:r>
    </w:p>
    <w:p w:rsidR="00C1372B" w:rsidRPr="00F83940" w:rsidRDefault="00C1372B" w:rsidP="00F83940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 xml:space="preserve">самостоятельное планирование </w:t>
      </w:r>
      <w:proofErr w:type="spellStart"/>
      <w:r w:rsidRPr="00F83940">
        <w:rPr>
          <w:sz w:val="28"/>
          <w:szCs w:val="28"/>
        </w:rPr>
        <w:t>внеучебной</w:t>
      </w:r>
      <w:proofErr w:type="spellEnd"/>
      <w:r w:rsidRPr="00F83940">
        <w:rPr>
          <w:sz w:val="28"/>
          <w:szCs w:val="28"/>
        </w:rPr>
        <w:t xml:space="preserve"> совместной деятельности;</w:t>
      </w:r>
    </w:p>
    <w:p w:rsidR="00C1372B" w:rsidRPr="00F83940" w:rsidRDefault="00C1372B" w:rsidP="00F8394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83940">
        <w:rPr>
          <w:b/>
          <w:bCs/>
          <w:i/>
          <w:iCs/>
          <w:sz w:val="28"/>
          <w:szCs w:val="28"/>
        </w:rPr>
        <w:t>Создание возможностей для проявления творчества детей в школе</w:t>
      </w:r>
      <w:r w:rsidRPr="00F83940">
        <w:rPr>
          <w:i/>
          <w:iCs/>
          <w:sz w:val="28"/>
          <w:szCs w:val="28"/>
        </w:rPr>
        <w:t>:</w:t>
      </w:r>
    </w:p>
    <w:p w:rsidR="00C1372B" w:rsidRPr="00F83940" w:rsidRDefault="00C1372B" w:rsidP="00F83940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творчество в процессе обучения (на уроках);</w:t>
      </w:r>
    </w:p>
    <w:p w:rsidR="00C1372B" w:rsidRPr="00F83940" w:rsidRDefault="00C1372B" w:rsidP="00F83940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творчество после уроков: детские коллективы, кружки, коллективные творческие дела и пр.;</w:t>
      </w:r>
    </w:p>
    <w:p w:rsidR="00C1372B" w:rsidRPr="00F83940" w:rsidRDefault="00C1372B" w:rsidP="00F83940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возможности проявления и осуществления любой творческой иници</w:t>
      </w:r>
      <w:r w:rsidRPr="00F83940">
        <w:rPr>
          <w:sz w:val="28"/>
          <w:szCs w:val="28"/>
        </w:rPr>
        <w:t>а</w:t>
      </w:r>
      <w:r w:rsidRPr="00F83940">
        <w:rPr>
          <w:sz w:val="28"/>
          <w:szCs w:val="28"/>
        </w:rPr>
        <w:t xml:space="preserve">тивы. </w:t>
      </w:r>
    </w:p>
    <w:p w:rsidR="00C1372B" w:rsidRPr="00F83940" w:rsidRDefault="00C1372B" w:rsidP="00F8394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83940">
        <w:rPr>
          <w:b/>
          <w:bCs/>
          <w:i/>
          <w:iCs/>
          <w:sz w:val="28"/>
          <w:szCs w:val="28"/>
        </w:rPr>
        <w:t>Организация совместной деятельности, предметом которой являются самопознание и саморазвитие:</w:t>
      </w:r>
    </w:p>
    <w:p w:rsidR="00C1372B" w:rsidRPr="00F83940" w:rsidRDefault="00C1372B" w:rsidP="00F83940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проведение классных часов, на которых обсуждаются наиболее т</w:t>
      </w:r>
      <w:r w:rsidRPr="00F83940">
        <w:rPr>
          <w:sz w:val="28"/>
          <w:szCs w:val="28"/>
        </w:rPr>
        <w:t>и</w:t>
      </w:r>
      <w:r w:rsidRPr="00F83940">
        <w:rPr>
          <w:sz w:val="28"/>
          <w:szCs w:val="28"/>
        </w:rPr>
        <w:t>пичные для детей проблемы и способы решения их (проводятся кла</w:t>
      </w:r>
      <w:r w:rsidRPr="00F83940">
        <w:rPr>
          <w:sz w:val="28"/>
          <w:szCs w:val="28"/>
        </w:rPr>
        <w:t>с</w:t>
      </w:r>
      <w:r w:rsidRPr="00F83940">
        <w:rPr>
          <w:sz w:val="28"/>
          <w:szCs w:val="28"/>
        </w:rPr>
        <w:t>сным руководителем);</w:t>
      </w:r>
    </w:p>
    <w:p w:rsidR="00C1372B" w:rsidRPr="00F83940" w:rsidRDefault="00C1372B" w:rsidP="00F83940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проведение психологических обучающих занятий с целью просвещ</w:t>
      </w:r>
      <w:r w:rsidRPr="00F83940">
        <w:rPr>
          <w:sz w:val="28"/>
          <w:szCs w:val="28"/>
        </w:rPr>
        <w:t>е</w:t>
      </w:r>
      <w:r w:rsidRPr="00F83940">
        <w:rPr>
          <w:sz w:val="28"/>
          <w:szCs w:val="28"/>
        </w:rPr>
        <w:t>ния (проводятся психологом).</w:t>
      </w:r>
    </w:p>
    <w:p w:rsidR="00C1372B" w:rsidRPr="00F83940" w:rsidRDefault="00C1372B" w:rsidP="00F8394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83940">
        <w:rPr>
          <w:b/>
          <w:bCs/>
          <w:i/>
          <w:iCs/>
          <w:sz w:val="28"/>
          <w:szCs w:val="28"/>
        </w:rPr>
        <w:t>Создание условий, в которых учащиеся могут приобретать новый соц</w:t>
      </w:r>
      <w:r w:rsidRPr="00F83940">
        <w:rPr>
          <w:b/>
          <w:bCs/>
          <w:i/>
          <w:iCs/>
          <w:sz w:val="28"/>
          <w:szCs w:val="28"/>
        </w:rPr>
        <w:t>и</w:t>
      </w:r>
      <w:r w:rsidRPr="00F83940">
        <w:rPr>
          <w:b/>
          <w:bCs/>
          <w:i/>
          <w:iCs/>
          <w:sz w:val="28"/>
          <w:szCs w:val="28"/>
        </w:rPr>
        <w:t>альный опыт, выходя за рамки принятых социальных ролей:</w:t>
      </w:r>
    </w:p>
    <w:p w:rsidR="00C1372B" w:rsidRPr="00F83940" w:rsidRDefault="00C1372B" w:rsidP="00F83940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проведение игр, моделирующих различные проблемные ситуации, требующие проявления инициативы и ответственности</w:t>
      </w:r>
    </w:p>
    <w:p w:rsidR="00C1372B" w:rsidRPr="00F83940" w:rsidRDefault="00C1372B" w:rsidP="00F8394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83940">
        <w:rPr>
          <w:b/>
          <w:bCs/>
          <w:i/>
          <w:iCs/>
          <w:sz w:val="28"/>
          <w:szCs w:val="28"/>
        </w:rPr>
        <w:t xml:space="preserve">Условием достижения </w:t>
      </w:r>
      <w:r w:rsidRPr="00A9027F">
        <w:rPr>
          <w:b/>
          <w:bCs/>
          <w:i/>
          <w:iCs/>
          <w:sz w:val="28"/>
          <w:szCs w:val="28"/>
        </w:rPr>
        <w:t xml:space="preserve">сформулированных </w:t>
      </w:r>
      <w:r w:rsidR="00C00075" w:rsidRPr="00A9027F">
        <w:rPr>
          <w:b/>
          <w:bCs/>
          <w:i/>
          <w:iCs/>
          <w:sz w:val="28"/>
          <w:szCs w:val="28"/>
        </w:rPr>
        <w:t>задач</w:t>
      </w:r>
      <w:r w:rsidRPr="00A9027F">
        <w:rPr>
          <w:b/>
          <w:bCs/>
          <w:i/>
          <w:iCs/>
          <w:sz w:val="28"/>
          <w:szCs w:val="28"/>
        </w:rPr>
        <w:t xml:space="preserve"> является</w:t>
      </w:r>
      <w:r w:rsidRPr="00F83940">
        <w:rPr>
          <w:b/>
          <w:bCs/>
          <w:i/>
          <w:iCs/>
          <w:sz w:val="28"/>
          <w:szCs w:val="28"/>
        </w:rPr>
        <w:t xml:space="preserve"> готовность классного руководителя:</w:t>
      </w:r>
    </w:p>
    <w:p w:rsidR="00C1372B" w:rsidRPr="00F83940" w:rsidRDefault="00C1372B" w:rsidP="00F83940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учитывать развитие прирожденных творческих способностей;</w:t>
      </w:r>
    </w:p>
    <w:p w:rsidR="00C1372B" w:rsidRPr="00F83940" w:rsidRDefault="00C1372B" w:rsidP="00F83940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создавать условия, направляющие развитие творческих задатков;</w:t>
      </w:r>
    </w:p>
    <w:p w:rsidR="00C1372B" w:rsidRPr="00F83940" w:rsidRDefault="00C1372B" w:rsidP="00F83940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предоставлять ребенку возможность свободно проявлять свои инд</w:t>
      </w:r>
      <w:r w:rsidRPr="00F83940">
        <w:rPr>
          <w:sz w:val="28"/>
          <w:szCs w:val="28"/>
        </w:rPr>
        <w:t>и</w:t>
      </w:r>
      <w:r w:rsidRPr="00F83940">
        <w:rPr>
          <w:sz w:val="28"/>
          <w:szCs w:val="28"/>
        </w:rPr>
        <w:t>видуальные особенности;</w:t>
      </w:r>
    </w:p>
    <w:p w:rsidR="00C1372B" w:rsidRPr="00F83940" w:rsidRDefault="00C1372B" w:rsidP="00F83940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предоставлять ребенку возможность свободно выбирать и пробовать;</w:t>
      </w:r>
    </w:p>
    <w:p w:rsidR="00C1372B" w:rsidRPr="00F83940" w:rsidRDefault="00C1372B" w:rsidP="00F83940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lastRenderedPageBreak/>
        <w:t>предоставлять ему возможность знакомиться с разными культурами, точками зрения и версиями;</w:t>
      </w:r>
    </w:p>
    <w:p w:rsidR="00C1372B" w:rsidRPr="00F83940" w:rsidRDefault="00C1372B" w:rsidP="00F83940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слушать ребенка и давать ему возможность самостоятельно прин</w:t>
      </w:r>
      <w:r w:rsidRPr="00F83940">
        <w:rPr>
          <w:sz w:val="28"/>
          <w:szCs w:val="28"/>
        </w:rPr>
        <w:t>и</w:t>
      </w:r>
      <w:r w:rsidRPr="00F83940">
        <w:rPr>
          <w:sz w:val="28"/>
          <w:szCs w:val="28"/>
        </w:rPr>
        <w:t>мать решения;</w:t>
      </w:r>
    </w:p>
    <w:p w:rsidR="00C1372B" w:rsidRPr="00F83940" w:rsidRDefault="00C1372B" w:rsidP="00F83940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согласовывать с ребенком свои действия, чтобы он понимал, почему ему надо делать то или другое;</w:t>
      </w:r>
    </w:p>
    <w:p w:rsidR="00C1372B" w:rsidRPr="00F83940" w:rsidRDefault="00C1372B" w:rsidP="00F83940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создавать условия, чтобы ребенок мог осознанно следовать правилам;</w:t>
      </w:r>
    </w:p>
    <w:p w:rsidR="00C1372B" w:rsidRDefault="00C1372B" w:rsidP="00F83940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включать ребенка в создание правил, которым он должен следовать.</w:t>
      </w:r>
    </w:p>
    <w:p w:rsidR="00F425E4" w:rsidRPr="00F83940" w:rsidRDefault="00F425E4" w:rsidP="00F425E4">
      <w:pPr>
        <w:widowControl/>
        <w:autoSpaceDE/>
        <w:autoSpaceDN/>
        <w:adjustRightInd/>
        <w:spacing w:before="100" w:beforeAutospacing="1" w:after="100" w:afterAutospacing="1"/>
        <w:ind w:left="720"/>
        <w:contextualSpacing/>
        <w:jc w:val="both"/>
        <w:rPr>
          <w:sz w:val="28"/>
          <w:szCs w:val="28"/>
        </w:rPr>
      </w:pPr>
    </w:p>
    <w:p w:rsidR="009514D3" w:rsidRPr="00F83940" w:rsidRDefault="009514D3" w:rsidP="00F425E4">
      <w:pPr>
        <w:shd w:val="clear" w:color="auto" w:fill="FFFFFF"/>
        <w:ind w:left="-180" w:firstLine="540"/>
        <w:contextualSpacing/>
        <w:jc w:val="center"/>
        <w:rPr>
          <w:b/>
          <w:sz w:val="28"/>
          <w:szCs w:val="28"/>
        </w:rPr>
      </w:pPr>
      <w:r w:rsidRPr="00F83940">
        <w:rPr>
          <w:b/>
          <w:sz w:val="28"/>
          <w:szCs w:val="28"/>
        </w:rPr>
        <w:t>Составляющие целенаправленной воспитательной деятельности:</w:t>
      </w:r>
    </w:p>
    <w:p w:rsidR="00611C5E" w:rsidRPr="00F83940" w:rsidRDefault="009514D3" w:rsidP="00F83940">
      <w:pPr>
        <w:numPr>
          <w:ilvl w:val="0"/>
          <w:numId w:val="2"/>
        </w:numPr>
        <w:shd w:val="clear" w:color="auto" w:fill="FFFFFF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 xml:space="preserve">Воспитание в учебном процессе </w:t>
      </w:r>
      <w:r w:rsidR="00611C5E" w:rsidRPr="00F83940">
        <w:rPr>
          <w:sz w:val="28"/>
          <w:szCs w:val="28"/>
        </w:rPr>
        <w:t>–</w:t>
      </w:r>
      <w:r w:rsidRPr="00F83940">
        <w:rPr>
          <w:sz w:val="28"/>
          <w:szCs w:val="28"/>
        </w:rPr>
        <w:t xml:space="preserve"> </w:t>
      </w:r>
      <w:r w:rsidR="00611C5E" w:rsidRPr="00F83940">
        <w:rPr>
          <w:sz w:val="28"/>
          <w:szCs w:val="28"/>
        </w:rPr>
        <w:t>воспитание непосредственно на уроке или во время факультативных занятий, посещение элективных курсов.</w:t>
      </w:r>
    </w:p>
    <w:p w:rsidR="00611C5E" w:rsidRPr="00F83940" w:rsidRDefault="00611C5E" w:rsidP="00F83940">
      <w:pPr>
        <w:numPr>
          <w:ilvl w:val="0"/>
          <w:numId w:val="2"/>
        </w:numPr>
        <w:shd w:val="clear" w:color="auto" w:fill="FFFFFF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Внеурочная учебная деятельность -  находится на грани учебной и во</w:t>
      </w:r>
      <w:r w:rsidRPr="00F83940">
        <w:rPr>
          <w:sz w:val="28"/>
          <w:szCs w:val="28"/>
        </w:rPr>
        <w:t>с</w:t>
      </w:r>
      <w:r w:rsidRPr="00F83940">
        <w:rPr>
          <w:sz w:val="28"/>
          <w:szCs w:val="28"/>
        </w:rPr>
        <w:t>питательной работы</w:t>
      </w:r>
      <w:r w:rsidR="005951C2" w:rsidRPr="00F83940">
        <w:rPr>
          <w:sz w:val="28"/>
          <w:szCs w:val="28"/>
        </w:rPr>
        <w:t xml:space="preserve"> (олимпиады, конкурсы, предметные недели, об</w:t>
      </w:r>
      <w:r w:rsidR="005951C2" w:rsidRPr="00F83940">
        <w:rPr>
          <w:sz w:val="28"/>
          <w:szCs w:val="28"/>
        </w:rPr>
        <w:t>ъ</w:t>
      </w:r>
      <w:r w:rsidR="005951C2" w:rsidRPr="00F83940">
        <w:rPr>
          <w:sz w:val="28"/>
          <w:szCs w:val="28"/>
        </w:rPr>
        <w:t>единения дополнительного образования)</w:t>
      </w:r>
    </w:p>
    <w:p w:rsidR="00611C5E" w:rsidRPr="00F83940" w:rsidRDefault="00611C5E" w:rsidP="00F83940">
      <w:pPr>
        <w:numPr>
          <w:ilvl w:val="0"/>
          <w:numId w:val="2"/>
        </w:numPr>
        <w:shd w:val="clear" w:color="auto" w:fill="FFFFFF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Внеурочная воспитательная работа в классах</w:t>
      </w:r>
      <w:r w:rsidR="005951C2" w:rsidRPr="00F83940">
        <w:rPr>
          <w:sz w:val="28"/>
          <w:szCs w:val="28"/>
        </w:rPr>
        <w:t xml:space="preserve"> – </w:t>
      </w:r>
      <w:proofErr w:type="spellStart"/>
      <w:r w:rsidR="005951C2" w:rsidRPr="00F83940">
        <w:rPr>
          <w:sz w:val="28"/>
          <w:szCs w:val="28"/>
        </w:rPr>
        <w:t>внутриклассная</w:t>
      </w:r>
      <w:proofErr w:type="spellEnd"/>
      <w:r w:rsidR="005951C2" w:rsidRPr="00F83940">
        <w:rPr>
          <w:sz w:val="28"/>
          <w:szCs w:val="28"/>
        </w:rPr>
        <w:t xml:space="preserve"> жизнь, способствующая творческому развитию каждого, формированию клас</w:t>
      </w:r>
      <w:r w:rsidR="005951C2" w:rsidRPr="00F83940">
        <w:rPr>
          <w:sz w:val="28"/>
          <w:szCs w:val="28"/>
        </w:rPr>
        <w:t>с</w:t>
      </w:r>
      <w:r w:rsidR="005951C2" w:rsidRPr="00F83940">
        <w:rPr>
          <w:sz w:val="28"/>
          <w:szCs w:val="28"/>
        </w:rPr>
        <w:t>ного коллектива и его традиций, дающая возможность интересной жизни для каждого ученика.</w:t>
      </w:r>
    </w:p>
    <w:p w:rsidR="005951C2" w:rsidRPr="00F83940" w:rsidRDefault="005951C2" w:rsidP="00F83940">
      <w:pPr>
        <w:numPr>
          <w:ilvl w:val="0"/>
          <w:numId w:val="2"/>
        </w:numPr>
        <w:shd w:val="clear" w:color="auto" w:fill="FFFFFF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Внеклассн</w:t>
      </w:r>
      <w:r w:rsidR="00C00075">
        <w:rPr>
          <w:sz w:val="28"/>
          <w:szCs w:val="28"/>
        </w:rPr>
        <w:t xml:space="preserve">ая воспитательная работа во </w:t>
      </w:r>
      <w:proofErr w:type="spellStart"/>
      <w:r w:rsidR="00C00075">
        <w:rPr>
          <w:sz w:val="28"/>
          <w:szCs w:val="28"/>
        </w:rPr>
        <w:t>вне</w:t>
      </w:r>
      <w:r w:rsidRPr="00F83940">
        <w:rPr>
          <w:sz w:val="28"/>
          <w:szCs w:val="28"/>
        </w:rPr>
        <w:t>учебное</w:t>
      </w:r>
      <w:proofErr w:type="spellEnd"/>
      <w:r w:rsidRPr="00F83940">
        <w:rPr>
          <w:sz w:val="28"/>
          <w:szCs w:val="28"/>
        </w:rPr>
        <w:t xml:space="preserve"> время – организация традиционных общешкольных дел, способствующих формированию о</w:t>
      </w:r>
      <w:r w:rsidRPr="00F83940">
        <w:rPr>
          <w:sz w:val="28"/>
          <w:szCs w:val="28"/>
        </w:rPr>
        <w:t>б</w:t>
      </w:r>
      <w:r w:rsidRPr="00F83940">
        <w:rPr>
          <w:sz w:val="28"/>
          <w:szCs w:val="28"/>
        </w:rPr>
        <w:t xml:space="preserve">щешкольного коллектива, </w:t>
      </w:r>
      <w:proofErr w:type="spellStart"/>
      <w:r w:rsidRPr="00F83940">
        <w:rPr>
          <w:sz w:val="28"/>
          <w:szCs w:val="28"/>
        </w:rPr>
        <w:t>внеучебная</w:t>
      </w:r>
      <w:proofErr w:type="spellEnd"/>
      <w:r w:rsidRPr="00F83940">
        <w:rPr>
          <w:sz w:val="28"/>
          <w:szCs w:val="28"/>
        </w:rPr>
        <w:t xml:space="preserve"> развивающая деятельность (эк</w:t>
      </w:r>
      <w:r w:rsidRPr="00F83940">
        <w:rPr>
          <w:sz w:val="28"/>
          <w:szCs w:val="28"/>
        </w:rPr>
        <w:t>с</w:t>
      </w:r>
      <w:r w:rsidRPr="00F83940">
        <w:rPr>
          <w:sz w:val="28"/>
          <w:szCs w:val="28"/>
        </w:rPr>
        <w:t>курсии, поездки, посещение выставок, музеев и т.д.)</w:t>
      </w:r>
    </w:p>
    <w:p w:rsidR="005951C2" w:rsidRPr="00F83940" w:rsidRDefault="005951C2" w:rsidP="00F83940">
      <w:pPr>
        <w:numPr>
          <w:ilvl w:val="0"/>
          <w:numId w:val="2"/>
        </w:numPr>
        <w:shd w:val="clear" w:color="auto" w:fill="FFFFFF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Организация взаимоотношений в классном и школьном коллективах, развитие общественной активности учащихся, организация сотруднич</w:t>
      </w:r>
      <w:r w:rsidRPr="00F83940">
        <w:rPr>
          <w:sz w:val="28"/>
          <w:szCs w:val="28"/>
        </w:rPr>
        <w:t>е</w:t>
      </w:r>
      <w:r w:rsidRPr="00F83940">
        <w:rPr>
          <w:sz w:val="28"/>
          <w:szCs w:val="28"/>
        </w:rPr>
        <w:t>ства и совместного творчества педагогов и учащихся.</w:t>
      </w:r>
    </w:p>
    <w:p w:rsidR="005951C2" w:rsidRPr="00F83940" w:rsidRDefault="005951C2" w:rsidP="00F83940">
      <w:pPr>
        <w:numPr>
          <w:ilvl w:val="0"/>
          <w:numId w:val="2"/>
        </w:numPr>
        <w:shd w:val="clear" w:color="auto" w:fill="FFFFFF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Организация самообслуживания в школе (дежурство по классу и по шк</w:t>
      </w:r>
      <w:r w:rsidRPr="00F83940">
        <w:rPr>
          <w:sz w:val="28"/>
          <w:szCs w:val="28"/>
        </w:rPr>
        <w:t>о</w:t>
      </w:r>
      <w:r w:rsidRPr="00F83940">
        <w:rPr>
          <w:sz w:val="28"/>
          <w:szCs w:val="28"/>
        </w:rPr>
        <w:t>ле, генеральные уборки, трудовые десанты и т.д.).</w:t>
      </w:r>
    </w:p>
    <w:p w:rsidR="006A354A" w:rsidRPr="00F83940" w:rsidRDefault="006A354A" w:rsidP="00F83940">
      <w:pPr>
        <w:shd w:val="clear" w:color="auto" w:fill="FFFFFF"/>
        <w:contextualSpacing/>
        <w:jc w:val="both"/>
        <w:rPr>
          <w:sz w:val="28"/>
          <w:szCs w:val="28"/>
        </w:rPr>
      </w:pPr>
    </w:p>
    <w:p w:rsidR="005951C2" w:rsidRPr="00F83940" w:rsidRDefault="005951C2" w:rsidP="00F83940">
      <w:pPr>
        <w:numPr>
          <w:ilvl w:val="0"/>
          <w:numId w:val="2"/>
        </w:numPr>
        <w:shd w:val="clear" w:color="auto" w:fill="FFFFFF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Внешкольная воспитательная работа – организация сотрудничества с с</w:t>
      </w:r>
      <w:r w:rsidRPr="00F83940">
        <w:rPr>
          <w:sz w:val="28"/>
          <w:szCs w:val="28"/>
        </w:rPr>
        <w:t>о</w:t>
      </w:r>
      <w:r w:rsidRPr="00F83940">
        <w:rPr>
          <w:sz w:val="28"/>
          <w:szCs w:val="28"/>
        </w:rPr>
        <w:t>циумом.</w:t>
      </w:r>
    </w:p>
    <w:p w:rsidR="005951C2" w:rsidRPr="00F83940" w:rsidRDefault="005951C2" w:rsidP="00F83940">
      <w:pPr>
        <w:numPr>
          <w:ilvl w:val="0"/>
          <w:numId w:val="2"/>
        </w:numPr>
        <w:shd w:val="clear" w:color="auto" w:fill="FFFFFF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Взаимодействие семьи и школы</w:t>
      </w:r>
      <w:r w:rsidR="006A354A" w:rsidRPr="00F83940">
        <w:rPr>
          <w:sz w:val="28"/>
          <w:szCs w:val="28"/>
        </w:rPr>
        <w:t xml:space="preserve">  способствует формированию условий единства и сотрудничества в вопросах воспитания.</w:t>
      </w:r>
    </w:p>
    <w:p w:rsidR="006A354A" w:rsidRPr="00F83940" w:rsidRDefault="006A354A" w:rsidP="00F83940">
      <w:pPr>
        <w:numPr>
          <w:ilvl w:val="0"/>
          <w:numId w:val="2"/>
        </w:numPr>
        <w:shd w:val="clear" w:color="auto" w:fill="FFFFFF"/>
        <w:contextualSpacing/>
        <w:jc w:val="both"/>
        <w:rPr>
          <w:sz w:val="28"/>
          <w:szCs w:val="28"/>
        </w:rPr>
      </w:pPr>
      <w:r w:rsidRPr="00F83940">
        <w:rPr>
          <w:sz w:val="28"/>
          <w:szCs w:val="28"/>
        </w:rPr>
        <w:t>Воспитательная деятельность классного руководителя.</w:t>
      </w:r>
    </w:p>
    <w:p w:rsidR="00F83940" w:rsidRDefault="00F83940" w:rsidP="00F83940">
      <w:pPr>
        <w:shd w:val="clear" w:color="auto" w:fill="FFFFFF"/>
        <w:ind w:left="-180" w:firstLine="540"/>
        <w:contextualSpacing/>
        <w:jc w:val="both"/>
        <w:rPr>
          <w:sz w:val="28"/>
          <w:szCs w:val="28"/>
        </w:rPr>
      </w:pPr>
    </w:p>
    <w:p w:rsidR="0048269C" w:rsidRPr="0048269C" w:rsidRDefault="0048269C" w:rsidP="0048269C">
      <w:pPr>
        <w:spacing w:before="100" w:beforeAutospacing="1" w:after="100" w:afterAutospacing="1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  <w:r w:rsidRPr="0048269C">
        <w:rPr>
          <w:b/>
          <w:bCs/>
          <w:color w:val="000000"/>
          <w:sz w:val="28"/>
          <w:szCs w:val="28"/>
          <w:u w:val="single"/>
        </w:rPr>
        <w:t>Программа ориентируется на следующие принципы деятельности:</w:t>
      </w:r>
    </w:p>
    <w:p w:rsidR="0048269C" w:rsidRPr="0048269C" w:rsidRDefault="0048269C" w:rsidP="0048269C">
      <w:pPr>
        <w:spacing w:before="100" w:beforeAutospacing="1" w:after="100" w:afterAutospacing="1"/>
        <w:contextualSpacing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443377">
        <w:rPr>
          <w:b/>
          <w:bCs/>
          <w:color w:val="000000"/>
          <w:sz w:val="28"/>
          <w:szCs w:val="28"/>
        </w:rPr>
        <w:t>. Принцип общественной направленности  предполагает:</w:t>
      </w:r>
      <w:r w:rsidRPr="0048269C">
        <w:rPr>
          <w:bCs/>
          <w:color w:val="000000"/>
          <w:sz w:val="28"/>
          <w:szCs w:val="28"/>
        </w:rPr>
        <w:t> </w:t>
      </w:r>
    </w:p>
    <w:p w:rsidR="0048269C" w:rsidRPr="0048269C" w:rsidRDefault="0048269C" w:rsidP="0048269C">
      <w:pPr>
        <w:spacing w:before="100" w:beforeAutospacing="1" w:after="100" w:afterAutospacing="1"/>
        <w:contextualSpacing/>
        <w:outlineLvl w:val="2"/>
        <w:rPr>
          <w:bCs/>
          <w:color w:val="000000"/>
          <w:sz w:val="28"/>
          <w:szCs w:val="28"/>
        </w:rPr>
      </w:pPr>
      <w:r w:rsidRPr="0048269C">
        <w:rPr>
          <w:bCs/>
          <w:color w:val="000000"/>
          <w:sz w:val="28"/>
          <w:szCs w:val="28"/>
        </w:rPr>
        <w:t> - создание организации по инициативе и на основе свободного волеизъя</w:t>
      </w:r>
      <w:r w:rsidRPr="0048269C">
        <w:rPr>
          <w:bCs/>
          <w:color w:val="000000"/>
          <w:sz w:val="28"/>
          <w:szCs w:val="28"/>
        </w:rPr>
        <w:t>в</w:t>
      </w:r>
      <w:r w:rsidRPr="0048269C">
        <w:rPr>
          <w:bCs/>
          <w:color w:val="000000"/>
          <w:sz w:val="28"/>
          <w:szCs w:val="28"/>
        </w:rPr>
        <w:t>ления детей и взрослых;</w:t>
      </w:r>
    </w:p>
    <w:p w:rsidR="0048269C" w:rsidRPr="0048269C" w:rsidRDefault="0048269C" w:rsidP="0048269C">
      <w:pPr>
        <w:spacing w:before="100" w:beforeAutospacing="1" w:after="100" w:afterAutospacing="1"/>
        <w:contextualSpacing/>
        <w:outlineLvl w:val="2"/>
        <w:rPr>
          <w:bCs/>
          <w:color w:val="000000"/>
          <w:sz w:val="28"/>
          <w:szCs w:val="28"/>
        </w:rPr>
      </w:pPr>
      <w:r w:rsidRPr="0048269C">
        <w:rPr>
          <w:bCs/>
          <w:color w:val="000000"/>
          <w:sz w:val="28"/>
          <w:szCs w:val="28"/>
        </w:rPr>
        <w:t> - осуществление социально-ценной творческой деятельности;</w:t>
      </w:r>
    </w:p>
    <w:p w:rsidR="0048269C" w:rsidRDefault="0048269C" w:rsidP="0048269C">
      <w:pPr>
        <w:spacing w:before="100" w:beforeAutospacing="1" w:after="100" w:afterAutospacing="1"/>
        <w:contextualSpacing/>
        <w:outlineLvl w:val="2"/>
        <w:rPr>
          <w:bCs/>
          <w:color w:val="000000"/>
          <w:sz w:val="28"/>
          <w:szCs w:val="28"/>
        </w:rPr>
      </w:pPr>
      <w:r w:rsidRPr="0048269C">
        <w:rPr>
          <w:bCs/>
          <w:color w:val="000000"/>
          <w:sz w:val="28"/>
          <w:szCs w:val="28"/>
        </w:rPr>
        <w:t> - формирование патриота, гражданина.</w:t>
      </w:r>
    </w:p>
    <w:p w:rsidR="0048269C" w:rsidRPr="0048269C" w:rsidRDefault="0048269C" w:rsidP="0048269C">
      <w:pPr>
        <w:spacing w:before="100" w:beforeAutospacing="1" w:after="100" w:afterAutospacing="1"/>
        <w:contextualSpacing/>
        <w:outlineLvl w:val="2"/>
        <w:rPr>
          <w:bCs/>
          <w:color w:val="000000"/>
          <w:sz w:val="28"/>
          <w:szCs w:val="28"/>
        </w:rPr>
      </w:pPr>
    </w:p>
    <w:p w:rsidR="0048269C" w:rsidRPr="00443377" w:rsidRDefault="0048269C" w:rsidP="0048269C">
      <w:pPr>
        <w:spacing w:before="100" w:beforeAutospacing="1" w:after="100" w:afterAutospacing="1"/>
        <w:contextualSpacing/>
        <w:outlineLvl w:val="2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443377">
        <w:rPr>
          <w:b/>
          <w:bCs/>
          <w:color w:val="000000"/>
          <w:sz w:val="28"/>
          <w:szCs w:val="28"/>
        </w:rPr>
        <w:t>Принцип добровольности вступления и активного участия в делах  предполагает: </w:t>
      </w:r>
    </w:p>
    <w:p w:rsidR="0048269C" w:rsidRPr="0048269C" w:rsidRDefault="0048269C" w:rsidP="0048269C">
      <w:pPr>
        <w:spacing w:before="100" w:beforeAutospacing="1" w:after="100" w:afterAutospacing="1"/>
        <w:contextualSpacing/>
        <w:outlineLvl w:val="2"/>
        <w:rPr>
          <w:bCs/>
          <w:color w:val="000000"/>
          <w:sz w:val="28"/>
          <w:szCs w:val="28"/>
        </w:rPr>
      </w:pPr>
      <w:r w:rsidRPr="0048269C">
        <w:rPr>
          <w:bCs/>
          <w:color w:val="000000"/>
          <w:sz w:val="28"/>
          <w:szCs w:val="28"/>
        </w:rPr>
        <w:t> - формирование активной позиции личности в труде и учении, обществе</w:t>
      </w:r>
      <w:r w:rsidRPr="0048269C">
        <w:rPr>
          <w:bCs/>
          <w:color w:val="000000"/>
          <w:sz w:val="28"/>
          <w:szCs w:val="28"/>
        </w:rPr>
        <w:t>н</w:t>
      </w:r>
      <w:r w:rsidRPr="0048269C">
        <w:rPr>
          <w:bCs/>
          <w:color w:val="000000"/>
          <w:sz w:val="28"/>
          <w:szCs w:val="28"/>
        </w:rPr>
        <w:t>ной деятельности и творческих занятиях;</w:t>
      </w:r>
    </w:p>
    <w:p w:rsidR="0048269C" w:rsidRPr="0048269C" w:rsidRDefault="0048269C" w:rsidP="0048269C">
      <w:pPr>
        <w:spacing w:before="100" w:beforeAutospacing="1" w:after="100" w:afterAutospacing="1"/>
        <w:contextualSpacing/>
        <w:outlineLvl w:val="2"/>
        <w:rPr>
          <w:bCs/>
          <w:color w:val="000000"/>
          <w:sz w:val="28"/>
          <w:szCs w:val="28"/>
        </w:rPr>
      </w:pPr>
      <w:r w:rsidRPr="0048269C">
        <w:rPr>
          <w:bCs/>
          <w:color w:val="000000"/>
          <w:sz w:val="28"/>
          <w:szCs w:val="28"/>
        </w:rPr>
        <w:lastRenderedPageBreak/>
        <w:t> - развитие инициативы;</w:t>
      </w:r>
    </w:p>
    <w:p w:rsidR="0048269C" w:rsidRPr="0048269C" w:rsidRDefault="0048269C" w:rsidP="0048269C">
      <w:pPr>
        <w:spacing w:before="100" w:beforeAutospacing="1" w:after="100" w:afterAutospacing="1"/>
        <w:contextualSpacing/>
        <w:outlineLvl w:val="2"/>
        <w:rPr>
          <w:bCs/>
          <w:color w:val="000000"/>
          <w:sz w:val="28"/>
          <w:szCs w:val="28"/>
        </w:rPr>
      </w:pPr>
      <w:r w:rsidRPr="0048269C">
        <w:rPr>
          <w:bCs/>
          <w:color w:val="000000"/>
          <w:sz w:val="28"/>
          <w:szCs w:val="28"/>
        </w:rPr>
        <w:t> - право каждому ребенку добровольно вступить в детскую организации и выйти из нее.</w:t>
      </w:r>
    </w:p>
    <w:p w:rsidR="0048269C" w:rsidRDefault="0048269C" w:rsidP="0048269C">
      <w:pPr>
        <w:spacing w:before="100" w:beforeAutospacing="1" w:after="100" w:afterAutospacing="1"/>
        <w:contextualSpacing/>
        <w:outlineLvl w:val="2"/>
        <w:rPr>
          <w:bCs/>
          <w:color w:val="000000"/>
          <w:sz w:val="28"/>
          <w:szCs w:val="28"/>
        </w:rPr>
      </w:pPr>
    </w:p>
    <w:p w:rsidR="0048269C" w:rsidRPr="0048269C" w:rsidRDefault="0048269C" w:rsidP="0048269C">
      <w:pPr>
        <w:spacing w:before="100" w:beforeAutospacing="1" w:after="100" w:afterAutospacing="1"/>
        <w:contextualSpacing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443377">
        <w:rPr>
          <w:b/>
          <w:bCs/>
          <w:color w:val="000000"/>
          <w:sz w:val="28"/>
          <w:szCs w:val="28"/>
        </w:rPr>
        <w:t>. Принципы сотрудничества  педагогического коллектива  с  детской организацией</w:t>
      </w:r>
      <w:r w:rsidR="00112E68">
        <w:rPr>
          <w:b/>
          <w:bCs/>
          <w:color w:val="000000"/>
          <w:sz w:val="28"/>
          <w:szCs w:val="28"/>
        </w:rPr>
        <w:t xml:space="preserve"> </w:t>
      </w:r>
      <w:r w:rsidRPr="00443377">
        <w:rPr>
          <w:b/>
          <w:bCs/>
          <w:color w:val="000000"/>
          <w:sz w:val="28"/>
          <w:szCs w:val="28"/>
        </w:rPr>
        <w:t>предполагает:</w:t>
      </w:r>
      <w:r w:rsidRPr="0048269C">
        <w:rPr>
          <w:bCs/>
          <w:color w:val="000000"/>
          <w:sz w:val="28"/>
          <w:szCs w:val="28"/>
        </w:rPr>
        <w:t> </w:t>
      </w:r>
    </w:p>
    <w:p w:rsidR="0048269C" w:rsidRPr="0048269C" w:rsidRDefault="0048269C" w:rsidP="0048269C">
      <w:pPr>
        <w:spacing w:before="100" w:beforeAutospacing="1" w:after="100" w:afterAutospacing="1"/>
        <w:contextualSpacing/>
        <w:outlineLvl w:val="2"/>
        <w:rPr>
          <w:bCs/>
          <w:color w:val="000000"/>
          <w:sz w:val="28"/>
          <w:szCs w:val="28"/>
        </w:rPr>
      </w:pPr>
      <w:r w:rsidRPr="0048269C">
        <w:rPr>
          <w:bCs/>
          <w:color w:val="000000"/>
          <w:sz w:val="28"/>
          <w:szCs w:val="28"/>
        </w:rPr>
        <w:t> - развитие самодеятельных начал, инициативы деятельности детских ко</w:t>
      </w:r>
      <w:r w:rsidRPr="0048269C">
        <w:rPr>
          <w:bCs/>
          <w:color w:val="000000"/>
          <w:sz w:val="28"/>
          <w:szCs w:val="28"/>
        </w:rPr>
        <w:t>л</w:t>
      </w:r>
      <w:r w:rsidRPr="0048269C">
        <w:rPr>
          <w:bCs/>
          <w:color w:val="000000"/>
          <w:sz w:val="28"/>
          <w:szCs w:val="28"/>
        </w:rPr>
        <w:t>лективов;</w:t>
      </w:r>
    </w:p>
    <w:p w:rsidR="0048269C" w:rsidRPr="0048269C" w:rsidRDefault="0048269C" w:rsidP="0048269C">
      <w:pPr>
        <w:spacing w:before="100" w:beforeAutospacing="1" w:after="100" w:afterAutospacing="1"/>
        <w:contextualSpacing/>
        <w:outlineLvl w:val="2"/>
        <w:rPr>
          <w:bCs/>
          <w:color w:val="000000"/>
          <w:sz w:val="28"/>
          <w:szCs w:val="28"/>
        </w:rPr>
      </w:pPr>
      <w:r w:rsidRPr="0048269C">
        <w:rPr>
          <w:bCs/>
          <w:color w:val="000000"/>
          <w:sz w:val="28"/>
          <w:szCs w:val="28"/>
        </w:rPr>
        <w:t> - взаимодействие педагогов с выборными органами;</w:t>
      </w:r>
    </w:p>
    <w:p w:rsidR="0048269C" w:rsidRDefault="0048269C" w:rsidP="0048269C">
      <w:pPr>
        <w:spacing w:before="100" w:beforeAutospacing="1" w:after="100" w:afterAutospacing="1"/>
        <w:contextualSpacing/>
        <w:outlineLvl w:val="2"/>
        <w:rPr>
          <w:bCs/>
          <w:color w:val="000000"/>
          <w:sz w:val="28"/>
          <w:szCs w:val="28"/>
        </w:rPr>
      </w:pPr>
    </w:p>
    <w:p w:rsidR="0048269C" w:rsidRPr="0048269C" w:rsidRDefault="0048269C" w:rsidP="0048269C">
      <w:pPr>
        <w:spacing w:before="100" w:beforeAutospacing="1" w:after="100" w:afterAutospacing="1"/>
        <w:contextualSpacing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43377">
        <w:rPr>
          <w:b/>
          <w:bCs/>
          <w:color w:val="000000"/>
          <w:sz w:val="28"/>
          <w:szCs w:val="28"/>
        </w:rPr>
        <w:t>. Принцип преемственности и учета возрастных и индивидуальных особенностей школьников  предполагает:</w:t>
      </w:r>
      <w:r w:rsidRPr="0048269C">
        <w:rPr>
          <w:bCs/>
          <w:color w:val="000000"/>
          <w:sz w:val="28"/>
          <w:szCs w:val="28"/>
        </w:rPr>
        <w:t> </w:t>
      </w:r>
    </w:p>
    <w:p w:rsidR="0048269C" w:rsidRPr="0048269C" w:rsidRDefault="0048269C" w:rsidP="0048269C">
      <w:pPr>
        <w:spacing w:before="100" w:beforeAutospacing="1" w:after="100" w:afterAutospacing="1"/>
        <w:contextualSpacing/>
        <w:outlineLvl w:val="2"/>
        <w:rPr>
          <w:bCs/>
          <w:color w:val="000000"/>
          <w:sz w:val="28"/>
          <w:szCs w:val="28"/>
        </w:rPr>
      </w:pPr>
      <w:r w:rsidRPr="0048269C">
        <w:rPr>
          <w:bCs/>
          <w:color w:val="000000"/>
          <w:sz w:val="28"/>
          <w:szCs w:val="28"/>
        </w:rPr>
        <w:t> - соответствие дел особенностям воспитания детей и подростков разных возрастных и физиологических особенностей;</w:t>
      </w:r>
    </w:p>
    <w:p w:rsidR="0048269C" w:rsidRPr="0048269C" w:rsidRDefault="0048269C" w:rsidP="0048269C">
      <w:pPr>
        <w:spacing w:before="100" w:beforeAutospacing="1" w:after="100" w:afterAutospacing="1"/>
        <w:contextualSpacing/>
        <w:outlineLvl w:val="2"/>
        <w:rPr>
          <w:bCs/>
          <w:color w:val="000000"/>
          <w:sz w:val="28"/>
          <w:szCs w:val="28"/>
        </w:rPr>
      </w:pPr>
      <w:r w:rsidRPr="0048269C">
        <w:rPr>
          <w:bCs/>
          <w:color w:val="000000"/>
          <w:sz w:val="28"/>
          <w:szCs w:val="28"/>
        </w:rPr>
        <w:t> - постоянное внимание к особенностям формирования личности школьн</w:t>
      </w:r>
      <w:r w:rsidRPr="0048269C">
        <w:rPr>
          <w:bCs/>
          <w:color w:val="000000"/>
          <w:sz w:val="28"/>
          <w:szCs w:val="28"/>
        </w:rPr>
        <w:t>и</w:t>
      </w:r>
      <w:r w:rsidRPr="0048269C">
        <w:rPr>
          <w:bCs/>
          <w:color w:val="000000"/>
          <w:sz w:val="28"/>
          <w:szCs w:val="28"/>
        </w:rPr>
        <w:t>ка, своеобразию его духовного мира;</w:t>
      </w:r>
    </w:p>
    <w:p w:rsidR="0048269C" w:rsidRPr="0048269C" w:rsidRDefault="0048269C" w:rsidP="0048269C">
      <w:pPr>
        <w:spacing w:before="100" w:beforeAutospacing="1" w:after="100" w:afterAutospacing="1"/>
        <w:contextualSpacing/>
        <w:outlineLvl w:val="2"/>
        <w:rPr>
          <w:bCs/>
          <w:color w:val="000000"/>
          <w:sz w:val="28"/>
          <w:szCs w:val="28"/>
        </w:rPr>
      </w:pPr>
      <w:r w:rsidRPr="0048269C">
        <w:rPr>
          <w:bCs/>
          <w:color w:val="000000"/>
          <w:sz w:val="28"/>
          <w:szCs w:val="28"/>
        </w:rPr>
        <w:t xml:space="preserve"> - постоянное внимание к особенностям формирования </w:t>
      </w:r>
      <w:proofErr w:type="gramStart"/>
      <w:r w:rsidRPr="0048269C">
        <w:rPr>
          <w:bCs/>
          <w:color w:val="000000"/>
          <w:sz w:val="28"/>
          <w:szCs w:val="28"/>
        </w:rPr>
        <w:t>индивидуальных</w:t>
      </w:r>
      <w:proofErr w:type="gramEnd"/>
      <w:r w:rsidRPr="0048269C">
        <w:rPr>
          <w:bCs/>
          <w:color w:val="000000"/>
          <w:sz w:val="28"/>
          <w:szCs w:val="28"/>
        </w:rPr>
        <w:t>, психологических и физическим возможностям.</w:t>
      </w:r>
    </w:p>
    <w:p w:rsidR="0048269C" w:rsidRPr="0048269C" w:rsidRDefault="0048269C" w:rsidP="0048269C">
      <w:pPr>
        <w:spacing w:before="100" w:beforeAutospacing="1" w:after="100" w:afterAutospacing="1"/>
        <w:contextualSpacing/>
        <w:outlineLvl w:val="2"/>
        <w:rPr>
          <w:bCs/>
          <w:color w:val="000000"/>
          <w:sz w:val="28"/>
          <w:szCs w:val="28"/>
        </w:rPr>
      </w:pPr>
      <w:r w:rsidRPr="0048269C">
        <w:rPr>
          <w:bCs/>
          <w:color w:val="000000"/>
          <w:sz w:val="28"/>
          <w:szCs w:val="28"/>
        </w:rPr>
        <w:t>  </w:t>
      </w:r>
    </w:p>
    <w:p w:rsidR="0048269C" w:rsidRPr="00443377" w:rsidRDefault="0048269C" w:rsidP="0048269C">
      <w:pPr>
        <w:spacing w:before="100" w:beforeAutospacing="1" w:after="100" w:afterAutospacing="1"/>
        <w:contextualSpacing/>
        <w:outlineLvl w:val="2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443377">
        <w:rPr>
          <w:b/>
          <w:bCs/>
          <w:color w:val="000000"/>
          <w:sz w:val="28"/>
          <w:szCs w:val="28"/>
        </w:rPr>
        <w:t>. Принцип романтики, интереса, игры предполагает:</w:t>
      </w:r>
    </w:p>
    <w:p w:rsidR="0048269C" w:rsidRPr="0048269C" w:rsidRDefault="0048269C" w:rsidP="0048269C">
      <w:pPr>
        <w:spacing w:before="100" w:beforeAutospacing="1" w:after="100" w:afterAutospacing="1"/>
        <w:contextualSpacing/>
        <w:outlineLvl w:val="2"/>
        <w:rPr>
          <w:bCs/>
          <w:color w:val="000000"/>
          <w:sz w:val="28"/>
          <w:szCs w:val="28"/>
        </w:rPr>
      </w:pPr>
      <w:r w:rsidRPr="0048269C">
        <w:rPr>
          <w:bCs/>
          <w:color w:val="000000"/>
          <w:sz w:val="28"/>
          <w:szCs w:val="28"/>
        </w:rPr>
        <w:t> - развитие интереса к общественным делам, техническому творчеству, кн</w:t>
      </w:r>
      <w:r w:rsidRPr="0048269C">
        <w:rPr>
          <w:bCs/>
          <w:color w:val="000000"/>
          <w:sz w:val="28"/>
          <w:szCs w:val="28"/>
        </w:rPr>
        <w:t>и</w:t>
      </w:r>
      <w:r w:rsidRPr="0048269C">
        <w:rPr>
          <w:bCs/>
          <w:color w:val="000000"/>
          <w:sz w:val="28"/>
          <w:szCs w:val="28"/>
        </w:rPr>
        <w:t>гам, искусству, разносторонним знан</w:t>
      </w:r>
      <w:r w:rsidRPr="0048269C">
        <w:rPr>
          <w:bCs/>
          <w:color w:val="000000"/>
          <w:sz w:val="28"/>
          <w:szCs w:val="28"/>
        </w:rPr>
        <w:t>и</w:t>
      </w:r>
      <w:r w:rsidRPr="0048269C">
        <w:rPr>
          <w:bCs/>
          <w:color w:val="000000"/>
          <w:sz w:val="28"/>
          <w:szCs w:val="28"/>
        </w:rPr>
        <w:t>ям;                                                                      </w:t>
      </w:r>
    </w:p>
    <w:p w:rsidR="0048269C" w:rsidRPr="0048269C" w:rsidRDefault="0048269C" w:rsidP="0048269C">
      <w:pPr>
        <w:spacing w:before="100" w:beforeAutospacing="1" w:after="100" w:afterAutospacing="1"/>
        <w:contextualSpacing/>
        <w:outlineLvl w:val="2"/>
        <w:rPr>
          <w:bCs/>
          <w:color w:val="000000"/>
          <w:sz w:val="28"/>
          <w:szCs w:val="28"/>
        </w:rPr>
      </w:pPr>
      <w:r w:rsidRPr="0048269C">
        <w:rPr>
          <w:bCs/>
          <w:color w:val="000000"/>
          <w:sz w:val="28"/>
          <w:szCs w:val="28"/>
        </w:rPr>
        <w:t> - развитие творческой фантазии вожатых и учащихся, опора на инициативу и смекалку ребят;</w:t>
      </w:r>
    </w:p>
    <w:p w:rsidR="0048269C" w:rsidRPr="0048269C" w:rsidRDefault="0048269C" w:rsidP="0048269C">
      <w:pPr>
        <w:spacing w:before="100" w:beforeAutospacing="1" w:after="100" w:afterAutospacing="1"/>
        <w:contextualSpacing/>
        <w:outlineLvl w:val="2"/>
        <w:rPr>
          <w:bCs/>
          <w:color w:val="000000"/>
          <w:sz w:val="28"/>
          <w:szCs w:val="28"/>
        </w:rPr>
      </w:pPr>
      <w:r w:rsidRPr="0048269C">
        <w:rPr>
          <w:bCs/>
          <w:color w:val="000000"/>
          <w:sz w:val="28"/>
          <w:szCs w:val="28"/>
        </w:rPr>
        <w:t> - раскрытие в эмоциональной и яркой форме героики исторических соб</w:t>
      </w:r>
      <w:r w:rsidRPr="0048269C">
        <w:rPr>
          <w:bCs/>
          <w:color w:val="000000"/>
          <w:sz w:val="28"/>
          <w:szCs w:val="28"/>
        </w:rPr>
        <w:t>ы</w:t>
      </w:r>
      <w:r w:rsidRPr="0048269C">
        <w:rPr>
          <w:bCs/>
          <w:color w:val="000000"/>
          <w:sz w:val="28"/>
          <w:szCs w:val="28"/>
        </w:rPr>
        <w:t>тий.</w:t>
      </w:r>
    </w:p>
    <w:p w:rsidR="0048269C" w:rsidRDefault="0048269C" w:rsidP="0048269C">
      <w:pPr>
        <w:spacing w:before="100" w:beforeAutospacing="1" w:after="100" w:afterAutospacing="1"/>
        <w:contextualSpacing/>
        <w:outlineLvl w:val="2"/>
        <w:rPr>
          <w:bCs/>
          <w:color w:val="000000"/>
          <w:sz w:val="28"/>
          <w:szCs w:val="28"/>
        </w:rPr>
      </w:pPr>
    </w:p>
    <w:p w:rsidR="0048269C" w:rsidRPr="00443377" w:rsidRDefault="0048269C" w:rsidP="0048269C">
      <w:pPr>
        <w:spacing w:before="100" w:beforeAutospacing="1" w:after="100" w:afterAutospacing="1"/>
        <w:contextualSpacing/>
        <w:outlineLvl w:val="2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Pr="00443377">
        <w:rPr>
          <w:b/>
          <w:bCs/>
          <w:color w:val="000000"/>
          <w:sz w:val="28"/>
          <w:szCs w:val="28"/>
        </w:rPr>
        <w:t>Принцип непрерывности   и  систематичности    предполагает:</w:t>
      </w:r>
    </w:p>
    <w:p w:rsidR="0048269C" w:rsidRDefault="0048269C" w:rsidP="0048269C">
      <w:pPr>
        <w:shd w:val="clear" w:color="auto" w:fill="FFFFFF"/>
        <w:ind w:left="-180" w:firstLine="540"/>
        <w:contextualSpacing/>
        <w:jc w:val="both"/>
        <w:rPr>
          <w:bCs/>
          <w:color w:val="000000"/>
          <w:sz w:val="28"/>
          <w:szCs w:val="28"/>
        </w:rPr>
      </w:pPr>
      <w:r w:rsidRPr="0048269C">
        <w:rPr>
          <w:bCs/>
          <w:color w:val="000000"/>
          <w:sz w:val="28"/>
          <w:szCs w:val="28"/>
        </w:rPr>
        <w:t>- работу в течение всего года, как в общеобразовательном учреждении, так и по месту  житель</w:t>
      </w:r>
      <w:r w:rsidR="00C00075">
        <w:rPr>
          <w:bCs/>
          <w:color w:val="000000"/>
          <w:sz w:val="28"/>
          <w:szCs w:val="28"/>
        </w:rPr>
        <w:t>ства, обеспечивая единство цели</w:t>
      </w:r>
      <w:r w:rsidRPr="0048269C">
        <w:rPr>
          <w:bCs/>
          <w:color w:val="000000"/>
          <w:sz w:val="28"/>
          <w:szCs w:val="28"/>
        </w:rPr>
        <w:t>, задач, принципов деятельности с содержанием формами и методами работы</w:t>
      </w:r>
      <w:r w:rsidR="00C00075">
        <w:rPr>
          <w:bCs/>
          <w:color w:val="000000"/>
          <w:sz w:val="28"/>
          <w:szCs w:val="28"/>
        </w:rPr>
        <w:t>.</w:t>
      </w:r>
    </w:p>
    <w:p w:rsidR="00C00075" w:rsidRDefault="00C00075" w:rsidP="0048269C">
      <w:pPr>
        <w:shd w:val="clear" w:color="auto" w:fill="FFFFFF"/>
        <w:ind w:left="-180" w:firstLine="540"/>
        <w:contextualSpacing/>
        <w:jc w:val="both"/>
        <w:rPr>
          <w:bCs/>
          <w:color w:val="000000"/>
          <w:sz w:val="28"/>
          <w:szCs w:val="28"/>
        </w:rPr>
      </w:pPr>
    </w:p>
    <w:p w:rsidR="009514D3" w:rsidRDefault="006A354A" w:rsidP="00F83940">
      <w:pPr>
        <w:shd w:val="clear" w:color="auto" w:fill="FFFFFF"/>
        <w:ind w:left="-180" w:firstLine="540"/>
        <w:contextualSpacing/>
        <w:jc w:val="both"/>
        <w:rPr>
          <w:b/>
          <w:sz w:val="28"/>
          <w:szCs w:val="28"/>
        </w:rPr>
      </w:pPr>
      <w:r w:rsidRPr="0048269C">
        <w:rPr>
          <w:b/>
          <w:sz w:val="28"/>
          <w:szCs w:val="28"/>
          <w:u w:val="single"/>
        </w:rPr>
        <w:t xml:space="preserve">Программа </w:t>
      </w:r>
      <w:r w:rsidR="000063A2" w:rsidRPr="0048269C">
        <w:rPr>
          <w:b/>
          <w:sz w:val="28"/>
          <w:szCs w:val="28"/>
          <w:u w:val="single"/>
        </w:rPr>
        <w:t>основана на разнообразных познавательных коллекти</w:t>
      </w:r>
      <w:r w:rsidR="000063A2" w:rsidRPr="0048269C">
        <w:rPr>
          <w:b/>
          <w:sz w:val="28"/>
          <w:szCs w:val="28"/>
          <w:u w:val="single"/>
        </w:rPr>
        <w:t>в</w:t>
      </w:r>
      <w:r w:rsidR="000063A2" w:rsidRPr="0048269C">
        <w:rPr>
          <w:b/>
          <w:sz w:val="28"/>
          <w:szCs w:val="28"/>
          <w:u w:val="single"/>
        </w:rPr>
        <w:t xml:space="preserve">ных творческих делах </w:t>
      </w:r>
      <w:r w:rsidR="00C1372B" w:rsidRPr="0048269C">
        <w:rPr>
          <w:b/>
          <w:sz w:val="28"/>
          <w:szCs w:val="28"/>
          <w:u w:val="single"/>
        </w:rPr>
        <w:t xml:space="preserve">и </w:t>
      </w:r>
      <w:r w:rsidRPr="0048269C">
        <w:rPr>
          <w:b/>
          <w:sz w:val="28"/>
          <w:szCs w:val="28"/>
          <w:u w:val="single"/>
        </w:rPr>
        <w:t xml:space="preserve">состоит из семи </w:t>
      </w:r>
      <w:r w:rsidR="00C1372B" w:rsidRPr="0048269C">
        <w:rPr>
          <w:b/>
          <w:sz w:val="28"/>
          <w:szCs w:val="28"/>
          <w:u w:val="single"/>
        </w:rPr>
        <w:t>направлений, как спектр цветов радуги</w:t>
      </w:r>
      <w:r w:rsidR="00C1372B" w:rsidRPr="0048269C">
        <w:rPr>
          <w:b/>
          <w:sz w:val="28"/>
          <w:szCs w:val="28"/>
        </w:rPr>
        <w:t xml:space="preserve">: </w:t>
      </w:r>
    </w:p>
    <w:p w:rsidR="00770FB2" w:rsidRPr="0048269C" w:rsidRDefault="00770FB2" w:rsidP="00F83940">
      <w:pPr>
        <w:shd w:val="clear" w:color="auto" w:fill="FFFFFF"/>
        <w:ind w:left="-180" w:firstLine="540"/>
        <w:contextualSpacing/>
        <w:jc w:val="both"/>
        <w:rPr>
          <w:b/>
          <w:sz w:val="28"/>
          <w:szCs w:val="28"/>
        </w:rPr>
      </w:pPr>
    </w:p>
    <w:p w:rsidR="008C6753" w:rsidRDefault="00F63CF2" w:rsidP="002D2A05">
      <w:pPr>
        <w:spacing w:before="100" w:beforeAutospacing="1" w:after="100" w:afterAutospacing="1"/>
        <w:contextualSpacing/>
        <w:jc w:val="both"/>
        <w:outlineLvl w:val="2"/>
        <w:rPr>
          <w:bCs/>
          <w:color w:val="000000"/>
          <w:sz w:val="28"/>
          <w:szCs w:val="28"/>
        </w:rPr>
      </w:pPr>
      <w:r w:rsidRPr="00F83940">
        <w:rPr>
          <w:b/>
          <w:bCs/>
          <w:color w:val="FF0000"/>
          <w:sz w:val="28"/>
          <w:szCs w:val="28"/>
          <w:u w:val="single"/>
        </w:rPr>
        <w:t>Красный</w:t>
      </w:r>
      <w:r w:rsidRPr="00F83940">
        <w:rPr>
          <w:b/>
          <w:bCs/>
          <w:sz w:val="28"/>
          <w:szCs w:val="28"/>
        </w:rPr>
        <w:t xml:space="preserve"> </w:t>
      </w:r>
      <w:r w:rsidRPr="00F83940">
        <w:rPr>
          <w:b/>
          <w:bCs/>
          <w:color w:val="000000"/>
          <w:sz w:val="28"/>
          <w:szCs w:val="28"/>
        </w:rPr>
        <w:t xml:space="preserve">– </w:t>
      </w:r>
      <w:proofErr w:type="gramStart"/>
      <w:r w:rsidRPr="00F83940">
        <w:rPr>
          <w:bCs/>
          <w:color w:val="000000"/>
          <w:sz w:val="28"/>
          <w:szCs w:val="28"/>
        </w:rPr>
        <w:t>гражданско-патриотическое</w:t>
      </w:r>
      <w:proofErr w:type="gramEnd"/>
      <w:r w:rsidR="008C6753">
        <w:rPr>
          <w:bCs/>
          <w:color w:val="000000"/>
          <w:sz w:val="28"/>
          <w:szCs w:val="28"/>
        </w:rPr>
        <w:t xml:space="preserve"> (кураторы: учителя истории, рук</w:t>
      </w:r>
      <w:r w:rsidR="008C6753">
        <w:rPr>
          <w:bCs/>
          <w:color w:val="000000"/>
          <w:sz w:val="28"/>
          <w:szCs w:val="28"/>
        </w:rPr>
        <w:t>о</w:t>
      </w:r>
      <w:r w:rsidR="008C6753">
        <w:rPr>
          <w:bCs/>
          <w:color w:val="000000"/>
          <w:sz w:val="28"/>
          <w:szCs w:val="28"/>
        </w:rPr>
        <w:t xml:space="preserve">водитель отряда юнармейцев) </w:t>
      </w:r>
    </w:p>
    <w:p w:rsidR="00F63CF2" w:rsidRPr="00F83940" w:rsidRDefault="00F63CF2" w:rsidP="002D2A05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8"/>
          <w:szCs w:val="28"/>
        </w:rPr>
      </w:pPr>
      <w:proofErr w:type="gramStart"/>
      <w:r w:rsidRPr="00F83940">
        <w:rPr>
          <w:b/>
          <w:bCs/>
          <w:color w:val="FF6600"/>
          <w:sz w:val="28"/>
          <w:szCs w:val="28"/>
          <w:u w:val="single"/>
        </w:rPr>
        <w:t>Оранжевый</w:t>
      </w:r>
      <w:proofErr w:type="gramEnd"/>
      <w:r w:rsidRPr="00F83940">
        <w:rPr>
          <w:b/>
          <w:bCs/>
          <w:sz w:val="28"/>
          <w:szCs w:val="28"/>
        </w:rPr>
        <w:t xml:space="preserve"> </w:t>
      </w:r>
      <w:r w:rsidRPr="00F83940">
        <w:rPr>
          <w:b/>
          <w:bCs/>
          <w:color w:val="000000"/>
          <w:sz w:val="28"/>
          <w:szCs w:val="28"/>
        </w:rPr>
        <w:t xml:space="preserve">– </w:t>
      </w:r>
      <w:r w:rsidRPr="00F83940">
        <w:rPr>
          <w:bCs/>
          <w:color w:val="000000"/>
          <w:sz w:val="28"/>
          <w:szCs w:val="28"/>
        </w:rPr>
        <w:t>спортивно-оздоровительное</w:t>
      </w:r>
      <w:r w:rsidR="008C6753">
        <w:rPr>
          <w:bCs/>
          <w:color w:val="000000"/>
          <w:sz w:val="28"/>
          <w:szCs w:val="28"/>
        </w:rPr>
        <w:t xml:space="preserve"> (кураторы: учителя физической культуры)</w:t>
      </w:r>
    </w:p>
    <w:p w:rsidR="008C6753" w:rsidRDefault="00F63CF2" w:rsidP="002D2A05">
      <w:pPr>
        <w:spacing w:before="100" w:beforeAutospacing="1" w:after="100" w:afterAutospacing="1"/>
        <w:contextualSpacing/>
        <w:jc w:val="both"/>
        <w:outlineLvl w:val="2"/>
        <w:rPr>
          <w:bCs/>
          <w:color w:val="000000"/>
          <w:sz w:val="28"/>
          <w:szCs w:val="28"/>
        </w:rPr>
      </w:pPr>
      <w:r w:rsidRPr="00F83940">
        <w:rPr>
          <w:b/>
          <w:bCs/>
          <w:color w:val="FFFF00"/>
          <w:sz w:val="28"/>
          <w:szCs w:val="28"/>
          <w:u w:val="single"/>
        </w:rPr>
        <w:t>Желтый</w:t>
      </w:r>
      <w:r w:rsidRPr="00F83940">
        <w:rPr>
          <w:b/>
          <w:bCs/>
          <w:sz w:val="28"/>
          <w:szCs w:val="28"/>
        </w:rPr>
        <w:t xml:space="preserve"> </w:t>
      </w:r>
      <w:r w:rsidRPr="00F83940">
        <w:rPr>
          <w:b/>
          <w:bCs/>
          <w:color w:val="000000"/>
          <w:sz w:val="28"/>
          <w:szCs w:val="28"/>
        </w:rPr>
        <w:t xml:space="preserve">- </w:t>
      </w:r>
      <w:r w:rsidR="008641FA">
        <w:rPr>
          <w:bCs/>
          <w:color w:val="000000"/>
          <w:sz w:val="28"/>
          <w:szCs w:val="28"/>
        </w:rPr>
        <w:t xml:space="preserve">ученическое самоуправление </w:t>
      </w:r>
      <w:r w:rsidR="0017113C" w:rsidRPr="00F83940">
        <w:rPr>
          <w:bCs/>
          <w:color w:val="000000"/>
          <w:sz w:val="28"/>
          <w:szCs w:val="28"/>
        </w:rPr>
        <w:t>("Я - лидер")</w:t>
      </w:r>
      <w:proofErr w:type="gramStart"/>
      <w:r w:rsidR="008C6753">
        <w:rPr>
          <w:bCs/>
          <w:color w:val="000000"/>
          <w:sz w:val="28"/>
          <w:szCs w:val="28"/>
        </w:rPr>
        <w:t>,(</w:t>
      </w:r>
      <w:proofErr w:type="gramEnd"/>
      <w:r w:rsidR="008C6753">
        <w:rPr>
          <w:bCs/>
          <w:color w:val="000000"/>
          <w:sz w:val="28"/>
          <w:szCs w:val="28"/>
        </w:rPr>
        <w:t>кураторы: замест</w:t>
      </w:r>
      <w:r w:rsidR="008C6753">
        <w:rPr>
          <w:bCs/>
          <w:color w:val="000000"/>
          <w:sz w:val="28"/>
          <w:szCs w:val="28"/>
        </w:rPr>
        <w:t>и</w:t>
      </w:r>
      <w:r w:rsidR="008C6753">
        <w:rPr>
          <w:bCs/>
          <w:color w:val="000000"/>
          <w:sz w:val="28"/>
          <w:szCs w:val="28"/>
        </w:rPr>
        <w:t>тель директора по воспитательной работе, вожатая)</w:t>
      </w:r>
    </w:p>
    <w:p w:rsidR="00F63CF2" w:rsidRPr="00F83940" w:rsidRDefault="00F63CF2" w:rsidP="002D2A05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8"/>
          <w:szCs w:val="28"/>
        </w:rPr>
      </w:pPr>
      <w:r w:rsidRPr="00F83940">
        <w:rPr>
          <w:b/>
          <w:bCs/>
          <w:color w:val="339966"/>
          <w:sz w:val="28"/>
          <w:szCs w:val="28"/>
          <w:u w:val="single"/>
        </w:rPr>
        <w:t>Зеленый</w:t>
      </w:r>
      <w:r w:rsidRPr="00F83940">
        <w:rPr>
          <w:b/>
          <w:bCs/>
          <w:sz w:val="28"/>
          <w:szCs w:val="28"/>
          <w:u w:val="single"/>
        </w:rPr>
        <w:t xml:space="preserve"> </w:t>
      </w:r>
      <w:r w:rsidRPr="00F83940">
        <w:rPr>
          <w:b/>
          <w:bCs/>
          <w:color w:val="000000"/>
          <w:sz w:val="28"/>
          <w:szCs w:val="28"/>
        </w:rPr>
        <w:t xml:space="preserve">- </w:t>
      </w:r>
      <w:proofErr w:type="gramStart"/>
      <w:r w:rsidRPr="00F83940">
        <w:rPr>
          <w:bCs/>
          <w:color w:val="000000"/>
          <w:sz w:val="28"/>
          <w:szCs w:val="28"/>
        </w:rPr>
        <w:t>экологическое</w:t>
      </w:r>
      <w:proofErr w:type="gramEnd"/>
      <w:r w:rsidR="008C6753">
        <w:rPr>
          <w:bCs/>
          <w:color w:val="000000"/>
          <w:sz w:val="28"/>
          <w:szCs w:val="28"/>
        </w:rPr>
        <w:t xml:space="preserve"> (кураторы: учителя биологии) </w:t>
      </w:r>
    </w:p>
    <w:p w:rsidR="008C6753" w:rsidRDefault="00F63CF2" w:rsidP="002D2A05">
      <w:pPr>
        <w:pStyle w:val="msonormalbullet1gif"/>
        <w:contextualSpacing/>
        <w:jc w:val="both"/>
        <w:outlineLvl w:val="2"/>
        <w:rPr>
          <w:bCs/>
          <w:color w:val="000000"/>
          <w:sz w:val="28"/>
          <w:szCs w:val="28"/>
        </w:rPr>
      </w:pPr>
      <w:r w:rsidRPr="00F83940">
        <w:rPr>
          <w:b/>
          <w:bCs/>
          <w:color w:val="00FFFF"/>
          <w:sz w:val="28"/>
          <w:szCs w:val="28"/>
          <w:u w:val="single"/>
        </w:rPr>
        <w:t>Голубой</w:t>
      </w:r>
      <w:r w:rsidRPr="00F83940">
        <w:rPr>
          <w:b/>
          <w:bCs/>
          <w:sz w:val="28"/>
          <w:szCs w:val="28"/>
        </w:rPr>
        <w:t xml:space="preserve"> </w:t>
      </w:r>
      <w:r w:rsidRPr="00F83940">
        <w:rPr>
          <w:b/>
          <w:bCs/>
          <w:color w:val="000000"/>
          <w:sz w:val="28"/>
          <w:szCs w:val="28"/>
        </w:rPr>
        <w:t xml:space="preserve">- </w:t>
      </w:r>
      <w:proofErr w:type="gramStart"/>
      <w:r w:rsidRPr="00F83940">
        <w:rPr>
          <w:bCs/>
          <w:color w:val="000000"/>
          <w:sz w:val="28"/>
          <w:szCs w:val="28"/>
        </w:rPr>
        <w:t>благотворительное</w:t>
      </w:r>
      <w:proofErr w:type="gramEnd"/>
      <w:r w:rsidR="0017113C" w:rsidRPr="00F83940">
        <w:rPr>
          <w:bCs/>
          <w:color w:val="000000"/>
          <w:sz w:val="28"/>
          <w:szCs w:val="28"/>
        </w:rPr>
        <w:t xml:space="preserve"> (волонтерская деятельность)</w:t>
      </w:r>
      <w:r w:rsidR="008C6753">
        <w:rPr>
          <w:bCs/>
          <w:color w:val="000000"/>
          <w:sz w:val="28"/>
          <w:szCs w:val="28"/>
        </w:rPr>
        <w:t>,</w:t>
      </w:r>
      <w:r w:rsidR="008C6753" w:rsidRPr="008C6753">
        <w:rPr>
          <w:bCs/>
          <w:color w:val="000000"/>
          <w:sz w:val="28"/>
          <w:szCs w:val="28"/>
        </w:rPr>
        <w:t xml:space="preserve"> </w:t>
      </w:r>
      <w:r w:rsidR="008C6753">
        <w:rPr>
          <w:bCs/>
          <w:color w:val="000000"/>
          <w:sz w:val="28"/>
          <w:szCs w:val="28"/>
        </w:rPr>
        <w:t>(кураторы: з</w:t>
      </w:r>
      <w:r w:rsidR="008C6753">
        <w:rPr>
          <w:bCs/>
          <w:color w:val="000000"/>
          <w:sz w:val="28"/>
          <w:szCs w:val="28"/>
        </w:rPr>
        <w:t>а</w:t>
      </w:r>
      <w:r w:rsidR="008C6753">
        <w:rPr>
          <w:bCs/>
          <w:color w:val="000000"/>
          <w:sz w:val="28"/>
          <w:szCs w:val="28"/>
        </w:rPr>
        <w:t>меститель директора по воспитательной работе, вожатая)</w:t>
      </w:r>
    </w:p>
    <w:p w:rsidR="00F63CF2" w:rsidRPr="00F83940" w:rsidRDefault="00F63CF2" w:rsidP="002D2A05">
      <w:pPr>
        <w:pStyle w:val="msonormalbullet1gif"/>
        <w:contextualSpacing/>
        <w:jc w:val="both"/>
        <w:outlineLvl w:val="2"/>
        <w:rPr>
          <w:b/>
          <w:bCs/>
          <w:sz w:val="28"/>
          <w:szCs w:val="28"/>
        </w:rPr>
      </w:pPr>
    </w:p>
    <w:p w:rsidR="00770FB2" w:rsidRDefault="00F63CF2" w:rsidP="002D2A05">
      <w:pPr>
        <w:pStyle w:val="msonormalbullet1gif"/>
        <w:contextualSpacing/>
        <w:jc w:val="both"/>
        <w:outlineLvl w:val="2"/>
        <w:rPr>
          <w:bCs/>
          <w:color w:val="000000"/>
          <w:sz w:val="28"/>
          <w:szCs w:val="28"/>
        </w:rPr>
      </w:pPr>
      <w:r w:rsidRPr="00F83940">
        <w:rPr>
          <w:b/>
          <w:bCs/>
          <w:color w:val="0000FF"/>
          <w:sz w:val="28"/>
          <w:szCs w:val="28"/>
          <w:u w:val="single"/>
        </w:rPr>
        <w:t>Синий</w:t>
      </w:r>
      <w:r w:rsidRPr="00F83940">
        <w:rPr>
          <w:b/>
          <w:bCs/>
          <w:sz w:val="28"/>
          <w:szCs w:val="28"/>
        </w:rPr>
        <w:t xml:space="preserve"> </w:t>
      </w:r>
      <w:r w:rsidRPr="00F83940">
        <w:rPr>
          <w:b/>
          <w:bCs/>
          <w:color w:val="000000"/>
          <w:sz w:val="28"/>
          <w:szCs w:val="28"/>
        </w:rPr>
        <w:t xml:space="preserve">– </w:t>
      </w:r>
      <w:proofErr w:type="gramStart"/>
      <w:r w:rsidRPr="00F83940">
        <w:rPr>
          <w:bCs/>
          <w:color w:val="000000"/>
          <w:sz w:val="28"/>
          <w:szCs w:val="28"/>
        </w:rPr>
        <w:t>интеллектуально-познавательное</w:t>
      </w:r>
      <w:proofErr w:type="gramEnd"/>
      <w:r w:rsidR="00770FB2">
        <w:rPr>
          <w:bCs/>
          <w:color w:val="000000"/>
          <w:sz w:val="28"/>
          <w:szCs w:val="28"/>
        </w:rPr>
        <w:t xml:space="preserve"> (куратор: заместитель директора по </w:t>
      </w:r>
      <w:proofErr w:type="spellStart"/>
      <w:r w:rsidR="00770FB2">
        <w:rPr>
          <w:bCs/>
          <w:color w:val="000000"/>
          <w:sz w:val="28"/>
          <w:szCs w:val="28"/>
        </w:rPr>
        <w:t>учебно</w:t>
      </w:r>
      <w:proofErr w:type="spellEnd"/>
      <w:r w:rsidR="00770FB2">
        <w:rPr>
          <w:bCs/>
          <w:color w:val="000000"/>
          <w:sz w:val="28"/>
          <w:szCs w:val="28"/>
        </w:rPr>
        <w:t xml:space="preserve"> - воспитательной работе)</w:t>
      </w:r>
    </w:p>
    <w:p w:rsidR="00C00075" w:rsidRPr="00282BCD" w:rsidRDefault="00F63CF2" w:rsidP="00282BCD">
      <w:pPr>
        <w:pStyle w:val="msonormalbullet1gif"/>
        <w:contextualSpacing/>
        <w:jc w:val="both"/>
        <w:outlineLvl w:val="2"/>
        <w:rPr>
          <w:b/>
          <w:bCs/>
          <w:sz w:val="28"/>
          <w:szCs w:val="28"/>
        </w:rPr>
      </w:pPr>
      <w:proofErr w:type="gramStart"/>
      <w:r w:rsidRPr="00F83940">
        <w:rPr>
          <w:b/>
          <w:bCs/>
          <w:color w:val="800080"/>
          <w:sz w:val="28"/>
          <w:szCs w:val="28"/>
          <w:u w:val="single"/>
        </w:rPr>
        <w:t>Фиолетовый</w:t>
      </w:r>
      <w:proofErr w:type="gramEnd"/>
      <w:r w:rsidRPr="00F83940">
        <w:rPr>
          <w:b/>
          <w:bCs/>
          <w:color w:val="800080"/>
          <w:sz w:val="28"/>
          <w:szCs w:val="28"/>
          <w:u w:val="single"/>
        </w:rPr>
        <w:t xml:space="preserve"> </w:t>
      </w:r>
      <w:r w:rsidRPr="00F83940">
        <w:rPr>
          <w:b/>
          <w:bCs/>
          <w:color w:val="000000"/>
          <w:sz w:val="28"/>
          <w:szCs w:val="28"/>
        </w:rPr>
        <w:t xml:space="preserve">– </w:t>
      </w:r>
      <w:r w:rsidRPr="00F83940">
        <w:rPr>
          <w:bCs/>
          <w:color w:val="000000"/>
          <w:sz w:val="28"/>
          <w:szCs w:val="28"/>
        </w:rPr>
        <w:t>художественно-эстетическое</w:t>
      </w:r>
      <w:r w:rsidR="00770FB2">
        <w:rPr>
          <w:bCs/>
          <w:color w:val="000000"/>
          <w:sz w:val="28"/>
          <w:szCs w:val="28"/>
        </w:rPr>
        <w:t xml:space="preserve"> (кураторы: учителя ИЗО и м</w:t>
      </w:r>
      <w:r w:rsidR="00770FB2">
        <w:rPr>
          <w:bCs/>
          <w:color w:val="000000"/>
          <w:sz w:val="28"/>
          <w:szCs w:val="28"/>
        </w:rPr>
        <w:t>у</w:t>
      </w:r>
      <w:r w:rsidR="00770FB2">
        <w:rPr>
          <w:bCs/>
          <w:color w:val="000000"/>
          <w:sz w:val="28"/>
          <w:szCs w:val="28"/>
        </w:rPr>
        <w:t>зыки)</w:t>
      </w:r>
    </w:p>
    <w:p w:rsidR="00F63CF2" w:rsidRPr="00F83940" w:rsidRDefault="00F63CF2" w:rsidP="00F425E4">
      <w:pPr>
        <w:spacing w:before="100" w:beforeAutospacing="1" w:after="100" w:afterAutospacing="1"/>
        <w:contextualSpacing/>
        <w:jc w:val="center"/>
        <w:outlineLvl w:val="2"/>
        <w:rPr>
          <w:b/>
          <w:bCs/>
          <w:sz w:val="28"/>
          <w:szCs w:val="28"/>
        </w:rPr>
      </w:pPr>
      <w:r w:rsidRPr="00F83940">
        <w:rPr>
          <w:b/>
          <w:bCs/>
          <w:i/>
          <w:iCs/>
          <w:color w:val="FF0000"/>
          <w:sz w:val="28"/>
          <w:szCs w:val="28"/>
          <w:u w:val="single"/>
        </w:rPr>
        <w:t>ГРАЖДАНСКО – ПАТРИОТИЧЕСКОЕ НАПРАВЛЕНИЕ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8"/>
          <w:szCs w:val="28"/>
          <w:u w:val="single"/>
        </w:rPr>
      </w:pPr>
      <w:r w:rsidRPr="00F83940">
        <w:rPr>
          <w:b/>
          <w:bCs/>
          <w:color w:val="000000"/>
          <w:sz w:val="28"/>
          <w:szCs w:val="28"/>
          <w:u w:val="single"/>
        </w:rPr>
        <w:t xml:space="preserve">Задачи: 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000000"/>
          <w:sz w:val="28"/>
          <w:szCs w:val="28"/>
        </w:rPr>
        <w:t>-         содействие воспитанию чувства долга и готовности к защите Отеч</w:t>
      </w:r>
      <w:r w:rsidRPr="00F83940">
        <w:rPr>
          <w:bCs/>
          <w:color w:val="000000"/>
          <w:sz w:val="28"/>
          <w:szCs w:val="28"/>
        </w:rPr>
        <w:t>е</w:t>
      </w:r>
      <w:r w:rsidRPr="00F83940">
        <w:rPr>
          <w:bCs/>
          <w:color w:val="000000"/>
          <w:sz w:val="28"/>
          <w:szCs w:val="28"/>
        </w:rPr>
        <w:t>ства, охране его природных, культурных и интеллектуальных богатств;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000000"/>
          <w:sz w:val="28"/>
          <w:szCs w:val="28"/>
        </w:rPr>
        <w:t>-         вовлечение детей и подростков в активные формы гражданского и д</w:t>
      </w:r>
      <w:r w:rsidRPr="00F83940">
        <w:rPr>
          <w:bCs/>
          <w:color w:val="000000"/>
          <w:sz w:val="28"/>
          <w:szCs w:val="28"/>
        </w:rPr>
        <w:t>у</w:t>
      </w:r>
      <w:r w:rsidRPr="00F83940">
        <w:rPr>
          <w:bCs/>
          <w:color w:val="000000"/>
          <w:sz w:val="28"/>
          <w:szCs w:val="28"/>
        </w:rPr>
        <w:t>ховно-нравственного воспитания;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000000"/>
          <w:sz w:val="28"/>
          <w:szCs w:val="28"/>
        </w:rPr>
        <w:t>-         создание условий для демонстрации в детской, подростковой среде различных видов социальной активности участников детских общественных объединений;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000000"/>
          <w:sz w:val="28"/>
          <w:szCs w:val="28"/>
        </w:rPr>
        <w:t>-         приобщение к боевым и трудовым традициям народа, разъяснение и</w:t>
      </w:r>
      <w:r w:rsidRPr="00F83940">
        <w:rPr>
          <w:bCs/>
          <w:color w:val="000000"/>
          <w:sz w:val="28"/>
          <w:szCs w:val="28"/>
        </w:rPr>
        <w:t>с</w:t>
      </w:r>
      <w:r w:rsidRPr="00F83940">
        <w:rPr>
          <w:bCs/>
          <w:color w:val="000000"/>
          <w:sz w:val="28"/>
          <w:szCs w:val="28"/>
        </w:rPr>
        <w:t>токов и пропаганда героизма в вооруженной защите Родины от врагов, во</w:t>
      </w:r>
      <w:r w:rsidRPr="00F83940">
        <w:rPr>
          <w:bCs/>
          <w:color w:val="000000"/>
          <w:sz w:val="28"/>
          <w:szCs w:val="28"/>
        </w:rPr>
        <w:t>с</w:t>
      </w:r>
      <w:r w:rsidRPr="00F83940">
        <w:rPr>
          <w:bCs/>
          <w:color w:val="000000"/>
          <w:sz w:val="28"/>
          <w:szCs w:val="28"/>
        </w:rPr>
        <w:t>питание гордости за подвиги старших поколений.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/>
          <w:bCs/>
          <w:color w:val="000000"/>
          <w:sz w:val="28"/>
          <w:szCs w:val="28"/>
          <w:u w:val="single"/>
        </w:rPr>
        <w:t>Пути реализации:</w:t>
      </w:r>
      <w:r w:rsidRPr="00F83940">
        <w:rPr>
          <w:bCs/>
          <w:color w:val="000000"/>
          <w:sz w:val="28"/>
          <w:szCs w:val="28"/>
        </w:rPr>
        <w:t xml:space="preserve"> конференции, круглые столы с ветеранами Великой Отечественной Войны, походы, экскурсии в музеи, благоустройство терр</w:t>
      </w:r>
      <w:r w:rsidRPr="00F83940">
        <w:rPr>
          <w:bCs/>
          <w:color w:val="000000"/>
          <w:sz w:val="28"/>
          <w:szCs w:val="28"/>
        </w:rPr>
        <w:t>и</w:t>
      </w:r>
      <w:r w:rsidRPr="00F83940">
        <w:rPr>
          <w:bCs/>
          <w:color w:val="000000"/>
          <w:sz w:val="28"/>
          <w:szCs w:val="28"/>
        </w:rPr>
        <w:t>торий памятников и обелисков; акция  «Поздравь ветерана», конкурс рису</w:t>
      </w:r>
      <w:r w:rsidRPr="00F83940">
        <w:rPr>
          <w:bCs/>
          <w:color w:val="000000"/>
          <w:sz w:val="28"/>
          <w:szCs w:val="28"/>
        </w:rPr>
        <w:t>н</w:t>
      </w:r>
      <w:r w:rsidRPr="00F83940">
        <w:rPr>
          <w:bCs/>
          <w:color w:val="000000"/>
          <w:sz w:val="28"/>
          <w:szCs w:val="28"/>
        </w:rPr>
        <w:t xml:space="preserve">ков «А память священна», изучение биографий выдающихся граждан своей страны – патриотов и героев Отечества; </w:t>
      </w:r>
      <w:r w:rsidR="004A414C">
        <w:rPr>
          <w:sz w:val="28"/>
          <w:szCs w:val="28"/>
        </w:rPr>
        <w:t xml:space="preserve">Вахта памяти, </w:t>
      </w:r>
      <w:r w:rsidRPr="00F83940">
        <w:rPr>
          <w:bCs/>
          <w:color w:val="000000"/>
          <w:sz w:val="28"/>
          <w:szCs w:val="28"/>
        </w:rPr>
        <w:t>организация встреч с представителями общества – истинными патриотами страны; активное с</w:t>
      </w:r>
      <w:r w:rsidRPr="00F83940">
        <w:rPr>
          <w:bCs/>
          <w:color w:val="000000"/>
          <w:sz w:val="28"/>
          <w:szCs w:val="28"/>
        </w:rPr>
        <w:t>о</w:t>
      </w:r>
      <w:r w:rsidRPr="00F83940">
        <w:rPr>
          <w:bCs/>
          <w:color w:val="000000"/>
          <w:sz w:val="28"/>
          <w:szCs w:val="28"/>
        </w:rPr>
        <w:t xml:space="preserve">трудничество с социумом и общественными организациями по развитию патриотизма и гражданской позиции </w:t>
      </w:r>
      <w:proofErr w:type="gramStart"/>
      <w:r w:rsidRPr="00F83940">
        <w:rPr>
          <w:bCs/>
          <w:color w:val="000000"/>
          <w:sz w:val="28"/>
          <w:szCs w:val="28"/>
        </w:rPr>
        <w:t>обучающихся</w:t>
      </w:r>
      <w:proofErr w:type="gramEnd"/>
      <w:r w:rsidRPr="00F83940">
        <w:rPr>
          <w:bCs/>
          <w:color w:val="000000"/>
          <w:sz w:val="28"/>
          <w:szCs w:val="28"/>
        </w:rPr>
        <w:t>.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/>
          <w:bCs/>
          <w:i/>
          <w:iCs/>
          <w:color w:val="FF6600"/>
          <w:sz w:val="28"/>
          <w:szCs w:val="28"/>
          <w:u w:val="single"/>
        </w:rPr>
      </w:pPr>
    </w:p>
    <w:p w:rsidR="00F63CF2" w:rsidRPr="00F83940" w:rsidRDefault="00F63CF2" w:rsidP="00F425E4">
      <w:pPr>
        <w:spacing w:before="100" w:beforeAutospacing="1" w:after="100" w:afterAutospacing="1"/>
        <w:contextualSpacing/>
        <w:jc w:val="center"/>
        <w:outlineLvl w:val="2"/>
        <w:rPr>
          <w:b/>
          <w:bCs/>
          <w:color w:val="FF6600"/>
          <w:sz w:val="28"/>
          <w:szCs w:val="28"/>
        </w:rPr>
      </w:pPr>
      <w:r w:rsidRPr="00F83940">
        <w:rPr>
          <w:b/>
          <w:bCs/>
          <w:i/>
          <w:iCs/>
          <w:color w:val="FF6600"/>
          <w:sz w:val="28"/>
          <w:szCs w:val="28"/>
          <w:u w:val="single"/>
        </w:rPr>
        <w:t>СПОРТИВНО-ОЗДОРОВИТЕЛЬНОЕ НАПРАВЛЕНИЕ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8"/>
          <w:szCs w:val="28"/>
          <w:u w:val="single"/>
        </w:rPr>
      </w:pPr>
      <w:r w:rsidRPr="00F83940">
        <w:rPr>
          <w:b/>
          <w:bCs/>
          <w:sz w:val="28"/>
          <w:szCs w:val="28"/>
          <w:u w:val="single"/>
        </w:rPr>
        <w:t>Задачи: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sz w:val="28"/>
          <w:szCs w:val="28"/>
        </w:rPr>
        <w:t>-         укрепление спортивно-массовой работы среди детей;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sz w:val="28"/>
          <w:szCs w:val="28"/>
        </w:rPr>
        <w:t>-         формирование потребности в здоровом образе жизни, воспитание негативного отношения к вредным привычкам;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sz w:val="28"/>
          <w:szCs w:val="28"/>
        </w:rPr>
        <w:t>-         воспитание и стремление к здоровому образу жизни;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sz w:val="28"/>
          <w:szCs w:val="28"/>
        </w:rPr>
        <w:t>-         приобщение к занятиям физкультурой;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sz w:val="28"/>
          <w:szCs w:val="28"/>
        </w:rPr>
        <w:t>-         воспитание силы, воли, выносливости;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sz w:val="28"/>
          <w:szCs w:val="28"/>
        </w:rPr>
        <w:t>-         привитие любви к спорту.</w:t>
      </w:r>
    </w:p>
    <w:p w:rsidR="0017113C" w:rsidRPr="00F83940" w:rsidRDefault="0017113C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/>
          <w:bCs/>
          <w:sz w:val="28"/>
          <w:szCs w:val="28"/>
          <w:u w:val="single"/>
        </w:rPr>
        <w:t>Пути реализации</w:t>
      </w:r>
      <w:r w:rsidRPr="00F83940">
        <w:rPr>
          <w:bCs/>
          <w:sz w:val="28"/>
          <w:szCs w:val="28"/>
          <w:u w:val="single"/>
        </w:rPr>
        <w:t>:</w:t>
      </w:r>
      <w:r w:rsidRPr="00F83940">
        <w:rPr>
          <w:bCs/>
          <w:sz w:val="28"/>
          <w:szCs w:val="28"/>
        </w:rPr>
        <w:t xml:space="preserve"> беседы по пропаганде здорового образа жизни, диспуты, конкурсы рисунков на спортивные темы, дни здоровья, занятия в спорти</w:t>
      </w:r>
      <w:r w:rsidRPr="00F83940">
        <w:rPr>
          <w:bCs/>
          <w:sz w:val="28"/>
          <w:szCs w:val="28"/>
        </w:rPr>
        <w:t>в</w:t>
      </w:r>
      <w:r w:rsidRPr="00F83940">
        <w:rPr>
          <w:bCs/>
          <w:sz w:val="28"/>
          <w:szCs w:val="28"/>
        </w:rPr>
        <w:t>ных секциях и кружках, спортивные праздники, смотры физической подг</w:t>
      </w:r>
      <w:r w:rsidRPr="00F83940">
        <w:rPr>
          <w:bCs/>
          <w:sz w:val="28"/>
          <w:szCs w:val="28"/>
        </w:rPr>
        <w:t>о</w:t>
      </w:r>
      <w:r w:rsidRPr="00F83940">
        <w:rPr>
          <w:bCs/>
          <w:sz w:val="28"/>
          <w:szCs w:val="28"/>
        </w:rPr>
        <w:t>товки, туристические походы и соревнования, месячник «Мы за здоровый образ жизни».</w:t>
      </w:r>
    </w:p>
    <w:p w:rsidR="0017113C" w:rsidRPr="00F83940" w:rsidRDefault="0017113C" w:rsidP="00F83940">
      <w:pPr>
        <w:spacing w:before="100" w:beforeAutospacing="1" w:after="100" w:afterAutospacing="1"/>
        <w:contextualSpacing/>
        <w:jc w:val="both"/>
        <w:outlineLvl w:val="2"/>
        <w:rPr>
          <w:b/>
          <w:bCs/>
          <w:i/>
          <w:iCs/>
          <w:color w:val="FFFF00"/>
          <w:sz w:val="28"/>
          <w:szCs w:val="28"/>
          <w:u w:val="single"/>
        </w:rPr>
      </w:pPr>
    </w:p>
    <w:p w:rsidR="00F63CF2" w:rsidRPr="00F83940" w:rsidRDefault="00F63CF2" w:rsidP="00F425E4">
      <w:pPr>
        <w:spacing w:before="100" w:beforeAutospacing="1" w:after="100" w:afterAutospacing="1"/>
        <w:contextualSpacing/>
        <w:jc w:val="center"/>
        <w:outlineLvl w:val="2"/>
        <w:rPr>
          <w:b/>
          <w:bCs/>
          <w:color w:val="FFFF00"/>
          <w:sz w:val="28"/>
          <w:szCs w:val="28"/>
        </w:rPr>
      </w:pPr>
      <w:r w:rsidRPr="00F83940">
        <w:rPr>
          <w:b/>
          <w:bCs/>
          <w:i/>
          <w:iCs/>
          <w:color w:val="FFFF00"/>
          <w:sz w:val="28"/>
          <w:szCs w:val="28"/>
          <w:u w:val="single"/>
        </w:rPr>
        <w:t>НАПРАВЛЕНИЕ</w:t>
      </w:r>
      <w:r w:rsidR="0017113C" w:rsidRPr="00F83940">
        <w:rPr>
          <w:b/>
          <w:bCs/>
          <w:i/>
          <w:iCs/>
          <w:color w:val="FFFF00"/>
          <w:sz w:val="28"/>
          <w:szCs w:val="28"/>
          <w:u w:val="single"/>
        </w:rPr>
        <w:t xml:space="preserve"> </w:t>
      </w:r>
      <w:r w:rsidRPr="00F83940">
        <w:rPr>
          <w:b/>
          <w:bCs/>
          <w:i/>
          <w:iCs/>
          <w:color w:val="FFFF00"/>
          <w:sz w:val="28"/>
          <w:szCs w:val="28"/>
          <w:u w:val="single"/>
        </w:rPr>
        <w:t xml:space="preserve"> «Я - ЛИДЕР»</w:t>
      </w:r>
    </w:p>
    <w:p w:rsidR="0017113C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/>
          <w:bCs/>
          <w:color w:val="000000"/>
          <w:sz w:val="28"/>
          <w:szCs w:val="28"/>
          <w:u w:val="single"/>
        </w:rPr>
      </w:pPr>
      <w:r w:rsidRPr="00F83940">
        <w:rPr>
          <w:b/>
          <w:bCs/>
          <w:sz w:val="28"/>
          <w:szCs w:val="28"/>
          <w:u w:val="single"/>
        </w:rPr>
        <w:t> </w:t>
      </w:r>
      <w:r w:rsidRPr="00F83940">
        <w:rPr>
          <w:b/>
          <w:bCs/>
          <w:color w:val="000000"/>
          <w:sz w:val="28"/>
          <w:szCs w:val="28"/>
          <w:u w:val="single"/>
        </w:rPr>
        <w:t>Задачи:</w:t>
      </w:r>
      <w:r w:rsidR="008641FA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8641FA" w:rsidRPr="00F83940" w:rsidRDefault="008641FA" w:rsidP="00F83940">
      <w:pPr>
        <w:spacing w:before="100" w:beforeAutospacing="1" w:after="100" w:afterAutospacing="1"/>
        <w:contextualSpacing/>
        <w:jc w:val="both"/>
        <w:outlineLvl w:val="2"/>
        <w:rPr>
          <w:b/>
          <w:bCs/>
          <w:color w:val="000000"/>
          <w:sz w:val="28"/>
          <w:szCs w:val="28"/>
          <w:u w:val="single"/>
        </w:rPr>
      </w:pPr>
      <w:r w:rsidRPr="008641FA">
        <w:rPr>
          <w:bCs/>
          <w:color w:val="000000"/>
          <w:sz w:val="28"/>
          <w:szCs w:val="28"/>
        </w:rPr>
        <w:t>- создание условий для развития ученического самоуправления</w:t>
      </w:r>
      <w:r>
        <w:rPr>
          <w:bCs/>
          <w:color w:val="000000"/>
          <w:sz w:val="28"/>
          <w:szCs w:val="28"/>
        </w:rPr>
        <w:t xml:space="preserve"> в школе;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000000"/>
          <w:sz w:val="28"/>
          <w:szCs w:val="28"/>
        </w:rPr>
        <w:t xml:space="preserve">-  раскрытие потенциальных возможностей подростков, которые позволяют </w:t>
      </w:r>
      <w:r w:rsidRPr="00F83940">
        <w:rPr>
          <w:bCs/>
          <w:color w:val="000000"/>
          <w:sz w:val="28"/>
          <w:szCs w:val="28"/>
        </w:rPr>
        <w:lastRenderedPageBreak/>
        <w:t>стать лидерами в избранной ими сфере деятельности;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000000"/>
          <w:sz w:val="28"/>
          <w:szCs w:val="28"/>
        </w:rPr>
        <w:t>-  создание условий для организации разнообразной по содержанию де</w:t>
      </w:r>
      <w:r w:rsidRPr="00F83940">
        <w:rPr>
          <w:bCs/>
          <w:color w:val="000000"/>
          <w:sz w:val="28"/>
          <w:szCs w:val="28"/>
        </w:rPr>
        <w:t>я</w:t>
      </w:r>
      <w:r w:rsidRPr="00F83940">
        <w:rPr>
          <w:bCs/>
          <w:color w:val="000000"/>
          <w:sz w:val="28"/>
          <w:szCs w:val="28"/>
        </w:rPr>
        <w:t>тельности, направленной на поиск и обучение лидеров детских обществе</w:t>
      </w:r>
      <w:r w:rsidRPr="00F83940">
        <w:rPr>
          <w:bCs/>
          <w:color w:val="000000"/>
          <w:sz w:val="28"/>
          <w:szCs w:val="28"/>
        </w:rPr>
        <w:t>н</w:t>
      </w:r>
      <w:r w:rsidRPr="00F83940">
        <w:rPr>
          <w:bCs/>
          <w:color w:val="000000"/>
          <w:sz w:val="28"/>
          <w:szCs w:val="28"/>
        </w:rPr>
        <w:t>ных организаций;</w:t>
      </w:r>
    </w:p>
    <w:p w:rsidR="0017113C" w:rsidRPr="00F83940" w:rsidRDefault="0017113C" w:rsidP="00F83940">
      <w:pPr>
        <w:spacing w:before="100" w:beforeAutospacing="1" w:after="100" w:afterAutospacing="1"/>
        <w:contextualSpacing/>
        <w:jc w:val="both"/>
        <w:outlineLvl w:val="2"/>
        <w:rPr>
          <w:b/>
          <w:bCs/>
          <w:color w:val="000000"/>
          <w:sz w:val="28"/>
          <w:szCs w:val="28"/>
          <w:u w:val="single"/>
        </w:rPr>
      </w:pP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proofErr w:type="gramStart"/>
      <w:r w:rsidRPr="00F83940">
        <w:rPr>
          <w:b/>
          <w:bCs/>
          <w:color w:val="000000"/>
          <w:sz w:val="28"/>
          <w:szCs w:val="28"/>
          <w:u w:val="single"/>
        </w:rPr>
        <w:t>Пути реализации:</w:t>
      </w:r>
      <w:r w:rsidR="004A414C">
        <w:rPr>
          <w:b/>
          <w:bCs/>
          <w:color w:val="000000"/>
          <w:sz w:val="28"/>
          <w:szCs w:val="28"/>
          <w:u w:val="single"/>
        </w:rPr>
        <w:t xml:space="preserve"> </w:t>
      </w:r>
      <w:r w:rsidRPr="00F83940">
        <w:rPr>
          <w:bCs/>
          <w:color w:val="000000"/>
          <w:sz w:val="28"/>
          <w:szCs w:val="28"/>
        </w:rPr>
        <w:t xml:space="preserve"> </w:t>
      </w:r>
      <w:r w:rsidR="004A414C">
        <w:rPr>
          <w:sz w:val="28"/>
          <w:szCs w:val="28"/>
        </w:rPr>
        <w:t>работа городской  Школы актива  «Лидер», школы в</w:t>
      </w:r>
      <w:r w:rsidR="004A414C">
        <w:rPr>
          <w:sz w:val="28"/>
          <w:szCs w:val="28"/>
        </w:rPr>
        <w:t>о</w:t>
      </w:r>
      <w:r w:rsidR="004A414C">
        <w:rPr>
          <w:sz w:val="28"/>
          <w:szCs w:val="28"/>
        </w:rPr>
        <w:t xml:space="preserve">жатского мастерства, </w:t>
      </w:r>
      <w:r w:rsidRPr="00F83940">
        <w:rPr>
          <w:bCs/>
          <w:color w:val="000000"/>
          <w:sz w:val="28"/>
          <w:szCs w:val="28"/>
        </w:rPr>
        <w:t xml:space="preserve">участие в </w:t>
      </w:r>
      <w:r w:rsidR="0017113C" w:rsidRPr="00F83940">
        <w:rPr>
          <w:bCs/>
          <w:color w:val="000000"/>
          <w:sz w:val="28"/>
          <w:szCs w:val="28"/>
        </w:rPr>
        <w:t>конкурсе "Лидер", "Лидерский формат", "Ученик года" и т.п.</w:t>
      </w:r>
      <w:r w:rsidRPr="00F83940">
        <w:rPr>
          <w:bCs/>
          <w:i/>
          <w:iCs/>
          <w:color w:val="000000"/>
          <w:sz w:val="28"/>
          <w:szCs w:val="28"/>
        </w:rPr>
        <w:t> </w:t>
      </w:r>
      <w:proofErr w:type="gramEnd"/>
    </w:p>
    <w:p w:rsidR="0017113C" w:rsidRPr="00F83940" w:rsidRDefault="0017113C" w:rsidP="00F83940">
      <w:pPr>
        <w:spacing w:before="100" w:beforeAutospacing="1" w:after="100" w:afterAutospacing="1"/>
        <w:contextualSpacing/>
        <w:jc w:val="both"/>
        <w:outlineLvl w:val="2"/>
        <w:rPr>
          <w:b/>
          <w:bCs/>
          <w:i/>
          <w:iCs/>
          <w:color w:val="008000"/>
          <w:sz w:val="28"/>
          <w:szCs w:val="28"/>
          <w:u w:val="single"/>
        </w:rPr>
      </w:pPr>
    </w:p>
    <w:p w:rsidR="00F63CF2" w:rsidRPr="00F83940" w:rsidRDefault="00F63CF2" w:rsidP="00F425E4">
      <w:pPr>
        <w:spacing w:before="100" w:beforeAutospacing="1" w:after="100" w:afterAutospacing="1"/>
        <w:contextualSpacing/>
        <w:jc w:val="center"/>
        <w:outlineLvl w:val="2"/>
        <w:rPr>
          <w:b/>
          <w:bCs/>
          <w:sz w:val="28"/>
          <w:szCs w:val="28"/>
        </w:rPr>
      </w:pPr>
      <w:r w:rsidRPr="00F83940">
        <w:rPr>
          <w:b/>
          <w:bCs/>
          <w:i/>
          <w:iCs/>
          <w:color w:val="008000"/>
          <w:sz w:val="28"/>
          <w:szCs w:val="28"/>
          <w:u w:val="single"/>
        </w:rPr>
        <w:t>ЭКОЛОГИЧЕСКОЕ НАПРАВЛЕНИЕ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8"/>
          <w:szCs w:val="28"/>
          <w:u w:val="single"/>
        </w:rPr>
      </w:pPr>
      <w:r w:rsidRPr="00F83940">
        <w:rPr>
          <w:b/>
          <w:bCs/>
          <w:sz w:val="28"/>
          <w:szCs w:val="28"/>
        </w:rPr>
        <w:t xml:space="preserve">         </w:t>
      </w:r>
      <w:r w:rsidRPr="00F83940">
        <w:rPr>
          <w:b/>
          <w:bCs/>
          <w:color w:val="000000"/>
          <w:sz w:val="28"/>
          <w:szCs w:val="28"/>
          <w:u w:val="single"/>
        </w:rPr>
        <w:t>Задачи: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000000"/>
          <w:sz w:val="28"/>
          <w:szCs w:val="28"/>
        </w:rPr>
        <w:t>-         реализация познавательных и других интересов и потребностей р</w:t>
      </w:r>
      <w:r w:rsidRPr="00F83940">
        <w:rPr>
          <w:bCs/>
          <w:color w:val="000000"/>
          <w:sz w:val="28"/>
          <w:szCs w:val="28"/>
        </w:rPr>
        <w:t>е</w:t>
      </w:r>
      <w:r w:rsidRPr="00F83940">
        <w:rPr>
          <w:bCs/>
          <w:color w:val="000000"/>
          <w:sz w:val="28"/>
          <w:szCs w:val="28"/>
        </w:rPr>
        <w:t>бенка через изучение природы своей малой родины  средствами экологии, туризма и краеведения;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000000"/>
          <w:sz w:val="28"/>
          <w:szCs w:val="28"/>
        </w:rPr>
        <w:t>-         развитие и формирование общей и экологической культуры;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000000"/>
          <w:sz w:val="28"/>
          <w:szCs w:val="28"/>
        </w:rPr>
        <w:t>-         развитие у детей и подростков личного экологически ориентирова</w:t>
      </w:r>
      <w:r w:rsidRPr="00F83940">
        <w:rPr>
          <w:bCs/>
          <w:color w:val="000000"/>
          <w:sz w:val="28"/>
          <w:szCs w:val="28"/>
        </w:rPr>
        <w:t>н</w:t>
      </w:r>
      <w:r w:rsidRPr="00F83940">
        <w:rPr>
          <w:bCs/>
          <w:color w:val="000000"/>
          <w:sz w:val="28"/>
          <w:szCs w:val="28"/>
        </w:rPr>
        <w:t>ного опыта по взаимодействию с окружающим миром;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000000"/>
          <w:sz w:val="28"/>
          <w:szCs w:val="28"/>
        </w:rPr>
        <w:t>-         включение детей и подростков в экологическое движение, экологич</w:t>
      </w:r>
      <w:r w:rsidRPr="00F83940">
        <w:rPr>
          <w:bCs/>
          <w:color w:val="000000"/>
          <w:sz w:val="28"/>
          <w:szCs w:val="28"/>
        </w:rPr>
        <w:t>е</w:t>
      </w:r>
      <w:r w:rsidRPr="00F83940">
        <w:rPr>
          <w:bCs/>
          <w:color w:val="000000"/>
          <w:sz w:val="28"/>
          <w:szCs w:val="28"/>
        </w:rPr>
        <w:t>ски ориентированную деятельность;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000000"/>
          <w:sz w:val="28"/>
          <w:szCs w:val="28"/>
        </w:rPr>
        <w:t>-         распространение и пропаганда знаний по экологии и природопольз</w:t>
      </w:r>
      <w:r w:rsidRPr="00F83940">
        <w:rPr>
          <w:bCs/>
          <w:color w:val="000000"/>
          <w:sz w:val="28"/>
          <w:szCs w:val="28"/>
        </w:rPr>
        <w:t>о</w:t>
      </w:r>
      <w:r w:rsidRPr="00F83940">
        <w:rPr>
          <w:bCs/>
          <w:color w:val="000000"/>
          <w:sz w:val="28"/>
          <w:szCs w:val="28"/>
        </w:rPr>
        <w:t>ванию;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000000"/>
          <w:sz w:val="28"/>
          <w:szCs w:val="28"/>
        </w:rPr>
        <w:t>-         выработка у детей и молодежи навыков по использованию экологич</w:t>
      </w:r>
      <w:r w:rsidRPr="00F83940">
        <w:rPr>
          <w:bCs/>
          <w:color w:val="000000"/>
          <w:sz w:val="28"/>
          <w:szCs w:val="28"/>
        </w:rPr>
        <w:t>е</w:t>
      </w:r>
      <w:r w:rsidRPr="00F83940">
        <w:rPr>
          <w:bCs/>
          <w:color w:val="000000"/>
          <w:sz w:val="28"/>
          <w:szCs w:val="28"/>
        </w:rPr>
        <w:t>ских знаний в повседневных делах, бережного отношения к окружающей среде и человеку.</w:t>
      </w:r>
    </w:p>
    <w:p w:rsidR="0017113C" w:rsidRPr="00F83940" w:rsidRDefault="0017113C" w:rsidP="00F83940">
      <w:pPr>
        <w:spacing w:before="100" w:beforeAutospacing="1" w:after="100" w:afterAutospacing="1"/>
        <w:contextualSpacing/>
        <w:jc w:val="both"/>
        <w:outlineLvl w:val="2"/>
        <w:rPr>
          <w:bCs/>
          <w:color w:val="000000"/>
          <w:sz w:val="28"/>
          <w:szCs w:val="28"/>
          <w:u w:val="single"/>
        </w:rPr>
      </w:pP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color w:val="000000"/>
          <w:sz w:val="28"/>
          <w:szCs w:val="28"/>
        </w:rPr>
      </w:pPr>
      <w:r w:rsidRPr="00F83940">
        <w:rPr>
          <w:b/>
          <w:bCs/>
          <w:color w:val="000000"/>
          <w:sz w:val="28"/>
          <w:szCs w:val="28"/>
          <w:u w:val="single"/>
        </w:rPr>
        <w:t>Пути реализации:</w:t>
      </w:r>
      <w:r w:rsidRPr="00F83940">
        <w:rPr>
          <w:bCs/>
          <w:color w:val="000000"/>
          <w:sz w:val="28"/>
          <w:szCs w:val="28"/>
        </w:rPr>
        <w:t xml:space="preserve"> акция «Посади дерево», организация акции «Помоги птицам зимой»,</w:t>
      </w:r>
      <w:r w:rsidR="0017113C" w:rsidRPr="00F83940">
        <w:rPr>
          <w:bCs/>
          <w:color w:val="000000"/>
          <w:sz w:val="28"/>
          <w:szCs w:val="28"/>
        </w:rPr>
        <w:t xml:space="preserve"> «Каждой пичужке кормушка», </w:t>
      </w:r>
      <w:r w:rsidRPr="00F83940">
        <w:rPr>
          <w:bCs/>
          <w:color w:val="000000"/>
          <w:sz w:val="28"/>
          <w:szCs w:val="28"/>
        </w:rPr>
        <w:t xml:space="preserve">проведение трудовых </w:t>
      </w:r>
      <w:r w:rsidR="00F425E4">
        <w:rPr>
          <w:bCs/>
          <w:color w:val="000000"/>
          <w:sz w:val="28"/>
          <w:szCs w:val="28"/>
        </w:rPr>
        <w:t>и эк</w:t>
      </w:r>
      <w:r w:rsidR="00F425E4">
        <w:rPr>
          <w:bCs/>
          <w:color w:val="000000"/>
          <w:sz w:val="28"/>
          <w:szCs w:val="28"/>
        </w:rPr>
        <w:t>о</w:t>
      </w:r>
      <w:r w:rsidR="00F425E4">
        <w:rPr>
          <w:bCs/>
          <w:color w:val="000000"/>
          <w:sz w:val="28"/>
          <w:szCs w:val="28"/>
        </w:rPr>
        <w:t xml:space="preserve">логических </w:t>
      </w:r>
      <w:r w:rsidRPr="00F83940">
        <w:rPr>
          <w:bCs/>
          <w:color w:val="000000"/>
          <w:sz w:val="28"/>
          <w:szCs w:val="28"/>
        </w:rPr>
        <w:t>акций и десантов-субботников.</w:t>
      </w:r>
    </w:p>
    <w:p w:rsidR="0017113C" w:rsidRPr="00F83940" w:rsidRDefault="0017113C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</w:p>
    <w:p w:rsidR="00F83940" w:rsidRPr="00F83940" w:rsidRDefault="00F63CF2" w:rsidP="00F425E4">
      <w:pPr>
        <w:spacing w:before="100" w:beforeAutospacing="1" w:after="100" w:afterAutospacing="1"/>
        <w:contextualSpacing/>
        <w:jc w:val="center"/>
        <w:outlineLvl w:val="2"/>
        <w:rPr>
          <w:b/>
          <w:bCs/>
          <w:i/>
          <w:iCs/>
          <w:color w:val="00FFFF"/>
          <w:sz w:val="28"/>
          <w:szCs w:val="28"/>
          <w:u w:val="single"/>
        </w:rPr>
      </w:pPr>
      <w:r w:rsidRPr="00F83940">
        <w:rPr>
          <w:b/>
          <w:bCs/>
          <w:i/>
          <w:iCs/>
          <w:color w:val="00FFFF"/>
          <w:sz w:val="28"/>
          <w:szCs w:val="28"/>
          <w:u w:val="single"/>
        </w:rPr>
        <w:t>БЛАГОТВОРИТЕЛЬНОЕ НАПРАВЛЕНИЕ</w:t>
      </w:r>
    </w:p>
    <w:p w:rsidR="0017113C" w:rsidRPr="00F83940" w:rsidRDefault="0017113C" w:rsidP="00F425E4">
      <w:pPr>
        <w:spacing w:before="100" w:beforeAutospacing="1" w:after="100" w:afterAutospacing="1"/>
        <w:contextualSpacing/>
        <w:jc w:val="center"/>
        <w:outlineLvl w:val="2"/>
        <w:rPr>
          <w:b/>
          <w:bCs/>
          <w:i/>
          <w:iCs/>
          <w:color w:val="00FFFF"/>
          <w:sz w:val="28"/>
          <w:szCs w:val="28"/>
          <w:u w:val="single"/>
        </w:rPr>
      </w:pPr>
      <w:r w:rsidRPr="00F83940">
        <w:rPr>
          <w:b/>
          <w:bCs/>
          <w:i/>
          <w:iCs/>
          <w:color w:val="00FFFF"/>
          <w:sz w:val="28"/>
          <w:szCs w:val="28"/>
          <w:u w:val="single"/>
        </w:rPr>
        <w:t>(</w:t>
      </w:r>
      <w:r w:rsidR="007D0AB4" w:rsidRPr="00F83940">
        <w:rPr>
          <w:b/>
          <w:bCs/>
          <w:i/>
          <w:iCs/>
          <w:color w:val="00FFFF"/>
          <w:sz w:val="28"/>
          <w:szCs w:val="28"/>
          <w:u w:val="single"/>
        </w:rPr>
        <w:t>ВОЛОНТЕРСКАЯ ДЕЯТЕЛЬНОСТЬ</w:t>
      </w:r>
      <w:r w:rsidRPr="00F83940">
        <w:rPr>
          <w:b/>
          <w:bCs/>
          <w:i/>
          <w:iCs/>
          <w:color w:val="00FFFF"/>
          <w:sz w:val="28"/>
          <w:szCs w:val="28"/>
          <w:u w:val="single"/>
        </w:rPr>
        <w:t>)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8"/>
          <w:szCs w:val="28"/>
          <w:u w:val="single"/>
        </w:rPr>
      </w:pPr>
      <w:r w:rsidRPr="00F425E4">
        <w:rPr>
          <w:b/>
          <w:bCs/>
          <w:sz w:val="28"/>
          <w:szCs w:val="28"/>
        </w:rPr>
        <w:t xml:space="preserve">         </w:t>
      </w:r>
      <w:r w:rsidRPr="00F83940">
        <w:rPr>
          <w:b/>
          <w:bCs/>
          <w:sz w:val="28"/>
          <w:szCs w:val="28"/>
          <w:u w:val="single"/>
        </w:rPr>
        <w:t>Задачи: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000000"/>
          <w:sz w:val="28"/>
          <w:szCs w:val="28"/>
        </w:rPr>
        <w:t>-         воспитание у детей и подростков чувства милосердия, доброты, с</w:t>
      </w:r>
      <w:r w:rsidRPr="00F83940">
        <w:rPr>
          <w:bCs/>
          <w:color w:val="000000"/>
          <w:sz w:val="28"/>
          <w:szCs w:val="28"/>
        </w:rPr>
        <w:t>о</w:t>
      </w:r>
      <w:r w:rsidRPr="00F83940">
        <w:rPr>
          <w:bCs/>
          <w:color w:val="000000"/>
          <w:sz w:val="28"/>
          <w:szCs w:val="28"/>
        </w:rPr>
        <w:t>страдания;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000000"/>
          <w:sz w:val="28"/>
          <w:szCs w:val="28"/>
        </w:rPr>
        <w:t>-         преодоление социальной пассивности подрастающего поколения ч</w:t>
      </w:r>
      <w:r w:rsidRPr="00F83940">
        <w:rPr>
          <w:bCs/>
          <w:color w:val="000000"/>
          <w:sz w:val="28"/>
          <w:szCs w:val="28"/>
        </w:rPr>
        <w:t>е</w:t>
      </w:r>
      <w:r w:rsidRPr="00F83940">
        <w:rPr>
          <w:bCs/>
          <w:color w:val="000000"/>
          <w:sz w:val="28"/>
          <w:szCs w:val="28"/>
        </w:rPr>
        <w:t>рез включение детей и подростков в социально-значимую деятельность;  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000000"/>
          <w:sz w:val="28"/>
          <w:szCs w:val="28"/>
        </w:rPr>
        <w:t>-         включение школьников в благотворительную работу, направленную на организацию адресной помощи нуждающимся в ней ветеранам, пенси</w:t>
      </w:r>
      <w:r w:rsidRPr="00F83940">
        <w:rPr>
          <w:bCs/>
          <w:color w:val="000000"/>
          <w:sz w:val="28"/>
          <w:szCs w:val="28"/>
        </w:rPr>
        <w:t>о</w:t>
      </w:r>
      <w:r w:rsidRPr="00F83940">
        <w:rPr>
          <w:bCs/>
          <w:color w:val="000000"/>
          <w:sz w:val="28"/>
          <w:szCs w:val="28"/>
        </w:rPr>
        <w:t>нерам, сиротам, детям с ограниченными возможностями здоровья;  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000000"/>
          <w:sz w:val="28"/>
          <w:szCs w:val="28"/>
        </w:rPr>
        <w:t>-         развитие и поддержка волонтерского движения;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000000"/>
          <w:sz w:val="28"/>
          <w:szCs w:val="28"/>
        </w:rPr>
        <w:t>-         привлечение внимания общественности и средств массовой информ</w:t>
      </w:r>
      <w:r w:rsidRPr="00F83940">
        <w:rPr>
          <w:bCs/>
          <w:color w:val="000000"/>
          <w:sz w:val="28"/>
          <w:szCs w:val="28"/>
        </w:rPr>
        <w:t>а</w:t>
      </w:r>
      <w:r w:rsidRPr="00F83940">
        <w:rPr>
          <w:bCs/>
          <w:color w:val="000000"/>
          <w:sz w:val="28"/>
          <w:szCs w:val="28"/>
        </w:rPr>
        <w:t>ции к проблемам детей, находящихся в трудных жизненных ситуациях;</w:t>
      </w:r>
    </w:p>
    <w:p w:rsidR="00F83940" w:rsidRPr="00F83940" w:rsidRDefault="00F83940" w:rsidP="00F83940">
      <w:pPr>
        <w:spacing w:before="100" w:beforeAutospacing="1" w:after="100" w:afterAutospacing="1"/>
        <w:contextualSpacing/>
        <w:jc w:val="both"/>
        <w:outlineLvl w:val="2"/>
        <w:rPr>
          <w:b/>
          <w:bCs/>
          <w:color w:val="000000"/>
          <w:sz w:val="28"/>
          <w:szCs w:val="28"/>
          <w:u w:val="single"/>
        </w:rPr>
      </w:pP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/>
          <w:bCs/>
          <w:color w:val="000000"/>
          <w:sz w:val="28"/>
          <w:szCs w:val="28"/>
          <w:u w:val="single"/>
        </w:rPr>
        <w:t>Пути реализации:</w:t>
      </w:r>
      <w:r w:rsidRPr="00F83940">
        <w:rPr>
          <w:bCs/>
          <w:color w:val="000000"/>
          <w:sz w:val="28"/>
          <w:szCs w:val="28"/>
        </w:rPr>
        <w:t xml:space="preserve"> адресная помощь ветеранам войны и труда, престар</w:t>
      </w:r>
      <w:r w:rsidRPr="00F83940">
        <w:rPr>
          <w:bCs/>
          <w:color w:val="000000"/>
          <w:sz w:val="28"/>
          <w:szCs w:val="28"/>
        </w:rPr>
        <w:t>е</w:t>
      </w:r>
      <w:r w:rsidRPr="00F83940">
        <w:rPr>
          <w:bCs/>
          <w:color w:val="000000"/>
          <w:sz w:val="28"/>
          <w:szCs w:val="28"/>
        </w:rPr>
        <w:t>лым людям, «День пожилых людей»</w:t>
      </w:r>
      <w:r w:rsidR="00F83940" w:rsidRPr="00F83940">
        <w:rPr>
          <w:bCs/>
          <w:color w:val="000000"/>
          <w:sz w:val="28"/>
          <w:szCs w:val="28"/>
        </w:rPr>
        <w:t>, «Ветеран живет рядом» и т.п.</w:t>
      </w:r>
    </w:p>
    <w:p w:rsidR="00F83940" w:rsidRPr="00F83940" w:rsidRDefault="00F83940" w:rsidP="00F83940">
      <w:pPr>
        <w:spacing w:before="100" w:beforeAutospacing="1" w:after="100" w:afterAutospacing="1"/>
        <w:contextualSpacing/>
        <w:jc w:val="both"/>
        <w:outlineLvl w:val="2"/>
        <w:rPr>
          <w:b/>
          <w:bCs/>
          <w:i/>
          <w:iCs/>
          <w:sz w:val="28"/>
          <w:szCs w:val="28"/>
          <w:u w:val="single"/>
        </w:rPr>
      </w:pPr>
    </w:p>
    <w:p w:rsidR="00F63CF2" w:rsidRPr="00F83940" w:rsidRDefault="00F63CF2" w:rsidP="00F425E4">
      <w:pPr>
        <w:spacing w:before="100" w:beforeAutospacing="1" w:after="100" w:afterAutospacing="1"/>
        <w:contextualSpacing/>
        <w:jc w:val="center"/>
        <w:outlineLvl w:val="2"/>
        <w:rPr>
          <w:bCs/>
          <w:sz w:val="28"/>
          <w:szCs w:val="28"/>
        </w:rPr>
      </w:pPr>
      <w:r w:rsidRPr="00F83940">
        <w:rPr>
          <w:bCs/>
          <w:i/>
          <w:iCs/>
          <w:color w:val="0000FF"/>
          <w:sz w:val="28"/>
          <w:szCs w:val="28"/>
        </w:rPr>
        <w:t>ИНТЕЛЛЕКТУАЛЬНО-ПОЗНАВАТЕЛЬНОЕ НАПРАВЛЕНИЕ</w:t>
      </w:r>
    </w:p>
    <w:p w:rsidR="00F83940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/>
          <w:bCs/>
          <w:color w:val="333333"/>
          <w:sz w:val="28"/>
          <w:szCs w:val="28"/>
          <w:u w:val="single"/>
        </w:rPr>
      </w:pPr>
      <w:r w:rsidRPr="00F83940">
        <w:rPr>
          <w:b/>
          <w:bCs/>
          <w:sz w:val="28"/>
          <w:szCs w:val="28"/>
        </w:rPr>
        <w:lastRenderedPageBreak/>
        <w:t>       </w:t>
      </w:r>
      <w:r w:rsidRPr="00F83940">
        <w:rPr>
          <w:b/>
          <w:bCs/>
          <w:sz w:val="28"/>
          <w:szCs w:val="28"/>
          <w:u w:val="single"/>
        </w:rPr>
        <w:t xml:space="preserve">  </w:t>
      </w:r>
      <w:r w:rsidRPr="00F83940">
        <w:rPr>
          <w:b/>
          <w:bCs/>
          <w:color w:val="333333"/>
          <w:sz w:val="28"/>
          <w:szCs w:val="28"/>
          <w:u w:val="single"/>
        </w:rPr>
        <w:t>Задачи: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333333"/>
          <w:sz w:val="28"/>
          <w:szCs w:val="28"/>
        </w:rPr>
        <w:t>-         активизации познавательной деятельности учащихся, повышения пр</w:t>
      </w:r>
      <w:r w:rsidRPr="00F83940">
        <w:rPr>
          <w:bCs/>
          <w:color w:val="333333"/>
          <w:sz w:val="28"/>
          <w:szCs w:val="28"/>
        </w:rPr>
        <w:t>е</w:t>
      </w:r>
      <w:r w:rsidRPr="00F83940">
        <w:rPr>
          <w:bCs/>
          <w:color w:val="333333"/>
          <w:sz w:val="28"/>
          <w:szCs w:val="28"/>
        </w:rPr>
        <w:t>стижа знаний, творческих возможностей школьников; 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333333"/>
          <w:sz w:val="28"/>
          <w:szCs w:val="28"/>
        </w:rPr>
        <w:t>-         формирование мотивационной сферы учащихся к познавательной д</w:t>
      </w:r>
      <w:r w:rsidRPr="00F83940">
        <w:rPr>
          <w:bCs/>
          <w:color w:val="333333"/>
          <w:sz w:val="28"/>
          <w:szCs w:val="28"/>
        </w:rPr>
        <w:t>е</w:t>
      </w:r>
      <w:r w:rsidRPr="00F83940">
        <w:rPr>
          <w:bCs/>
          <w:color w:val="333333"/>
          <w:sz w:val="28"/>
          <w:szCs w:val="28"/>
        </w:rPr>
        <w:t>ятельности;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333333"/>
          <w:sz w:val="28"/>
          <w:szCs w:val="28"/>
        </w:rPr>
        <w:t>-         воспитание уважения к знаниям, поднятие престижа образованности</w:t>
      </w:r>
      <w:r w:rsidR="00F83940" w:rsidRPr="00F83940">
        <w:rPr>
          <w:bCs/>
          <w:color w:val="333333"/>
          <w:sz w:val="28"/>
          <w:szCs w:val="28"/>
        </w:rPr>
        <w:t>.</w:t>
      </w:r>
    </w:p>
    <w:p w:rsidR="00F83940" w:rsidRPr="00F83940" w:rsidRDefault="00F83940" w:rsidP="00F83940">
      <w:pPr>
        <w:spacing w:before="100" w:beforeAutospacing="1" w:after="100" w:afterAutospacing="1"/>
        <w:contextualSpacing/>
        <w:jc w:val="both"/>
        <w:outlineLvl w:val="2"/>
        <w:rPr>
          <w:bCs/>
          <w:color w:val="333333"/>
          <w:sz w:val="28"/>
          <w:szCs w:val="28"/>
          <w:u w:val="single"/>
        </w:rPr>
      </w:pP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color w:val="333333"/>
          <w:sz w:val="28"/>
          <w:szCs w:val="28"/>
        </w:rPr>
      </w:pPr>
      <w:r w:rsidRPr="00F83940">
        <w:rPr>
          <w:b/>
          <w:bCs/>
          <w:color w:val="333333"/>
          <w:sz w:val="28"/>
          <w:szCs w:val="28"/>
          <w:u w:val="single"/>
        </w:rPr>
        <w:t>Пути реализации:</w:t>
      </w:r>
      <w:r w:rsidRPr="00F83940">
        <w:rPr>
          <w:bCs/>
          <w:color w:val="333333"/>
          <w:sz w:val="28"/>
          <w:szCs w:val="28"/>
          <w:u w:val="single"/>
        </w:rPr>
        <w:t xml:space="preserve"> </w:t>
      </w:r>
      <w:r w:rsidRPr="00F83940">
        <w:rPr>
          <w:bCs/>
          <w:color w:val="333333"/>
          <w:sz w:val="28"/>
          <w:szCs w:val="28"/>
        </w:rPr>
        <w:t>Занятие в предметных кружках, интеллектуальные бои, игры, предметные олимпиады</w:t>
      </w:r>
      <w:r w:rsidR="00F83940" w:rsidRPr="00F83940">
        <w:rPr>
          <w:bCs/>
          <w:color w:val="333333"/>
          <w:sz w:val="28"/>
          <w:szCs w:val="28"/>
        </w:rPr>
        <w:t>, конкурсы</w:t>
      </w:r>
      <w:r w:rsidRPr="00F83940">
        <w:rPr>
          <w:bCs/>
          <w:color w:val="333333"/>
          <w:sz w:val="28"/>
          <w:szCs w:val="28"/>
        </w:rPr>
        <w:t xml:space="preserve"> </w:t>
      </w:r>
      <w:r w:rsidR="00F83940" w:rsidRPr="00F83940">
        <w:rPr>
          <w:bCs/>
          <w:color w:val="333333"/>
          <w:sz w:val="28"/>
          <w:szCs w:val="28"/>
        </w:rPr>
        <w:t xml:space="preserve"> и др.</w:t>
      </w:r>
    </w:p>
    <w:p w:rsidR="00F83940" w:rsidRPr="00F83940" w:rsidRDefault="00F83940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</w:p>
    <w:p w:rsidR="00F63CF2" w:rsidRPr="00F83940" w:rsidRDefault="00F63CF2" w:rsidP="00F425E4">
      <w:pPr>
        <w:spacing w:before="100" w:beforeAutospacing="1" w:after="100" w:afterAutospacing="1"/>
        <w:contextualSpacing/>
        <w:jc w:val="center"/>
        <w:outlineLvl w:val="2"/>
        <w:rPr>
          <w:b/>
          <w:bCs/>
          <w:sz w:val="28"/>
          <w:szCs w:val="28"/>
        </w:rPr>
      </w:pPr>
      <w:r w:rsidRPr="00F83940">
        <w:rPr>
          <w:b/>
          <w:bCs/>
          <w:i/>
          <w:iCs/>
          <w:color w:val="800080"/>
          <w:sz w:val="28"/>
          <w:szCs w:val="28"/>
          <w:u w:val="single"/>
        </w:rPr>
        <w:t>ХУДОЖЕСТВЕННО-ЭСТЕТИЧЕСКОЕ НАПРАВЛЕНИЕ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8"/>
          <w:szCs w:val="28"/>
          <w:u w:val="single"/>
        </w:rPr>
      </w:pPr>
      <w:r w:rsidRPr="00F83940">
        <w:rPr>
          <w:b/>
          <w:bCs/>
          <w:color w:val="333333"/>
          <w:sz w:val="28"/>
          <w:szCs w:val="28"/>
          <w:u w:val="single"/>
        </w:rPr>
        <w:t>Задачи: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333333"/>
          <w:sz w:val="28"/>
          <w:szCs w:val="28"/>
        </w:rPr>
        <w:t>-         популяризация художественно-эстетического творчества обучающи</w:t>
      </w:r>
      <w:r w:rsidRPr="00F83940">
        <w:rPr>
          <w:bCs/>
          <w:color w:val="333333"/>
          <w:sz w:val="28"/>
          <w:szCs w:val="28"/>
        </w:rPr>
        <w:t>х</w:t>
      </w:r>
      <w:r w:rsidRPr="00F83940">
        <w:rPr>
          <w:bCs/>
          <w:color w:val="333333"/>
          <w:sz w:val="28"/>
          <w:szCs w:val="28"/>
        </w:rPr>
        <w:t>ся, развитие творческих способностей и художественного вкуса;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333333"/>
          <w:sz w:val="28"/>
          <w:szCs w:val="28"/>
        </w:rPr>
        <w:t>-         воспитание доброты и чуткости средствами художественно-</w:t>
      </w:r>
      <w:proofErr w:type="gramStart"/>
      <w:r w:rsidRPr="00F83940">
        <w:rPr>
          <w:bCs/>
          <w:color w:val="333333"/>
          <w:sz w:val="28"/>
          <w:szCs w:val="28"/>
        </w:rPr>
        <w:t>эстетических видов</w:t>
      </w:r>
      <w:proofErr w:type="gramEnd"/>
      <w:r w:rsidRPr="00F83940">
        <w:rPr>
          <w:bCs/>
          <w:color w:val="333333"/>
          <w:sz w:val="28"/>
          <w:szCs w:val="28"/>
        </w:rPr>
        <w:t xml:space="preserve"> деятельности;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333333"/>
          <w:sz w:val="28"/>
          <w:szCs w:val="28"/>
        </w:rPr>
        <w:t>-         воспитание гармонически развитой активной личности;</w:t>
      </w:r>
    </w:p>
    <w:p w:rsidR="00F63CF2" w:rsidRPr="00F83940" w:rsidRDefault="00F63CF2" w:rsidP="00F83940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333333"/>
          <w:sz w:val="28"/>
          <w:szCs w:val="28"/>
        </w:rPr>
        <w:t xml:space="preserve">-         приобщение </w:t>
      </w:r>
      <w:proofErr w:type="gramStart"/>
      <w:r w:rsidRPr="00F83940">
        <w:rPr>
          <w:bCs/>
          <w:color w:val="333333"/>
          <w:sz w:val="28"/>
          <w:szCs w:val="28"/>
        </w:rPr>
        <w:t>обучающихся</w:t>
      </w:r>
      <w:proofErr w:type="gramEnd"/>
      <w:r w:rsidRPr="00F83940">
        <w:rPr>
          <w:bCs/>
          <w:color w:val="333333"/>
          <w:sz w:val="28"/>
          <w:szCs w:val="28"/>
        </w:rPr>
        <w:t xml:space="preserve"> к эстетическим ценностям общечеловеч</w:t>
      </w:r>
      <w:r w:rsidRPr="00F83940">
        <w:rPr>
          <w:bCs/>
          <w:color w:val="333333"/>
          <w:sz w:val="28"/>
          <w:szCs w:val="28"/>
        </w:rPr>
        <w:t>е</w:t>
      </w:r>
      <w:r w:rsidRPr="00F83940">
        <w:rPr>
          <w:bCs/>
          <w:color w:val="333333"/>
          <w:sz w:val="28"/>
          <w:szCs w:val="28"/>
        </w:rPr>
        <w:t>ской культуры, к культуре своего народа, края;</w:t>
      </w:r>
    </w:p>
    <w:p w:rsidR="00AD0257" w:rsidRPr="00AD0257" w:rsidRDefault="00F63CF2" w:rsidP="00AD0257">
      <w:pPr>
        <w:spacing w:before="100" w:beforeAutospacing="1" w:after="100" w:afterAutospacing="1"/>
        <w:contextualSpacing/>
        <w:jc w:val="both"/>
        <w:outlineLvl w:val="2"/>
        <w:rPr>
          <w:bCs/>
          <w:sz w:val="28"/>
          <w:szCs w:val="28"/>
        </w:rPr>
      </w:pPr>
      <w:r w:rsidRPr="00F83940">
        <w:rPr>
          <w:bCs/>
          <w:color w:val="333333"/>
          <w:sz w:val="28"/>
          <w:szCs w:val="28"/>
        </w:rPr>
        <w:t>-         формирование художественной культуры обучающихся, как неотъе</w:t>
      </w:r>
      <w:r w:rsidRPr="00F83940">
        <w:rPr>
          <w:bCs/>
          <w:color w:val="333333"/>
          <w:sz w:val="28"/>
          <w:szCs w:val="28"/>
        </w:rPr>
        <w:t>м</w:t>
      </w:r>
      <w:r w:rsidRPr="00F83940">
        <w:rPr>
          <w:bCs/>
          <w:color w:val="333333"/>
          <w:sz w:val="28"/>
          <w:szCs w:val="28"/>
        </w:rPr>
        <w:t xml:space="preserve">лемой части культуры духовной потребностей общаться с </w:t>
      </w:r>
      <w:proofErr w:type="gramStart"/>
      <w:r w:rsidRPr="00F83940">
        <w:rPr>
          <w:bCs/>
          <w:color w:val="333333"/>
          <w:sz w:val="28"/>
          <w:szCs w:val="28"/>
        </w:rPr>
        <w:t>прекрасным</w:t>
      </w:r>
      <w:proofErr w:type="gramEnd"/>
      <w:r w:rsidRPr="00F83940">
        <w:rPr>
          <w:bCs/>
          <w:color w:val="333333"/>
          <w:sz w:val="28"/>
          <w:szCs w:val="28"/>
        </w:rPr>
        <w:t>.</w:t>
      </w:r>
    </w:p>
    <w:p w:rsidR="00282BCD" w:rsidRDefault="00282BCD" w:rsidP="00282BCD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4C1DF6">
        <w:rPr>
          <w:b/>
          <w:sz w:val="28"/>
          <w:szCs w:val="28"/>
          <w:u w:val="single"/>
        </w:rPr>
        <w:t>Ожидаемые результаты реализации программы</w:t>
      </w:r>
      <w:r>
        <w:rPr>
          <w:b/>
          <w:sz w:val="28"/>
          <w:szCs w:val="28"/>
          <w:u w:val="single"/>
        </w:rPr>
        <w:t>:</w:t>
      </w:r>
    </w:p>
    <w:p w:rsidR="00282BCD" w:rsidRDefault="00282BCD" w:rsidP="00282BCD">
      <w:pPr>
        <w:tabs>
          <w:tab w:val="left" w:pos="56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Реализация Программы деятельности детской общественной 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 «Радуга» предполагает: </w:t>
      </w:r>
    </w:p>
    <w:p w:rsidR="00282BCD" w:rsidRDefault="00282BCD" w:rsidP="00282BCD">
      <w:pPr>
        <w:widowControl/>
        <w:autoSpaceDE/>
        <w:autoSpaceDN/>
        <w:adjustRightInd/>
        <w:ind w:right="1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Повышение роли  детского объединения в школе;</w:t>
      </w:r>
      <w:r>
        <w:rPr>
          <w:sz w:val="28"/>
          <w:szCs w:val="28"/>
        </w:rPr>
        <w:t xml:space="preserve"> </w:t>
      </w:r>
    </w:p>
    <w:p w:rsidR="00282BCD" w:rsidRDefault="00282BCD" w:rsidP="00282BCD">
      <w:pPr>
        <w:widowControl/>
        <w:autoSpaceDE/>
        <w:autoSpaceDN/>
        <w:adjustRightInd/>
        <w:ind w:right="1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Включение детей в управление детской организацией и развитие учен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самоуправления;</w:t>
      </w:r>
    </w:p>
    <w:p w:rsidR="00282BCD" w:rsidRPr="00FF033B" w:rsidRDefault="00282BCD" w:rsidP="00282BCD">
      <w:pPr>
        <w:widowControl/>
        <w:autoSpaceDE/>
        <w:autoSpaceDN/>
        <w:adjustRightInd/>
        <w:ind w:right="1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Приобретение подростками практического опыта в организации общих дел;</w:t>
      </w:r>
    </w:p>
    <w:p w:rsidR="00282BCD" w:rsidRDefault="00282BCD" w:rsidP="00282BCD">
      <w:pPr>
        <w:widowControl/>
        <w:autoSpaceDE/>
        <w:autoSpaceDN/>
        <w:adjustRightInd/>
        <w:ind w:right="1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Профилактика асоциальных явлений в детской и подростковой среде;</w:t>
      </w:r>
    </w:p>
    <w:p w:rsidR="00282BCD" w:rsidRDefault="00282BCD" w:rsidP="00282BCD">
      <w:pPr>
        <w:widowControl/>
        <w:autoSpaceDE/>
        <w:autoSpaceDN/>
        <w:adjustRightInd/>
        <w:ind w:right="1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Создание условий для формирования духовной, творческой, нравственно и физически здоровой личности, способной на самоопределение и саморе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лизацию в различных видах деятельности;</w:t>
      </w:r>
    </w:p>
    <w:p w:rsidR="00282BCD" w:rsidRPr="00FE2040" w:rsidRDefault="00282BCD" w:rsidP="00282BCD">
      <w:pPr>
        <w:widowControl/>
        <w:autoSpaceDE/>
        <w:autoSpaceDN/>
        <w:adjustRightInd/>
        <w:ind w:right="1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Развитие гражданско-патриотического воспитания подрастающего пок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ления;</w:t>
      </w:r>
      <w:r w:rsidRPr="00FE2040">
        <w:rPr>
          <w:color w:val="000000"/>
          <w:sz w:val="28"/>
          <w:szCs w:val="28"/>
        </w:rPr>
        <w:t xml:space="preserve"> </w:t>
      </w:r>
    </w:p>
    <w:p w:rsidR="00282BCD" w:rsidRPr="00FE2040" w:rsidRDefault="00282BCD" w:rsidP="00282BCD">
      <w:pPr>
        <w:widowControl/>
        <w:autoSpaceDE/>
        <w:autoSpaceDN/>
        <w:adjustRightInd/>
        <w:ind w:right="1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Формирование бережного отношения  к историческому и духовному наследию России; Уважительного отношения к  правам и свободам  других людей;</w:t>
      </w:r>
    </w:p>
    <w:p w:rsidR="00282BCD" w:rsidRDefault="00282BCD" w:rsidP="00282BCD">
      <w:pPr>
        <w:widowControl/>
        <w:autoSpaceDE/>
        <w:autoSpaceDN/>
        <w:adjustRightInd/>
        <w:ind w:right="1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Сформирование активной мотивации норм и ценностей здорового образа жизни;</w:t>
      </w:r>
    </w:p>
    <w:p w:rsidR="00282BCD" w:rsidRDefault="00282BCD" w:rsidP="00282BCD">
      <w:pPr>
        <w:widowControl/>
        <w:autoSpaceDE/>
        <w:autoSpaceDN/>
        <w:adjustRightInd/>
        <w:ind w:right="1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9.Сформирование экологической и природоохранной деятельности;</w:t>
      </w:r>
    </w:p>
    <w:p w:rsidR="00282BCD" w:rsidRDefault="00282BCD" w:rsidP="00282BCD">
      <w:pPr>
        <w:widowControl/>
        <w:autoSpaceDE/>
        <w:autoSpaceDN/>
        <w:adjustRightInd/>
        <w:ind w:right="1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10.Сформирование этико-нравственного поведения, добросовестного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шения к труду, учебе, обществу.</w:t>
      </w:r>
    </w:p>
    <w:p w:rsidR="00282BCD" w:rsidRDefault="00282BCD" w:rsidP="00282BCD">
      <w:pPr>
        <w:pStyle w:val="a7"/>
        <w:rPr>
          <w:b/>
          <w:bCs/>
          <w:sz w:val="28"/>
          <w:szCs w:val="28"/>
        </w:rPr>
      </w:pPr>
    </w:p>
    <w:p w:rsidR="00282BCD" w:rsidRDefault="00282BCD" w:rsidP="00282BCD">
      <w:pPr>
        <w:jc w:val="center"/>
        <w:rPr>
          <w:b/>
          <w:sz w:val="40"/>
          <w:szCs w:val="28"/>
        </w:rPr>
      </w:pPr>
      <w:r w:rsidRPr="00282BCD">
        <w:rPr>
          <w:b/>
          <w:sz w:val="40"/>
          <w:szCs w:val="28"/>
        </w:rPr>
        <w:lastRenderedPageBreak/>
        <w:t xml:space="preserve">Схема ученического самоуправления </w:t>
      </w:r>
    </w:p>
    <w:p w:rsidR="00282BCD" w:rsidRPr="00282BCD" w:rsidRDefault="00282BCD" w:rsidP="00282BCD">
      <w:pPr>
        <w:jc w:val="center"/>
        <w:rPr>
          <w:b/>
          <w:sz w:val="40"/>
          <w:szCs w:val="28"/>
        </w:rPr>
      </w:pPr>
      <w:r w:rsidRPr="00282BCD">
        <w:rPr>
          <w:b/>
          <w:sz w:val="40"/>
          <w:szCs w:val="28"/>
        </w:rPr>
        <w:t xml:space="preserve"> в ДОО </w:t>
      </w:r>
      <w:r w:rsidR="00FB3D65">
        <w:rPr>
          <w:b/>
          <w:bCs/>
          <w:i/>
          <w:sz w:val="52"/>
          <w:szCs w:val="40"/>
        </w:rPr>
        <w:pict>
          <v:shape id="_x0000_i1026" type="#_x0000_t136" style="width:57pt;height:1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Радуга&quot; "/>
          </v:shape>
        </w:pict>
      </w:r>
    </w:p>
    <w:p w:rsidR="00282BCD" w:rsidRDefault="00FB3D65" w:rsidP="00282BCD">
      <w:pPr>
        <w:jc w:val="both"/>
        <w:rPr>
          <w:sz w:val="28"/>
          <w:szCs w:val="28"/>
        </w:rPr>
      </w:pPr>
      <w:r>
        <w:rPr>
          <w:sz w:val="36"/>
          <w:szCs w:val="24"/>
        </w:rPr>
        <w:pict>
          <v:rect id="_x0000_s1093" style="position:absolute;left:0;text-align:left;margin-left:74.95pt;margin-top:9.65pt;width:245pt;height:26pt;z-index:251625472" strokecolor="navy" strokeweight="2pt">
            <v:textbox style="mso-next-textbox:#_x0000_s1093">
              <w:txbxContent>
                <w:p w:rsidR="00112E68" w:rsidRDefault="00112E68" w:rsidP="00282BCD">
                  <w:pPr>
                    <w:pStyle w:val="aa"/>
                    <w:tabs>
                      <w:tab w:val="left" w:pos="708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    ШКОЛЫ</w:t>
                  </w:r>
                </w:p>
              </w:txbxContent>
            </v:textbox>
          </v:rect>
        </w:pict>
      </w:r>
    </w:p>
    <w:p w:rsidR="00282BCD" w:rsidRDefault="00FB3D65" w:rsidP="00282BCD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rect id="_x0000_s1136" style="position:absolute;left:0;text-align:left;margin-left:100.45pt;margin-top:1108pt;width:44pt;height:124pt;z-index:251669504" strokecolor="navy" strokeweight="2pt">
            <v:textbox style="layout-flow:vertical;mso-layout-flow-alt:bottom-to-top;mso-next-textbox:#_x0000_s1136">
              <w:txbxContent>
                <w:p w:rsidR="00112E68" w:rsidRDefault="00112E68" w:rsidP="00282BCD">
                  <w:r>
                    <w:t xml:space="preserve">             Сектор     куль</w:t>
                  </w:r>
                  <w:r>
                    <w:t>т</w:t>
                  </w:r>
                  <w:r>
                    <w:t>массовых дел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137" style="position:absolute;left:0;text-align:left;margin-left:100.45pt;margin-top:1092.25pt;width:44pt;height:124pt;z-index:251670528" strokecolor="navy" strokeweight="2pt">
            <v:textbox style="layout-flow:vertical;mso-layout-flow-alt:bottom-to-top;mso-next-textbox:#_x0000_s1137">
              <w:txbxContent>
                <w:p w:rsidR="00112E68" w:rsidRDefault="00112E68" w:rsidP="00282BCD">
                  <w:r>
                    <w:t xml:space="preserve">             Сектор     куль</w:t>
                  </w:r>
                  <w:r>
                    <w:t>т</w:t>
                  </w:r>
                  <w:r>
                    <w:t>массовых дел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138" style="position:absolute;left:0;text-align:left;margin-left:100.45pt;margin-top:1092.25pt;width:44pt;height:124pt;z-index:251671552" strokecolor="navy" strokeweight="2pt">
            <v:textbox style="layout-flow:vertical;mso-layout-flow-alt:bottom-to-top;mso-next-textbox:#_x0000_s1138">
              <w:txbxContent>
                <w:p w:rsidR="00112E68" w:rsidRDefault="00112E68" w:rsidP="00282BCD">
                  <w:r>
                    <w:t xml:space="preserve">             Сектор     куль</w:t>
                  </w:r>
                  <w:r>
                    <w:t>т</w:t>
                  </w:r>
                  <w:r>
                    <w:t>массовых дел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139" style="position:absolute;left:0;text-align:left;margin-left:100.45pt;margin-top:1092.25pt;width:44pt;height:124pt;z-index:251672576" strokecolor="navy" strokeweight="2pt">
            <v:textbox style="layout-flow:vertical;mso-layout-flow-alt:bottom-to-top;mso-next-textbox:#_x0000_s1139">
              <w:txbxContent>
                <w:p w:rsidR="00112E68" w:rsidRDefault="00112E68" w:rsidP="00282BCD">
                  <w:r>
                    <w:t xml:space="preserve">             Сектор     куль</w:t>
                  </w:r>
                  <w:r>
                    <w:t>т</w:t>
                  </w:r>
                  <w:r>
                    <w:t>массовых дел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145" style="position:absolute;left:0;text-align:left;margin-left:100.45pt;margin-top:1140.25pt;width:44pt;height:124pt;z-index:251678720" strokecolor="navy" strokeweight="2pt">
            <v:textbox style="layout-flow:vertical;mso-layout-flow-alt:bottom-to-top;mso-next-textbox:#_x0000_s1145">
              <w:txbxContent>
                <w:p w:rsidR="00112E68" w:rsidRDefault="00112E68" w:rsidP="00282BCD">
                  <w:r>
                    <w:t xml:space="preserve">             Сектор     куль</w:t>
                  </w:r>
                  <w:r>
                    <w:t>т</w:t>
                  </w:r>
                  <w:r>
                    <w:t>массовых дел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146" style="position:absolute;left:0;text-align:left;margin-left:100.45pt;margin-top:1140.25pt;width:44pt;height:124pt;z-index:251679744" strokecolor="navy" strokeweight="2pt">
            <v:textbox style="layout-flow:vertical;mso-layout-flow-alt:bottom-to-top;mso-next-textbox:#_x0000_s1146">
              <w:txbxContent>
                <w:p w:rsidR="00112E68" w:rsidRDefault="00112E68" w:rsidP="00282BCD">
                  <w:r>
                    <w:t xml:space="preserve">             Сектор     куль</w:t>
                  </w:r>
                  <w:r>
                    <w:t>т</w:t>
                  </w:r>
                  <w:r>
                    <w:t>массовых дел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95" style="position:absolute;left:0;text-align:left;margin-left:6.95pt;margin-top:139.25pt;width:37pt;height:168pt;z-index:251627520" strokecolor="navy" strokeweight="2pt">
            <v:textbox style="layout-flow:vertical;mso-layout-flow-alt:bottom-to-top;mso-next-textbox:#_x0000_s1095">
              <w:txbxContent>
                <w:p w:rsidR="00112E68" w:rsidRDefault="00112E68" w:rsidP="00282BCD">
                  <w:pPr>
                    <w:pStyle w:val="aa"/>
                    <w:tabs>
                      <w:tab w:val="left" w:pos="708"/>
                    </w:tabs>
                  </w:pPr>
                  <w:r>
                    <w:t>Министерство образования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96" style="position:absolute;left:0;text-align:left;margin-left:61.95pt;margin-top:140.25pt;width:37pt;height:166pt;z-index:251628544" strokecolor="navy" strokeweight="2pt">
            <v:textbox style="layout-flow:vertical;mso-layout-flow-alt:bottom-to-top;mso-next-textbox:#_x0000_s1096">
              <w:txbxContent>
                <w:p w:rsidR="00112E68" w:rsidRDefault="00112E68" w:rsidP="00282BCD">
                  <w:pPr>
                    <w:pStyle w:val="aa"/>
                    <w:tabs>
                      <w:tab w:val="left" w:pos="708"/>
                    </w:tabs>
                  </w:pPr>
                  <w:r>
                    <w:t>Министерство   культуры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97" style="position:absolute;left:0;text-align:left;margin-left:119.95pt;margin-top:140.5pt;width:40pt;height:168pt;z-index:251629568" strokecolor="navy" strokeweight="2pt">
            <v:textbox style="layout-flow:vertical;mso-layout-flow-alt:bottom-to-top;mso-next-textbox:#_x0000_s1097">
              <w:txbxContent>
                <w:p w:rsidR="00112E68" w:rsidRDefault="00112E68" w:rsidP="00282BCD">
                  <w:pPr>
                    <w:pStyle w:val="aa"/>
                    <w:tabs>
                      <w:tab w:val="left" w:pos="708"/>
                    </w:tabs>
                  </w:pPr>
                  <w:r>
                    <w:t>Министерство  спорта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98" style="position:absolute;left:0;text-align:left;margin-left:177.55pt;margin-top:140.5pt;width:36.2pt;height:168pt;z-index:251630592" strokecolor="navy" strokeweight="2pt">
            <v:textbox style="layout-flow:vertical;mso-layout-flow-alt:bottom-to-top;mso-next-textbox:#_x0000_s1098">
              <w:txbxContent>
                <w:p w:rsidR="00112E68" w:rsidRDefault="00112E68" w:rsidP="00282BCD">
                  <w:pPr>
                    <w:pStyle w:val="aa"/>
                    <w:tabs>
                      <w:tab w:val="left" w:pos="708"/>
                    </w:tabs>
                  </w:pPr>
                  <w:r>
                    <w:t xml:space="preserve">Министерство  труда 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99" style="position:absolute;left:0;text-align:left;margin-left:234.95pt;margin-top:141.25pt;width:45pt;height:165pt;z-index:251631616" strokecolor="navy" strokeweight="2pt">
            <v:textbox style="layout-flow:vertical;mso-layout-flow-alt:bottom-to-top;mso-next-textbox:#_x0000_s1099">
              <w:txbxContent>
                <w:p w:rsidR="00112E68" w:rsidRPr="00A82F28" w:rsidRDefault="00112E68" w:rsidP="00282BCD">
                  <w:pPr>
                    <w:pStyle w:val="a8"/>
                    <w:rPr>
                      <w:sz w:val="24"/>
                      <w:szCs w:val="24"/>
                    </w:rPr>
                  </w:pPr>
                  <w:bookmarkStart w:id="0" w:name="_GoBack"/>
                  <w:r w:rsidRPr="00A82F28">
                    <w:rPr>
                      <w:sz w:val="24"/>
                      <w:szCs w:val="24"/>
                    </w:rPr>
                    <w:t xml:space="preserve">Министерство  </w:t>
                  </w:r>
                  <w:r w:rsidRPr="00A82F28">
                    <w:rPr>
                      <w:bCs/>
                      <w:sz w:val="24"/>
                      <w:szCs w:val="24"/>
                    </w:rPr>
                    <w:t>здравоохран</w:t>
                  </w:r>
                  <w:r w:rsidRPr="00A82F28">
                    <w:rPr>
                      <w:bCs/>
                      <w:sz w:val="24"/>
                      <w:szCs w:val="24"/>
                    </w:rPr>
                    <w:t>е</w:t>
                  </w:r>
                  <w:r w:rsidRPr="00A82F28">
                    <w:rPr>
                      <w:bCs/>
                      <w:sz w:val="24"/>
                      <w:szCs w:val="24"/>
                    </w:rPr>
                    <w:t>ния</w:t>
                  </w:r>
                  <w:bookmarkEnd w:id="0"/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101" style="position:absolute;left:0;text-align:left;margin-left:12.55pt;margin-top:409.4pt;width:368.45pt;height:28pt;z-index:251633664" strokecolor="navy" strokeweight="2pt">
            <v:textbox style="mso-next-textbox:#_x0000_s1101">
              <w:txbxContent>
                <w:p w:rsidR="00112E68" w:rsidRPr="00A82F28" w:rsidRDefault="00112E68" w:rsidP="00282B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82F28">
                    <w:rPr>
                      <w:b/>
                      <w:sz w:val="24"/>
                      <w:szCs w:val="24"/>
                    </w:rPr>
                    <w:t xml:space="preserve">Классный совет </w:t>
                  </w:r>
                  <w:proofErr w:type="gramStart"/>
                  <w:r w:rsidRPr="00A82F28">
                    <w:rPr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102" style="position:absolute;left:0;text-align:left;margin-left:12.55pt;margin-top:469.5pt;width:30pt;height:136.9pt;z-index:251634688" strokecolor="navy" strokeweight="2pt">
            <v:textbox style="layout-flow:vertical;mso-layout-flow-alt:bottom-to-top;mso-next-textbox:#_x0000_s1102">
              <w:txbxContent>
                <w:p w:rsidR="00112E68" w:rsidRPr="00A82F28" w:rsidRDefault="00112E68" w:rsidP="00282BCD">
                  <w:pPr>
                    <w:rPr>
                      <w:sz w:val="24"/>
                      <w:szCs w:val="24"/>
                    </w:rPr>
                  </w:pPr>
                  <w:r w:rsidRPr="00A82F28">
                    <w:rPr>
                      <w:sz w:val="24"/>
                      <w:szCs w:val="24"/>
                    </w:rPr>
                    <w:t xml:space="preserve"> Учебный сектор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103" style="position:absolute;left:0;text-align:left;margin-left:165.95pt;margin-top:469.5pt;width:31pt;height:133.9pt;z-index:251635712" strokecolor="navy" strokeweight="2pt">
            <v:textbox style="layout-flow:vertical;mso-layout-flow-alt:bottom-to-top;mso-next-textbox:#_x0000_s1103">
              <w:txbxContent>
                <w:p w:rsidR="00112E68" w:rsidRPr="00A82F28" w:rsidRDefault="00112E68" w:rsidP="00282BCD">
                  <w:pPr>
                    <w:rPr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A82F28">
                    <w:rPr>
                      <w:sz w:val="24"/>
                      <w:szCs w:val="24"/>
                    </w:rPr>
                    <w:t>Трудовой  сектор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104" style="position:absolute;left:0;text-align:left;margin-left:119.95pt;margin-top:469.5pt;width:32pt;height:133.9pt;z-index:251636736" strokecolor="navy" strokeweight="2pt">
            <v:textbox style="layout-flow:vertical;mso-layout-flow-alt:bottom-to-top;mso-next-textbox:#_x0000_s1104">
              <w:txbxContent>
                <w:p w:rsidR="00112E68" w:rsidRPr="00A82F28" w:rsidRDefault="00112E68" w:rsidP="00282BCD">
                  <w:pPr>
                    <w:rPr>
                      <w:sz w:val="24"/>
                      <w:szCs w:val="24"/>
                    </w:rPr>
                  </w:pPr>
                  <w:r w:rsidRPr="00A82F28">
                    <w:rPr>
                      <w:sz w:val="24"/>
                      <w:szCs w:val="24"/>
                    </w:rPr>
                    <w:t xml:space="preserve">Спортивный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82F28">
                    <w:rPr>
                      <w:sz w:val="24"/>
                      <w:szCs w:val="24"/>
                    </w:rPr>
                    <w:t>сектор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105" style="position:absolute;left:0;text-align:left;margin-left:61.95pt;margin-top:469.5pt;width:43pt;height:136.15pt;z-index:251637760" strokecolor="navy" strokeweight="2pt">
            <v:textbox style="layout-flow:vertical;mso-layout-flow-alt:bottom-to-top;mso-next-textbox:#_x0000_s1105">
              <w:txbxContent>
                <w:p w:rsidR="00112E68" w:rsidRPr="00A82F28" w:rsidRDefault="00112E68" w:rsidP="00282BCD">
                  <w:pPr>
                    <w:rPr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A82F28">
                    <w:rPr>
                      <w:sz w:val="24"/>
                      <w:szCs w:val="24"/>
                    </w:rPr>
                    <w:t>Культмассовый  сектор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106" style="position:absolute;left:0;text-align:left;margin-left:264.95pt;margin-top:471.25pt;width:30pt;height:128pt;z-index:251638784" strokecolor="navy" strokeweight="2pt">
            <v:textbox style="layout-flow:vertical;mso-layout-flow-alt:bottom-to-top;mso-next-textbox:#_x0000_s1106">
              <w:txbxContent>
                <w:p w:rsidR="00112E68" w:rsidRPr="00A82F28" w:rsidRDefault="00112E68" w:rsidP="00282BCD">
                  <w:pPr>
                    <w:rPr>
                      <w:sz w:val="24"/>
                      <w:szCs w:val="24"/>
                    </w:rPr>
                  </w:pPr>
                  <w:r w:rsidRPr="00A82F28">
                    <w:rPr>
                      <w:sz w:val="24"/>
                      <w:szCs w:val="24"/>
                    </w:rPr>
                    <w:t xml:space="preserve">       Редколлегия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107" style="position:absolute;left:0;text-align:left;margin-left:12.55pt;margin-top:643.05pt;width:356.9pt;height:32.6pt;z-index:251639808" strokecolor="navy" strokeweight="2pt">
            <v:textbox style="mso-next-textbox:#_x0000_s1107">
              <w:txbxContent>
                <w:p w:rsidR="00112E68" w:rsidRPr="00A82F28" w:rsidRDefault="00112E68" w:rsidP="00282BC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82F28">
                    <w:rPr>
                      <w:b/>
                      <w:sz w:val="28"/>
                      <w:szCs w:val="28"/>
                    </w:rPr>
                    <w:t>Обучающиеся, род</w:t>
                  </w:r>
                  <w:r>
                    <w:rPr>
                      <w:b/>
                      <w:sz w:val="28"/>
                      <w:szCs w:val="28"/>
                    </w:rPr>
                    <w:t>ители, педагогические работники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line id="_x0000_s1109" style="position:absolute;left:0;text-align:left;flip:x;z-index:251641856" from="25.95pt,93.55pt" to="110.25pt,135.8pt">
            <v:stroke startarrow="block" endarrow="block"/>
          </v:line>
        </w:pict>
      </w:r>
      <w:r>
        <w:rPr>
          <w:sz w:val="24"/>
          <w:szCs w:val="24"/>
        </w:rPr>
        <w:pict>
          <v:line id="_x0000_s1110" style="position:absolute;left:0;text-align:left;z-index:251642880" from="307.5pt,93.55pt" to="385.5pt,135.8pt">
            <v:stroke startarrow="block" endarrow="block"/>
          </v:line>
        </w:pict>
      </w:r>
      <w:r>
        <w:rPr>
          <w:sz w:val="24"/>
          <w:szCs w:val="24"/>
        </w:rPr>
        <w:pict>
          <v:line id="_x0000_s1111" style="position:absolute;left:0;text-align:left;flip:y;z-index:251643904" from="87.5pt,97.25pt" to="136.5pt,135.45pt">
            <v:stroke startarrow="block" endarrow="block"/>
          </v:line>
        </w:pict>
      </w:r>
      <w:r>
        <w:rPr>
          <w:sz w:val="24"/>
          <w:szCs w:val="24"/>
        </w:rPr>
        <w:pict>
          <v:line id="_x0000_s1112" style="position:absolute;left:0;text-align:left;flip:x y;z-index:251644928" from="279.95pt,97.25pt" to="326.45pt,135.45pt">
            <v:stroke startarrow="block" endarrow="block"/>
          </v:line>
        </w:pict>
      </w:r>
      <w:r>
        <w:rPr>
          <w:sz w:val="24"/>
          <w:szCs w:val="24"/>
        </w:rPr>
        <w:pict>
          <v:line id="_x0000_s1113" style="position:absolute;left:0;text-align:left;flip:x;z-index:251645952" from="137.9pt,97.25pt" to="165.95pt,139.2pt">
            <v:stroke startarrow="block" endarrow="block"/>
          </v:line>
        </w:pict>
      </w:r>
      <w:r>
        <w:rPr>
          <w:sz w:val="24"/>
          <w:szCs w:val="24"/>
        </w:rPr>
        <w:pict>
          <v:line id="_x0000_s1117" style="position:absolute;left:0;text-align:left;flip:x;z-index:251650048" from="252.25pt,305.7pt" to="259.25pt,335.7pt">
            <v:stroke startarrow="block" endarrow="block"/>
          </v:line>
        </w:pict>
      </w:r>
      <w:r>
        <w:rPr>
          <w:sz w:val="24"/>
          <w:szCs w:val="24"/>
        </w:rPr>
        <w:pict>
          <v:line id="_x0000_s1120" style="position:absolute;left:0;text-align:left;z-index:251653120" from="230.95pt,441.35pt" to="230.95pt,466.75pt">
            <v:stroke startarrow="block" endarrow="block"/>
          </v:line>
        </w:pict>
      </w:r>
      <w:r>
        <w:rPr>
          <w:sz w:val="24"/>
          <w:szCs w:val="24"/>
        </w:rPr>
        <w:pict>
          <v:line id="_x0000_s1121" style="position:absolute;left:0;text-align:left;z-index:251654144" from="29.25pt,441.75pt" to="29.25pt,466.75pt">
            <v:stroke startarrow="block" endarrow="block"/>
          </v:line>
        </w:pict>
      </w:r>
      <w:r>
        <w:rPr>
          <w:sz w:val="24"/>
          <w:szCs w:val="24"/>
        </w:rPr>
        <w:pict>
          <v:line id="_x0000_s1122" style="position:absolute;left:0;text-align:left;z-index:251655168" from="81pt,441.75pt" to="81pt,465.75pt">
            <v:stroke startarrow="block" endarrow="block"/>
          </v:line>
        </w:pict>
      </w:r>
      <w:r>
        <w:rPr>
          <w:sz w:val="24"/>
          <w:szCs w:val="24"/>
        </w:rPr>
        <w:pict>
          <v:line id="_x0000_s1123" style="position:absolute;left:0;text-align:left;z-index:251656192" from="136.5pt,441.35pt" to="136.5pt,464.35pt">
            <v:stroke startarrow="block" endarrow="block"/>
          </v:line>
        </w:pict>
      </w:r>
      <w:r>
        <w:rPr>
          <w:sz w:val="24"/>
          <w:szCs w:val="24"/>
        </w:rPr>
        <w:pict>
          <v:line id="_x0000_s1124" style="position:absolute;left:0;text-align:left;z-index:251657216" from="180.95pt,441.35pt" to="180.95pt,466.35pt">
            <v:stroke startarrow="block" endarrow="block"/>
          </v:line>
        </w:pict>
      </w:r>
      <w:r>
        <w:rPr>
          <w:sz w:val="24"/>
          <w:szCs w:val="24"/>
        </w:rPr>
        <w:pict>
          <v:line id="_x0000_s1125" style="position:absolute;left:0;text-align:left;z-index:251658240" from="29.25pt,608.25pt" to="29.25pt,642.25pt">
            <v:stroke startarrow="block" endarrow="block"/>
          </v:line>
        </w:pict>
      </w:r>
      <w:r>
        <w:rPr>
          <w:sz w:val="24"/>
          <w:szCs w:val="24"/>
        </w:rPr>
        <w:pict>
          <v:line id="_x0000_s1126" style="position:absolute;left:0;text-align:left;z-index:251659264" from="81pt,608.25pt" to="81pt,642.25pt">
            <v:stroke startarrow="block" endarrow="block"/>
          </v:line>
        </w:pict>
      </w:r>
      <w:r>
        <w:rPr>
          <w:sz w:val="24"/>
          <w:szCs w:val="24"/>
        </w:rPr>
        <w:pict>
          <v:line id="_x0000_s1127" style="position:absolute;left:0;text-align:left;z-index:251660288" from="136.5pt,606.25pt" to="136.5pt,642.25pt">
            <v:stroke startarrow="block" endarrow="block"/>
          </v:line>
        </w:pict>
      </w:r>
      <w:r>
        <w:rPr>
          <w:sz w:val="24"/>
          <w:szCs w:val="24"/>
        </w:rPr>
        <w:pict>
          <v:line id="_x0000_s1128" style="position:absolute;left:0;text-align:left;z-index:251661312" from="180.95pt,603.25pt" to="180.95pt,642.25pt">
            <v:stroke startarrow="block" endarrow="block"/>
          </v:line>
        </w:pict>
      </w:r>
      <w:r>
        <w:rPr>
          <w:sz w:val="24"/>
          <w:szCs w:val="24"/>
        </w:rPr>
        <w:pict>
          <v:line id="_x0000_s1129" style="position:absolute;left:0;text-align:left;z-index:251662336" from="230.95pt,603.25pt" to="230.95pt,641.25pt">
            <v:stroke startarrow="block" endarrow="block"/>
          </v:line>
        </w:pict>
      </w:r>
      <w:r>
        <w:rPr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30" type="#_x0000_t66" style="position:absolute;left:0;text-align:left;margin-left:341.5pt;margin-top:4.4pt;width:96pt;height:15.15pt;z-index:251663360" strokecolor="navy" strokeweight="2pt"/>
        </w:pict>
      </w:r>
      <w:r>
        <w:rPr>
          <w:sz w:val="24"/>
          <w:szCs w:val="24"/>
        </w:rPr>
        <w:pict>
          <v:rect id="_x0000_s1132" style="position:absolute;left:0;text-align:left;margin-left:299.55pt;margin-top:139.25pt;width:45pt;height:165pt;z-index:251665408" strokecolor="navy" strokeweight="2pt">
            <v:textbox style="layout-flow:vertical;mso-layout-flow-alt:bottom-to-top;mso-next-textbox:#_x0000_s1132">
              <w:txbxContent>
                <w:p w:rsidR="00112E68" w:rsidRPr="00A82F28" w:rsidRDefault="00112E68" w:rsidP="00282BCD">
                  <w:pPr>
                    <w:pStyle w:val="a8"/>
                    <w:rPr>
                      <w:sz w:val="24"/>
                      <w:szCs w:val="24"/>
                    </w:rPr>
                  </w:pPr>
                  <w:r w:rsidRPr="00A82F28">
                    <w:rPr>
                      <w:sz w:val="24"/>
                      <w:szCs w:val="24"/>
                    </w:rPr>
                    <w:t>Министерство   печати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line id="_x0000_s1133" style="position:absolute;left:0;text-align:left;flip:x y;z-index:251666432" from="224pt,97.25pt" to="252.25pt,135.45pt">
            <v:stroke startarrow="block" endarrow="block"/>
          </v:line>
        </w:pict>
      </w:r>
      <w:r>
        <w:rPr>
          <w:sz w:val="24"/>
          <w:szCs w:val="24"/>
        </w:rPr>
        <w:pict>
          <v:rect id="_x0000_s1134" style="position:absolute;left:0;text-align:left;margin-left:429.5pt;margin-top:9.75pt;width:8pt;height:658.85pt;z-index:251667456" strokecolor="navy" strokeweight="2pt"/>
        </w:pict>
      </w:r>
      <w:r>
        <w:rPr>
          <w:sz w:val="24"/>
          <w:szCs w:val="24"/>
        </w:rPr>
        <w:pict>
          <v:rect id="_x0000_s1135" style="position:absolute;left:0;text-align:left;margin-left:361.2pt;margin-top:139.25pt;width:45pt;height:165pt;z-index:251668480" strokecolor="navy" strokeweight="2pt">
            <v:textbox style="layout-flow:vertical;mso-layout-flow-alt:bottom-to-top;mso-next-textbox:#_x0000_s1135">
              <w:txbxContent>
                <w:p w:rsidR="00112E68" w:rsidRPr="00A82F28" w:rsidRDefault="00112E68" w:rsidP="00282BCD">
                  <w:pPr>
                    <w:pStyle w:val="a8"/>
                    <w:rPr>
                      <w:sz w:val="24"/>
                      <w:szCs w:val="24"/>
                    </w:rPr>
                  </w:pPr>
                  <w:r w:rsidRPr="00A82F28">
                    <w:rPr>
                      <w:sz w:val="24"/>
                      <w:szCs w:val="24"/>
                    </w:rPr>
                    <w:t xml:space="preserve">Министерство </w:t>
                  </w:r>
                  <w:r w:rsidRPr="00A82F28">
                    <w:rPr>
                      <w:bCs/>
                      <w:sz w:val="24"/>
                      <w:szCs w:val="24"/>
                    </w:rPr>
                    <w:t>дисциплины и      порядка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140" style="position:absolute;left:0;text-align:left;margin-left:213.75pt;margin-top:469.5pt;width:33.5pt;height:132pt;z-index:251673600" strokecolor="navy" strokeweight="2pt">
            <v:textbox style="layout-flow:vertical;mso-layout-flow-alt:bottom-to-top;mso-next-textbox:#_x0000_s1140">
              <w:txbxContent>
                <w:p w:rsidR="00112E68" w:rsidRPr="00A82F28" w:rsidRDefault="00112E68" w:rsidP="00282BCD">
                  <w:pPr>
                    <w:pStyle w:val="a8"/>
                    <w:rPr>
                      <w:sz w:val="24"/>
                      <w:szCs w:val="24"/>
                    </w:rPr>
                  </w:pPr>
                  <w:r w:rsidRPr="00A82F28">
                    <w:rPr>
                      <w:sz w:val="24"/>
                      <w:szCs w:val="24"/>
                    </w:rPr>
                    <w:t>Сектор  здоровья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147" style="position:absolute;left:0;text-align:left;margin-left:312.75pt;margin-top:471.25pt;width:43pt;height:130.25pt;z-index:251680768" strokecolor="navy" strokeweight="2pt">
            <v:textbox style="layout-flow:vertical;mso-layout-flow-alt:bottom-to-top;mso-next-textbox:#_x0000_s1147">
              <w:txbxContent>
                <w:p w:rsidR="00112E68" w:rsidRPr="00A82F28" w:rsidRDefault="00112E68" w:rsidP="00282BCD">
                  <w:pPr>
                    <w:rPr>
                      <w:sz w:val="24"/>
                      <w:szCs w:val="24"/>
                    </w:rPr>
                  </w:pPr>
                  <w:r w:rsidRPr="00A82F28">
                    <w:rPr>
                      <w:sz w:val="24"/>
                      <w:szCs w:val="24"/>
                    </w:rPr>
                    <w:t xml:space="preserve"> Сектор дисциплины и порядка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line id="_x0000_s1148" style="position:absolute;left:0;text-align:left;z-index:251681792" from="276pt,598.7pt" to="276pt,641.85pt">
            <v:stroke startarrow="block" endarrow="block"/>
          </v:line>
        </w:pict>
      </w: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1" type="#_x0000_t32" style="position:absolute;left:0;text-align:left;margin-left:331.95pt;margin-top:601.35pt;width:0;height:39.9pt;z-index:251684864" o:connectortype="straight">
            <v:stroke startarrow="block" endarrow="block"/>
          </v:shape>
        </w:pict>
      </w:r>
      <w:r>
        <w:rPr>
          <w:sz w:val="24"/>
          <w:szCs w:val="24"/>
        </w:rPr>
        <w:pict>
          <v:shape id="_x0000_s1152" type="#_x0000_t32" style="position:absolute;left:0;text-align:left;margin-left:276pt;margin-top:441.75pt;width:0;height:22.6pt;z-index:251685888" o:connectortype="straight">
            <v:stroke startarrow="block" endarrow="block"/>
          </v:shape>
        </w:pict>
      </w:r>
      <w:r>
        <w:rPr>
          <w:sz w:val="24"/>
          <w:szCs w:val="24"/>
        </w:rPr>
        <w:pict>
          <v:shape id="_x0000_s1153" type="#_x0000_t32" style="position:absolute;left:0;text-align:left;margin-left:334.95pt;margin-top:441.35pt;width:0;height:28.5pt;z-index:251686912" o:connectortype="straight">
            <v:stroke startarrow="block" endarrow="block"/>
          </v:shape>
        </w:pict>
      </w:r>
      <w:r>
        <w:rPr>
          <w:sz w:val="24"/>
          <w:szCs w:val="24"/>
        </w:rPr>
        <w:pict>
          <v:shape id="_x0000_s1154" type="#_x0000_t32" style="position:absolute;left:0;text-align:left;margin-left:193.95pt;margin-top:106.25pt;width:0;height:32.95pt;flip:y;z-index:251687936" o:connectortype="straight">
            <v:stroke startarrow="block" endarrow="block"/>
          </v:shape>
        </w:pict>
      </w:r>
      <w:r>
        <w:rPr>
          <w:sz w:val="24"/>
          <w:szCs w:val="24"/>
        </w:rPr>
        <w:pict>
          <v:line id="_x0000_s1149" style="position:absolute;left:0;text-align:left;z-index:251682816" from="118.5pt,1297.65pt" to="118.5pt,1331.65pt">
            <v:stroke startarrow="block" endarrow="block"/>
          </v:line>
        </w:pict>
      </w:r>
      <w:r>
        <w:rPr>
          <w:sz w:val="24"/>
          <w:szCs w:val="24"/>
        </w:rPr>
        <w:pict>
          <v:line id="_x0000_s1150" style="position:absolute;left:0;text-align:left;z-index:251683840" from="118.5pt,1297.65pt" to="118.5pt,1331.65pt">
            <v:stroke startarrow="block" endarrow="block"/>
          </v:line>
        </w:pict>
      </w:r>
      <w:r>
        <w:rPr>
          <w:sz w:val="24"/>
          <w:szCs w:val="24"/>
        </w:rPr>
        <w:pict>
          <v:rect id="_x0000_s1141" style="position:absolute;left:0;text-align:left;margin-left:342.45pt;margin-top:1142.25pt;width:30pt;height:124pt;z-index:251674624" strokecolor="navy" strokeweight="2pt">
            <v:textbox style="layout-flow:vertical;mso-layout-flow-alt:bottom-to-top;mso-next-textbox:#_x0000_s1141">
              <w:txbxContent>
                <w:p w:rsidR="00112E68" w:rsidRDefault="00112E68" w:rsidP="00282BCD">
                  <w:r>
                    <w:t xml:space="preserve">       редколлегия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142" style="position:absolute;left:0;text-align:left;margin-left:342.45pt;margin-top:1142.25pt;width:30pt;height:124pt;z-index:251675648" strokecolor="navy" strokeweight="2pt">
            <v:textbox style="layout-flow:vertical;mso-layout-flow-alt:bottom-to-top;mso-next-textbox:#_x0000_s1142">
              <w:txbxContent>
                <w:p w:rsidR="00112E68" w:rsidRDefault="00112E68" w:rsidP="00282BCD">
                  <w:r>
                    <w:t xml:space="preserve">       редколлегия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143" style="position:absolute;left:0;text-align:left;margin-left:342.45pt;margin-top:1142.25pt;width:30pt;height:124pt;z-index:251676672" strokecolor="navy" strokeweight="2pt">
            <v:textbox style="layout-flow:vertical;mso-layout-flow-alt:bottom-to-top;mso-next-textbox:#_x0000_s1143">
              <w:txbxContent>
                <w:p w:rsidR="00112E68" w:rsidRDefault="00112E68" w:rsidP="00282BCD">
                  <w:r>
                    <w:t xml:space="preserve">       редколлегия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144" style="position:absolute;left:0;text-align:left;margin-left:342.45pt;margin-top:1142.25pt;width:30pt;height:124pt;z-index:251677696" strokecolor="navy" strokeweight="2pt">
            <v:textbox style="layout-flow:vertical;mso-layout-flow-alt:bottom-to-top;mso-next-textbox:#_x0000_s1144">
              <w:txbxContent>
                <w:p w:rsidR="00112E68" w:rsidRDefault="00112E68" w:rsidP="00282BCD">
                  <w:r>
                    <w:t xml:space="preserve">       редколлегия</w:t>
                  </w:r>
                </w:p>
              </w:txbxContent>
            </v:textbox>
          </v:rect>
        </w:pict>
      </w:r>
    </w:p>
    <w:p w:rsidR="00282BCD" w:rsidRDefault="00FB3D65" w:rsidP="00282BCD">
      <w:pPr>
        <w:jc w:val="both"/>
        <w:rPr>
          <w:sz w:val="28"/>
          <w:szCs w:val="28"/>
        </w:rPr>
      </w:pPr>
      <w:r>
        <w:rPr>
          <w:sz w:val="36"/>
          <w:szCs w:val="24"/>
        </w:rPr>
        <w:pict>
          <v:line id="_x0000_s1108" style="position:absolute;left:0;text-align:left;flip:x;z-index:251640832" from="193.95pt,3.45pt" to="196.95pt,56.45pt">
            <v:stroke startarrow="block" endarrow="block"/>
          </v:line>
        </w:pict>
      </w: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FB3D65" w:rsidP="00282BCD">
      <w:pPr>
        <w:jc w:val="both"/>
        <w:rPr>
          <w:sz w:val="28"/>
          <w:szCs w:val="28"/>
        </w:rPr>
      </w:pPr>
      <w:r>
        <w:rPr>
          <w:sz w:val="36"/>
          <w:szCs w:val="24"/>
        </w:rPr>
        <w:pict>
          <v:rect id="_x0000_s1094" style="position:absolute;left:0;text-align:left;margin-left:98.95pt;margin-top:8.15pt;width:195pt;height:21pt;z-index:251626496" strokecolor="navy" strokeweight="2pt">
            <v:textbox style="mso-next-textbox:#_x0000_s1094">
              <w:txbxContent>
                <w:p w:rsidR="00112E68" w:rsidRDefault="00112E68" w:rsidP="00282B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Заседание кабинета Министров</w:t>
                  </w:r>
                </w:p>
              </w:txbxContent>
            </v:textbox>
          </v:rect>
        </w:pict>
      </w: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FB3D65" w:rsidP="00282BCD">
      <w:pPr>
        <w:jc w:val="both"/>
        <w:rPr>
          <w:sz w:val="28"/>
          <w:szCs w:val="28"/>
        </w:rPr>
      </w:pPr>
      <w:r>
        <w:rPr>
          <w:sz w:val="36"/>
          <w:szCs w:val="24"/>
        </w:rPr>
        <w:pict>
          <v:line id="_x0000_s1114" style="position:absolute;left:0;text-align:left;z-index:251646976" from="33.95pt,14.5pt" to="56.95pt,45.5pt">
            <v:stroke startarrow="block" endarrow="block"/>
          </v:line>
        </w:pict>
      </w:r>
    </w:p>
    <w:p w:rsidR="00282BCD" w:rsidRDefault="00FB3D65" w:rsidP="00282BCD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155" type="#_x0000_t32" style="position:absolute;left:0;text-align:left;margin-left:331.95pt;margin-top:1.4pt;width:46.05pt;height:30.3pt;flip:y;z-index:251688960" o:connectortype="straight">
            <v:stroke startarrow="block" endarrow="block"/>
          </v:shape>
        </w:pict>
      </w:r>
      <w:r>
        <w:rPr>
          <w:sz w:val="24"/>
          <w:szCs w:val="24"/>
        </w:rPr>
        <w:pict>
          <v:line id="_x0000_s1115" style="position:absolute;left:0;text-align:left;flip:x;z-index:251648000" from="299.55pt,.4pt" to="308.55pt,33.4pt">
            <v:stroke startarrow="block" endarrow="block"/>
          </v:line>
        </w:pict>
      </w:r>
      <w:r>
        <w:rPr>
          <w:noProof/>
          <w:sz w:val="24"/>
          <w:szCs w:val="24"/>
        </w:rPr>
        <w:pict>
          <v:shape id="_x0000_s1156" type="#_x0000_t32" style="position:absolute;left:0;text-align:left;margin-left:193.95pt;margin-top:4.7pt;width:0;height:31pt;flip:y;z-index:251689984" o:connectortype="straight">
            <v:stroke startarrow="block" endarrow="block"/>
          </v:shape>
        </w:pict>
      </w:r>
      <w:r>
        <w:rPr>
          <w:sz w:val="24"/>
          <w:szCs w:val="24"/>
        </w:rPr>
        <w:pict>
          <v:line id="_x0000_s1118" style="position:absolute;left:0;text-align:left;z-index:251651072" from="144.45pt,5.7pt" to="144.45pt,31.7pt">
            <v:stroke startarrow="block" endarrow="block"/>
          </v:line>
        </w:pict>
      </w:r>
      <w:r>
        <w:rPr>
          <w:sz w:val="24"/>
          <w:szCs w:val="24"/>
        </w:rPr>
        <w:pict>
          <v:line id="_x0000_s1116" style="position:absolute;left:0;text-align:left;z-index:251649024" from="88.95pt,5.7pt" to="104.95pt,36.7pt">
            <v:stroke startarrow="block" endarrow="block"/>
          </v:line>
        </w:pict>
      </w:r>
    </w:p>
    <w:p w:rsidR="00282BCD" w:rsidRDefault="00FB3D65" w:rsidP="00282BCD">
      <w:pPr>
        <w:jc w:val="both"/>
        <w:rPr>
          <w:sz w:val="28"/>
          <w:szCs w:val="28"/>
        </w:rPr>
      </w:pPr>
      <w:r>
        <w:rPr>
          <w:sz w:val="36"/>
          <w:szCs w:val="24"/>
        </w:rPr>
        <w:pict>
          <v:rect id="_x0000_s1100" style="position:absolute;left:0;text-align:left;margin-left:43.95pt;margin-top:13.75pt;width:286pt;height:42pt;z-index:251632640" strokecolor="navy" strokeweight="2pt">
            <v:textbox style="mso-next-textbox:#_x0000_s1100">
              <w:txbxContent>
                <w:p w:rsidR="00112E68" w:rsidRPr="00A82F28" w:rsidRDefault="00112E68" w:rsidP="00282BCD">
                  <w:pPr>
                    <w:rPr>
                      <w:b/>
                      <w:sz w:val="24"/>
                      <w:szCs w:val="24"/>
                    </w:rPr>
                  </w:pPr>
                  <w:r w:rsidRPr="00A82F28">
                    <w:rPr>
                      <w:b/>
                      <w:sz w:val="24"/>
                      <w:szCs w:val="24"/>
                    </w:rPr>
                    <w:t xml:space="preserve">                            Классное собрание </w:t>
                  </w:r>
                </w:p>
                <w:p w:rsidR="00112E68" w:rsidRPr="00A82F28" w:rsidRDefault="00112E68" w:rsidP="00282BCD">
                  <w:pPr>
                    <w:rPr>
                      <w:b/>
                      <w:sz w:val="24"/>
                      <w:szCs w:val="24"/>
                    </w:rPr>
                  </w:pPr>
                  <w:r w:rsidRPr="00A82F28">
                    <w:rPr>
                      <w:b/>
                      <w:sz w:val="24"/>
                      <w:szCs w:val="24"/>
                    </w:rPr>
                    <w:t xml:space="preserve">                               обучающихся</w:t>
                  </w:r>
                </w:p>
              </w:txbxContent>
            </v:textbox>
          </v:rect>
        </w:pict>
      </w: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FB3D65" w:rsidP="00282BCD">
      <w:pPr>
        <w:jc w:val="both"/>
        <w:rPr>
          <w:sz w:val="28"/>
          <w:szCs w:val="28"/>
        </w:rPr>
      </w:pPr>
      <w:r>
        <w:rPr>
          <w:sz w:val="36"/>
          <w:szCs w:val="24"/>
        </w:rPr>
        <w:pict>
          <v:line id="_x0000_s1119" style="position:absolute;left:0;text-align:left;z-index:251652096" from="180.95pt,10.15pt" to="180.95pt,36.15pt">
            <v:stroke startarrow="block" endarrow="block"/>
          </v:line>
        </w:pict>
      </w: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282BCD" w:rsidP="00282BCD">
      <w:pPr>
        <w:jc w:val="both"/>
        <w:rPr>
          <w:sz w:val="28"/>
          <w:szCs w:val="28"/>
        </w:rPr>
      </w:pPr>
    </w:p>
    <w:p w:rsidR="00282BCD" w:rsidRDefault="00282BCD" w:rsidP="00282BCD">
      <w:pPr>
        <w:ind w:left="360"/>
        <w:jc w:val="both"/>
        <w:rPr>
          <w:b/>
          <w:i/>
          <w:sz w:val="28"/>
          <w:szCs w:val="28"/>
        </w:rPr>
      </w:pPr>
    </w:p>
    <w:p w:rsidR="00282BCD" w:rsidRDefault="00282BCD" w:rsidP="00282BCD">
      <w:pPr>
        <w:ind w:left="360"/>
        <w:jc w:val="both"/>
        <w:rPr>
          <w:b/>
          <w:i/>
          <w:sz w:val="28"/>
          <w:szCs w:val="28"/>
        </w:rPr>
      </w:pPr>
    </w:p>
    <w:p w:rsidR="00282BCD" w:rsidRDefault="00282BCD" w:rsidP="00282BCD">
      <w:pPr>
        <w:ind w:left="360"/>
        <w:jc w:val="both"/>
        <w:rPr>
          <w:b/>
          <w:i/>
          <w:sz w:val="28"/>
          <w:szCs w:val="28"/>
        </w:rPr>
      </w:pPr>
    </w:p>
    <w:p w:rsidR="00282BCD" w:rsidRDefault="00282BCD" w:rsidP="00282BCD">
      <w:pPr>
        <w:ind w:left="360"/>
        <w:jc w:val="both"/>
        <w:rPr>
          <w:b/>
          <w:i/>
          <w:sz w:val="28"/>
          <w:szCs w:val="28"/>
        </w:rPr>
      </w:pPr>
    </w:p>
    <w:p w:rsidR="00282BCD" w:rsidRDefault="00282BCD" w:rsidP="00282BCD">
      <w:pPr>
        <w:ind w:left="360"/>
        <w:jc w:val="both"/>
        <w:rPr>
          <w:b/>
          <w:i/>
          <w:sz w:val="28"/>
          <w:szCs w:val="28"/>
        </w:rPr>
      </w:pPr>
    </w:p>
    <w:p w:rsidR="00282BCD" w:rsidRDefault="00282BCD" w:rsidP="00282BCD">
      <w:pPr>
        <w:ind w:left="360"/>
        <w:jc w:val="both"/>
        <w:rPr>
          <w:b/>
          <w:i/>
          <w:sz w:val="28"/>
          <w:szCs w:val="28"/>
        </w:rPr>
      </w:pPr>
    </w:p>
    <w:p w:rsidR="00282BCD" w:rsidRDefault="00282BCD" w:rsidP="00282BCD">
      <w:pPr>
        <w:ind w:left="360"/>
        <w:jc w:val="both"/>
        <w:rPr>
          <w:b/>
          <w:i/>
          <w:sz w:val="28"/>
          <w:szCs w:val="28"/>
        </w:rPr>
      </w:pPr>
    </w:p>
    <w:p w:rsidR="00282BCD" w:rsidRDefault="00FB3D65" w:rsidP="00282BCD">
      <w:pPr>
        <w:pStyle w:val="a7"/>
        <w:jc w:val="center"/>
        <w:rPr>
          <w:b/>
          <w:bCs/>
          <w:sz w:val="28"/>
          <w:szCs w:val="28"/>
        </w:rPr>
      </w:pPr>
      <w:r>
        <w:pict>
          <v:shape id="_x0000_s1131" type="#_x0000_t66" style="position:absolute;left:0;text-align:left;margin-left:381pt;margin-top:11.5pt;width:56.5pt;height:13.15pt;z-index:251664384" strokecolor="navy" strokeweight="2pt"/>
        </w:pict>
      </w:r>
    </w:p>
    <w:p w:rsidR="00282BCD" w:rsidRDefault="00282BCD" w:rsidP="00AD0257">
      <w:pPr>
        <w:pStyle w:val="a7"/>
        <w:jc w:val="center"/>
        <w:rPr>
          <w:b/>
          <w:bCs/>
          <w:sz w:val="28"/>
          <w:szCs w:val="28"/>
        </w:rPr>
      </w:pPr>
    </w:p>
    <w:p w:rsidR="00AD0257" w:rsidRDefault="00AD0257" w:rsidP="00282BCD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и формы работы школьного самоуправления</w:t>
      </w:r>
    </w:p>
    <w:p w:rsidR="00AD0257" w:rsidRDefault="00AD0257" w:rsidP="00AD025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работают 7 министерств ученического самоуправления.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 работы органов самоуправления, их количество определяется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ходя их ведущих видов деятельности, характерных для организации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урочных занятий в школе, такими видами деятельности являются: познав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тельная, самообслуживание, художественно-эстетическая, спортивная, оздоровительная, нормативно-правовая и информационная. </w:t>
      </w:r>
    </w:p>
    <w:p w:rsidR="00AD0257" w:rsidRDefault="00AD0257" w:rsidP="00AD0257">
      <w:pPr>
        <w:pStyle w:val="a7"/>
        <w:ind w:firstLine="708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За планирование и организацию познавательной деятельности отвеч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 </w:t>
      </w:r>
      <w:r>
        <w:rPr>
          <w:b/>
          <w:iCs/>
          <w:sz w:val="28"/>
          <w:szCs w:val="28"/>
        </w:rPr>
        <w:t xml:space="preserve">министерство образования </w:t>
      </w:r>
    </w:p>
    <w:p w:rsidR="00AD0257" w:rsidRDefault="00AD0257" w:rsidP="00AD0257">
      <w:pPr>
        <w:pStyle w:val="a7"/>
        <w:numPr>
          <w:ilvl w:val="0"/>
          <w:numId w:val="27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координирует работу учебных секторов в классах. </w:t>
      </w:r>
    </w:p>
    <w:p w:rsidR="00AD0257" w:rsidRDefault="00AD0257" w:rsidP="00AD0257">
      <w:pPr>
        <w:pStyle w:val="a7"/>
        <w:numPr>
          <w:ilvl w:val="0"/>
          <w:numId w:val="27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проведение внеклассных мероприятий по развитию интереса к учебе, углублению и расширению знаний учащихся: олимпиад, викторин, предметных дней и т.п. совместно с учителями. </w:t>
      </w:r>
    </w:p>
    <w:p w:rsidR="00AD0257" w:rsidRDefault="00AD0257" w:rsidP="00AD0257">
      <w:pPr>
        <w:pStyle w:val="a7"/>
        <w:numPr>
          <w:ilvl w:val="0"/>
          <w:numId w:val="27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Создает малое научное общество учащихся и учителей с целью развития проектных и исследовательских работ. </w:t>
      </w:r>
    </w:p>
    <w:p w:rsidR="00AD0257" w:rsidRDefault="00AD0257" w:rsidP="00AD0257">
      <w:pPr>
        <w:pStyle w:val="a7"/>
        <w:numPr>
          <w:ilvl w:val="0"/>
          <w:numId w:val="27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Сотрудничает с министерством печати, участвует в выпуске школьной газеты, освещает состояние обучения. </w:t>
      </w:r>
    </w:p>
    <w:p w:rsidR="00AD0257" w:rsidRDefault="00AD0257" w:rsidP="00AD0257">
      <w:pPr>
        <w:pStyle w:val="a7"/>
        <w:numPr>
          <w:ilvl w:val="0"/>
          <w:numId w:val="27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взаимопомощи учащихся, с этой целью создает группу взаимопомощи. </w:t>
      </w:r>
    </w:p>
    <w:p w:rsidR="00AD0257" w:rsidRDefault="00AD0257" w:rsidP="00AD0257">
      <w:pPr>
        <w:pStyle w:val="a7"/>
        <w:numPr>
          <w:ilvl w:val="0"/>
          <w:numId w:val="27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ведением тетрадей и дневников проводит соответствующие рейды.</w:t>
      </w:r>
    </w:p>
    <w:p w:rsidR="00AD0257" w:rsidRPr="00D445C6" w:rsidRDefault="00AD0257" w:rsidP="00AD0257">
      <w:pPr>
        <w:pStyle w:val="a7"/>
        <w:jc w:val="both"/>
        <w:rPr>
          <w:b/>
          <w:sz w:val="28"/>
          <w:szCs w:val="28"/>
          <w:u w:val="single"/>
        </w:rPr>
      </w:pPr>
      <w:r w:rsidRPr="00D445C6">
        <w:rPr>
          <w:b/>
          <w:sz w:val="28"/>
          <w:szCs w:val="28"/>
          <w:u w:val="single"/>
        </w:rPr>
        <w:t xml:space="preserve">Министерство образования имеет право: </w:t>
      </w:r>
    </w:p>
    <w:p w:rsidR="00AD0257" w:rsidRDefault="00AD0257" w:rsidP="00AD0257">
      <w:pPr>
        <w:pStyle w:val="a7"/>
        <w:numPr>
          <w:ilvl w:val="0"/>
          <w:numId w:val="28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и назначить класс или отдельных учащихся, ответственных за проведение того или иного мероприятия, и потребовать отчета; </w:t>
      </w:r>
    </w:p>
    <w:p w:rsidR="00AD0257" w:rsidRDefault="00AD0257" w:rsidP="00AD0257">
      <w:pPr>
        <w:pStyle w:val="a7"/>
        <w:numPr>
          <w:ilvl w:val="0"/>
          <w:numId w:val="28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рейда потребовать дневники или тетради у учащихся для проверки их ведения; </w:t>
      </w:r>
    </w:p>
    <w:p w:rsidR="00AD0257" w:rsidRDefault="00AD0257" w:rsidP="00AD0257">
      <w:pPr>
        <w:pStyle w:val="a7"/>
        <w:numPr>
          <w:ilvl w:val="0"/>
          <w:numId w:val="28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вызывать на свое заседание любого ученика с отчетом об успеваемости;</w:t>
      </w:r>
    </w:p>
    <w:p w:rsidR="00AD0257" w:rsidRDefault="00AD0257" w:rsidP="00AD0257">
      <w:pPr>
        <w:pStyle w:val="a7"/>
        <w:numPr>
          <w:ilvl w:val="0"/>
          <w:numId w:val="28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к президенту </w:t>
      </w:r>
      <w:r w:rsidR="00D445C6">
        <w:rPr>
          <w:sz w:val="28"/>
          <w:szCs w:val="28"/>
        </w:rPr>
        <w:t>школы</w:t>
      </w:r>
      <w:r>
        <w:rPr>
          <w:sz w:val="28"/>
          <w:szCs w:val="28"/>
        </w:rPr>
        <w:t xml:space="preserve">, кабинету министров, педсовету, родительскому комитету, совету школы с просьбой обсудить вопрос об учебе любого ученика. </w:t>
      </w:r>
    </w:p>
    <w:p w:rsidR="00AD0257" w:rsidRDefault="00AD0257" w:rsidP="00AD0257">
      <w:pPr>
        <w:pStyle w:val="a7"/>
        <w:ind w:firstLine="360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За реализацию художественно-эстетической деятельности отвечает </w:t>
      </w:r>
      <w:r>
        <w:rPr>
          <w:sz w:val="28"/>
          <w:szCs w:val="28"/>
        </w:rPr>
        <w:br/>
      </w:r>
      <w:r>
        <w:rPr>
          <w:b/>
          <w:iCs/>
          <w:sz w:val="28"/>
          <w:szCs w:val="28"/>
        </w:rPr>
        <w:t xml:space="preserve">министерство культуры. </w:t>
      </w:r>
    </w:p>
    <w:p w:rsidR="00AD0257" w:rsidRDefault="00AD0257" w:rsidP="00AD0257">
      <w:pPr>
        <w:pStyle w:val="a7"/>
        <w:numPr>
          <w:ilvl w:val="0"/>
          <w:numId w:val="29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Оно координирует работу культурно-массовых секторов классов. </w:t>
      </w:r>
    </w:p>
    <w:p w:rsidR="00AD0257" w:rsidRDefault="00AD0257" w:rsidP="00AD0257">
      <w:pPr>
        <w:pStyle w:val="a7"/>
        <w:numPr>
          <w:ilvl w:val="0"/>
          <w:numId w:val="29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Планирует, организует и проводит все мероприятия, связанные с эстетическим воспитанием: конкурсы, вечера, дискотеки и т.д. </w:t>
      </w:r>
    </w:p>
    <w:p w:rsidR="00AD0257" w:rsidRDefault="00AD0257" w:rsidP="00AD0257">
      <w:pPr>
        <w:pStyle w:val="a7"/>
        <w:numPr>
          <w:ilvl w:val="0"/>
          <w:numId w:val="29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Берет на себя организацию эстетической стороны всех коллективных творческих дел и других общешкольных дел. </w:t>
      </w:r>
    </w:p>
    <w:p w:rsidR="00AD0257" w:rsidRDefault="00AD0257" w:rsidP="00AD0257">
      <w:pPr>
        <w:pStyle w:val="a7"/>
        <w:numPr>
          <w:ilvl w:val="0"/>
          <w:numId w:val="29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программы классных мероприятий эстетического направления.</w:t>
      </w:r>
    </w:p>
    <w:p w:rsidR="00AD0257" w:rsidRDefault="00AD0257" w:rsidP="00AD0257">
      <w:pPr>
        <w:pStyle w:val="a7"/>
        <w:numPr>
          <w:ilvl w:val="0"/>
          <w:numId w:val="29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Сотрудничает с министерством печати, участвует в выпуске школьной газеты. </w:t>
      </w:r>
    </w:p>
    <w:p w:rsidR="00AD0257" w:rsidRDefault="00AD0257" w:rsidP="00AD0257">
      <w:pPr>
        <w:pStyle w:val="a7"/>
        <w:numPr>
          <w:ilvl w:val="0"/>
          <w:numId w:val="29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Освещает проведение мероприятий эстетического направления.</w:t>
      </w:r>
    </w:p>
    <w:p w:rsidR="00AD0257" w:rsidRPr="00D445C6" w:rsidRDefault="00AD0257" w:rsidP="00AD0257">
      <w:pPr>
        <w:pStyle w:val="a7"/>
        <w:jc w:val="both"/>
        <w:rPr>
          <w:b/>
          <w:sz w:val="28"/>
          <w:szCs w:val="28"/>
          <w:u w:val="single"/>
        </w:rPr>
      </w:pPr>
      <w:r w:rsidRPr="00D445C6">
        <w:rPr>
          <w:b/>
          <w:sz w:val="28"/>
          <w:szCs w:val="28"/>
          <w:u w:val="single"/>
        </w:rPr>
        <w:t xml:space="preserve">Министерство культуры имеет право: </w:t>
      </w:r>
    </w:p>
    <w:p w:rsidR="00AD0257" w:rsidRDefault="00AD0257" w:rsidP="00AD0257">
      <w:pPr>
        <w:pStyle w:val="a7"/>
        <w:numPr>
          <w:ilvl w:val="0"/>
          <w:numId w:val="30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и назначать класс или определенных учащихся, ответственных за проведение того или иного мероприятия, и требовать отчета; </w:t>
      </w:r>
    </w:p>
    <w:p w:rsidR="00AD0257" w:rsidRDefault="00AD0257" w:rsidP="00AD0257">
      <w:pPr>
        <w:pStyle w:val="a7"/>
        <w:numPr>
          <w:ilvl w:val="0"/>
          <w:numId w:val="30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переносить или не разрешать проведение общешкольного или классного мероприятия в том случае, если программа не соответствует эстетическим требованиям; </w:t>
      </w:r>
    </w:p>
    <w:p w:rsidR="00AD0257" w:rsidRDefault="00AD0257" w:rsidP="00AD0257">
      <w:pPr>
        <w:pStyle w:val="a7"/>
        <w:numPr>
          <w:ilvl w:val="0"/>
          <w:numId w:val="30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в Совет школы или к администрации с просьбой разрешить проведение того или иного мероприятия. </w:t>
      </w:r>
    </w:p>
    <w:p w:rsidR="00AD0257" w:rsidRDefault="00AD0257" w:rsidP="00AD0257">
      <w:pPr>
        <w:pStyle w:val="a7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Заботой о порядке и чистоте в школе, благоустройством, организацией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журства, трудовых десантов и т.д. занимается</w:t>
      </w:r>
      <w:r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министерство труда</w:t>
      </w:r>
      <w:r>
        <w:rPr>
          <w:b/>
          <w:i/>
          <w:iCs/>
          <w:sz w:val="28"/>
          <w:szCs w:val="28"/>
        </w:rPr>
        <w:t xml:space="preserve">. </w:t>
      </w:r>
    </w:p>
    <w:p w:rsidR="00AD0257" w:rsidRDefault="00AD0257" w:rsidP="00AD0257">
      <w:pPr>
        <w:pStyle w:val="a7"/>
        <w:numPr>
          <w:ilvl w:val="0"/>
          <w:numId w:val="31"/>
        </w:numPr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Оно координирует работу трудовых секторов классов.</w:t>
      </w:r>
      <w:r>
        <w:rPr>
          <w:b/>
          <w:sz w:val="28"/>
          <w:szCs w:val="28"/>
        </w:rPr>
        <w:t xml:space="preserve"> </w:t>
      </w:r>
    </w:p>
    <w:p w:rsidR="00AD0257" w:rsidRDefault="00AD0257" w:rsidP="00AD0257">
      <w:pPr>
        <w:pStyle w:val="a7"/>
        <w:numPr>
          <w:ilvl w:val="0"/>
          <w:numId w:val="31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Планирует, организует и проводит все мероприятия, связанные с трудовым воспитанием: трудовые десанты, генеральные уборки, выставки. </w:t>
      </w:r>
    </w:p>
    <w:p w:rsidR="00AD0257" w:rsidRDefault="00AD0257" w:rsidP="00AD0257">
      <w:pPr>
        <w:pStyle w:val="a7"/>
        <w:numPr>
          <w:ilvl w:val="0"/>
          <w:numId w:val="31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Берет на себя организацию хозяйственно-бытовые стороны всех общешкольных мероприятий. </w:t>
      </w:r>
    </w:p>
    <w:p w:rsidR="00AD0257" w:rsidRDefault="00AD0257" w:rsidP="00AD0257">
      <w:pPr>
        <w:pStyle w:val="a7"/>
        <w:numPr>
          <w:ilvl w:val="0"/>
          <w:numId w:val="31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посильный ремонт школьного здания и оборудования.</w:t>
      </w:r>
    </w:p>
    <w:p w:rsidR="00AD0257" w:rsidRDefault="00AD0257" w:rsidP="00AD0257">
      <w:pPr>
        <w:pStyle w:val="a7"/>
        <w:numPr>
          <w:ilvl w:val="0"/>
          <w:numId w:val="31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дежурством по школе (уборка классов), за сохранностью учебников, мебели, школьного инвентаря и т.д., за санитарно-гигиеническим состоянием школы совместно с министерством здравоохранения. С этой целью проводит рейды. </w:t>
      </w:r>
    </w:p>
    <w:p w:rsidR="00AD0257" w:rsidRPr="00D445C6" w:rsidRDefault="00AD0257" w:rsidP="00AD0257">
      <w:pPr>
        <w:pStyle w:val="a7"/>
        <w:jc w:val="both"/>
        <w:rPr>
          <w:b/>
          <w:sz w:val="28"/>
          <w:szCs w:val="28"/>
          <w:u w:val="single"/>
        </w:rPr>
      </w:pPr>
      <w:r w:rsidRPr="00D445C6">
        <w:rPr>
          <w:b/>
          <w:sz w:val="28"/>
          <w:szCs w:val="28"/>
          <w:u w:val="single"/>
        </w:rPr>
        <w:t xml:space="preserve">Министерство труда имеет право: </w:t>
      </w:r>
    </w:p>
    <w:p w:rsidR="00AD0257" w:rsidRDefault="00AD0257" w:rsidP="00AD0257">
      <w:pPr>
        <w:pStyle w:val="a7"/>
        <w:numPr>
          <w:ilvl w:val="0"/>
          <w:numId w:val="3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и назначать класс или определенных учащихся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проведение того или иного мероприятия, требовать отчета. </w:t>
      </w:r>
    </w:p>
    <w:p w:rsidR="00AD0257" w:rsidRDefault="00AD0257" w:rsidP="00AD0257">
      <w:pPr>
        <w:pStyle w:val="a7"/>
        <w:numPr>
          <w:ilvl w:val="0"/>
          <w:numId w:val="3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к посильному ремонту здания и оборудования любой класс и любого учащегося; </w:t>
      </w:r>
    </w:p>
    <w:p w:rsidR="00AD0257" w:rsidRDefault="00AD0257" w:rsidP="00AD0257">
      <w:pPr>
        <w:pStyle w:val="a7"/>
        <w:numPr>
          <w:ilvl w:val="0"/>
          <w:numId w:val="3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вызывать на свои заседания учащихся, не соблюдающих трудовую дисциплину или портящих школьное имущество; </w:t>
      </w:r>
    </w:p>
    <w:p w:rsidR="00AD0257" w:rsidRDefault="00AD0257" w:rsidP="00AD0257">
      <w:pPr>
        <w:pStyle w:val="a7"/>
        <w:numPr>
          <w:ilvl w:val="0"/>
          <w:numId w:val="3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к Совету школы, кабинету министров, президенту, родительскому комитету по вопросу обсуждения учащихся, </w:t>
      </w:r>
      <w:r>
        <w:rPr>
          <w:sz w:val="28"/>
          <w:szCs w:val="28"/>
        </w:rPr>
        <w:lastRenderedPageBreak/>
        <w:t>нарушающих трудовую дисциплину, портящих школьное или государственное имущество.</w:t>
      </w:r>
    </w:p>
    <w:p w:rsidR="00AD0257" w:rsidRDefault="00AD0257" w:rsidP="00AD0257">
      <w:pPr>
        <w:pStyle w:val="a7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За реализацию </w:t>
      </w:r>
      <w:proofErr w:type="spellStart"/>
      <w:r>
        <w:rPr>
          <w:sz w:val="28"/>
          <w:szCs w:val="28"/>
        </w:rPr>
        <w:t>валеологической</w:t>
      </w:r>
      <w:proofErr w:type="spellEnd"/>
      <w:r>
        <w:rPr>
          <w:sz w:val="28"/>
          <w:szCs w:val="28"/>
        </w:rPr>
        <w:t xml:space="preserve"> работы отвечает </w:t>
      </w:r>
      <w:r>
        <w:rPr>
          <w:b/>
          <w:iCs/>
          <w:sz w:val="28"/>
          <w:szCs w:val="28"/>
        </w:rPr>
        <w:t xml:space="preserve">министерство </w:t>
      </w:r>
      <w:r>
        <w:rPr>
          <w:b/>
          <w:iCs/>
          <w:sz w:val="28"/>
          <w:szCs w:val="28"/>
        </w:rPr>
        <w:br/>
        <w:t xml:space="preserve">здравоохранения. </w:t>
      </w:r>
    </w:p>
    <w:p w:rsidR="00AD0257" w:rsidRDefault="00AD0257" w:rsidP="00AD0257">
      <w:pPr>
        <w:pStyle w:val="a7"/>
        <w:numPr>
          <w:ilvl w:val="0"/>
          <w:numId w:val="3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Оно координирует работу санитарных служб классов. </w:t>
      </w:r>
    </w:p>
    <w:p w:rsidR="00AD0257" w:rsidRDefault="00AD0257" w:rsidP="00AD0257">
      <w:pPr>
        <w:pStyle w:val="a7"/>
        <w:numPr>
          <w:ilvl w:val="0"/>
          <w:numId w:val="3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Планирует, организует подготовку и проведение внеклассных мероприятий, связанных с пропагандой здорового образа жизни. </w:t>
      </w:r>
    </w:p>
    <w:p w:rsidR="00AD0257" w:rsidRDefault="00AD0257" w:rsidP="00AD0257">
      <w:pPr>
        <w:pStyle w:val="a7"/>
        <w:numPr>
          <w:ilvl w:val="0"/>
          <w:numId w:val="3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администрацией школы обеспечивает гарантии права учащихся на охрану здоровья. </w:t>
      </w:r>
    </w:p>
    <w:p w:rsidR="00AD0257" w:rsidRDefault="00AD0257" w:rsidP="00AD0257">
      <w:pPr>
        <w:pStyle w:val="a7"/>
        <w:numPr>
          <w:ilvl w:val="0"/>
          <w:numId w:val="3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контроль за санитарно-гигиеническим состоянием школы.</w:t>
      </w:r>
    </w:p>
    <w:p w:rsidR="00AD0257" w:rsidRDefault="00AD0257" w:rsidP="00AD0257">
      <w:pPr>
        <w:pStyle w:val="a7"/>
        <w:numPr>
          <w:ilvl w:val="0"/>
          <w:numId w:val="3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медицинским работником школы и министерством труда проводит рейды. </w:t>
      </w:r>
    </w:p>
    <w:p w:rsidR="00AD0257" w:rsidRDefault="00AD0257" w:rsidP="00AD0257">
      <w:pPr>
        <w:pStyle w:val="a7"/>
        <w:numPr>
          <w:ilvl w:val="0"/>
          <w:numId w:val="3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Выпускает листки здоровья. Совместно с министерством печати выпускает школьную газету. </w:t>
      </w:r>
    </w:p>
    <w:p w:rsidR="00AD0257" w:rsidRPr="00D445C6" w:rsidRDefault="00AD0257" w:rsidP="00AD0257">
      <w:pPr>
        <w:pStyle w:val="a7"/>
        <w:jc w:val="both"/>
        <w:rPr>
          <w:b/>
          <w:sz w:val="28"/>
          <w:szCs w:val="28"/>
          <w:u w:val="single"/>
        </w:rPr>
      </w:pPr>
      <w:r w:rsidRPr="00D445C6">
        <w:rPr>
          <w:b/>
          <w:sz w:val="28"/>
          <w:szCs w:val="28"/>
          <w:u w:val="single"/>
        </w:rPr>
        <w:t xml:space="preserve">Министерство здравоохранения имеет право: </w:t>
      </w:r>
    </w:p>
    <w:p w:rsidR="00AD0257" w:rsidRDefault="00AD0257" w:rsidP="00AD0257">
      <w:pPr>
        <w:pStyle w:val="a7"/>
        <w:numPr>
          <w:ilvl w:val="0"/>
          <w:numId w:val="33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и назначить класс или определенных учащихся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проведение того или иного мероприятия, и потребовать отчета;</w:t>
      </w:r>
    </w:p>
    <w:p w:rsidR="00AD0257" w:rsidRDefault="00AD0257" w:rsidP="00AD0257">
      <w:pPr>
        <w:pStyle w:val="a7"/>
        <w:numPr>
          <w:ilvl w:val="0"/>
          <w:numId w:val="33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в Совет школы, к администрации или родительскому комитету по вопросу несоблюдения санитарных норм и правил учащимися, работниками школы; </w:t>
      </w:r>
    </w:p>
    <w:p w:rsidR="00AD0257" w:rsidRDefault="00AD0257" w:rsidP="00AD0257">
      <w:pPr>
        <w:pStyle w:val="a7"/>
        <w:numPr>
          <w:ilvl w:val="0"/>
          <w:numId w:val="33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вызывать на свои заседания учащихся, нарушающих санитарные нормы и правила; </w:t>
      </w:r>
    </w:p>
    <w:p w:rsidR="00AD0257" w:rsidRDefault="00AD0257" w:rsidP="00AD0257">
      <w:pPr>
        <w:pStyle w:val="a7"/>
        <w:numPr>
          <w:ilvl w:val="0"/>
          <w:numId w:val="33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к администрации школы по вопросам работы столовой и соблюдению режима труда учителями и сотрудниками школы. </w:t>
      </w:r>
    </w:p>
    <w:p w:rsidR="00AD0257" w:rsidRDefault="00AD0257" w:rsidP="00AD0257">
      <w:pPr>
        <w:pStyle w:val="a7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За соблюдение прав учащихся, исполнение ими обязанностей,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кой правонарушений отвечает</w:t>
      </w:r>
      <w:r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министерство права и порядка.</w:t>
      </w:r>
      <w:r>
        <w:rPr>
          <w:b/>
          <w:i/>
          <w:iCs/>
          <w:sz w:val="28"/>
          <w:szCs w:val="28"/>
        </w:rPr>
        <w:t xml:space="preserve"> </w:t>
      </w:r>
    </w:p>
    <w:p w:rsidR="00AD0257" w:rsidRDefault="00AD0257" w:rsidP="00AD0257">
      <w:pPr>
        <w:pStyle w:val="a7"/>
        <w:numPr>
          <w:ilvl w:val="0"/>
          <w:numId w:val="34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Оно следит за дисциплиной учащихся, за соблюдением прав учащихся, Устава школы, школьной Конституции, правил для учащихся. </w:t>
      </w:r>
    </w:p>
    <w:p w:rsidR="00AD0257" w:rsidRDefault="00AD0257" w:rsidP="00AD0257">
      <w:pPr>
        <w:pStyle w:val="a7"/>
        <w:numPr>
          <w:ilvl w:val="0"/>
          <w:numId w:val="34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 контролирует дежурство классов по школе. </w:t>
      </w:r>
    </w:p>
    <w:p w:rsidR="00AD0257" w:rsidRDefault="00AD0257" w:rsidP="00AD0257">
      <w:pPr>
        <w:pStyle w:val="a7"/>
        <w:numPr>
          <w:ilvl w:val="0"/>
          <w:numId w:val="34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рейды по проверке посещаемости занятий учащимися.</w:t>
      </w:r>
    </w:p>
    <w:p w:rsidR="00AD0257" w:rsidRPr="00D445C6" w:rsidRDefault="00AD0257" w:rsidP="00AD0257">
      <w:pPr>
        <w:pStyle w:val="a7"/>
        <w:jc w:val="both"/>
        <w:rPr>
          <w:b/>
          <w:sz w:val="28"/>
          <w:szCs w:val="28"/>
          <w:u w:val="single"/>
        </w:rPr>
      </w:pPr>
      <w:r w:rsidRPr="00D445C6">
        <w:rPr>
          <w:b/>
          <w:sz w:val="28"/>
          <w:szCs w:val="28"/>
          <w:u w:val="single"/>
        </w:rPr>
        <w:t xml:space="preserve">Министерство имеет право: </w:t>
      </w:r>
    </w:p>
    <w:p w:rsidR="00AD0257" w:rsidRDefault="00AD0257" w:rsidP="00AD0257">
      <w:pPr>
        <w:pStyle w:val="a7"/>
        <w:numPr>
          <w:ilvl w:val="0"/>
          <w:numId w:val="35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и назначать класс или определенных учащихся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проведение того или иного мероприятия; </w:t>
      </w:r>
    </w:p>
    <w:p w:rsidR="00AD0257" w:rsidRDefault="00AD0257" w:rsidP="00AD0257">
      <w:pPr>
        <w:pStyle w:val="a7"/>
        <w:numPr>
          <w:ilvl w:val="0"/>
          <w:numId w:val="35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вызывать на свои заседания любого ученика; </w:t>
      </w:r>
    </w:p>
    <w:p w:rsidR="00AD0257" w:rsidRDefault="00AD0257" w:rsidP="00AD0257">
      <w:pPr>
        <w:pStyle w:val="a7"/>
        <w:numPr>
          <w:ilvl w:val="0"/>
          <w:numId w:val="35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потребовать дневник у нарушителя дисциплины и передать его классному руководителю или дежурному учителю, с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чтобы тот сделал соответствующую запись; </w:t>
      </w:r>
    </w:p>
    <w:p w:rsidR="00AD0257" w:rsidRDefault="00AD0257" w:rsidP="00AD0257">
      <w:pPr>
        <w:pStyle w:val="a7"/>
        <w:numPr>
          <w:ilvl w:val="0"/>
          <w:numId w:val="35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обращаться к Совету школы, педсовету, родительскому комитету с просьбой обсудить поведение того или иного ученика; </w:t>
      </w:r>
    </w:p>
    <w:p w:rsidR="00AD0257" w:rsidRDefault="00AD0257" w:rsidP="00AD0257">
      <w:pPr>
        <w:pStyle w:val="a7"/>
        <w:numPr>
          <w:ilvl w:val="0"/>
          <w:numId w:val="35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посещать любого ученика на дому с целью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режима или для беседы с родителями; </w:t>
      </w:r>
    </w:p>
    <w:p w:rsidR="00AD0257" w:rsidRDefault="00AD0257" w:rsidP="00AD0257">
      <w:pPr>
        <w:pStyle w:val="a7"/>
        <w:numPr>
          <w:ilvl w:val="0"/>
          <w:numId w:val="35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права и порядка имеет право присутствовать на педсовете при обсуждении оценок по поведению (при этом он имеет право совещательного голоса). </w:t>
      </w:r>
    </w:p>
    <w:p w:rsidR="00AD0257" w:rsidRDefault="00AD0257" w:rsidP="00AD0257">
      <w:pPr>
        <w:pStyle w:val="a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Министерство спорта </w:t>
      </w:r>
    </w:p>
    <w:p w:rsidR="00AD0257" w:rsidRDefault="00AD0257" w:rsidP="00AD0257">
      <w:pPr>
        <w:pStyle w:val="a7"/>
        <w:numPr>
          <w:ilvl w:val="0"/>
          <w:numId w:val="36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планирует, организует подготовку и проведение всех спортивно-туристических мероприятий в школе. </w:t>
      </w:r>
    </w:p>
    <w:p w:rsidR="00AD0257" w:rsidRDefault="00AD0257" w:rsidP="00AD0257">
      <w:pPr>
        <w:pStyle w:val="a7"/>
        <w:numPr>
          <w:ilvl w:val="0"/>
          <w:numId w:val="36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положения об этих мероприятиях и организует судейство на них.</w:t>
      </w:r>
    </w:p>
    <w:p w:rsidR="00AD0257" w:rsidRPr="00D445C6" w:rsidRDefault="00AD0257" w:rsidP="00AD0257">
      <w:pPr>
        <w:pStyle w:val="a7"/>
        <w:jc w:val="both"/>
        <w:rPr>
          <w:b/>
          <w:sz w:val="28"/>
          <w:szCs w:val="28"/>
          <w:u w:val="single"/>
        </w:rPr>
      </w:pPr>
      <w:r w:rsidRPr="00D445C6">
        <w:rPr>
          <w:b/>
          <w:sz w:val="28"/>
          <w:szCs w:val="28"/>
          <w:u w:val="single"/>
        </w:rPr>
        <w:t xml:space="preserve">Министерство спорта имеет право: </w:t>
      </w:r>
    </w:p>
    <w:p w:rsidR="00AD0257" w:rsidRDefault="00AD0257" w:rsidP="00AD0257">
      <w:pPr>
        <w:pStyle w:val="a7"/>
        <w:numPr>
          <w:ilvl w:val="0"/>
          <w:numId w:val="37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и назначать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те или иные спортивные мероприятия, требовать отчет; </w:t>
      </w:r>
    </w:p>
    <w:p w:rsidR="00AD0257" w:rsidRDefault="00AD0257" w:rsidP="00AD0257">
      <w:pPr>
        <w:pStyle w:val="a7"/>
        <w:numPr>
          <w:ilvl w:val="0"/>
          <w:numId w:val="37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в Совет школы или администрации с просьбой разрешить проведение того или иного спортивного мероприятия. </w:t>
      </w:r>
    </w:p>
    <w:p w:rsidR="00AD0257" w:rsidRDefault="00AD0257" w:rsidP="00AD0257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Министерство печати имеет: пресс-центр, редакцию школьно</w:t>
      </w:r>
      <w:r w:rsidR="00D445C6">
        <w:rPr>
          <w:sz w:val="28"/>
          <w:szCs w:val="28"/>
        </w:rPr>
        <w:t>го журнала</w:t>
      </w:r>
      <w:r>
        <w:rPr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 xml:space="preserve">Министерство печати </w:t>
      </w:r>
      <w:r>
        <w:rPr>
          <w:b/>
          <w:sz w:val="28"/>
          <w:szCs w:val="28"/>
        </w:rPr>
        <w:t xml:space="preserve">отвечает </w:t>
      </w:r>
      <w:proofErr w:type="gramStart"/>
      <w:r>
        <w:rPr>
          <w:b/>
          <w:sz w:val="28"/>
          <w:szCs w:val="28"/>
        </w:rPr>
        <w:t>за</w:t>
      </w:r>
      <w:proofErr w:type="gramEnd"/>
      <w:r w:rsidR="00C0007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D0257" w:rsidRDefault="00AD0257" w:rsidP="00AD0257">
      <w:pPr>
        <w:pStyle w:val="a7"/>
        <w:numPr>
          <w:ilvl w:val="0"/>
          <w:numId w:val="38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выпуск школьно</w:t>
      </w:r>
      <w:r w:rsidR="00D445C6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D445C6">
        <w:rPr>
          <w:sz w:val="28"/>
          <w:szCs w:val="28"/>
        </w:rPr>
        <w:t>журнала</w:t>
      </w:r>
      <w:r>
        <w:rPr>
          <w:sz w:val="28"/>
          <w:szCs w:val="28"/>
        </w:rPr>
        <w:t>, освещающе</w:t>
      </w:r>
      <w:r w:rsidR="00D445C6">
        <w:rPr>
          <w:sz w:val="28"/>
          <w:szCs w:val="28"/>
        </w:rPr>
        <w:t>го</w:t>
      </w:r>
      <w:r>
        <w:rPr>
          <w:sz w:val="28"/>
          <w:szCs w:val="28"/>
        </w:rPr>
        <w:t xml:space="preserve"> наиболее важные события; </w:t>
      </w:r>
    </w:p>
    <w:p w:rsidR="00AD0257" w:rsidRDefault="00AD0257" w:rsidP="00AD0257">
      <w:pPr>
        <w:pStyle w:val="a7"/>
        <w:numPr>
          <w:ilvl w:val="0"/>
          <w:numId w:val="38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 оперативных информационных листов, отражающих решения </w:t>
      </w:r>
      <w:r>
        <w:rPr>
          <w:sz w:val="28"/>
          <w:szCs w:val="28"/>
        </w:rPr>
        <w:br/>
        <w:t xml:space="preserve">совета, дежурного класса; </w:t>
      </w:r>
    </w:p>
    <w:p w:rsidR="00AD0257" w:rsidRDefault="00AD0257" w:rsidP="00AD0257">
      <w:pPr>
        <w:pStyle w:val="a7"/>
        <w:numPr>
          <w:ilvl w:val="0"/>
          <w:numId w:val="38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видеосюжетов и фильма о жизнедеятельности школы</w:t>
      </w:r>
    </w:p>
    <w:p w:rsidR="00AD0257" w:rsidRDefault="00AD0257" w:rsidP="00AD0257">
      <w:pPr>
        <w:pStyle w:val="a7"/>
        <w:numPr>
          <w:ilvl w:val="0"/>
          <w:numId w:val="38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следит за систематическим пополнением и обновлением школьного сайта. </w:t>
      </w:r>
    </w:p>
    <w:p w:rsidR="00D445C6" w:rsidRDefault="00D445C6" w:rsidP="00282BCD">
      <w:pPr>
        <w:ind w:firstLine="709"/>
        <w:contextualSpacing/>
        <w:jc w:val="both"/>
        <w:rPr>
          <w:sz w:val="28"/>
          <w:szCs w:val="28"/>
        </w:rPr>
      </w:pPr>
    </w:p>
    <w:p w:rsidR="00282BCD" w:rsidRDefault="00282BCD" w:rsidP="00282BCD">
      <w:pPr>
        <w:pStyle w:val="a7"/>
        <w:spacing w:beforeAutospacing="0" w:afterAutospacing="0"/>
        <w:ind w:right="15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Члены объединения имеют право:</w:t>
      </w:r>
    </w:p>
    <w:p w:rsidR="00282BCD" w:rsidRDefault="00282BCD" w:rsidP="00282BCD">
      <w:pPr>
        <w:pStyle w:val="a7"/>
        <w:spacing w:beforeAutospacing="0" w:afterAutospacing="0"/>
        <w:ind w:right="15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Выражать и отстаивать интересы своего объединения;</w:t>
      </w:r>
    </w:p>
    <w:p w:rsidR="00282BCD" w:rsidRDefault="00282BCD" w:rsidP="00282BCD">
      <w:pPr>
        <w:shd w:val="clear" w:color="auto" w:fill="FFFFFF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Избирать и быть избранным в руководящий орган объединения;</w:t>
      </w:r>
    </w:p>
    <w:p w:rsidR="00282BCD" w:rsidRDefault="00282BCD" w:rsidP="00282BCD">
      <w:pPr>
        <w:shd w:val="clear" w:color="auto" w:fill="FFFFFF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Иметь в объединении защиту своих интересов и поддержку;</w:t>
      </w:r>
    </w:p>
    <w:p w:rsidR="00282BCD" w:rsidRDefault="00282BCD" w:rsidP="00282BCD">
      <w:pPr>
        <w:shd w:val="clear" w:color="auto" w:fill="FFFFFF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Вступать и выходить из детского объединения;</w:t>
      </w:r>
    </w:p>
    <w:p w:rsidR="00282BCD" w:rsidRDefault="00282BCD" w:rsidP="00282BCD">
      <w:pPr>
        <w:shd w:val="clear" w:color="auto" w:fill="FFFFFF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предложения, открыто высказывать свои мнения;</w:t>
      </w:r>
    </w:p>
    <w:p w:rsidR="00282BCD" w:rsidRDefault="00282BCD" w:rsidP="00282BCD">
      <w:pPr>
        <w:pStyle w:val="a7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члены объединения имеют равные права;</w:t>
      </w:r>
    </w:p>
    <w:p w:rsidR="00282BCD" w:rsidRDefault="00282BCD" w:rsidP="00282BCD">
      <w:pPr>
        <w:pStyle w:val="a7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 Принимать участие в управлении делами объединения в иных 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мах, предусмотренных настоящим Уставом;</w:t>
      </w:r>
    </w:p>
    <w:p w:rsidR="00282BCD" w:rsidRDefault="00282BCD" w:rsidP="00282BCD">
      <w:pPr>
        <w:pStyle w:val="a7"/>
        <w:spacing w:beforeAutospacing="0" w:afterAutospacing="0"/>
        <w:ind w:right="15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Знакомиться с нормативными  документами.</w:t>
      </w:r>
    </w:p>
    <w:p w:rsidR="00282BCD" w:rsidRDefault="00282BCD" w:rsidP="00282BCD">
      <w:pPr>
        <w:pStyle w:val="a7"/>
        <w:spacing w:beforeAutospacing="0" w:afterAutospacing="0"/>
        <w:ind w:right="150" w:firstLine="709"/>
        <w:contextualSpacing/>
        <w:jc w:val="both"/>
        <w:rPr>
          <w:b/>
          <w:color w:val="000000"/>
          <w:sz w:val="28"/>
          <w:szCs w:val="28"/>
        </w:rPr>
      </w:pPr>
    </w:p>
    <w:p w:rsidR="00282BCD" w:rsidRDefault="00282BCD" w:rsidP="00282BCD">
      <w:pPr>
        <w:pStyle w:val="a7"/>
        <w:spacing w:beforeAutospacing="0" w:afterAutospacing="0"/>
        <w:ind w:right="15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Члены  Объединения обязаны:</w:t>
      </w:r>
    </w:p>
    <w:p w:rsidR="00282BCD" w:rsidRDefault="00282BCD" w:rsidP="00282BCD">
      <w:pPr>
        <w:pStyle w:val="a7"/>
        <w:spacing w:beforeAutospacing="0" w:afterAutospacing="0"/>
        <w:ind w:right="15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Соблюдать Устав объединения;</w:t>
      </w:r>
    </w:p>
    <w:p w:rsidR="00282BCD" w:rsidRDefault="00282BCD" w:rsidP="00282BCD">
      <w:pPr>
        <w:pStyle w:val="a7"/>
        <w:spacing w:beforeAutospacing="0" w:afterAutospacing="0"/>
        <w:ind w:right="15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 Воздерживаться от действий, которые могут принести вред об</w:t>
      </w:r>
      <w:r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единению;</w:t>
      </w:r>
    </w:p>
    <w:p w:rsidR="00282BCD" w:rsidRDefault="00282BCD" w:rsidP="00282BCD">
      <w:pPr>
        <w:pStyle w:val="a7"/>
        <w:spacing w:beforeAutospacing="0" w:afterAutospacing="0"/>
        <w:ind w:right="15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Активно пропагандировать деятельность объединения;</w:t>
      </w:r>
    </w:p>
    <w:p w:rsidR="00282BCD" w:rsidRDefault="00282BCD" w:rsidP="00282BCD">
      <w:pPr>
        <w:pStyle w:val="a7"/>
        <w:spacing w:beforeAutospacing="0" w:afterAutospacing="0"/>
        <w:ind w:right="15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Заботиться об авторитете детского объединения.</w:t>
      </w:r>
    </w:p>
    <w:p w:rsidR="00282BCD" w:rsidRDefault="00282BCD" w:rsidP="00282BCD">
      <w:pPr>
        <w:shd w:val="clear" w:color="auto" w:fill="FFFFFF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Действовать в соответствии с настоящим Уставом;</w:t>
      </w:r>
    </w:p>
    <w:p w:rsidR="00282BCD" w:rsidRDefault="00282BCD" w:rsidP="00282BCD">
      <w:pPr>
        <w:shd w:val="clear" w:color="auto" w:fill="FFFFFF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 Участвовать в делах своего коллектива;</w:t>
      </w:r>
    </w:p>
    <w:p w:rsidR="00282BCD" w:rsidRDefault="00282BCD" w:rsidP="00282BCD">
      <w:pPr>
        <w:shd w:val="clear" w:color="auto" w:fill="FFFFFF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Выполнять решения собрания членов объединения, принятые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общего согласия;</w:t>
      </w:r>
    </w:p>
    <w:p w:rsidR="00282BCD" w:rsidRDefault="00282BCD" w:rsidP="00282BCD">
      <w:pPr>
        <w:shd w:val="clear" w:color="auto" w:fill="FFFFFF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 Укреплять авторитет объединения;</w:t>
      </w:r>
    </w:p>
    <w:p w:rsidR="00282BCD" w:rsidRDefault="00282BCD" w:rsidP="00282BCD">
      <w:pPr>
        <w:shd w:val="clear" w:color="auto" w:fill="FFFFFF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Через представителей информировать Совет  школьников о своей деятельности;</w:t>
      </w:r>
    </w:p>
    <w:p w:rsidR="00282BCD" w:rsidRDefault="00282BCD" w:rsidP="00282BCD">
      <w:pPr>
        <w:shd w:val="clear" w:color="auto" w:fill="FFFFFF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Добросовестно выполнять порученное дело;</w:t>
      </w:r>
    </w:p>
    <w:p w:rsidR="00282BCD" w:rsidRDefault="00282BCD" w:rsidP="00282BCD">
      <w:pPr>
        <w:shd w:val="clear" w:color="auto" w:fill="FFFFFF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Соблюдать правила и законы детского объединения.</w:t>
      </w:r>
    </w:p>
    <w:p w:rsidR="00282BCD" w:rsidRDefault="00282BCD" w:rsidP="00282BCD">
      <w:pPr>
        <w:pStyle w:val="a7"/>
        <w:spacing w:beforeAutospacing="0" w:afterAutospacing="0"/>
        <w:ind w:left="-567" w:right="150" w:firstLine="284"/>
        <w:contextualSpacing/>
        <w:jc w:val="both"/>
        <w:rPr>
          <w:color w:val="000000"/>
          <w:sz w:val="28"/>
          <w:szCs w:val="28"/>
        </w:rPr>
      </w:pPr>
    </w:p>
    <w:p w:rsidR="00282BCD" w:rsidRDefault="00282BCD" w:rsidP="00282BCD">
      <w:pPr>
        <w:pStyle w:val="a7"/>
        <w:spacing w:beforeAutospacing="0" w:afterAutospacing="0"/>
        <w:ind w:right="150"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 из членов Содружества производится в заявительном порядке на основании постановления того органа, который принял решение о всту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лении в детское объединение.</w:t>
      </w:r>
    </w:p>
    <w:p w:rsidR="00282BCD" w:rsidRDefault="00282BCD" w:rsidP="00282BCD">
      <w:pPr>
        <w:pStyle w:val="a7"/>
        <w:spacing w:beforeAutospacing="0" w:afterAutospacing="0"/>
        <w:ind w:right="150" w:firstLine="284"/>
        <w:contextualSpacing/>
        <w:jc w:val="both"/>
        <w:rPr>
          <w:color w:val="000000"/>
          <w:sz w:val="28"/>
          <w:szCs w:val="28"/>
        </w:rPr>
      </w:pPr>
    </w:p>
    <w:p w:rsidR="00282BCD" w:rsidRDefault="00282BCD" w:rsidP="00282BCD">
      <w:pPr>
        <w:pStyle w:val="a7"/>
        <w:spacing w:beforeAutospacing="0" w:afterAutospacing="0"/>
        <w:ind w:right="150"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нарушение положений настоящего Устава член объединения может быть исключён из состава решением Совета  школьников простым бол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шинством голосов его членов.</w:t>
      </w:r>
    </w:p>
    <w:p w:rsidR="00282BCD" w:rsidRDefault="00282BCD" w:rsidP="00282BCD">
      <w:pPr>
        <w:pStyle w:val="a7"/>
        <w:spacing w:beforeAutospacing="0" w:afterAutospacing="0"/>
        <w:ind w:right="150" w:firstLine="284"/>
        <w:contextualSpacing/>
        <w:jc w:val="both"/>
        <w:rPr>
          <w:sz w:val="28"/>
          <w:szCs w:val="28"/>
        </w:rPr>
      </w:pPr>
    </w:p>
    <w:p w:rsidR="00282BCD" w:rsidRDefault="00282BCD" w:rsidP="00282BCD">
      <w:pPr>
        <w:pStyle w:val="a7"/>
        <w:spacing w:beforeAutospacing="0" w:afterAutospacing="0"/>
        <w:ind w:right="15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обязательны для всех членов объединения.</w:t>
      </w:r>
    </w:p>
    <w:p w:rsidR="00282BCD" w:rsidRDefault="00282BCD" w:rsidP="00282BCD">
      <w:pPr>
        <w:pStyle w:val="a7"/>
        <w:shd w:val="clear" w:color="auto" w:fill="FFFFFF"/>
        <w:spacing w:beforeAutospacing="0" w:afterAutospacing="0"/>
        <w:ind w:left="-567" w:firstLine="284"/>
        <w:contextualSpacing/>
        <w:jc w:val="both"/>
        <w:rPr>
          <w:sz w:val="28"/>
          <w:szCs w:val="28"/>
        </w:rPr>
      </w:pPr>
    </w:p>
    <w:p w:rsidR="00C00075" w:rsidRDefault="00282BCD" w:rsidP="00282BCD">
      <w:pPr>
        <w:pStyle w:val="a7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Возглавляет Совет  школьников взрослый - организатор (старшая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жатая, заместитель директора школы по воспитательной работе). Взрослый - организатор наделён полномочиями </w:t>
      </w:r>
      <w:proofErr w:type="gramStart"/>
      <w:r>
        <w:rPr>
          <w:sz w:val="28"/>
          <w:szCs w:val="28"/>
        </w:rPr>
        <w:t>представлять</w:t>
      </w:r>
      <w:proofErr w:type="gramEnd"/>
      <w:r>
        <w:rPr>
          <w:sz w:val="28"/>
          <w:szCs w:val="28"/>
        </w:rPr>
        <w:t xml:space="preserve"> детскую организацию в государственных, общественных организациях, выполнять другие функции с целью реализации настоящего Устава.</w:t>
      </w:r>
    </w:p>
    <w:p w:rsidR="00282BCD" w:rsidRPr="00282BCD" w:rsidRDefault="00282BCD" w:rsidP="00282BCD">
      <w:pPr>
        <w:pStyle w:val="a7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</w:p>
    <w:p w:rsidR="00573E93" w:rsidRPr="00573E93" w:rsidRDefault="00282BCD" w:rsidP="00573E93">
      <w:pPr>
        <w:pStyle w:val="a7"/>
        <w:contextualSpacing/>
        <w:jc w:val="center"/>
        <w:rPr>
          <w:b/>
          <w:sz w:val="32"/>
          <w:szCs w:val="32"/>
        </w:rPr>
      </w:pPr>
      <w:r w:rsidRPr="0068763E">
        <w:rPr>
          <w:b/>
          <w:bCs/>
          <w:sz w:val="32"/>
          <w:szCs w:val="32"/>
        </w:rPr>
        <w:t xml:space="preserve">Механизм </w:t>
      </w:r>
      <w:r>
        <w:rPr>
          <w:b/>
          <w:sz w:val="32"/>
          <w:szCs w:val="32"/>
        </w:rPr>
        <w:t>реализации программы</w:t>
      </w:r>
    </w:p>
    <w:p w:rsidR="00573E93" w:rsidRDefault="00573E93" w:rsidP="00573E93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</w:t>
      </w:r>
      <w:r>
        <w:rPr>
          <w:sz w:val="28"/>
          <w:szCs w:val="28"/>
        </w:rPr>
        <w:t xml:space="preserve">: заместитель директора по ВР, старшая вожатая, классные руководители, родители, ученическое  самоуправления. </w:t>
      </w:r>
    </w:p>
    <w:p w:rsidR="00573E93" w:rsidRDefault="00573E93" w:rsidP="00573E93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директора по  воспитательной работе</w:t>
      </w:r>
      <w:r>
        <w:rPr>
          <w:sz w:val="28"/>
          <w:szCs w:val="28"/>
        </w:rPr>
        <w:t xml:space="preserve"> – разрабатывает совместно с  активом ДО «Радуга» план мероприятий, отвечает за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программы.</w:t>
      </w:r>
    </w:p>
    <w:p w:rsidR="00573E93" w:rsidRDefault="00573E93" w:rsidP="00573E93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Старшая вожатая </w:t>
      </w:r>
      <w:r>
        <w:rPr>
          <w:sz w:val="28"/>
          <w:szCs w:val="28"/>
        </w:rPr>
        <w:t>– обеспечивает разработку и организацию мероприятий по успешности обучающихся.</w:t>
      </w:r>
    </w:p>
    <w:p w:rsidR="00573E93" w:rsidRDefault="00573E93" w:rsidP="00573E93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Классные руководители -</w:t>
      </w:r>
      <w:r>
        <w:rPr>
          <w:sz w:val="28"/>
          <w:szCs w:val="28"/>
        </w:rPr>
        <w:t xml:space="preserve"> планируют воспитательную работу с учётом интересов и способностей класса, вовлекают учащихся в различные виды деятельности, предусмотренные программой, оказывают поддержку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щимся в самоопределении по отношению к участию в программе, отслеж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 результаты учащихся.</w:t>
      </w:r>
    </w:p>
    <w:p w:rsidR="00573E93" w:rsidRDefault="00573E93" w:rsidP="00573E93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Родители </w:t>
      </w:r>
      <w:r>
        <w:rPr>
          <w:sz w:val="28"/>
          <w:szCs w:val="28"/>
        </w:rPr>
        <w:t xml:space="preserve">- оказывают помощь в вопросах семейной педагогики, активно участвуют в жизни школы. </w:t>
      </w:r>
    </w:p>
    <w:p w:rsidR="00573E93" w:rsidRDefault="00573E93" w:rsidP="00573E93">
      <w:pPr>
        <w:ind w:firstLine="142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Ученическое  самоуправление</w:t>
      </w:r>
      <w:r>
        <w:rPr>
          <w:sz w:val="28"/>
          <w:szCs w:val="28"/>
        </w:rPr>
        <w:t xml:space="preserve"> – влияет на организацию и реализацию воспитательного процесса, выдвигает различные идеи, совместно ищет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 проблем</w:t>
      </w:r>
      <w:r>
        <w:rPr>
          <w:b/>
          <w:sz w:val="28"/>
          <w:szCs w:val="28"/>
          <w:u w:val="single"/>
        </w:rPr>
        <w:t xml:space="preserve"> </w:t>
      </w:r>
    </w:p>
    <w:p w:rsidR="00573E93" w:rsidRDefault="00573E93" w:rsidP="00573E93">
      <w:pPr>
        <w:ind w:firstLine="142"/>
        <w:rPr>
          <w:b/>
          <w:sz w:val="28"/>
          <w:szCs w:val="28"/>
          <w:u w:val="single"/>
        </w:rPr>
      </w:pPr>
    </w:p>
    <w:p w:rsidR="00573E93" w:rsidRDefault="00573E93" w:rsidP="00573E93">
      <w:pPr>
        <w:ind w:firstLine="14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Ресурсное обеспечение программы:</w:t>
      </w:r>
    </w:p>
    <w:p w:rsidR="00573E93" w:rsidRDefault="00573E93" w:rsidP="00573E93">
      <w:pPr>
        <w:widowControl/>
        <w:numPr>
          <w:ilvl w:val="0"/>
          <w:numId w:val="39"/>
        </w:numPr>
        <w:suppressAutoHyphens/>
        <w:autoSpaceDE/>
        <w:autoSpaceDN/>
        <w:adjustRightInd/>
        <w:ind w:left="0" w:firstLine="142"/>
        <w:rPr>
          <w:sz w:val="28"/>
          <w:szCs w:val="28"/>
        </w:rPr>
      </w:pPr>
      <w:r>
        <w:rPr>
          <w:sz w:val="28"/>
          <w:szCs w:val="28"/>
        </w:rPr>
        <w:t>Нормативно – правовая база  (положение о мониторинге, план на год, положение об ученическом самоуправлении)</w:t>
      </w:r>
    </w:p>
    <w:p w:rsidR="00573E93" w:rsidRDefault="00573E93" w:rsidP="00573E93">
      <w:pPr>
        <w:widowControl/>
        <w:numPr>
          <w:ilvl w:val="0"/>
          <w:numId w:val="39"/>
        </w:numPr>
        <w:suppressAutoHyphens/>
        <w:autoSpaceDE/>
        <w:autoSpaceDN/>
        <w:adjustRightInd/>
        <w:ind w:left="0" w:firstLine="142"/>
        <w:rPr>
          <w:sz w:val="28"/>
          <w:szCs w:val="28"/>
        </w:rPr>
      </w:pPr>
      <w:r>
        <w:rPr>
          <w:sz w:val="28"/>
          <w:szCs w:val="28"/>
        </w:rPr>
        <w:t>Финансирование программы (финансирование за счёт внебюджетных средств)</w:t>
      </w:r>
    </w:p>
    <w:p w:rsidR="00573E93" w:rsidRDefault="00573E93" w:rsidP="00573E93">
      <w:pPr>
        <w:widowControl/>
        <w:numPr>
          <w:ilvl w:val="0"/>
          <w:numId w:val="39"/>
        </w:numPr>
        <w:suppressAutoHyphens/>
        <w:autoSpaceDE/>
        <w:autoSpaceDN/>
        <w:adjustRightInd/>
        <w:ind w:left="0" w:firstLine="142"/>
        <w:rPr>
          <w:sz w:val="28"/>
          <w:szCs w:val="28"/>
        </w:rPr>
      </w:pPr>
      <w:r>
        <w:rPr>
          <w:sz w:val="28"/>
          <w:szCs w:val="28"/>
        </w:rPr>
        <w:t xml:space="preserve">Информационно – </w:t>
      </w:r>
      <w:proofErr w:type="gramStart"/>
      <w:r>
        <w:rPr>
          <w:sz w:val="28"/>
          <w:szCs w:val="28"/>
        </w:rPr>
        <w:t>методическое</w:t>
      </w:r>
      <w:proofErr w:type="gramEnd"/>
      <w:r>
        <w:rPr>
          <w:sz w:val="28"/>
          <w:szCs w:val="28"/>
        </w:rPr>
        <w:t xml:space="preserve"> (информационные стенды, сайт школы) </w:t>
      </w:r>
    </w:p>
    <w:p w:rsidR="00573E93" w:rsidRDefault="00573E93" w:rsidP="00573E93">
      <w:pPr>
        <w:widowControl/>
        <w:numPr>
          <w:ilvl w:val="0"/>
          <w:numId w:val="39"/>
        </w:numPr>
        <w:suppressAutoHyphens/>
        <w:autoSpaceDE/>
        <w:autoSpaceDN/>
        <w:adjustRightInd/>
        <w:ind w:left="0" w:firstLine="142"/>
        <w:rPr>
          <w:sz w:val="28"/>
          <w:szCs w:val="28"/>
        </w:rPr>
      </w:pPr>
      <w:proofErr w:type="gramStart"/>
      <w:r>
        <w:rPr>
          <w:sz w:val="28"/>
          <w:szCs w:val="28"/>
        </w:rPr>
        <w:t>Кадровое</w:t>
      </w:r>
      <w:proofErr w:type="gramEnd"/>
      <w:r>
        <w:rPr>
          <w:sz w:val="28"/>
          <w:szCs w:val="28"/>
        </w:rPr>
        <w:t xml:space="preserve"> (подготовка педагогов, связанная с освоением новых воспитательных технологий, ориентированных на педагогику успеха)</w:t>
      </w:r>
    </w:p>
    <w:p w:rsidR="00573E93" w:rsidRDefault="00573E93" w:rsidP="00573E93">
      <w:pPr>
        <w:widowControl/>
        <w:numPr>
          <w:ilvl w:val="0"/>
          <w:numId w:val="39"/>
        </w:numPr>
        <w:suppressAutoHyphens/>
        <w:autoSpaceDE/>
        <w:autoSpaceDN/>
        <w:adjustRightInd/>
        <w:ind w:left="0" w:firstLine="142"/>
        <w:rPr>
          <w:sz w:val="28"/>
          <w:szCs w:val="28"/>
        </w:rPr>
      </w:pPr>
      <w:r>
        <w:rPr>
          <w:sz w:val="28"/>
          <w:szCs w:val="28"/>
        </w:rPr>
        <w:t>Материально – техническое (улучшение материально-технической базы дополнительного образования).</w:t>
      </w:r>
    </w:p>
    <w:p w:rsidR="00573E93" w:rsidRPr="00573E93" w:rsidRDefault="00573E93" w:rsidP="00573E93">
      <w:pPr>
        <w:widowControl/>
        <w:numPr>
          <w:ilvl w:val="0"/>
          <w:numId w:val="39"/>
        </w:numPr>
        <w:suppressAutoHyphens/>
        <w:autoSpaceDE/>
        <w:autoSpaceDN/>
        <w:adjustRightInd/>
        <w:ind w:left="0" w:firstLine="142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Мотивационный</w:t>
      </w:r>
      <w:proofErr w:type="gramEnd"/>
      <w:r>
        <w:rPr>
          <w:sz w:val="28"/>
          <w:szCs w:val="28"/>
        </w:rPr>
        <w:t xml:space="preserve">  (разработка положения о стимулировании деятельности учащихся и педагогов)</w:t>
      </w:r>
    </w:p>
    <w:p w:rsidR="00573E93" w:rsidRDefault="00573E93" w:rsidP="00573E93">
      <w:pPr>
        <w:widowControl/>
        <w:suppressAutoHyphens/>
        <w:autoSpaceDE/>
        <w:autoSpaceDN/>
        <w:adjustRightInd/>
        <w:ind w:left="142"/>
        <w:rPr>
          <w:sz w:val="28"/>
          <w:szCs w:val="28"/>
        </w:rPr>
      </w:pPr>
    </w:p>
    <w:p w:rsidR="00573E93" w:rsidRPr="00A9027F" w:rsidRDefault="00573E93" w:rsidP="00573E93">
      <w:pPr>
        <w:widowControl/>
        <w:suppressAutoHyphens/>
        <w:autoSpaceDE/>
        <w:autoSpaceDN/>
        <w:adjustRightInd/>
        <w:ind w:left="142"/>
        <w:rPr>
          <w:b/>
          <w:sz w:val="28"/>
          <w:szCs w:val="28"/>
          <w:u w:val="single"/>
        </w:rPr>
      </w:pPr>
      <w:r w:rsidRPr="00A9027F">
        <w:rPr>
          <w:sz w:val="28"/>
          <w:szCs w:val="28"/>
        </w:rPr>
        <w:t xml:space="preserve">Программа детского объединения «Радуга» строится в соответствии </w:t>
      </w:r>
      <w:proofErr w:type="gramStart"/>
      <w:r w:rsidRPr="00A9027F">
        <w:rPr>
          <w:sz w:val="28"/>
          <w:szCs w:val="28"/>
        </w:rPr>
        <w:t>с</w:t>
      </w:r>
      <w:proofErr w:type="gramEnd"/>
      <w:r w:rsidRPr="00A9027F">
        <w:rPr>
          <w:sz w:val="28"/>
          <w:szCs w:val="28"/>
        </w:rPr>
        <w:t xml:space="preserve"> структурой деятельности  и основана на </w:t>
      </w:r>
      <w:r w:rsidR="00B434AC" w:rsidRPr="00A9027F">
        <w:rPr>
          <w:sz w:val="28"/>
          <w:szCs w:val="28"/>
        </w:rPr>
        <w:t>5</w:t>
      </w:r>
      <w:r w:rsidRPr="00A9027F">
        <w:rPr>
          <w:sz w:val="28"/>
          <w:szCs w:val="28"/>
        </w:rPr>
        <w:t xml:space="preserve"> этапах реализации:</w:t>
      </w:r>
    </w:p>
    <w:p w:rsidR="00573E93" w:rsidRPr="00573E93" w:rsidRDefault="00573E93" w:rsidP="00573E93">
      <w:pPr>
        <w:widowControl/>
        <w:suppressAutoHyphens/>
        <w:autoSpaceDE/>
        <w:autoSpaceDN/>
        <w:adjustRightInd/>
        <w:ind w:left="142"/>
        <w:rPr>
          <w:b/>
          <w:color w:val="FF0000"/>
          <w:sz w:val="28"/>
          <w:szCs w:val="28"/>
          <w:u w:val="single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450"/>
        <w:gridCol w:w="2058"/>
        <w:gridCol w:w="2977"/>
        <w:gridCol w:w="1808"/>
      </w:tblGrid>
      <w:tr w:rsidR="00573E93" w:rsidTr="00A902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573E93" w:rsidP="00573E93">
            <w:pPr>
              <w:pStyle w:val="a7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en-US" w:eastAsia="en-US"/>
              </w:rPr>
              <w:t>/</w:t>
            </w:r>
            <w:r>
              <w:rPr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573E93" w:rsidP="00573E93">
            <w:pPr>
              <w:pStyle w:val="a7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Этапы програ</w:t>
            </w:r>
            <w:r>
              <w:rPr>
                <w:b/>
                <w:sz w:val="28"/>
                <w:szCs w:val="28"/>
                <w:lang w:eastAsia="en-US"/>
              </w:rPr>
              <w:t>м</w:t>
            </w:r>
            <w:r>
              <w:rPr>
                <w:b/>
                <w:sz w:val="28"/>
                <w:szCs w:val="28"/>
                <w:lang w:eastAsia="en-US"/>
              </w:rPr>
              <w:t>мы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573E93" w:rsidP="00573E93">
            <w:pPr>
              <w:pStyle w:val="a7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Цель этапа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573E93" w:rsidP="00573E93">
            <w:pPr>
              <w:pStyle w:val="a7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де</w:t>
            </w:r>
            <w:r>
              <w:rPr>
                <w:b/>
                <w:sz w:val="28"/>
                <w:szCs w:val="28"/>
                <w:lang w:eastAsia="en-US"/>
              </w:rPr>
              <w:t>я</w:t>
            </w:r>
            <w:r>
              <w:rPr>
                <w:b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573E93" w:rsidP="00A9027F">
            <w:pPr>
              <w:pStyle w:val="a7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  <w:r w:rsidR="00A9027F"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t xml:space="preserve"> р</w:t>
            </w:r>
            <w:r>
              <w:rPr>
                <w:b/>
                <w:sz w:val="28"/>
                <w:szCs w:val="28"/>
                <w:lang w:eastAsia="en-US"/>
              </w:rPr>
              <w:t>е</w:t>
            </w:r>
            <w:r>
              <w:rPr>
                <w:b/>
                <w:sz w:val="28"/>
                <w:szCs w:val="28"/>
                <w:lang w:eastAsia="en-US"/>
              </w:rPr>
              <w:t>ализации этапа</w:t>
            </w:r>
          </w:p>
        </w:tc>
      </w:tr>
      <w:tr w:rsidR="00573E93" w:rsidTr="00A9027F">
        <w:trPr>
          <w:trHeight w:val="11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573E93" w:rsidP="00573E93">
            <w:pPr>
              <w:pStyle w:val="a7"/>
              <w:contextualSpacing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573E93" w:rsidP="00573E93">
            <w:pPr>
              <w:pStyle w:val="a7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Организационный</w:t>
            </w:r>
          </w:p>
          <w:p w:rsidR="00573E93" w:rsidRDefault="00573E93" w:rsidP="00573E93">
            <w:pPr>
              <w:pStyle w:val="a7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573E93" w:rsidP="00573E93">
            <w:pPr>
              <w:pStyle w:val="a7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граммы</w:t>
            </w:r>
          </w:p>
          <w:p w:rsidR="00573E93" w:rsidRDefault="00573E93" w:rsidP="00573E93">
            <w:pPr>
              <w:pStyle w:val="a7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8" w:rsidRDefault="00760DE8" w:rsidP="00573E93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Изучение:                                        </w:t>
            </w:r>
            <w:proofErr w:type="gramStart"/>
            <w:r>
              <w:rPr>
                <w:sz w:val="28"/>
                <w:szCs w:val="28"/>
                <w:lang w:eastAsia="en-US"/>
              </w:rPr>
              <w:t>-н</w:t>
            </w:r>
            <w:proofErr w:type="gramEnd"/>
            <w:r>
              <w:rPr>
                <w:sz w:val="28"/>
                <w:szCs w:val="28"/>
                <w:lang w:eastAsia="en-US"/>
              </w:rPr>
              <w:t>аучно – методич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ской литературы;                                        -опыта инновацио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 xml:space="preserve">ной деятельности;                                   -практики педагогов по данной проблеме.      </w:t>
            </w:r>
          </w:p>
          <w:p w:rsidR="00573E93" w:rsidRDefault="00573E93" w:rsidP="00573E93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Написание програ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мы, определение цели и задач.  Построение структуры деятельн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сти и управления в ДОО «Радуга»</w:t>
            </w:r>
          </w:p>
          <w:p w:rsidR="00573E93" w:rsidRDefault="00573E93" w:rsidP="00573E93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B434AC" w:rsidP="00573E93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25.08.2015</w:t>
            </w:r>
          </w:p>
          <w:p w:rsidR="00573E93" w:rsidRDefault="00573E93" w:rsidP="00573E93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573E93" w:rsidTr="00A9027F">
        <w:trPr>
          <w:trHeight w:val="56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B434AC" w:rsidP="00573E93">
            <w:pPr>
              <w:pStyle w:val="a7"/>
              <w:contextualSpacing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573E93" w:rsidP="00573E93">
            <w:pPr>
              <w:pStyle w:val="a7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Подготовительно-образовательный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B434AC" w:rsidP="00573E93">
            <w:pPr>
              <w:pStyle w:val="a7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основ деятел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ности ДО «Р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дуга»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AC" w:rsidRDefault="00573E93" w:rsidP="00573E93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434AC">
              <w:rPr>
                <w:sz w:val="28"/>
                <w:szCs w:val="28"/>
                <w:lang w:eastAsia="en-US"/>
              </w:rPr>
              <w:t>) Формирование а</w:t>
            </w:r>
            <w:r w:rsidR="00B434AC">
              <w:rPr>
                <w:sz w:val="28"/>
                <w:szCs w:val="28"/>
                <w:lang w:eastAsia="en-US"/>
              </w:rPr>
              <w:t>к</w:t>
            </w:r>
            <w:r w:rsidR="00B434AC">
              <w:rPr>
                <w:sz w:val="28"/>
                <w:szCs w:val="28"/>
                <w:lang w:eastAsia="en-US"/>
              </w:rPr>
              <w:t>тива ДО «Радуга» из числа активистов школы</w:t>
            </w:r>
          </w:p>
          <w:p w:rsidR="00573E93" w:rsidRDefault="00B434AC" w:rsidP="00573E93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73E93">
              <w:rPr>
                <w:sz w:val="28"/>
                <w:szCs w:val="28"/>
                <w:lang w:eastAsia="en-US"/>
              </w:rPr>
              <w:t>) Спланировать де</w:t>
            </w:r>
            <w:r w:rsidR="00573E93">
              <w:rPr>
                <w:sz w:val="28"/>
                <w:szCs w:val="28"/>
                <w:lang w:eastAsia="en-US"/>
              </w:rPr>
              <w:t>я</w:t>
            </w:r>
            <w:r w:rsidR="00573E93">
              <w:rPr>
                <w:sz w:val="28"/>
                <w:szCs w:val="28"/>
                <w:lang w:eastAsia="en-US"/>
              </w:rPr>
              <w:t>тельность органов с</w:t>
            </w:r>
            <w:r w:rsidR="00573E93">
              <w:rPr>
                <w:sz w:val="28"/>
                <w:szCs w:val="28"/>
                <w:lang w:eastAsia="en-US"/>
              </w:rPr>
              <w:t>а</w:t>
            </w:r>
            <w:r w:rsidR="00573E93">
              <w:rPr>
                <w:sz w:val="28"/>
                <w:szCs w:val="28"/>
                <w:lang w:eastAsia="en-US"/>
              </w:rPr>
              <w:t xml:space="preserve">моуправления </w:t>
            </w:r>
          </w:p>
          <w:p w:rsidR="00B434AC" w:rsidRDefault="00B434AC" w:rsidP="00573E93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573E93">
              <w:rPr>
                <w:sz w:val="28"/>
                <w:szCs w:val="28"/>
                <w:lang w:eastAsia="en-US"/>
              </w:rPr>
              <w:t>)Провести анкетир</w:t>
            </w:r>
            <w:r w:rsidR="00573E93">
              <w:rPr>
                <w:sz w:val="28"/>
                <w:szCs w:val="28"/>
                <w:lang w:eastAsia="en-US"/>
              </w:rPr>
              <w:t>о</w:t>
            </w:r>
            <w:r w:rsidR="00573E93">
              <w:rPr>
                <w:sz w:val="28"/>
                <w:szCs w:val="28"/>
                <w:lang w:eastAsia="en-US"/>
              </w:rPr>
              <w:t>вание членов детской организации «Радуга» на определение при</w:t>
            </w:r>
            <w:r w:rsidR="00573E93">
              <w:rPr>
                <w:sz w:val="28"/>
                <w:szCs w:val="28"/>
                <w:lang w:eastAsia="en-US"/>
              </w:rPr>
              <w:t>о</w:t>
            </w:r>
            <w:r w:rsidR="00573E93">
              <w:rPr>
                <w:sz w:val="28"/>
                <w:szCs w:val="28"/>
                <w:lang w:eastAsia="en-US"/>
              </w:rPr>
              <w:t>ритетных направлений деятельности орган</w:t>
            </w:r>
            <w:r w:rsidR="00573E93">
              <w:rPr>
                <w:sz w:val="28"/>
                <w:szCs w:val="28"/>
                <w:lang w:eastAsia="en-US"/>
              </w:rPr>
              <w:t>и</w:t>
            </w:r>
            <w:r w:rsidR="00573E93">
              <w:rPr>
                <w:sz w:val="28"/>
                <w:szCs w:val="28"/>
                <w:lang w:eastAsia="en-US"/>
              </w:rPr>
              <w:t xml:space="preserve">зации </w:t>
            </w:r>
          </w:p>
          <w:p w:rsidR="00B434AC" w:rsidRDefault="00B434AC" w:rsidP="00573E93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Провести заседание совета самоуправл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ния и актива ДО «Р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дуга».</w:t>
            </w:r>
          </w:p>
          <w:p w:rsidR="00573E93" w:rsidRDefault="00B434AC" w:rsidP="00573E93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5) Провести экспрес</w:t>
            </w:r>
            <w:proofErr w:type="gramStart"/>
            <w:r>
              <w:rPr>
                <w:sz w:val="28"/>
                <w:szCs w:val="28"/>
                <w:lang w:eastAsia="en-US"/>
              </w:rPr>
              <w:t>с-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курс для актива по в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просам самоуправл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ния и работы в ДО «Радуга»</w:t>
            </w:r>
            <w:r w:rsidR="00573E93">
              <w:rPr>
                <w:sz w:val="28"/>
                <w:szCs w:val="28"/>
                <w:lang w:eastAsia="en-US"/>
              </w:rPr>
              <w:t xml:space="preserve">                      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B434AC" w:rsidP="00B434AC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01.09.15 </w:t>
            </w:r>
            <w:r w:rsidR="00573E93">
              <w:rPr>
                <w:sz w:val="28"/>
                <w:szCs w:val="28"/>
                <w:lang w:eastAsia="en-US"/>
              </w:rPr>
              <w:t xml:space="preserve">г.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73E93">
              <w:rPr>
                <w:sz w:val="28"/>
                <w:szCs w:val="28"/>
                <w:lang w:eastAsia="en-US"/>
              </w:rPr>
              <w:t>по 01.</w:t>
            </w:r>
            <w:r>
              <w:rPr>
                <w:sz w:val="28"/>
                <w:szCs w:val="28"/>
                <w:lang w:eastAsia="en-US"/>
              </w:rPr>
              <w:t>10</w:t>
            </w:r>
            <w:r w:rsidR="00573E93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573E93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573E93" w:rsidTr="00A9027F">
        <w:trPr>
          <w:trHeight w:val="70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760DE8" w:rsidP="00573E93">
            <w:pPr>
              <w:pStyle w:val="a7"/>
              <w:contextualSpacing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3</w:t>
            </w:r>
            <w:r w:rsidR="00573E93">
              <w:rPr>
                <w:rFonts w:cs="Arial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B434AC" w:rsidP="00B434AC">
            <w:pPr>
              <w:pStyle w:val="a7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Становле</w:t>
            </w:r>
            <w:r w:rsidR="00573E93">
              <w:rPr>
                <w:sz w:val="28"/>
                <w:szCs w:val="28"/>
                <w:lang w:eastAsia="en-US"/>
              </w:rPr>
              <w:t>ни</w:t>
            </w:r>
            <w:r>
              <w:rPr>
                <w:sz w:val="28"/>
                <w:szCs w:val="28"/>
                <w:lang w:eastAsia="en-US"/>
              </w:rPr>
              <w:t>е</w:t>
            </w:r>
            <w:r w:rsidR="00573E93">
              <w:rPr>
                <w:sz w:val="28"/>
                <w:szCs w:val="28"/>
                <w:lang w:eastAsia="en-US"/>
              </w:rPr>
              <w:t xml:space="preserve"> и функ</w:t>
            </w:r>
            <w:r>
              <w:rPr>
                <w:sz w:val="28"/>
                <w:szCs w:val="28"/>
                <w:lang w:eastAsia="en-US"/>
              </w:rPr>
              <w:t>циони</w:t>
            </w:r>
            <w:r w:rsidR="00573E93">
              <w:rPr>
                <w:sz w:val="28"/>
                <w:szCs w:val="28"/>
                <w:lang w:eastAsia="en-US"/>
              </w:rPr>
              <w:t>ров</w:t>
            </w:r>
            <w:r w:rsidR="00573E93">
              <w:rPr>
                <w:sz w:val="28"/>
                <w:szCs w:val="28"/>
                <w:lang w:eastAsia="en-US"/>
              </w:rPr>
              <w:t>а</w:t>
            </w:r>
            <w:r w:rsidR="00573E93">
              <w:rPr>
                <w:sz w:val="28"/>
                <w:szCs w:val="28"/>
                <w:lang w:eastAsia="en-US"/>
              </w:rPr>
              <w:t>ни</w:t>
            </w:r>
            <w:r>
              <w:rPr>
                <w:sz w:val="28"/>
                <w:szCs w:val="28"/>
                <w:lang w:eastAsia="en-US"/>
              </w:rPr>
              <w:t>е</w:t>
            </w:r>
            <w:r w:rsidR="00573E93">
              <w:rPr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573E93" w:rsidP="00573E93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Апробация новшеств, т.е. реализация про</w:t>
            </w:r>
            <w:r w:rsidR="00B434AC">
              <w:rPr>
                <w:sz w:val="28"/>
                <w:szCs w:val="28"/>
                <w:lang w:eastAsia="en-US"/>
              </w:rPr>
              <w:t>граммы в практичес</w:t>
            </w:r>
            <w:r>
              <w:rPr>
                <w:sz w:val="28"/>
                <w:szCs w:val="28"/>
                <w:lang w:eastAsia="en-US"/>
              </w:rPr>
              <w:t>кой работе  и в</w:t>
            </w:r>
            <w:r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>ведение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граммы на уровень ст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бильного с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стемного функционир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AC" w:rsidRDefault="00573E93" w:rsidP="00B434AC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Организация жи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недеятельно</w:t>
            </w:r>
            <w:r w:rsidR="00B434AC">
              <w:rPr>
                <w:sz w:val="28"/>
                <w:szCs w:val="28"/>
                <w:lang w:eastAsia="en-US"/>
              </w:rPr>
              <w:t>сти ДО</w:t>
            </w:r>
            <w:r>
              <w:rPr>
                <w:sz w:val="28"/>
                <w:szCs w:val="28"/>
                <w:lang w:eastAsia="en-US"/>
              </w:rPr>
              <w:t xml:space="preserve"> «Радуга» на основе разработанных мат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риалов и документов.    </w:t>
            </w:r>
            <w:r w:rsidR="00B434AC">
              <w:rPr>
                <w:sz w:val="28"/>
                <w:szCs w:val="28"/>
                <w:lang w:eastAsia="en-US"/>
              </w:rPr>
              <w:t xml:space="preserve">                                                 2) </w:t>
            </w:r>
            <w:r>
              <w:rPr>
                <w:sz w:val="28"/>
                <w:szCs w:val="28"/>
                <w:lang w:eastAsia="en-US"/>
              </w:rPr>
              <w:t>Включение членов организации в систему самоуправления и о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слеживание результ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тов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r w:rsidR="00B434AC"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                           </w:t>
            </w:r>
          </w:p>
          <w:p w:rsidR="00B434AC" w:rsidRDefault="00B434AC" w:rsidP="00573E93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573E93">
              <w:rPr>
                <w:sz w:val="28"/>
                <w:szCs w:val="28"/>
                <w:lang w:eastAsia="en-US"/>
              </w:rPr>
              <w:t>)Включение всех звеньев организации в управление функци</w:t>
            </w:r>
            <w:r w:rsidR="00573E93">
              <w:rPr>
                <w:sz w:val="28"/>
                <w:szCs w:val="28"/>
                <w:lang w:eastAsia="en-US"/>
              </w:rPr>
              <w:t>о</w:t>
            </w:r>
            <w:r w:rsidR="00573E93">
              <w:rPr>
                <w:sz w:val="28"/>
                <w:szCs w:val="28"/>
                <w:lang w:eastAsia="en-US"/>
              </w:rPr>
              <w:t>нированием програ</w:t>
            </w:r>
            <w:r w:rsidR="00573E93">
              <w:rPr>
                <w:sz w:val="28"/>
                <w:szCs w:val="28"/>
                <w:lang w:eastAsia="en-US"/>
              </w:rPr>
              <w:t>м</w:t>
            </w:r>
            <w:r w:rsidR="00573E93">
              <w:rPr>
                <w:sz w:val="28"/>
                <w:szCs w:val="28"/>
                <w:lang w:eastAsia="en-US"/>
              </w:rPr>
              <w:t xml:space="preserve">мой.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573E93" w:rsidP="00B434AC">
            <w:pPr>
              <w:pStyle w:val="a7"/>
              <w:contextualSpacing/>
              <w:rPr>
                <w:rFonts w:ascii="Arial" w:hAnsi="Arial" w:cs="Arial"/>
                <w:sz w:val="44"/>
                <w:szCs w:val="44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01.</w:t>
            </w:r>
            <w:r w:rsidR="00B434AC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B434AC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г. по 01.0</w:t>
            </w:r>
            <w:r w:rsidR="00B434A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B434AC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573E93" w:rsidTr="00A902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760DE8" w:rsidP="00573E93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73E9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B434AC" w:rsidP="00573E93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</w:t>
            </w:r>
            <w:r w:rsidR="00573E93">
              <w:rPr>
                <w:sz w:val="28"/>
                <w:szCs w:val="28"/>
                <w:lang w:eastAsia="en-US"/>
              </w:rPr>
              <w:t xml:space="preserve"> пр</w:t>
            </w:r>
            <w:r w:rsidR="00573E93">
              <w:rPr>
                <w:sz w:val="28"/>
                <w:szCs w:val="28"/>
                <w:lang w:eastAsia="en-US"/>
              </w:rPr>
              <w:t>о</w:t>
            </w:r>
            <w:r w:rsidR="00573E93">
              <w:rPr>
                <w:sz w:val="28"/>
                <w:szCs w:val="28"/>
                <w:lang w:eastAsia="en-US"/>
              </w:rPr>
              <w:t>граммы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434AC" w:rsidRDefault="00B434AC" w:rsidP="00573E93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(по отдельному плану на каждый учебный год)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573E93" w:rsidP="00573E93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Соверше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ствование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lastRenderedPageBreak/>
              <w:t>граммы за счёт внесения и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менений в её компоненты.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573E93" w:rsidP="00573E93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1) Внесение измен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ний в программу де</w:t>
            </w:r>
            <w:r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lastRenderedPageBreak/>
              <w:t>тельности ДОО «Рад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га» (по необходим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сти)                                  </w:t>
            </w:r>
          </w:p>
          <w:p w:rsidR="00573E93" w:rsidRDefault="00573E93" w:rsidP="00573E93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2) Координирование направлений деятел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 xml:space="preserve">ности      </w:t>
            </w:r>
          </w:p>
          <w:p w:rsidR="00573E93" w:rsidRDefault="00573E93" w:rsidP="00573E93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3) Вовлечение чл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нов организации и а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тива в планирование, разработку содерж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ния основных общ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ственных видов де</w:t>
            </w:r>
            <w:r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>тельности, организ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ция волонтёрской п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мощи, участие в о</w:t>
            </w:r>
            <w:r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>щественно значимой деятельности, созд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ние временных сов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тов дела. Самоко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троль и самореализ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ция поведения членов организации.    </w:t>
            </w:r>
          </w:p>
          <w:p w:rsidR="00573E93" w:rsidRDefault="00573E93" w:rsidP="00573E93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4) Совершенствов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ние системы сам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управления по стру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туре и содержанию деятельности органов самоуправления.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573E93" w:rsidP="00B434AC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 01.0</w:t>
            </w:r>
            <w:r w:rsidR="00B434A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B434AC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г. по      </w:t>
            </w:r>
            <w:r w:rsidR="00B434AC"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lastRenderedPageBreak/>
              <w:t>01.01.20 г.</w:t>
            </w:r>
          </w:p>
        </w:tc>
      </w:tr>
      <w:tr w:rsidR="00573E93" w:rsidTr="00A902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760DE8" w:rsidP="00573E93">
            <w:pPr>
              <w:pStyle w:val="a7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="00573E9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B434AC" w:rsidP="00573E93">
            <w:pPr>
              <w:pStyle w:val="a7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Рефлекс</w:t>
            </w:r>
            <w:r w:rsidR="00C50DCC">
              <w:rPr>
                <w:sz w:val="28"/>
                <w:szCs w:val="28"/>
                <w:lang w:eastAsia="en-US"/>
              </w:rPr>
              <w:t>ив</w:t>
            </w:r>
            <w:r>
              <w:rPr>
                <w:sz w:val="28"/>
                <w:szCs w:val="28"/>
                <w:lang w:eastAsia="en-US"/>
              </w:rPr>
              <w:t>но – обобщаю</w:t>
            </w:r>
            <w:r w:rsidR="00573E93">
              <w:rPr>
                <w:sz w:val="28"/>
                <w:szCs w:val="28"/>
                <w:lang w:eastAsia="en-US"/>
              </w:rPr>
              <w:t>щий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573E93" w:rsidP="00573E93">
            <w:pPr>
              <w:pStyle w:val="a7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</w:t>
            </w:r>
            <w:r w:rsidR="00B434AC">
              <w:rPr>
                <w:sz w:val="28"/>
                <w:szCs w:val="28"/>
                <w:lang w:eastAsia="en-US"/>
              </w:rPr>
              <w:t>ва</w:t>
            </w:r>
            <w:r>
              <w:rPr>
                <w:sz w:val="28"/>
                <w:szCs w:val="28"/>
                <w:lang w:eastAsia="en-US"/>
              </w:rPr>
              <w:t>ние адекватных и целостных  пред</w:t>
            </w:r>
            <w:r w:rsidR="00B434AC">
              <w:rPr>
                <w:sz w:val="28"/>
                <w:szCs w:val="28"/>
                <w:lang w:eastAsia="en-US"/>
              </w:rPr>
              <w:t>ставле</w:t>
            </w:r>
            <w:r>
              <w:rPr>
                <w:sz w:val="28"/>
                <w:szCs w:val="28"/>
                <w:lang w:eastAsia="en-US"/>
              </w:rPr>
              <w:t>ний о реальном с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стоянии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граммы, об</w:t>
            </w:r>
            <w:r>
              <w:rPr>
                <w:sz w:val="28"/>
                <w:szCs w:val="28"/>
                <w:lang w:eastAsia="en-US"/>
              </w:rPr>
              <w:t>ъ</w:t>
            </w:r>
            <w:r>
              <w:rPr>
                <w:sz w:val="28"/>
                <w:szCs w:val="28"/>
                <w:lang w:eastAsia="en-US"/>
              </w:rPr>
              <w:t>ективное оц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нивание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цесса и резул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татов деятел</w:t>
            </w:r>
            <w:r w:rsidR="00B434AC">
              <w:rPr>
                <w:sz w:val="28"/>
                <w:szCs w:val="28"/>
                <w:lang w:eastAsia="en-US"/>
              </w:rPr>
              <w:t>ь</w:t>
            </w:r>
            <w:r w:rsidR="00B434AC">
              <w:rPr>
                <w:sz w:val="28"/>
                <w:szCs w:val="28"/>
                <w:lang w:eastAsia="en-US"/>
              </w:rPr>
              <w:t>нос</w:t>
            </w:r>
            <w:r>
              <w:rPr>
                <w:sz w:val="28"/>
                <w:szCs w:val="28"/>
                <w:lang w:eastAsia="en-US"/>
              </w:rPr>
              <w:t xml:space="preserve">ти.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AC" w:rsidRDefault="00573E93" w:rsidP="00573E93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 Изучение:                                        </w:t>
            </w:r>
            <w:proofErr w:type="gramStart"/>
            <w:r>
              <w:rPr>
                <w:sz w:val="28"/>
                <w:szCs w:val="28"/>
                <w:lang w:eastAsia="en-US"/>
              </w:rPr>
              <w:t>-н</w:t>
            </w:r>
            <w:proofErr w:type="gramEnd"/>
            <w:r>
              <w:rPr>
                <w:sz w:val="28"/>
                <w:szCs w:val="28"/>
                <w:lang w:eastAsia="en-US"/>
              </w:rPr>
              <w:t>аучно – методич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ской литературы;                                        -опыта инновацио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ной деятельности;                                   -практики педагогов по данной проблеме.                                      2) Проведение диагн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стических исследов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ний.                              3)</w:t>
            </w:r>
            <w:r w:rsidR="00B434A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Оценка вовлечения членов ДОО в разли</w:t>
            </w:r>
            <w:r>
              <w:rPr>
                <w:sz w:val="28"/>
                <w:szCs w:val="28"/>
                <w:lang w:eastAsia="en-US"/>
              </w:rPr>
              <w:t>ч</w:t>
            </w:r>
            <w:r>
              <w:rPr>
                <w:sz w:val="28"/>
                <w:szCs w:val="28"/>
                <w:lang w:eastAsia="en-US"/>
              </w:rPr>
              <w:t>ные виды деятельн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сти.   </w:t>
            </w:r>
          </w:p>
          <w:p w:rsidR="007C07D2" w:rsidRDefault="00B434AC" w:rsidP="00573E93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4) Мониторинг </w:t>
            </w:r>
            <w:r w:rsidR="007C07D2">
              <w:rPr>
                <w:sz w:val="28"/>
                <w:szCs w:val="28"/>
                <w:lang w:eastAsia="en-US"/>
              </w:rPr>
              <w:t>р</w:t>
            </w:r>
            <w:r w:rsidR="007C07D2">
              <w:rPr>
                <w:sz w:val="28"/>
                <w:szCs w:val="28"/>
                <w:lang w:eastAsia="en-US"/>
              </w:rPr>
              <w:t>е</w:t>
            </w:r>
            <w:r w:rsidR="007C07D2">
              <w:rPr>
                <w:sz w:val="28"/>
                <w:szCs w:val="28"/>
                <w:lang w:eastAsia="en-US"/>
              </w:rPr>
              <w:t>зультатов реализации программы за 5 лет.</w:t>
            </w:r>
          </w:p>
          <w:p w:rsidR="007C07D2" w:rsidRDefault="007C07D2" w:rsidP="00573E93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573E93">
              <w:rPr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573E93">
              <w:rPr>
                <w:sz w:val="28"/>
                <w:szCs w:val="28"/>
                <w:lang w:eastAsia="en-US"/>
              </w:rPr>
              <w:t xml:space="preserve">) Анализ реализации </w:t>
            </w:r>
            <w:r w:rsidR="00573E93">
              <w:rPr>
                <w:sz w:val="28"/>
                <w:szCs w:val="28"/>
                <w:lang w:eastAsia="en-US"/>
              </w:rPr>
              <w:lastRenderedPageBreak/>
              <w:t>деятельности напра</w:t>
            </w:r>
            <w:r w:rsidR="00573E93">
              <w:rPr>
                <w:sz w:val="28"/>
                <w:szCs w:val="28"/>
                <w:lang w:eastAsia="en-US"/>
              </w:rPr>
              <w:t>в</w:t>
            </w:r>
            <w:r w:rsidR="00573E93">
              <w:rPr>
                <w:sz w:val="28"/>
                <w:szCs w:val="28"/>
                <w:lang w:eastAsia="en-US"/>
              </w:rPr>
              <w:t>лений и работы орг</w:t>
            </w:r>
            <w:r w:rsidR="00573E93">
              <w:rPr>
                <w:sz w:val="28"/>
                <w:szCs w:val="28"/>
                <w:lang w:eastAsia="en-US"/>
              </w:rPr>
              <w:t>а</w:t>
            </w:r>
            <w:r w:rsidR="00573E93">
              <w:rPr>
                <w:sz w:val="28"/>
                <w:szCs w:val="28"/>
                <w:lang w:eastAsia="en-US"/>
              </w:rPr>
              <w:t xml:space="preserve">нов самоуправления. </w:t>
            </w:r>
          </w:p>
          <w:p w:rsidR="00573E93" w:rsidRDefault="00573E93" w:rsidP="007C07D2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6) </w:t>
            </w:r>
            <w:r w:rsidR="007C07D2">
              <w:rPr>
                <w:sz w:val="28"/>
                <w:szCs w:val="28"/>
                <w:lang w:eastAsia="en-US"/>
              </w:rPr>
              <w:t>Написание программы развития ДО «Радуга»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93" w:rsidRDefault="00573E93" w:rsidP="00B434AC">
            <w:pPr>
              <w:pStyle w:val="a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 01.0</w:t>
            </w:r>
            <w:r w:rsidR="00B434AC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.20.г. по 01.0</w:t>
            </w:r>
            <w:r w:rsidR="00B434AC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.20.г.</w:t>
            </w:r>
          </w:p>
        </w:tc>
      </w:tr>
    </w:tbl>
    <w:p w:rsidR="00573E93" w:rsidRDefault="00573E93" w:rsidP="007C07D2">
      <w:pPr>
        <w:contextualSpacing/>
        <w:rPr>
          <w:b/>
          <w:sz w:val="28"/>
          <w:szCs w:val="28"/>
        </w:rPr>
      </w:pPr>
    </w:p>
    <w:p w:rsidR="0068763E" w:rsidRDefault="0068763E" w:rsidP="00AD0257">
      <w:pPr>
        <w:ind w:left="36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Традиционно ключевые дела ДОО «Радуга»:</w:t>
      </w:r>
    </w:p>
    <w:p w:rsidR="0068763E" w:rsidRDefault="0068763E" w:rsidP="0068763E">
      <w:pPr>
        <w:pStyle w:val="msonormalbullet2gif"/>
        <w:ind w:left="360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четверть</w:t>
      </w:r>
    </w:p>
    <w:p w:rsidR="0068763E" w:rsidRDefault="0068763E" w:rsidP="0068763E">
      <w:pPr>
        <w:pStyle w:val="msonormalbullet2gif"/>
        <w:numPr>
          <w:ilvl w:val="0"/>
          <w:numId w:val="18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Путешествие в страну </w:t>
      </w:r>
      <w:proofErr w:type="spellStart"/>
      <w:r>
        <w:rPr>
          <w:sz w:val="28"/>
          <w:szCs w:val="28"/>
        </w:rPr>
        <w:t>Радужания</w:t>
      </w:r>
      <w:proofErr w:type="spellEnd"/>
      <w:r>
        <w:rPr>
          <w:sz w:val="28"/>
          <w:szCs w:val="28"/>
        </w:rPr>
        <w:t xml:space="preserve"> (1-4 классы);</w:t>
      </w:r>
    </w:p>
    <w:p w:rsidR="0068763E" w:rsidRDefault="0068763E" w:rsidP="0068763E">
      <w:pPr>
        <w:pStyle w:val="msonormalbullet2gif"/>
        <w:numPr>
          <w:ilvl w:val="0"/>
          <w:numId w:val="18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Акция «Согрей своим теплом»</w:t>
      </w:r>
    </w:p>
    <w:p w:rsidR="0068763E" w:rsidRDefault="0068763E" w:rsidP="0068763E">
      <w:pPr>
        <w:pStyle w:val="msonormalbullet2gif"/>
        <w:numPr>
          <w:ilvl w:val="0"/>
          <w:numId w:val="18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Деловая игра «Лидерский формат»</w:t>
      </w:r>
    </w:p>
    <w:p w:rsidR="0068763E" w:rsidRDefault="0068763E" w:rsidP="0068763E">
      <w:pPr>
        <w:pStyle w:val="msonormalbullet2gif"/>
        <w:numPr>
          <w:ilvl w:val="0"/>
          <w:numId w:val="18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Акция «Дети идут в школу»</w:t>
      </w:r>
    </w:p>
    <w:p w:rsidR="0068763E" w:rsidRDefault="0068763E" w:rsidP="0068763E">
      <w:pPr>
        <w:pStyle w:val="msonormalbullet2gif"/>
        <w:numPr>
          <w:ilvl w:val="0"/>
          <w:numId w:val="18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Акция «Внимание дети»</w:t>
      </w:r>
    </w:p>
    <w:p w:rsidR="0068763E" w:rsidRDefault="0068763E" w:rsidP="0068763E">
      <w:pPr>
        <w:pStyle w:val="msonormalbullet2gif"/>
        <w:numPr>
          <w:ilvl w:val="0"/>
          <w:numId w:val="18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Акция «Подари школе книгу»</w:t>
      </w:r>
    </w:p>
    <w:p w:rsidR="0068763E" w:rsidRDefault="0068763E" w:rsidP="0068763E">
      <w:pPr>
        <w:pStyle w:val="msonormalbullet2gif"/>
        <w:numPr>
          <w:ilvl w:val="0"/>
          <w:numId w:val="18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Акция «Мой учитель»</w:t>
      </w:r>
    </w:p>
    <w:p w:rsidR="0068763E" w:rsidRDefault="0068763E" w:rsidP="0068763E">
      <w:pPr>
        <w:pStyle w:val="msonormalbullet2gif"/>
        <w:numPr>
          <w:ilvl w:val="0"/>
          <w:numId w:val="18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День самоуправления</w:t>
      </w:r>
    </w:p>
    <w:p w:rsidR="0068763E" w:rsidRDefault="0068763E" w:rsidP="0068763E">
      <w:pPr>
        <w:pStyle w:val="msonormalbullet2gif"/>
        <w:numPr>
          <w:ilvl w:val="0"/>
          <w:numId w:val="18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Концертная программа «От всей души»</w:t>
      </w:r>
    </w:p>
    <w:p w:rsidR="0068763E" w:rsidRDefault="0068763E" w:rsidP="0068763E">
      <w:pPr>
        <w:pStyle w:val="msonormalbullet2gif"/>
        <w:numPr>
          <w:ilvl w:val="0"/>
          <w:numId w:val="18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по спортивным танцам и  </w:t>
      </w:r>
      <w:proofErr w:type="spellStart"/>
      <w:r>
        <w:rPr>
          <w:sz w:val="28"/>
          <w:szCs w:val="28"/>
        </w:rPr>
        <w:t>черлидингу</w:t>
      </w:r>
      <w:proofErr w:type="spellEnd"/>
      <w:r>
        <w:rPr>
          <w:sz w:val="28"/>
          <w:szCs w:val="28"/>
        </w:rPr>
        <w:t xml:space="preserve"> </w:t>
      </w:r>
    </w:p>
    <w:p w:rsidR="0068763E" w:rsidRDefault="0068763E" w:rsidP="0068763E">
      <w:pPr>
        <w:pStyle w:val="msonormalbullet2gif"/>
        <w:contextualSpacing/>
        <w:jc w:val="both"/>
        <w:rPr>
          <w:b/>
          <w:sz w:val="28"/>
          <w:szCs w:val="28"/>
          <w:u w:val="single"/>
        </w:rPr>
      </w:pPr>
    </w:p>
    <w:p w:rsidR="0068763E" w:rsidRDefault="0068763E" w:rsidP="0068763E">
      <w:pPr>
        <w:pStyle w:val="msonormalbullet2gif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</w:rPr>
        <w:t>2 четверть</w:t>
      </w:r>
    </w:p>
    <w:p w:rsidR="0068763E" w:rsidRDefault="0068763E" w:rsidP="0068763E">
      <w:pPr>
        <w:pStyle w:val="msonormalbullet2gif"/>
        <w:numPr>
          <w:ilvl w:val="0"/>
          <w:numId w:val="19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Игровая программа «Королева осени мечтает» (начальные классы)</w:t>
      </w:r>
    </w:p>
    <w:p w:rsidR="0068763E" w:rsidRDefault="0068763E" w:rsidP="0068763E">
      <w:pPr>
        <w:pStyle w:val="msonormalbullet2gif"/>
        <w:numPr>
          <w:ilvl w:val="0"/>
          <w:numId w:val="19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Акция «Мой город родной надо Кубанью рекой»</w:t>
      </w:r>
    </w:p>
    <w:p w:rsidR="0068763E" w:rsidRDefault="0068763E" w:rsidP="0068763E">
      <w:pPr>
        <w:pStyle w:val="msonormalbullet2gif"/>
        <w:numPr>
          <w:ilvl w:val="0"/>
          <w:numId w:val="19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Акция «Мы за здоровый образ жизни»</w:t>
      </w:r>
    </w:p>
    <w:p w:rsidR="0068763E" w:rsidRDefault="0068763E" w:rsidP="0068763E">
      <w:pPr>
        <w:pStyle w:val="msonormalbullet2gif"/>
        <w:numPr>
          <w:ilvl w:val="0"/>
          <w:numId w:val="19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 на лучшую елочную игрушку «Своими руками»</w:t>
      </w:r>
    </w:p>
    <w:p w:rsidR="0068763E" w:rsidRDefault="0068763E" w:rsidP="0068763E">
      <w:pPr>
        <w:pStyle w:val="msonormalbullet2gif"/>
        <w:numPr>
          <w:ilvl w:val="0"/>
          <w:numId w:val="19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Новогодний вечер «Волшебный мир Нового года»</w:t>
      </w:r>
    </w:p>
    <w:p w:rsidR="0068763E" w:rsidRDefault="0068763E" w:rsidP="0068763E">
      <w:pPr>
        <w:pStyle w:val="msonormalbullet2gif"/>
        <w:numPr>
          <w:ilvl w:val="0"/>
          <w:numId w:val="19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КТД «Аукцион хороших манер»</w:t>
      </w:r>
    </w:p>
    <w:p w:rsidR="0068763E" w:rsidRDefault="0068763E" w:rsidP="0068763E">
      <w:pPr>
        <w:pStyle w:val="msonormalbullet2gif"/>
        <w:numPr>
          <w:ilvl w:val="0"/>
          <w:numId w:val="19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Фестиваль театральных постановок</w:t>
      </w:r>
    </w:p>
    <w:p w:rsidR="0068763E" w:rsidRDefault="0068763E" w:rsidP="0068763E">
      <w:pPr>
        <w:pStyle w:val="msonormalbullet2gif"/>
        <w:contextualSpacing/>
        <w:jc w:val="both"/>
        <w:rPr>
          <w:sz w:val="28"/>
          <w:szCs w:val="28"/>
        </w:rPr>
      </w:pPr>
    </w:p>
    <w:p w:rsidR="0068763E" w:rsidRDefault="0068763E" w:rsidP="0068763E">
      <w:pPr>
        <w:pStyle w:val="msonormalbullet2gif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</w:rPr>
        <w:t>3 четверть</w:t>
      </w:r>
    </w:p>
    <w:p w:rsidR="0068763E" w:rsidRDefault="0068763E" w:rsidP="0068763E">
      <w:pPr>
        <w:pStyle w:val="msonormalbullet2gif"/>
        <w:numPr>
          <w:ilvl w:val="0"/>
          <w:numId w:val="20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Военно-спортивная игра «Так держать!»</w:t>
      </w:r>
    </w:p>
    <w:p w:rsidR="0068763E" w:rsidRDefault="0068763E" w:rsidP="0068763E">
      <w:pPr>
        <w:pStyle w:val="msonormalbullet2gif"/>
        <w:numPr>
          <w:ilvl w:val="0"/>
          <w:numId w:val="20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День рождения ДОО «Радуга»</w:t>
      </w:r>
    </w:p>
    <w:p w:rsidR="0068763E" w:rsidRDefault="0068763E" w:rsidP="0068763E">
      <w:pPr>
        <w:pStyle w:val="msonormalbullet2gif"/>
        <w:numPr>
          <w:ilvl w:val="0"/>
          <w:numId w:val="20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Интеллектуальная игра «Что? Где? Когда?»</w:t>
      </w:r>
    </w:p>
    <w:p w:rsidR="0068763E" w:rsidRDefault="0068763E" w:rsidP="0068763E">
      <w:pPr>
        <w:pStyle w:val="msonormalbullet3gif"/>
        <w:numPr>
          <w:ilvl w:val="0"/>
          <w:numId w:val="20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 на лучшее стихотворение о своей школе «Поэтическое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чество»</w:t>
      </w:r>
    </w:p>
    <w:p w:rsidR="0068763E" w:rsidRDefault="0068763E" w:rsidP="0068763E">
      <w:pPr>
        <w:pStyle w:val="msonormalbullet1gif"/>
        <w:numPr>
          <w:ilvl w:val="0"/>
          <w:numId w:val="20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Деловая игра «Лидер»</w:t>
      </w:r>
    </w:p>
    <w:p w:rsidR="0068763E" w:rsidRDefault="0068763E" w:rsidP="0068763E">
      <w:pPr>
        <w:pStyle w:val="msonormalbullet1gif"/>
        <w:numPr>
          <w:ilvl w:val="0"/>
          <w:numId w:val="20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 на лучшую газету «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Святого Валентина»</w:t>
      </w:r>
    </w:p>
    <w:p w:rsidR="0068763E" w:rsidRDefault="0068763E" w:rsidP="0068763E">
      <w:pPr>
        <w:pStyle w:val="msonormalbullet2gif"/>
        <w:numPr>
          <w:ilvl w:val="0"/>
          <w:numId w:val="20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Акция «Масленица»</w:t>
      </w:r>
    </w:p>
    <w:p w:rsidR="0068763E" w:rsidRDefault="0068763E" w:rsidP="0068763E">
      <w:pPr>
        <w:pStyle w:val="msonormalbullet2gif"/>
        <w:numPr>
          <w:ilvl w:val="0"/>
          <w:numId w:val="20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игра «День защиты природы» </w:t>
      </w:r>
    </w:p>
    <w:p w:rsidR="007C07D2" w:rsidRDefault="007C07D2" w:rsidP="0068763E">
      <w:pPr>
        <w:pStyle w:val="msonormalbullet2gif"/>
        <w:numPr>
          <w:ilvl w:val="0"/>
          <w:numId w:val="20"/>
        </w:numPr>
        <w:autoSpaceDN w:val="0"/>
        <w:contextualSpacing/>
        <w:jc w:val="both"/>
        <w:rPr>
          <w:sz w:val="28"/>
          <w:szCs w:val="28"/>
        </w:rPr>
      </w:pPr>
    </w:p>
    <w:p w:rsidR="0068763E" w:rsidRDefault="0068763E" w:rsidP="0068763E">
      <w:pPr>
        <w:pStyle w:val="msonormalbullet2gif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</w:rPr>
        <w:t>4 четверть</w:t>
      </w:r>
    </w:p>
    <w:p w:rsidR="0068763E" w:rsidRDefault="0068763E" w:rsidP="0068763E">
      <w:pPr>
        <w:pStyle w:val="msonormalbullet2gif"/>
        <w:numPr>
          <w:ilvl w:val="0"/>
          <w:numId w:val="21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Акция «Мы этой памяти верны»</w:t>
      </w:r>
    </w:p>
    <w:p w:rsidR="0068763E" w:rsidRDefault="0068763E" w:rsidP="0068763E">
      <w:pPr>
        <w:pStyle w:val="msonormalbullet2gif"/>
        <w:numPr>
          <w:ilvl w:val="0"/>
          <w:numId w:val="21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Акция для ветеранов «Забота»</w:t>
      </w:r>
    </w:p>
    <w:p w:rsidR="0068763E" w:rsidRDefault="0068763E" w:rsidP="0068763E">
      <w:pPr>
        <w:pStyle w:val="msonormalbullet2gif"/>
        <w:numPr>
          <w:ilvl w:val="0"/>
          <w:numId w:val="21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газет «День Победы» </w:t>
      </w:r>
    </w:p>
    <w:p w:rsidR="0068763E" w:rsidRDefault="0068763E" w:rsidP="0068763E">
      <w:pPr>
        <w:pStyle w:val="msonormalbullet2gif"/>
        <w:numPr>
          <w:ilvl w:val="0"/>
          <w:numId w:val="21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Торжественное мероприятие «Чести, доблести и славе посвящается»</w:t>
      </w:r>
    </w:p>
    <w:p w:rsidR="0068763E" w:rsidRDefault="0068763E" w:rsidP="0068763E">
      <w:pPr>
        <w:pStyle w:val="msonormalbullet2gif"/>
        <w:numPr>
          <w:ilvl w:val="0"/>
          <w:numId w:val="21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 литературно-творческих работ, посвященных Великой Поб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 в Великой Отечественной войне.</w:t>
      </w:r>
    </w:p>
    <w:p w:rsidR="0068763E" w:rsidRDefault="0068763E" w:rsidP="0068763E">
      <w:pPr>
        <w:pStyle w:val="msonormalbullet2gif"/>
        <w:numPr>
          <w:ilvl w:val="0"/>
          <w:numId w:val="21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Праздник последнего звонка «Школьные годы чудесные»</w:t>
      </w:r>
    </w:p>
    <w:p w:rsidR="00FF033B" w:rsidRPr="007C07D2" w:rsidRDefault="0068763E" w:rsidP="00FF033B">
      <w:pPr>
        <w:pStyle w:val="msonormalbullet2gif"/>
        <w:numPr>
          <w:ilvl w:val="0"/>
          <w:numId w:val="21"/>
        </w:numPr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Торжественный вечер «Прощай школа».</w:t>
      </w:r>
    </w:p>
    <w:p w:rsidR="00561B72" w:rsidRDefault="007C07D2" w:rsidP="004C1DF6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Мониторинг программы </w:t>
      </w:r>
      <w:r w:rsidR="00C50DC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ДО «Радуга»</w:t>
      </w:r>
      <w:r w:rsidR="004C1DF6" w:rsidRPr="004C1DF6">
        <w:rPr>
          <w:sz w:val="28"/>
          <w:szCs w:val="28"/>
        </w:rPr>
        <w:t xml:space="preserve">. </w:t>
      </w:r>
    </w:p>
    <w:p w:rsidR="00824C07" w:rsidRPr="004C1DF6" w:rsidRDefault="00561B72" w:rsidP="004C1DF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 w:rsidR="004C1DF6" w:rsidRPr="004C1DF6">
        <w:rPr>
          <w:sz w:val="28"/>
          <w:szCs w:val="28"/>
        </w:rPr>
        <w:t>Для определения эффективности выбранной системы воспитания</w:t>
      </w:r>
      <w:r w:rsidR="007C07D2">
        <w:rPr>
          <w:sz w:val="28"/>
          <w:szCs w:val="28"/>
        </w:rPr>
        <w:t xml:space="preserve"> в рамках реализации программы ДО «Радуга» психолого-педагогической службой </w:t>
      </w:r>
      <w:r w:rsidR="004C1DF6" w:rsidRPr="004C1DF6">
        <w:rPr>
          <w:sz w:val="28"/>
          <w:szCs w:val="28"/>
        </w:rPr>
        <w:t xml:space="preserve"> использу</w:t>
      </w:r>
      <w:r w:rsidR="007C07D2">
        <w:rPr>
          <w:sz w:val="28"/>
          <w:szCs w:val="28"/>
        </w:rPr>
        <w:t>ется следующий  диагностический инструментарий:</w:t>
      </w:r>
    </w:p>
    <w:tbl>
      <w:tblPr>
        <w:tblStyle w:val="a3"/>
        <w:tblW w:w="9415" w:type="dxa"/>
        <w:tblLayout w:type="fixed"/>
        <w:tblLook w:val="04A0" w:firstRow="1" w:lastRow="0" w:firstColumn="1" w:lastColumn="0" w:noHBand="0" w:noVBand="1"/>
      </w:tblPr>
      <w:tblGrid>
        <w:gridCol w:w="675"/>
        <w:gridCol w:w="4630"/>
        <w:gridCol w:w="2312"/>
        <w:gridCol w:w="1798"/>
      </w:tblGrid>
      <w:tr w:rsidR="00824C07" w:rsidTr="00BB3766">
        <w:tc>
          <w:tcPr>
            <w:tcW w:w="675" w:type="dxa"/>
          </w:tcPr>
          <w:p w:rsidR="00824C07" w:rsidRDefault="00824C07" w:rsidP="00BB37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30" w:type="dxa"/>
          </w:tcPr>
          <w:p w:rsidR="00824C07" w:rsidRDefault="00824C07" w:rsidP="00824C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4C07">
              <w:rPr>
                <w:sz w:val="28"/>
                <w:szCs w:val="28"/>
              </w:rPr>
              <w:t>Проблема изучения</w:t>
            </w:r>
          </w:p>
        </w:tc>
        <w:tc>
          <w:tcPr>
            <w:tcW w:w="2312" w:type="dxa"/>
          </w:tcPr>
          <w:p w:rsidR="00824C07" w:rsidRDefault="00824C07" w:rsidP="00824C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4C07">
              <w:rPr>
                <w:sz w:val="28"/>
                <w:szCs w:val="28"/>
              </w:rPr>
              <w:t>Методики</w:t>
            </w:r>
          </w:p>
        </w:tc>
        <w:tc>
          <w:tcPr>
            <w:tcW w:w="1798" w:type="dxa"/>
          </w:tcPr>
          <w:p w:rsidR="00824C07" w:rsidRDefault="00824C07" w:rsidP="00824C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4C07">
              <w:rPr>
                <w:sz w:val="28"/>
                <w:szCs w:val="28"/>
              </w:rPr>
              <w:t>сроки</w:t>
            </w:r>
          </w:p>
        </w:tc>
      </w:tr>
      <w:tr w:rsidR="00824C07" w:rsidTr="00BB3766">
        <w:tc>
          <w:tcPr>
            <w:tcW w:w="675" w:type="dxa"/>
          </w:tcPr>
          <w:p w:rsidR="00824C07" w:rsidRPr="00BB3766" w:rsidRDefault="00824C07" w:rsidP="00BB3766">
            <w:pPr>
              <w:pStyle w:val="af"/>
              <w:numPr>
                <w:ilvl w:val="0"/>
                <w:numId w:val="44"/>
              </w:numPr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630" w:type="dxa"/>
          </w:tcPr>
          <w:p w:rsidR="00824C07" w:rsidRDefault="00824C07" w:rsidP="00824C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4C07">
              <w:rPr>
                <w:sz w:val="28"/>
                <w:szCs w:val="28"/>
              </w:rPr>
              <w:t>Изучение уровня удовлетворенн</w:t>
            </w:r>
            <w:r w:rsidRPr="00824C07">
              <w:rPr>
                <w:sz w:val="28"/>
                <w:szCs w:val="28"/>
              </w:rPr>
              <w:t>о</w:t>
            </w:r>
            <w:r w:rsidRPr="00824C07">
              <w:rPr>
                <w:sz w:val="28"/>
                <w:szCs w:val="28"/>
              </w:rPr>
              <w:t>сти школьной жизнью</w:t>
            </w:r>
          </w:p>
        </w:tc>
        <w:tc>
          <w:tcPr>
            <w:tcW w:w="2312" w:type="dxa"/>
          </w:tcPr>
          <w:p w:rsidR="00824C07" w:rsidRDefault="00824C07" w:rsidP="00824C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4C07">
              <w:rPr>
                <w:sz w:val="28"/>
                <w:szCs w:val="28"/>
              </w:rPr>
              <w:t>Методика “ Гр</w:t>
            </w:r>
            <w:r w:rsidRPr="00824C07">
              <w:rPr>
                <w:sz w:val="28"/>
                <w:szCs w:val="28"/>
              </w:rPr>
              <w:t>а</w:t>
            </w:r>
            <w:r w:rsidRPr="00824C07">
              <w:rPr>
                <w:sz w:val="28"/>
                <w:szCs w:val="28"/>
              </w:rPr>
              <w:t>дусник”</w:t>
            </w:r>
          </w:p>
        </w:tc>
        <w:tc>
          <w:tcPr>
            <w:tcW w:w="1798" w:type="dxa"/>
          </w:tcPr>
          <w:p w:rsidR="00824C07" w:rsidRDefault="00A9027F" w:rsidP="004C1D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май</w:t>
            </w:r>
          </w:p>
        </w:tc>
      </w:tr>
      <w:tr w:rsidR="00824C07" w:rsidTr="00BB3766">
        <w:tc>
          <w:tcPr>
            <w:tcW w:w="675" w:type="dxa"/>
          </w:tcPr>
          <w:p w:rsidR="00824C07" w:rsidRPr="00BB3766" w:rsidRDefault="00824C07" w:rsidP="00BB3766">
            <w:pPr>
              <w:pStyle w:val="af"/>
              <w:numPr>
                <w:ilvl w:val="0"/>
                <w:numId w:val="44"/>
              </w:numPr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630" w:type="dxa"/>
          </w:tcPr>
          <w:p w:rsidR="00824C07" w:rsidRPr="00824C07" w:rsidRDefault="00824C07" w:rsidP="00824C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4C07">
              <w:rPr>
                <w:sz w:val="28"/>
                <w:szCs w:val="28"/>
              </w:rPr>
              <w:t>Оценка родителями роли образов</w:t>
            </w:r>
            <w:r w:rsidRPr="00824C07">
              <w:rPr>
                <w:sz w:val="28"/>
                <w:szCs w:val="28"/>
              </w:rPr>
              <w:t>а</w:t>
            </w:r>
            <w:r w:rsidRPr="00824C07">
              <w:rPr>
                <w:sz w:val="28"/>
                <w:szCs w:val="28"/>
              </w:rPr>
              <w:t>тельного учреждения и педагога в воспитательном процессе.</w:t>
            </w:r>
          </w:p>
        </w:tc>
        <w:tc>
          <w:tcPr>
            <w:tcW w:w="2312" w:type="dxa"/>
          </w:tcPr>
          <w:p w:rsidR="00824C07" w:rsidRPr="00824C07" w:rsidRDefault="00824C07" w:rsidP="00824C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4C07">
              <w:rPr>
                <w:sz w:val="28"/>
                <w:szCs w:val="28"/>
              </w:rPr>
              <w:t>Комплексная м</w:t>
            </w:r>
            <w:r w:rsidRPr="00824C07">
              <w:rPr>
                <w:sz w:val="28"/>
                <w:szCs w:val="28"/>
              </w:rPr>
              <w:t>е</w:t>
            </w:r>
            <w:r w:rsidRPr="00824C07">
              <w:rPr>
                <w:sz w:val="28"/>
                <w:szCs w:val="28"/>
              </w:rPr>
              <w:t>тодика для род</w:t>
            </w:r>
            <w:r w:rsidRPr="00824C07">
              <w:rPr>
                <w:sz w:val="28"/>
                <w:szCs w:val="28"/>
              </w:rPr>
              <w:t>и</w:t>
            </w:r>
            <w:r w:rsidRPr="00824C07">
              <w:rPr>
                <w:sz w:val="28"/>
                <w:szCs w:val="28"/>
              </w:rPr>
              <w:t>телей разработ</w:t>
            </w:r>
            <w:r w:rsidRPr="00824C07">
              <w:rPr>
                <w:sz w:val="28"/>
                <w:szCs w:val="28"/>
              </w:rPr>
              <w:t>а</w:t>
            </w:r>
            <w:r w:rsidRPr="00824C07">
              <w:rPr>
                <w:sz w:val="28"/>
                <w:szCs w:val="28"/>
              </w:rPr>
              <w:t>на А. А. Андр</w:t>
            </w:r>
            <w:r w:rsidRPr="00824C07">
              <w:rPr>
                <w:sz w:val="28"/>
                <w:szCs w:val="28"/>
              </w:rPr>
              <w:t>е</w:t>
            </w:r>
            <w:r w:rsidRPr="00824C07">
              <w:rPr>
                <w:sz w:val="28"/>
                <w:szCs w:val="28"/>
              </w:rPr>
              <w:t>евым</w:t>
            </w:r>
          </w:p>
        </w:tc>
        <w:tc>
          <w:tcPr>
            <w:tcW w:w="1798" w:type="dxa"/>
          </w:tcPr>
          <w:p w:rsidR="00824C07" w:rsidRDefault="00A9027F" w:rsidP="00A902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027F">
              <w:rPr>
                <w:sz w:val="28"/>
                <w:szCs w:val="28"/>
              </w:rPr>
              <w:t>В течение года</w:t>
            </w:r>
          </w:p>
        </w:tc>
      </w:tr>
      <w:tr w:rsidR="00824C07" w:rsidTr="00BB3766">
        <w:tc>
          <w:tcPr>
            <w:tcW w:w="675" w:type="dxa"/>
          </w:tcPr>
          <w:p w:rsidR="00824C07" w:rsidRPr="00BB3766" w:rsidRDefault="00824C07" w:rsidP="00BB3766">
            <w:pPr>
              <w:pStyle w:val="af"/>
              <w:numPr>
                <w:ilvl w:val="0"/>
                <w:numId w:val="44"/>
              </w:numPr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630" w:type="dxa"/>
          </w:tcPr>
          <w:p w:rsidR="00824C07" w:rsidRPr="00824C07" w:rsidRDefault="00824C07" w:rsidP="00824C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Исследование креативных спосо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ностей ребенка</w:t>
            </w:r>
          </w:p>
        </w:tc>
        <w:tc>
          <w:tcPr>
            <w:tcW w:w="2312" w:type="dxa"/>
          </w:tcPr>
          <w:p w:rsidR="00824C07" w:rsidRPr="00824C07" w:rsidRDefault="00824C07" w:rsidP="00824C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4C07">
              <w:rPr>
                <w:color w:val="000000"/>
                <w:sz w:val="28"/>
                <w:szCs w:val="28"/>
              </w:rPr>
              <w:t>тест   П.   </w:t>
            </w:r>
            <w:proofErr w:type="spellStart"/>
            <w:r w:rsidRPr="00824C07">
              <w:rPr>
                <w:color w:val="000000"/>
                <w:sz w:val="28"/>
                <w:szCs w:val="28"/>
              </w:rPr>
              <w:t>Торренса</w:t>
            </w:r>
            <w:proofErr w:type="spellEnd"/>
            <w:r w:rsidRPr="00824C07">
              <w:rPr>
                <w:color w:val="000000"/>
                <w:sz w:val="28"/>
                <w:szCs w:val="28"/>
              </w:rPr>
              <w:t>   </w:t>
            </w:r>
          </w:p>
        </w:tc>
        <w:tc>
          <w:tcPr>
            <w:tcW w:w="1798" w:type="dxa"/>
          </w:tcPr>
          <w:p w:rsidR="00824C07" w:rsidRDefault="00A9027F" w:rsidP="00A902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027F">
              <w:rPr>
                <w:sz w:val="28"/>
                <w:szCs w:val="28"/>
              </w:rPr>
              <w:t>В течение года</w:t>
            </w:r>
          </w:p>
        </w:tc>
      </w:tr>
      <w:tr w:rsidR="00824C07" w:rsidTr="00BB3766">
        <w:tc>
          <w:tcPr>
            <w:tcW w:w="675" w:type="dxa"/>
          </w:tcPr>
          <w:p w:rsidR="00824C07" w:rsidRPr="00BB3766" w:rsidRDefault="00824C07" w:rsidP="00BB3766">
            <w:pPr>
              <w:pStyle w:val="af"/>
              <w:numPr>
                <w:ilvl w:val="0"/>
                <w:numId w:val="44"/>
              </w:numPr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630" w:type="dxa"/>
          </w:tcPr>
          <w:p w:rsidR="00824C07" w:rsidRPr="00824C07" w:rsidRDefault="00A9027F" w:rsidP="00A902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027F">
              <w:rPr>
                <w:color w:val="000000"/>
                <w:sz w:val="28"/>
                <w:szCs w:val="28"/>
              </w:rPr>
              <w:t>Удовлетворенность родителей, п</w:t>
            </w:r>
            <w:r w:rsidRPr="00A9027F">
              <w:rPr>
                <w:color w:val="000000"/>
                <w:sz w:val="28"/>
                <w:szCs w:val="28"/>
              </w:rPr>
              <w:t>е</w:t>
            </w:r>
            <w:r w:rsidRPr="00A9027F">
              <w:rPr>
                <w:color w:val="000000"/>
                <w:sz w:val="28"/>
                <w:szCs w:val="28"/>
              </w:rPr>
              <w:t>дагогов и учащихся жизнедеятел</w:t>
            </w:r>
            <w:r w:rsidRPr="00A9027F">
              <w:rPr>
                <w:color w:val="000000"/>
                <w:sz w:val="28"/>
                <w:szCs w:val="28"/>
              </w:rPr>
              <w:t>ь</w:t>
            </w:r>
            <w:r w:rsidRPr="00A9027F">
              <w:rPr>
                <w:color w:val="000000"/>
                <w:sz w:val="28"/>
                <w:szCs w:val="28"/>
              </w:rPr>
              <w:t>ностью школы</w:t>
            </w:r>
          </w:p>
        </w:tc>
        <w:tc>
          <w:tcPr>
            <w:tcW w:w="2312" w:type="dxa"/>
          </w:tcPr>
          <w:p w:rsidR="00824C07" w:rsidRPr="00824C07" w:rsidRDefault="00A9027F" w:rsidP="00A902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027F">
              <w:rPr>
                <w:color w:val="000000"/>
                <w:sz w:val="28"/>
                <w:szCs w:val="28"/>
              </w:rPr>
              <w:t>методика  Е.Н. Степанова</w:t>
            </w:r>
          </w:p>
        </w:tc>
        <w:tc>
          <w:tcPr>
            <w:tcW w:w="1798" w:type="dxa"/>
          </w:tcPr>
          <w:p w:rsidR="00824C07" w:rsidRDefault="00A9027F" w:rsidP="00A902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027F">
              <w:rPr>
                <w:sz w:val="28"/>
                <w:szCs w:val="28"/>
              </w:rPr>
              <w:t>В течение года</w:t>
            </w:r>
          </w:p>
        </w:tc>
      </w:tr>
      <w:tr w:rsidR="00824C07" w:rsidTr="00BB3766">
        <w:tc>
          <w:tcPr>
            <w:tcW w:w="675" w:type="dxa"/>
          </w:tcPr>
          <w:p w:rsidR="00824C07" w:rsidRPr="00BB3766" w:rsidRDefault="00824C07" w:rsidP="00BB3766">
            <w:pPr>
              <w:pStyle w:val="af"/>
              <w:numPr>
                <w:ilvl w:val="0"/>
                <w:numId w:val="44"/>
              </w:numPr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630" w:type="dxa"/>
          </w:tcPr>
          <w:p w:rsidR="00824C07" w:rsidRPr="00824C07" w:rsidRDefault="00A9027F" w:rsidP="00A902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027F">
              <w:rPr>
                <w:color w:val="000000"/>
                <w:sz w:val="28"/>
                <w:szCs w:val="28"/>
              </w:rPr>
              <w:t>Удовлетворе</w:t>
            </w:r>
            <w:r w:rsidRPr="00A9027F">
              <w:rPr>
                <w:color w:val="000000"/>
                <w:sz w:val="28"/>
                <w:szCs w:val="28"/>
              </w:rPr>
              <w:t>н</w:t>
            </w:r>
            <w:r w:rsidRPr="00A9027F">
              <w:rPr>
                <w:color w:val="000000"/>
                <w:sz w:val="28"/>
                <w:szCs w:val="28"/>
              </w:rPr>
              <w:t>ность   учащихся   жизнедеятельностью   в школе</w:t>
            </w:r>
          </w:p>
        </w:tc>
        <w:tc>
          <w:tcPr>
            <w:tcW w:w="2312" w:type="dxa"/>
          </w:tcPr>
          <w:p w:rsidR="00824C07" w:rsidRPr="00824C07" w:rsidRDefault="00A9027F" w:rsidP="00A902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027F">
              <w:rPr>
                <w:color w:val="000000"/>
                <w:sz w:val="28"/>
                <w:szCs w:val="28"/>
              </w:rPr>
              <w:t>методи</w:t>
            </w:r>
            <w:r>
              <w:rPr>
                <w:color w:val="000000"/>
                <w:sz w:val="28"/>
                <w:szCs w:val="28"/>
              </w:rPr>
              <w:t>ка   </w:t>
            </w:r>
            <w:r w:rsidRPr="00A9027F">
              <w:rPr>
                <w:color w:val="000000"/>
                <w:sz w:val="28"/>
                <w:szCs w:val="28"/>
              </w:rPr>
              <w:t>А.А. Андреева;</w:t>
            </w:r>
          </w:p>
        </w:tc>
        <w:tc>
          <w:tcPr>
            <w:tcW w:w="1798" w:type="dxa"/>
          </w:tcPr>
          <w:p w:rsidR="00A9027F" w:rsidRDefault="00A9027F" w:rsidP="00A902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Октябрь, </w:t>
            </w:r>
          </w:p>
          <w:p w:rsidR="00824C07" w:rsidRDefault="00A9027F" w:rsidP="00A902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C00075" w:rsidRDefault="00C00075" w:rsidP="00F83940">
      <w:pPr>
        <w:shd w:val="clear" w:color="auto" w:fill="FFFFFF"/>
        <w:contextualSpacing/>
        <w:jc w:val="both"/>
        <w:rPr>
          <w:sz w:val="28"/>
          <w:szCs w:val="28"/>
        </w:rPr>
      </w:pPr>
    </w:p>
    <w:p w:rsidR="00561B72" w:rsidRPr="00561B72" w:rsidRDefault="00DE16E9" w:rsidP="00561B72">
      <w:pPr>
        <w:pStyle w:val="c0"/>
      </w:pPr>
      <w:r>
        <w:rPr>
          <w:b/>
          <w:sz w:val="28"/>
          <w:szCs w:val="28"/>
          <w:u w:val="single"/>
        </w:rPr>
        <w:t>Список литературы:</w:t>
      </w:r>
      <w:r w:rsidR="00561B72" w:rsidRPr="00561B72">
        <w:rPr>
          <w:rStyle w:val="c2"/>
        </w:rPr>
        <w:t xml:space="preserve"> </w:t>
      </w:r>
    </w:p>
    <w:p w:rsidR="00561B72" w:rsidRDefault="00561B72" w:rsidP="00561B72">
      <w:pPr>
        <w:widowControl/>
        <w:numPr>
          <w:ilvl w:val="0"/>
          <w:numId w:val="42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0"/>
        <w:rPr>
          <w:sz w:val="28"/>
          <w:szCs w:val="28"/>
        </w:rPr>
      </w:pPr>
      <w:proofErr w:type="spellStart"/>
      <w:r w:rsidRPr="00561B72">
        <w:rPr>
          <w:sz w:val="28"/>
          <w:szCs w:val="28"/>
        </w:rPr>
        <w:t>Гусакова</w:t>
      </w:r>
      <w:proofErr w:type="spellEnd"/>
      <w:r w:rsidRPr="00561B72">
        <w:rPr>
          <w:sz w:val="28"/>
          <w:szCs w:val="28"/>
        </w:rPr>
        <w:t xml:space="preserve"> М.А. Подарки и игрушки своими руками - М.: ТЦ “Сфера”, 2000;</w:t>
      </w:r>
    </w:p>
    <w:p w:rsidR="00561B72" w:rsidRPr="00561B72" w:rsidRDefault="00561B72" w:rsidP="00561B72">
      <w:pPr>
        <w:widowControl/>
        <w:numPr>
          <w:ilvl w:val="0"/>
          <w:numId w:val="42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0"/>
        <w:rPr>
          <w:sz w:val="28"/>
          <w:szCs w:val="28"/>
        </w:rPr>
      </w:pPr>
      <w:r w:rsidRPr="00561B72">
        <w:rPr>
          <w:sz w:val="28"/>
          <w:szCs w:val="28"/>
        </w:rPr>
        <w:t>Дела школьные. Сборник сценариев</w:t>
      </w:r>
      <w:proofErr w:type="gramStart"/>
      <w:r w:rsidRPr="00561B72">
        <w:rPr>
          <w:sz w:val="28"/>
          <w:szCs w:val="28"/>
        </w:rPr>
        <w:t xml:space="preserve"> / П</w:t>
      </w:r>
      <w:proofErr w:type="gramEnd"/>
      <w:r w:rsidRPr="00561B72">
        <w:rPr>
          <w:sz w:val="28"/>
          <w:szCs w:val="28"/>
        </w:rPr>
        <w:t xml:space="preserve">од ред. А.Б. </w:t>
      </w:r>
      <w:proofErr w:type="spellStart"/>
      <w:r w:rsidRPr="00561B72">
        <w:rPr>
          <w:sz w:val="28"/>
          <w:szCs w:val="28"/>
        </w:rPr>
        <w:t>Малюшкина</w:t>
      </w:r>
      <w:proofErr w:type="spellEnd"/>
      <w:r w:rsidRPr="00561B72">
        <w:rPr>
          <w:sz w:val="28"/>
          <w:szCs w:val="28"/>
        </w:rPr>
        <w:t>, Е.А. Романовой. - М.: ТЦ Сфера, 2003;</w:t>
      </w:r>
    </w:p>
    <w:p w:rsidR="00561B72" w:rsidRPr="00561B72" w:rsidRDefault="00561B72" w:rsidP="00561B72">
      <w:pPr>
        <w:widowControl/>
        <w:numPr>
          <w:ilvl w:val="0"/>
          <w:numId w:val="42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0"/>
        <w:rPr>
          <w:sz w:val="28"/>
          <w:szCs w:val="28"/>
        </w:rPr>
      </w:pPr>
      <w:proofErr w:type="spellStart"/>
      <w:r w:rsidRPr="00561B72">
        <w:rPr>
          <w:sz w:val="28"/>
          <w:szCs w:val="28"/>
        </w:rPr>
        <w:t>Заикина</w:t>
      </w:r>
      <w:proofErr w:type="spellEnd"/>
      <w:r w:rsidRPr="00561B72">
        <w:rPr>
          <w:sz w:val="28"/>
          <w:szCs w:val="28"/>
        </w:rPr>
        <w:t xml:space="preserve"> А., </w:t>
      </w:r>
      <w:proofErr w:type="spellStart"/>
      <w:r w:rsidRPr="00561B72">
        <w:rPr>
          <w:sz w:val="28"/>
          <w:szCs w:val="28"/>
        </w:rPr>
        <w:t>Заикин</w:t>
      </w:r>
      <w:proofErr w:type="spellEnd"/>
      <w:r w:rsidRPr="00561B72">
        <w:rPr>
          <w:sz w:val="28"/>
          <w:szCs w:val="28"/>
        </w:rPr>
        <w:t xml:space="preserve"> М., </w:t>
      </w:r>
      <w:proofErr w:type="spellStart"/>
      <w:r w:rsidRPr="00561B72">
        <w:rPr>
          <w:sz w:val="28"/>
          <w:szCs w:val="28"/>
        </w:rPr>
        <w:t>Заикин</w:t>
      </w:r>
      <w:proofErr w:type="spellEnd"/>
      <w:r w:rsidRPr="00561B72">
        <w:rPr>
          <w:sz w:val="28"/>
          <w:szCs w:val="28"/>
        </w:rPr>
        <w:t xml:space="preserve"> С. Поиграем на листе бумаги - М.: “Лист”, 1999;</w:t>
      </w:r>
    </w:p>
    <w:p w:rsidR="00561B72" w:rsidRPr="00561B72" w:rsidRDefault="00561B72" w:rsidP="00561B72">
      <w:pPr>
        <w:widowControl/>
        <w:numPr>
          <w:ilvl w:val="0"/>
          <w:numId w:val="42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0"/>
        <w:rPr>
          <w:sz w:val="28"/>
          <w:szCs w:val="28"/>
        </w:rPr>
      </w:pPr>
      <w:r w:rsidRPr="00561B72">
        <w:rPr>
          <w:sz w:val="28"/>
          <w:szCs w:val="28"/>
        </w:rPr>
        <w:t xml:space="preserve">Классные </w:t>
      </w:r>
      <w:proofErr w:type="spellStart"/>
      <w:r w:rsidRPr="00561B72">
        <w:rPr>
          <w:sz w:val="28"/>
          <w:szCs w:val="28"/>
        </w:rPr>
        <w:t>классные</w:t>
      </w:r>
      <w:proofErr w:type="spellEnd"/>
      <w:r w:rsidRPr="00561B72">
        <w:rPr>
          <w:sz w:val="28"/>
          <w:szCs w:val="28"/>
        </w:rPr>
        <w:t xml:space="preserve"> дела</w:t>
      </w:r>
      <w:proofErr w:type="gramStart"/>
      <w:r w:rsidRPr="00561B72">
        <w:rPr>
          <w:sz w:val="28"/>
          <w:szCs w:val="28"/>
        </w:rPr>
        <w:t xml:space="preserve"> / П</w:t>
      </w:r>
      <w:proofErr w:type="gramEnd"/>
      <w:r w:rsidRPr="00561B72">
        <w:rPr>
          <w:sz w:val="28"/>
          <w:szCs w:val="28"/>
        </w:rPr>
        <w:t>од ред. Е.Н. Степанова, М.А. Александр</w:t>
      </w:r>
      <w:r w:rsidRPr="00561B72">
        <w:rPr>
          <w:sz w:val="28"/>
          <w:szCs w:val="28"/>
        </w:rPr>
        <w:t>о</w:t>
      </w:r>
      <w:r w:rsidRPr="00561B72">
        <w:rPr>
          <w:sz w:val="28"/>
          <w:szCs w:val="28"/>
        </w:rPr>
        <w:t xml:space="preserve">вой. </w:t>
      </w:r>
      <w:proofErr w:type="spellStart"/>
      <w:r w:rsidRPr="00561B72">
        <w:rPr>
          <w:sz w:val="28"/>
          <w:szCs w:val="28"/>
        </w:rPr>
        <w:t>Вып</w:t>
      </w:r>
      <w:proofErr w:type="spellEnd"/>
      <w:r w:rsidRPr="00561B72">
        <w:rPr>
          <w:sz w:val="28"/>
          <w:szCs w:val="28"/>
        </w:rPr>
        <w:t>. 2 - М.: ТЦ Сфера, 2004;</w:t>
      </w:r>
    </w:p>
    <w:p w:rsidR="00561B72" w:rsidRPr="00561B72" w:rsidRDefault="00561B72" w:rsidP="00561B72">
      <w:pPr>
        <w:widowControl/>
        <w:numPr>
          <w:ilvl w:val="0"/>
          <w:numId w:val="42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0"/>
        <w:rPr>
          <w:sz w:val="28"/>
          <w:szCs w:val="28"/>
        </w:rPr>
      </w:pPr>
      <w:r w:rsidRPr="00561B72">
        <w:rPr>
          <w:sz w:val="28"/>
          <w:szCs w:val="28"/>
        </w:rPr>
        <w:t xml:space="preserve"> </w:t>
      </w:r>
      <w:proofErr w:type="spellStart"/>
      <w:r w:rsidRPr="00561B72">
        <w:rPr>
          <w:sz w:val="28"/>
          <w:szCs w:val="28"/>
        </w:rPr>
        <w:t>Лавренова</w:t>
      </w:r>
      <w:proofErr w:type="spellEnd"/>
      <w:r w:rsidRPr="00561B72">
        <w:rPr>
          <w:sz w:val="28"/>
          <w:szCs w:val="28"/>
        </w:rPr>
        <w:t xml:space="preserve"> Л.Е. Детские праздники в школе и дома - Санкт-Петербург, “Паритет”, 2000;</w:t>
      </w:r>
    </w:p>
    <w:p w:rsidR="00561B72" w:rsidRPr="00561B72" w:rsidRDefault="00561B72" w:rsidP="00561B72">
      <w:pPr>
        <w:widowControl/>
        <w:numPr>
          <w:ilvl w:val="0"/>
          <w:numId w:val="42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0"/>
        <w:rPr>
          <w:sz w:val="28"/>
          <w:szCs w:val="28"/>
        </w:rPr>
      </w:pPr>
      <w:r w:rsidRPr="00561B72">
        <w:rPr>
          <w:sz w:val="28"/>
          <w:szCs w:val="28"/>
        </w:rPr>
        <w:t>8. Нескучный досуг. Сценарии игровых программ</w:t>
      </w:r>
      <w:proofErr w:type="gramStart"/>
      <w:r w:rsidRPr="00561B72">
        <w:rPr>
          <w:sz w:val="28"/>
          <w:szCs w:val="28"/>
        </w:rPr>
        <w:t xml:space="preserve"> / П</w:t>
      </w:r>
      <w:proofErr w:type="gramEnd"/>
      <w:r w:rsidRPr="00561B72">
        <w:rPr>
          <w:sz w:val="28"/>
          <w:szCs w:val="28"/>
        </w:rPr>
        <w:t>од ред. Е.И. Р</w:t>
      </w:r>
      <w:r w:rsidRPr="00561B72">
        <w:rPr>
          <w:sz w:val="28"/>
          <w:szCs w:val="28"/>
        </w:rPr>
        <w:t>о</w:t>
      </w:r>
      <w:r w:rsidRPr="00561B72">
        <w:rPr>
          <w:sz w:val="28"/>
          <w:szCs w:val="28"/>
        </w:rPr>
        <w:t>машковой. - М.: ТЦ Сфера, 2002;</w:t>
      </w:r>
    </w:p>
    <w:p w:rsidR="00561B72" w:rsidRPr="00561B72" w:rsidRDefault="00561B72" w:rsidP="00561B72">
      <w:pPr>
        <w:widowControl/>
        <w:numPr>
          <w:ilvl w:val="0"/>
          <w:numId w:val="42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0"/>
        <w:rPr>
          <w:sz w:val="28"/>
          <w:szCs w:val="28"/>
        </w:rPr>
      </w:pPr>
      <w:r w:rsidRPr="00561B72">
        <w:rPr>
          <w:sz w:val="28"/>
          <w:szCs w:val="28"/>
        </w:rPr>
        <w:t>Побединская Л.А. Праздник для друзей. Сборник сценариев. - М.: ТЦ Сфера, 2000;</w:t>
      </w:r>
    </w:p>
    <w:p w:rsidR="00561B72" w:rsidRPr="00561B72" w:rsidRDefault="00561B72" w:rsidP="00561B72">
      <w:pPr>
        <w:widowControl/>
        <w:numPr>
          <w:ilvl w:val="0"/>
          <w:numId w:val="42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0"/>
        <w:rPr>
          <w:sz w:val="28"/>
          <w:szCs w:val="28"/>
        </w:rPr>
      </w:pPr>
      <w:proofErr w:type="spellStart"/>
      <w:r w:rsidRPr="00561B72">
        <w:rPr>
          <w:sz w:val="28"/>
          <w:szCs w:val="28"/>
        </w:rPr>
        <w:lastRenderedPageBreak/>
        <w:t>Пузикова</w:t>
      </w:r>
      <w:proofErr w:type="spellEnd"/>
      <w:r w:rsidRPr="00561B72">
        <w:rPr>
          <w:sz w:val="28"/>
          <w:szCs w:val="28"/>
        </w:rPr>
        <w:t xml:space="preserve"> Л.Б. Праздники в вашем доме - Ростов н/Д: изд-во “Ф</w:t>
      </w:r>
      <w:r w:rsidRPr="00561B72">
        <w:rPr>
          <w:sz w:val="28"/>
          <w:szCs w:val="28"/>
        </w:rPr>
        <w:t>е</w:t>
      </w:r>
      <w:r w:rsidRPr="00561B72">
        <w:rPr>
          <w:sz w:val="28"/>
          <w:szCs w:val="28"/>
        </w:rPr>
        <w:t>никс”, 2000;</w:t>
      </w:r>
    </w:p>
    <w:p w:rsidR="00561B72" w:rsidRPr="00561B72" w:rsidRDefault="00561B72" w:rsidP="00561B72">
      <w:pPr>
        <w:widowControl/>
        <w:numPr>
          <w:ilvl w:val="0"/>
          <w:numId w:val="42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0"/>
        <w:rPr>
          <w:sz w:val="28"/>
          <w:szCs w:val="28"/>
        </w:rPr>
      </w:pPr>
      <w:r w:rsidRPr="00561B72">
        <w:rPr>
          <w:sz w:val="28"/>
          <w:szCs w:val="28"/>
        </w:rPr>
        <w:t>Ромашкова Е.И. Праздник 8 Марта: Модели праздничного досуга и сценарные материалы. - М.: ТЦ Сфера, 2000;</w:t>
      </w:r>
    </w:p>
    <w:p w:rsidR="00561B72" w:rsidRPr="00561B72" w:rsidRDefault="00561B72" w:rsidP="00561B72">
      <w:pPr>
        <w:widowControl/>
        <w:numPr>
          <w:ilvl w:val="0"/>
          <w:numId w:val="42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0"/>
        <w:rPr>
          <w:sz w:val="28"/>
          <w:szCs w:val="28"/>
        </w:rPr>
      </w:pPr>
      <w:r w:rsidRPr="00561B72">
        <w:rPr>
          <w:sz w:val="28"/>
          <w:szCs w:val="28"/>
        </w:rPr>
        <w:t>13.Ромашкова Е.И. День защитников Отечества - М.: ТЦ Сфера, 2000;</w:t>
      </w:r>
    </w:p>
    <w:p w:rsidR="00561B72" w:rsidRPr="00561B72" w:rsidRDefault="00561B72" w:rsidP="00561B72">
      <w:pPr>
        <w:widowControl/>
        <w:numPr>
          <w:ilvl w:val="0"/>
          <w:numId w:val="42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0"/>
        <w:rPr>
          <w:sz w:val="28"/>
          <w:szCs w:val="28"/>
        </w:rPr>
      </w:pPr>
      <w:proofErr w:type="spellStart"/>
      <w:r w:rsidRPr="00561B72">
        <w:rPr>
          <w:sz w:val="28"/>
          <w:szCs w:val="28"/>
        </w:rPr>
        <w:t>Ромашина</w:t>
      </w:r>
      <w:proofErr w:type="spellEnd"/>
      <w:r w:rsidRPr="00561B72">
        <w:rPr>
          <w:sz w:val="28"/>
          <w:szCs w:val="28"/>
        </w:rPr>
        <w:t xml:space="preserve"> Н.Ф. Внеклассные мероприятия в игровой форме М.: Гл</w:t>
      </w:r>
      <w:r w:rsidRPr="00561B72">
        <w:rPr>
          <w:sz w:val="28"/>
          <w:szCs w:val="28"/>
        </w:rPr>
        <w:t>о</w:t>
      </w:r>
      <w:r w:rsidRPr="00561B72">
        <w:rPr>
          <w:sz w:val="28"/>
          <w:szCs w:val="28"/>
        </w:rPr>
        <w:t>бус, 2007;</w:t>
      </w:r>
    </w:p>
    <w:p w:rsidR="00561B72" w:rsidRPr="00561B72" w:rsidRDefault="00561B72" w:rsidP="00561B72">
      <w:pPr>
        <w:widowControl/>
        <w:numPr>
          <w:ilvl w:val="0"/>
          <w:numId w:val="42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0"/>
        <w:rPr>
          <w:sz w:val="28"/>
          <w:szCs w:val="28"/>
        </w:rPr>
      </w:pPr>
      <w:r w:rsidRPr="00561B72">
        <w:rPr>
          <w:sz w:val="28"/>
          <w:szCs w:val="28"/>
        </w:rPr>
        <w:t>Ромашкова Е.И. С новым учебным годом! (модели досуга в школе) - М.: ТЦ Сфера, 2001;</w:t>
      </w:r>
    </w:p>
    <w:p w:rsidR="00561B72" w:rsidRPr="00561B72" w:rsidRDefault="00561B72" w:rsidP="00561B72">
      <w:pPr>
        <w:widowControl/>
        <w:numPr>
          <w:ilvl w:val="0"/>
          <w:numId w:val="42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0"/>
        <w:rPr>
          <w:sz w:val="28"/>
          <w:szCs w:val="28"/>
        </w:rPr>
      </w:pPr>
      <w:r w:rsidRPr="00561B72">
        <w:rPr>
          <w:sz w:val="28"/>
          <w:szCs w:val="28"/>
        </w:rPr>
        <w:t>Титов С.В. Ура, каникулы! - М.: ТЦ Сфера, 2001;</w:t>
      </w:r>
    </w:p>
    <w:p w:rsidR="00561B72" w:rsidRPr="00561B72" w:rsidRDefault="00561B72" w:rsidP="00561B72">
      <w:pPr>
        <w:widowControl/>
        <w:numPr>
          <w:ilvl w:val="0"/>
          <w:numId w:val="42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0"/>
        <w:rPr>
          <w:sz w:val="28"/>
          <w:szCs w:val="28"/>
        </w:rPr>
      </w:pPr>
      <w:r w:rsidRPr="00561B72">
        <w:rPr>
          <w:sz w:val="28"/>
          <w:szCs w:val="28"/>
        </w:rPr>
        <w:t>Торгашов В.Н. В эфире новости - М.: Педагогическое Общество Ро</w:t>
      </w:r>
      <w:r w:rsidRPr="00561B72">
        <w:rPr>
          <w:sz w:val="28"/>
          <w:szCs w:val="28"/>
        </w:rPr>
        <w:t>с</w:t>
      </w:r>
      <w:r w:rsidRPr="00561B72">
        <w:rPr>
          <w:sz w:val="28"/>
          <w:szCs w:val="28"/>
        </w:rPr>
        <w:t>сии, 2001;</w:t>
      </w:r>
    </w:p>
    <w:p w:rsidR="00561B72" w:rsidRPr="00561B72" w:rsidRDefault="00561B72" w:rsidP="00561B72">
      <w:pPr>
        <w:widowControl/>
        <w:numPr>
          <w:ilvl w:val="0"/>
          <w:numId w:val="42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0"/>
        <w:rPr>
          <w:sz w:val="28"/>
          <w:szCs w:val="28"/>
        </w:rPr>
      </w:pPr>
      <w:proofErr w:type="spellStart"/>
      <w:r w:rsidRPr="00561B72">
        <w:rPr>
          <w:sz w:val="28"/>
          <w:szCs w:val="28"/>
        </w:rPr>
        <w:t>Тубельская</w:t>
      </w:r>
      <w:proofErr w:type="spellEnd"/>
      <w:r w:rsidRPr="00561B72">
        <w:rPr>
          <w:sz w:val="28"/>
          <w:szCs w:val="28"/>
        </w:rPr>
        <w:t xml:space="preserve"> Г.Н. Детские праздники в семье - М.: ТЦ Сфера, 2000;</w:t>
      </w:r>
    </w:p>
    <w:p w:rsidR="00561B72" w:rsidRPr="00561B72" w:rsidRDefault="00561B72" w:rsidP="00561B72">
      <w:pPr>
        <w:widowControl/>
        <w:numPr>
          <w:ilvl w:val="0"/>
          <w:numId w:val="42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0"/>
        <w:rPr>
          <w:sz w:val="28"/>
          <w:szCs w:val="28"/>
        </w:rPr>
      </w:pPr>
      <w:proofErr w:type="spellStart"/>
      <w:r w:rsidRPr="00561B72">
        <w:rPr>
          <w:sz w:val="28"/>
          <w:szCs w:val="28"/>
        </w:rPr>
        <w:t>Тубельская</w:t>
      </w:r>
      <w:proofErr w:type="spellEnd"/>
      <w:r w:rsidRPr="00561B72">
        <w:rPr>
          <w:sz w:val="28"/>
          <w:szCs w:val="28"/>
        </w:rPr>
        <w:t xml:space="preserve"> Г.Н. Традиционные школьные праздники - М.: Педагог</w:t>
      </w:r>
      <w:r w:rsidRPr="00561B72">
        <w:rPr>
          <w:sz w:val="28"/>
          <w:szCs w:val="28"/>
        </w:rPr>
        <w:t>и</w:t>
      </w:r>
      <w:r w:rsidRPr="00561B72">
        <w:rPr>
          <w:sz w:val="28"/>
          <w:szCs w:val="28"/>
        </w:rPr>
        <w:t>ческое Общество России, 2001;</w:t>
      </w:r>
    </w:p>
    <w:p w:rsidR="00561B72" w:rsidRPr="00561B72" w:rsidRDefault="00561B72" w:rsidP="00561B72">
      <w:pPr>
        <w:widowControl/>
        <w:numPr>
          <w:ilvl w:val="0"/>
          <w:numId w:val="42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0"/>
        <w:rPr>
          <w:sz w:val="28"/>
          <w:szCs w:val="28"/>
        </w:rPr>
      </w:pPr>
      <w:r w:rsidRPr="00561B72">
        <w:rPr>
          <w:sz w:val="28"/>
          <w:szCs w:val="28"/>
        </w:rPr>
        <w:t>Шмаков С.А. Дети на отдыхе - М., 2001;</w:t>
      </w:r>
    </w:p>
    <w:p w:rsidR="00561B72" w:rsidRPr="00561B72" w:rsidRDefault="00561B72" w:rsidP="00561B72">
      <w:pPr>
        <w:widowControl/>
        <w:numPr>
          <w:ilvl w:val="0"/>
          <w:numId w:val="42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0"/>
        <w:rPr>
          <w:sz w:val="28"/>
          <w:szCs w:val="28"/>
        </w:rPr>
      </w:pPr>
      <w:r w:rsidRPr="00561B72">
        <w:rPr>
          <w:sz w:val="28"/>
          <w:szCs w:val="28"/>
        </w:rPr>
        <w:t xml:space="preserve">Шмаков С.А. Игры в слова и со словами - М.: ООО “Издательство </w:t>
      </w:r>
      <w:proofErr w:type="spellStart"/>
      <w:r w:rsidRPr="00561B72">
        <w:rPr>
          <w:sz w:val="28"/>
          <w:szCs w:val="28"/>
        </w:rPr>
        <w:t>Астрель</w:t>
      </w:r>
      <w:proofErr w:type="spellEnd"/>
      <w:r w:rsidRPr="00561B72">
        <w:rPr>
          <w:sz w:val="28"/>
          <w:szCs w:val="28"/>
        </w:rPr>
        <w:t>”; ООО “Фирма “Издательство АСТ”, 2000.</w:t>
      </w:r>
    </w:p>
    <w:p w:rsidR="00561B72" w:rsidRPr="00561B72" w:rsidRDefault="00561B72" w:rsidP="00561B72">
      <w:pPr>
        <w:widowControl/>
        <w:tabs>
          <w:tab w:val="num" w:pos="0"/>
        </w:tabs>
        <w:autoSpaceDE/>
        <w:autoSpaceDN/>
        <w:adjustRightInd/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561B72">
        <w:rPr>
          <w:b/>
          <w:sz w:val="28"/>
          <w:szCs w:val="28"/>
          <w:u w:val="single"/>
        </w:rPr>
        <w:t>Интернет-ресурсы:</w:t>
      </w:r>
    </w:p>
    <w:p w:rsidR="00561B72" w:rsidRPr="00561B72" w:rsidRDefault="00FB3D65" w:rsidP="00561B72">
      <w:pPr>
        <w:widowControl/>
        <w:numPr>
          <w:ilvl w:val="0"/>
          <w:numId w:val="4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0"/>
        <w:rPr>
          <w:sz w:val="28"/>
          <w:szCs w:val="28"/>
        </w:rPr>
      </w:pPr>
      <w:hyperlink r:id="rId10" w:history="1">
        <w:r w:rsidR="00561B72" w:rsidRPr="00561B72">
          <w:rPr>
            <w:sz w:val="28"/>
            <w:szCs w:val="28"/>
            <w:u w:val="single"/>
          </w:rPr>
          <w:t>http://school77.irkutsk.ru/SPD.html</w:t>
        </w:r>
      </w:hyperlink>
    </w:p>
    <w:p w:rsidR="00561B72" w:rsidRPr="00561B72" w:rsidRDefault="00FB3D65" w:rsidP="00561B72">
      <w:pPr>
        <w:widowControl/>
        <w:numPr>
          <w:ilvl w:val="0"/>
          <w:numId w:val="4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0"/>
        <w:rPr>
          <w:sz w:val="28"/>
          <w:szCs w:val="28"/>
        </w:rPr>
      </w:pPr>
      <w:hyperlink r:id="rId11" w:history="1">
        <w:r w:rsidR="00561B72" w:rsidRPr="00561B72">
          <w:rPr>
            <w:sz w:val="28"/>
            <w:szCs w:val="28"/>
            <w:u w:val="single"/>
          </w:rPr>
          <w:t>http://festival.1september.ru/articles/532566/</w:t>
        </w:r>
      </w:hyperlink>
    </w:p>
    <w:p w:rsidR="00561B72" w:rsidRPr="00561B72" w:rsidRDefault="00FB3D65" w:rsidP="00561B72">
      <w:pPr>
        <w:widowControl/>
        <w:numPr>
          <w:ilvl w:val="0"/>
          <w:numId w:val="4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0"/>
        <w:rPr>
          <w:sz w:val="28"/>
          <w:szCs w:val="28"/>
        </w:rPr>
      </w:pPr>
      <w:hyperlink r:id="rId12" w:history="1">
        <w:r w:rsidR="00561B72" w:rsidRPr="00561B72">
          <w:rPr>
            <w:sz w:val="28"/>
            <w:szCs w:val="28"/>
            <w:u w:val="single"/>
          </w:rPr>
          <w:t>http://sikachi.ippk.ru/index.php?option=com_content&amp;view=article&amp;id=87:2011-01-28-10-43-48&amp;catid=44:-1-&amp;Itemid=58</w:t>
        </w:r>
      </w:hyperlink>
    </w:p>
    <w:p w:rsidR="00561B72" w:rsidRPr="00561B72" w:rsidRDefault="00561B72" w:rsidP="00561B72">
      <w:pPr>
        <w:widowControl/>
        <w:numPr>
          <w:ilvl w:val="0"/>
          <w:numId w:val="4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0"/>
        <w:rPr>
          <w:sz w:val="28"/>
          <w:szCs w:val="28"/>
        </w:rPr>
      </w:pPr>
      <w:r w:rsidRPr="00561B72">
        <w:rPr>
          <w:sz w:val="28"/>
          <w:szCs w:val="28"/>
        </w:rPr>
        <w:t>http://nsportal.ru/shkola/sotsialnaya-pedagogika/library/dosugovaya-deyatelnost-vospitannikov-v-sotsialno-reabilitatsio</w:t>
      </w:r>
    </w:p>
    <w:p w:rsidR="007C07D2" w:rsidRPr="00561B72" w:rsidRDefault="007C07D2" w:rsidP="00561B72">
      <w:pPr>
        <w:pStyle w:val="msonormalbullet1gif"/>
        <w:shd w:val="clear" w:color="auto" w:fill="FFFFFF"/>
        <w:tabs>
          <w:tab w:val="num" w:pos="0"/>
        </w:tabs>
        <w:contextualSpacing/>
        <w:jc w:val="both"/>
        <w:rPr>
          <w:b/>
          <w:sz w:val="28"/>
          <w:szCs w:val="28"/>
          <w:u w:val="single"/>
        </w:rPr>
      </w:pPr>
    </w:p>
    <w:p w:rsidR="00DE16E9" w:rsidRDefault="00DE16E9" w:rsidP="00C00075">
      <w:pPr>
        <w:pStyle w:val="msonormalbullet1gif"/>
        <w:shd w:val="clear" w:color="auto" w:fill="FFFFFF"/>
        <w:ind w:left="-180" w:firstLine="180"/>
        <w:contextualSpacing/>
        <w:jc w:val="both"/>
        <w:rPr>
          <w:b/>
          <w:sz w:val="28"/>
          <w:szCs w:val="28"/>
          <w:u w:val="single"/>
        </w:rPr>
      </w:pPr>
    </w:p>
    <w:p w:rsidR="00561B72" w:rsidRDefault="00561B72" w:rsidP="00C00075">
      <w:pPr>
        <w:pStyle w:val="msonormalbullet1gif"/>
        <w:shd w:val="clear" w:color="auto" w:fill="FFFFFF"/>
        <w:ind w:left="-180" w:firstLine="180"/>
        <w:contextualSpacing/>
        <w:jc w:val="both"/>
        <w:rPr>
          <w:b/>
          <w:sz w:val="28"/>
          <w:szCs w:val="28"/>
          <w:u w:val="single"/>
        </w:rPr>
      </w:pPr>
    </w:p>
    <w:p w:rsidR="007C07D2" w:rsidRDefault="00DE16E9" w:rsidP="00DE16E9">
      <w:pPr>
        <w:pStyle w:val="msonormalbullet1gif"/>
        <w:shd w:val="clear" w:color="auto" w:fill="FFFFFF"/>
        <w:ind w:left="-180" w:firstLine="180"/>
        <w:contextualSpacing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Приложение</w:t>
      </w:r>
    </w:p>
    <w:p w:rsidR="00DE16E9" w:rsidRPr="00561B72" w:rsidRDefault="00DE16E9" w:rsidP="00DE16E9">
      <w:pPr>
        <w:pStyle w:val="msonormalbullet1gif"/>
        <w:shd w:val="clear" w:color="auto" w:fill="FFFFFF"/>
        <w:ind w:left="-180" w:firstLine="180"/>
        <w:contextualSpacing/>
        <w:jc w:val="right"/>
        <w:rPr>
          <w:b/>
          <w:sz w:val="28"/>
          <w:szCs w:val="28"/>
          <w:u w:val="single"/>
        </w:rPr>
      </w:pPr>
    </w:p>
    <w:p w:rsidR="00C00075" w:rsidRPr="00561B72" w:rsidRDefault="00C00075" w:rsidP="00C00075">
      <w:pPr>
        <w:pStyle w:val="msonormalbullet1gif"/>
        <w:shd w:val="clear" w:color="auto" w:fill="FFFFFF"/>
        <w:ind w:left="-180" w:firstLine="180"/>
        <w:contextualSpacing/>
        <w:jc w:val="both"/>
        <w:rPr>
          <w:sz w:val="28"/>
          <w:szCs w:val="28"/>
        </w:rPr>
      </w:pPr>
      <w:r w:rsidRPr="00561B72">
        <w:rPr>
          <w:b/>
          <w:sz w:val="28"/>
          <w:szCs w:val="28"/>
          <w:u w:val="single"/>
        </w:rPr>
        <w:t xml:space="preserve">Девиз ДОО </w:t>
      </w:r>
      <w:r w:rsidRPr="00561B72">
        <w:rPr>
          <w:bCs/>
          <w:color w:val="000000"/>
          <w:sz w:val="28"/>
          <w:szCs w:val="28"/>
        </w:rPr>
        <w:t>«</w:t>
      </w:r>
      <w:r w:rsidRPr="00561B72">
        <w:rPr>
          <w:b/>
          <w:sz w:val="28"/>
          <w:szCs w:val="28"/>
          <w:u w:val="single"/>
        </w:rPr>
        <w:t>Радуга</w:t>
      </w:r>
      <w:r w:rsidRPr="00561B72">
        <w:rPr>
          <w:bCs/>
          <w:color w:val="000000"/>
          <w:sz w:val="28"/>
          <w:szCs w:val="28"/>
        </w:rPr>
        <w:t>»</w:t>
      </w:r>
      <w:r w:rsidRPr="00561B72">
        <w:rPr>
          <w:b/>
          <w:sz w:val="28"/>
          <w:szCs w:val="28"/>
        </w:rPr>
        <w:t xml:space="preserve">:  </w:t>
      </w:r>
      <w:r w:rsidRPr="00561B72">
        <w:rPr>
          <w:sz w:val="28"/>
          <w:szCs w:val="28"/>
        </w:rPr>
        <w:t xml:space="preserve"> «За Родину, добро, и справедливость!»</w:t>
      </w:r>
    </w:p>
    <w:p w:rsidR="00C00075" w:rsidRPr="00561B72" w:rsidRDefault="00C00075" w:rsidP="00C00075">
      <w:pPr>
        <w:pStyle w:val="msonormalbullet2gif"/>
        <w:shd w:val="clear" w:color="auto" w:fill="FFFFFF"/>
        <w:ind w:left="-180" w:firstLine="180"/>
        <w:contextualSpacing/>
        <w:rPr>
          <w:sz w:val="28"/>
          <w:szCs w:val="28"/>
        </w:rPr>
      </w:pPr>
      <w:r w:rsidRPr="00561B72">
        <w:rPr>
          <w:b/>
          <w:sz w:val="28"/>
          <w:szCs w:val="28"/>
          <w:u w:val="single"/>
        </w:rPr>
        <w:t>Торжественное обещание</w:t>
      </w:r>
      <w:r w:rsidRPr="00561B72">
        <w:rPr>
          <w:sz w:val="28"/>
          <w:szCs w:val="28"/>
        </w:rPr>
        <w:t xml:space="preserve"> </w:t>
      </w:r>
      <w:r w:rsidRPr="00561B72">
        <w:rPr>
          <w:sz w:val="28"/>
          <w:szCs w:val="28"/>
        </w:rPr>
        <w:br/>
      </w:r>
      <w:proofErr w:type="spellStart"/>
      <w:r w:rsidRPr="00561B72">
        <w:rPr>
          <w:sz w:val="28"/>
          <w:szCs w:val="28"/>
        </w:rPr>
        <w:t>Я,___________________вступая</w:t>
      </w:r>
      <w:proofErr w:type="spellEnd"/>
      <w:r w:rsidRPr="00561B72">
        <w:rPr>
          <w:sz w:val="28"/>
          <w:szCs w:val="28"/>
        </w:rPr>
        <w:t xml:space="preserve"> в школьное детское объединение «Радуга», торжественно обещаю: </w:t>
      </w:r>
      <w:r w:rsidRPr="00561B72">
        <w:rPr>
          <w:sz w:val="28"/>
          <w:szCs w:val="28"/>
        </w:rPr>
        <w:br/>
        <w:t>- быть достойным гражданином России, </w:t>
      </w:r>
      <w:r w:rsidRPr="00561B72">
        <w:rPr>
          <w:sz w:val="28"/>
          <w:szCs w:val="28"/>
        </w:rPr>
        <w:br/>
        <w:t>- идти дорогой правды и справедливости, </w:t>
      </w:r>
      <w:r w:rsidRPr="00561B72">
        <w:rPr>
          <w:sz w:val="28"/>
          <w:szCs w:val="28"/>
        </w:rPr>
        <w:br/>
        <w:t>- любить свой край и прославлять его, </w:t>
      </w:r>
      <w:r w:rsidRPr="00561B72">
        <w:rPr>
          <w:sz w:val="28"/>
          <w:szCs w:val="28"/>
        </w:rPr>
        <w:br/>
        <w:t>- быть готовым на добрые дела и поступки, </w:t>
      </w:r>
      <w:r w:rsidRPr="00561B72">
        <w:rPr>
          <w:sz w:val="28"/>
          <w:szCs w:val="28"/>
        </w:rPr>
        <w:br/>
        <w:t>- вести здоровый образ жизни, хорошо учиться.</w:t>
      </w:r>
    </w:p>
    <w:p w:rsidR="00C00075" w:rsidRPr="00561B72" w:rsidRDefault="00C00075" w:rsidP="00C00075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561B72">
        <w:rPr>
          <w:b/>
          <w:bCs/>
          <w:sz w:val="28"/>
          <w:szCs w:val="28"/>
          <w:u w:val="single"/>
        </w:rPr>
        <w:t>Гимн ДО «Радуга» песня «Дорога добра».</w:t>
      </w:r>
    </w:p>
    <w:p w:rsidR="00C00075" w:rsidRPr="00561B72" w:rsidRDefault="00C00075" w:rsidP="00C00075">
      <w:pPr>
        <w:pStyle w:val="msonormalbullet2gif"/>
        <w:contextualSpacing/>
        <w:outlineLvl w:val="2"/>
        <w:rPr>
          <w:bCs/>
          <w:sz w:val="28"/>
          <w:szCs w:val="28"/>
        </w:rPr>
      </w:pPr>
      <w:r w:rsidRPr="00561B72">
        <w:rPr>
          <w:bCs/>
          <w:sz w:val="28"/>
          <w:szCs w:val="28"/>
        </w:rPr>
        <w:t>Спроси у жизни строгой:</w:t>
      </w:r>
    </w:p>
    <w:p w:rsidR="00C00075" w:rsidRPr="00561B72" w:rsidRDefault="00C00075" w:rsidP="00C00075">
      <w:pPr>
        <w:pStyle w:val="msonormalbullet2gif"/>
        <w:contextualSpacing/>
        <w:outlineLvl w:val="2"/>
        <w:rPr>
          <w:bCs/>
          <w:sz w:val="28"/>
          <w:szCs w:val="28"/>
        </w:rPr>
      </w:pPr>
      <w:r w:rsidRPr="00561B72">
        <w:rPr>
          <w:bCs/>
          <w:sz w:val="28"/>
          <w:szCs w:val="28"/>
        </w:rPr>
        <w:lastRenderedPageBreak/>
        <w:t>Какой идти дорогой,</w:t>
      </w:r>
    </w:p>
    <w:p w:rsidR="00C00075" w:rsidRPr="00561B72" w:rsidRDefault="00C00075" w:rsidP="00C00075">
      <w:pPr>
        <w:pStyle w:val="msonormalbullet2gif"/>
        <w:contextualSpacing/>
        <w:outlineLvl w:val="2"/>
        <w:rPr>
          <w:bCs/>
          <w:sz w:val="28"/>
          <w:szCs w:val="28"/>
        </w:rPr>
      </w:pPr>
      <w:r w:rsidRPr="00561B72">
        <w:rPr>
          <w:bCs/>
          <w:sz w:val="28"/>
          <w:szCs w:val="28"/>
        </w:rPr>
        <w:t>Куда по свету белому отправиться с утра?</w:t>
      </w:r>
    </w:p>
    <w:p w:rsidR="00C00075" w:rsidRPr="00561B72" w:rsidRDefault="00C00075" w:rsidP="00C00075">
      <w:pPr>
        <w:pStyle w:val="msonormalbullet2gif"/>
        <w:contextualSpacing/>
        <w:outlineLvl w:val="2"/>
        <w:rPr>
          <w:bCs/>
          <w:sz w:val="28"/>
          <w:szCs w:val="28"/>
        </w:rPr>
      </w:pPr>
      <w:r w:rsidRPr="00561B72">
        <w:rPr>
          <w:bCs/>
          <w:sz w:val="28"/>
          <w:szCs w:val="28"/>
        </w:rPr>
        <w:t>Иди за солнцем следом,</w:t>
      </w:r>
    </w:p>
    <w:p w:rsidR="00C00075" w:rsidRPr="00561B72" w:rsidRDefault="00C00075" w:rsidP="00C00075">
      <w:pPr>
        <w:pStyle w:val="msonormalbullet2gif"/>
        <w:contextualSpacing/>
        <w:outlineLvl w:val="2"/>
        <w:rPr>
          <w:bCs/>
          <w:sz w:val="28"/>
          <w:szCs w:val="28"/>
        </w:rPr>
      </w:pPr>
      <w:r w:rsidRPr="00561B72">
        <w:rPr>
          <w:bCs/>
          <w:sz w:val="28"/>
          <w:szCs w:val="28"/>
        </w:rPr>
        <w:t>Хоть этот путь неведом,</w:t>
      </w:r>
    </w:p>
    <w:p w:rsidR="00C00075" w:rsidRPr="00561B72" w:rsidRDefault="00C00075" w:rsidP="00C00075">
      <w:pPr>
        <w:pStyle w:val="msonormalbullet2gif"/>
        <w:contextualSpacing/>
        <w:outlineLvl w:val="2"/>
        <w:rPr>
          <w:bCs/>
          <w:sz w:val="28"/>
          <w:szCs w:val="28"/>
        </w:rPr>
      </w:pPr>
      <w:r w:rsidRPr="00561B72">
        <w:rPr>
          <w:bCs/>
          <w:sz w:val="28"/>
          <w:szCs w:val="28"/>
        </w:rPr>
        <w:t>Иди, мой друг, всегда иди Дорогою Добра!</w:t>
      </w:r>
    </w:p>
    <w:p w:rsidR="00C00075" w:rsidRPr="00561B72" w:rsidRDefault="00C00075" w:rsidP="00C00075">
      <w:pPr>
        <w:pStyle w:val="msonormalbullet2gif"/>
        <w:contextualSpacing/>
        <w:outlineLvl w:val="2"/>
        <w:rPr>
          <w:bCs/>
          <w:sz w:val="28"/>
          <w:szCs w:val="28"/>
        </w:rPr>
      </w:pPr>
    </w:p>
    <w:p w:rsidR="00C00075" w:rsidRPr="00561B72" w:rsidRDefault="00C00075" w:rsidP="00C00075">
      <w:pPr>
        <w:pStyle w:val="msonormalbullet2gif"/>
        <w:contextualSpacing/>
        <w:outlineLvl w:val="2"/>
        <w:rPr>
          <w:bCs/>
          <w:sz w:val="28"/>
          <w:szCs w:val="28"/>
        </w:rPr>
      </w:pPr>
      <w:r w:rsidRPr="00561B72">
        <w:rPr>
          <w:bCs/>
          <w:sz w:val="28"/>
          <w:szCs w:val="28"/>
        </w:rPr>
        <w:t>Забудь свои заботы,</w:t>
      </w:r>
    </w:p>
    <w:p w:rsidR="00C00075" w:rsidRPr="00561B72" w:rsidRDefault="00C00075" w:rsidP="00C00075">
      <w:pPr>
        <w:pStyle w:val="msonormalbullet2gif"/>
        <w:contextualSpacing/>
        <w:outlineLvl w:val="2"/>
        <w:rPr>
          <w:bCs/>
          <w:sz w:val="28"/>
          <w:szCs w:val="28"/>
        </w:rPr>
      </w:pPr>
      <w:r w:rsidRPr="00561B72">
        <w:rPr>
          <w:bCs/>
          <w:sz w:val="28"/>
          <w:szCs w:val="28"/>
        </w:rPr>
        <w:t>Падения и взлеты.</w:t>
      </w:r>
    </w:p>
    <w:p w:rsidR="00C00075" w:rsidRPr="00561B72" w:rsidRDefault="00C00075" w:rsidP="00C00075">
      <w:pPr>
        <w:pStyle w:val="msonormalbullet2gif"/>
        <w:contextualSpacing/>
        <w:outlineLvl w:val="2"/>
        <w:rPr>
          <w:bCs/>
          <w:sz w:val="28"/>
          <w:szCs w:val="28"/>
        </w:rPr>
      </w:pPr>
      <w:r w:rsidRPr="00561B72">
        <w:rPr>
          <w:bCs/>
          <w:sz w:val="28"/>
          <w:szCs w:val="28"/>
        </w:rPr>
        <w:t>Не хнычь, когда судьба ведет себя не как сестра.</w:t>
      </w:r>
    </w:p>
    <w:p w:rsidR="00C00075" w:rsidRPr="00561B72" w:rsidRDefault="00C00075" w:rsidP="00C00075">
      <w:pPr>
        <w:pStyle w:val="msonormalbullet2gif"/>
        <w:contextualSpacing/>
        <w:outlineLvl w:val="2"/>
        <w:rPr>
          <w:bCs/>
          <w:sz w:val="28"/>
          <w:szCs w:val="28"/>
        </w:rPr>
      </w:pPr>
      <w:r w:rsidRPr="00561B72">
        <w:rPr>
          <w:bCs/>
          <w:sz w:val="28"/>
          <w:szCs w:val="28"/>
        </w:rPr>
        <w:t>Но если с другом худо,</w:t>
      </w:r>
    </w:p>
    <w:p w:rsidR="00C00075" w:rsidRPr="00561B72" w:rsidRDefault="00C00075" w:rsidP="00C00075">
      <w:pPr>
        <w:pStyle w:val="msonormalbullet2gif"/>
        <w:contextualSpacing/>
        <w:outlineLvl w:val="2"/>
        <w:rPr>
          <w:bCs/>
          <w:sz w:val="28"/>
          <w:szCs w:val="28"/>
        </w:rPr>
      </w:pPr>
      <w:r w:rsidRPr="00561B72">
        <w:rPr>
          <w:bCs/>
          <w:sz w:val="28"/>
          <w:szCs w:val="28"/>
        </w:rPr>
        <w:t>Не уповай на чудо…</w:t>
      </w:r>
    </w:p>
    <w:p w:rsidR="00C00075" w:rsidRPr="00561B72" w:rsidRDefault="00C00075" w:rsidP="00C00075">
      <w:pPr>
        <w:pStyle w:val="msonormalbullet2gif"/>
        <w:contextualSpacing/>
        <w:outlineLvl w:val="2"/>
        <w:rPr>
          <w:bCs/>
          <w:sz w:val="28"/>
          <w:szCs w:val="28"/>
        </w:rPr>
      </w:pPr>
      <w:r w:rsidRPr="00561B72">
        <w:rPr>
          <w:bCs/>
          <w:sz w:val="28"/>
          <w:szCs w:val="28"/>
        </w:rPr>
        <w:t>Спеши к нему, всегда иди Дорогою Добра!</w:t>
      </w:r>
    </w:p>
    <w:p w:rsidR="00C00075" w:rsidRPr="00561B72" w:rsidRDefault="00C00075" w:rsidP="00C00075">
      <w:pPr>
        <w:pStyle w:val="msonormalbullet2gif"/>
        <w:contextualSpacing/>
        <w:outlineLvl w:val="2"/>
        <w:rPr>
          <w:bCs/>
          <w:sz w:val="28"/>
          <w:szCs w:val="28"/>
        </w:rPr>
      </w:pPr>
      <w:r w:rsidRPr="00561B72">
        <w:rPr>
          <w:bCs/>
          <w:sz w:val="28"/>
          <w:szCs w:val="28"/>
        </w:rPr>
        <w:t>Ах, сколько будет разных</w:t>
      </w:r>
    </w:p>
    <w:p w:rsidR="00C00075" w:rsidRPr="00561B72" w:rsidRDefault="00C00075" w:rsidP="00C00075">
      <w:pPr>
        <w:pStyle w:val="msonormalbullet2gif"/>
        <w:contextualSpacing/>
        <w:outlineLvl w:val="2"/>
        <w:rPr>
          <w:bCs/>
          <w:sz w:val="28"/>
          <w:szCs w:val="28"/>
        </w:rPr>
      </w:pPr>
      <w:r w:rsidRPr="00561B72">
        <w:rPr>
          <w:bCs/>
          <w:sz w:val="28"/>
          <w:szCs w:val="28"/>
        </w:rPr>
        <w:t>Сомнений и соблазнов.</w:t>
      </w:r>
    </w:p>
    <w:p w:rsidR="00C00075" w:rsidRPr="00561B72" w:rsidRDefault="00C00075" w:rsidP="00C00075">
      <w:pPr>
        <w:pStyle w:val="msonormalbullet2gif"/>
        <w:contextualSpacing/>
        <w:outlineLvl w:val="2"/>
        <w:rPr>
          <w:bCs/>
          <w:sz w:val="28"/>
          <w:szCs w:val="28"/>
        </w:rPr>
      </w:pPr>
      <w:r w:rsidRPr="00561B72">
        <w:rPr>
          <w:bCs/>
          <w:sz w:val="28"/>
          <w:szCs w:val="28"/>
        </w:rPr>
        <w:t>Не забывай, что эта жизнь – не детская игра.</w:t>
      </w:r>
    </w:p>
    <w:p w:rsidR="00C00075" w:rsidRPr="00561B72" w:rsidRDefault="00C00075" w:rsidP="00C00075">
      <w:pPr>
        <w:pStyle w:val="msonormalbullet2gif"/>
        <w:contextualSpacing/>
        <w:outlineLvl w:val="2"/>
        <w:rPr>
          <w:bCs/>
          <w:sz w:val="28"/>
          <w:szCs w:val="28"/>
        </w:rPr>
      </w:pPr>
      <w:r w:rsidRPr="00561B72">
        <w:rPr>
          <w:bCs/>
          <w:sz w:val="28"/>
          <w:szCs w:val="28"/>
        </w:rPr>
        <w:t>Ты прочь гони соблазны,</w:t>
      </w:r>
    </w:p>
    <w:p w:rsidR="00C00075" w:rsidRPr="00561B72" w:rsidRDefault="00C00075" w:rsidP="00C00075">
      <w:pPr>
        <w:pStyle w:val="msonormalbullet2gif"/>
        <w:contextualSpacing/>
        <w:outlineLvl w:val="2"/>
        <w:rPr>
          <w:bCs/>
          <w:sz w:val="28"/>
          <w:szCs w:val="28"/>
        </w:rPr>
      </w:pPr>
      <w:r w:rsidRPr="00561B72">
        <w:rPr>
          <w:bCs/>
          <w:sz w:val="28"/>
          <w:szCs w:val="28"/>
        </w:rPr>
        <w:t>Усвой закон негласный:</w:t>
      </w:r>
    </w:p>
    <w:p w:rsidR="00C00075" w:rsidRPr="00561B72" w:rsidRDefault="00C00075" w:rsidP="00C00075">
      <w:pPr>
        <w:pStyle w:val="msonormalbullet2gif"/>
        <w:contextualSpacing/>
        <w:outlineLvl w:val="2"/>
        <w:rPr>
          <w:bCs/>
          <w:sz w:val="28"/>
          <w:szCs w:val="28"/>
        </w:rPr>
      </w:pPr>
      <w:r w:rsidRPr="00561B72">
        <w:rPr>
          <w:bCs/>
          <w:sz w:val="28"/>
          <w:szCs w:val="28"/>
        </w:rPr>
        <w:t>Иди, мой друг, всегда иди Дорогою Добра.</w:t>
      </w:r>
    </w:p>
    <w:p w:rsidR="00C00075" w:rsidRPr="00F83940" w:rsidRDefault="00C00075" w:rsidP="00F83940">
      <w:pPr>
        <w:shd w:val="clear" w:color="auto" w:fill="FFFFFF"/>
        <w:contextualSpacing/>
        <w:jc w:val="both"/>
        <w:rPr>
          <w:sz w:val="28"/>
          <w:szCs w:val="28"/>
        </w:rPr>
      </w:pPr>
    </w:p>
    <w:sectPr w:rsidR="00C00075" w:rsidRPr="00F83940" w:rsidSect="00282BCD">
      <w:footerReference w:type="even" r:id="rId13"/>
      <w:footerReference w:type="default" r:id="rId14"/>
      <w:pgSz w:w="11906" w:h="16838"/>
      <w:pgMar w:top="709" w:right="850" w:bottom="709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65" w:rsidRDefault="00FB3D65">
      <w:r>
        <w:separator/>
      </w:r>
    </w:p>
  </w:endnote>
  <w:endnote w:type="continuationSeparator" w:id="0">
    <w:p w:rsidR="00FB3D65" w:rsidRDefault="00FB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E68" w:rsidRDefault="00112E68" w:rsidP="00250FD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E68" w:rsidRDefault="00112E68" w:rsidP="00FC63E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E68" w:rsidRDefault="00112E68" w:rsidP="00250FD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37B">
      <w:rPr>
        <w:rStyle w:val="a5"/>
        <w:noProof/>
      </w:rPr>
      <w:t>9</w:t>
    </w:r>
    <w:r>
      <w:rPr>
        <w:rStyle w:val="a5"/>
      </w:rPr>
      <w:fldChar w:fldCharType="end"/>
    </w:r>
  </w:p>
  <w:p w:rsidR="00112E68" w:rsidRDefault="00112E68" w:rsidP="00FC63E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65" w:rsidRDefault="00FB3D65">
      <w:r>
        <w:separator/>
      </w:r>
    </w:p>
  </w:footnote>
  <w:footnote w:type="continuationSeparator" w:id="0">
    <w:p w:rsidR="00FB3D65" w:rsidRDefault="00FB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23"/>
    <w:multiLevelType w:val="single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3F"/>
    <w:multiLevelType w:val="singleLevel"/>
    <w:tmpl w:val="0000003F"/>
    <w:name w:val="WW8Num6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4">
    <w:nsid w:val="08A83AEF"/>
    <w:multiLevelType w:val="hybridMultilevel"/>
    <w:tmpl w:val="3F786C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A8E2D56"/>
    <w:multiLevelType w:val="multilevel"/>
    <w:tmpl w:val="EB3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E628E4"/>
    <w:multiLevelType w:val="hybridMultilevel"/>
    <w:tmpl w:val="0068E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2A35B0"/>
    <w:multiLevelType w:val="multilevel"/>
    <w:tmpl w:val="DCCE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4A31A0"/>
    <w:multiLevelType w:val="hybridMultilevel"/>
    <w:tmpl w:val="F3BAD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B54C49"/>
    <w:multiLevelType w:val="hybridMultilevel"/>
    <w:tmpl w:val="C4824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2507BC"/>
    <w:multiLevelType w:val="multilevel"/>
    <w:tmpl w:val="B45C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023354"/>
    <w:multiLevelType w:val="hybridMultilevel"/>
    <w:tmpl w:val="A6DCAF0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1C354DA6"/>
    <w:multiLevelType w:val="hybridMultilevel"/>
    <w:tmpl w:val="5E8ED89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02F6EFE"/>
    <w:multiLevelType w:val="hybridMultilevel"/>
    <w:tmpl w:val="CA523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E234329"/>
    <w:multiLevelType w:val="multilevel"/>
    <w:tmpl w:val="7386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3E05CF"/>
    <w:multiLevelType w:val="hybridMultilevel"/>
    <w:tmpl w:val="23AE2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3644EBC"/>
    <w:multiLevelType w:val="hybridMultilevel"/>
    <w:tmpl w:val="AFC6AB2C"/>
    <w:lvl w:ilvl="0" w:tplc="6FD00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A119A2"/>
    <w:multiLevelType w:val="hybridMultilevel"/>
    <w:tmpl w:val="0916F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F1816AF"/>
    <w:multiLevelType w:val="hybridMultilevel"/>
    <w:tmpl w:val="E9EEF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2056000"/>
    <w:multiLevelType w:val="hybridMultilevel"/>
    <w:tmpl w:val="46E8C2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33E2DAF"/>
    <w:multiLevelType w:val="multilevel"/>
    <w:tmpl w:val="BE3C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184B48"/>
    <w:multiLevelType w:val="multilevel"/>
    <w:tmpl w:val="AAE0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AA1B81"/>
    <w:multiLevelType w:val="hybridMultilevel"/>
    <w:tmpl w:val="1182F542"/>
    <w:lvl w:ilvl="0" w:tplc="A32689F6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7CAEBE7C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>
    <w:nsid w:val="5B947F0C"/>
    <w:multiLevelType w:val="multilevel"/>
    <w:tmpl w:val="7990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153292"/>
    <w:multiLevelType w:val="hybridMultilevel"/>
    <w:tmpl w:val="753878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A3BBF"/>
    <w:multiLevelType w:val="hybridMultilevel"/>
    <w:tmpl w:val="A28A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C203A5"/>
    <w:multiLevelType w:val="hybridMultilevel"/>
    <w:tmpl w:val="22C6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B826FF"/>
    <w:multiLevelType w:val="hybridMultilevel"/>
    <w:tmpl w:val="892E3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354E24"/>
    <w:multiLevelType w:val="hybridMultilevel"/>
    <w:tmpl w:val="E000D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D66285"/>
    <w:multiLevelType w:val="multilevel"/>
    <w:tmpl w:val="ACD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EA6212"/>
    <w:multiLevelType w:val="multilevel"/>
    <w:tmpl w:val="2812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732C60"/>
    <w:multiLevelType w:val="hybridMultilevel"/>
    <w:tmpl w:val="39E8F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25EA7"/>
    <w:multiLevelType w:val="hybridMultilevel"/>
    <w:tmpl w:val="01E0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276B7"/>
    <w:multiLevelType w:val="hybridMultilevel"/>
    <w:tmpl w:val="2BC0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8"/>
  </w:num>
  <w:num w:numId="3">
    <w:abstractNumId w:val="22"/>
  </w:num>
  <w:num w:numId="4">
    <w:abstractNumId w:val="27"/>
  </w:num>
  <w:num w:numId="5">
    <w:abstractNumId w:val="41"/>
  </w:num>
  <w:num w:numId="6">
    <w:abstractNumId w:val="29"/>
  </w:num>
  <w:num w:numId="7">
    <w:abstractNumId w:val="21"/>
  </w:num>
  <w:num w:numId="8">
    <w:abstractNumId w:val="14"/>
  </w:num>
  <w:num w:numId="9">
    <w:abstractNumId w:val="25"/>
  </w:num>
  <w:num w:numId="10">
    <w:abstractNumId w:val="23"/>
  </w:num>
  <w:num w:numId="11">
    <w:abstractNumId w:val="18"/>
  </w:num>
  <w:num w:numId="12">
    <w:abstractNumId w:val="34"/>
  </w:num>
  <w:num w:numId="13">
    <w:abstractNumId w:val="31"/>
  </w:num>
  <w:num w:numId="14">
    <w:abstractNumId w:val="39"/>
  </w:num>
  <w:num w:numId="15">
    <w:abstractNumId w:val="24"/>
  </w:num>
  <w:num w:numId="16">
    <w:abstractNumId w:val="15"/>
  </w:num>
  <w:num w:numId="17">
    <w:abstractNumId w:val="17"/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9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7"/>
  </w:num>
  <w:num w:numId="29">
    <w:abstractNumId w:val="9"/>
  </w:num>
  <w:num w:numId="30">
    <w:abstractNumId w:val="0"/>
  </w:num>
  <w:num w:numId="31">
    <w:abstractNumId w:val="10"/>
  </w:num>
  <w:num w:numId="32">
    <w:abstractNumId w:val="6"/>
  </w:num>
  <w:num w:numId="33">
    <w:abstractNumId w:val="8"/>
  </w:num>
  <w:num w:numId="34">
    <w:abstractNumId w:val="4"/>
  </w:num>
  <w:num w:numId="35">
    <w:abstractNumId w:val="2"/>
  </w:num>
  <w:num w:numId="36">
    <w:abstractNumId w:val="12"/>
  </w:num>
  <w:num w:numId="37">
    <w:abstractNumId w:val="5"/>
  </w:num>
  <w:num w:numId="38">
    <w:abstractNumId w:val="3"/>
  </w:num>
  <w:num w:numId="39">
    <w:abstractNumId w:val="1"/>
  </w:num>
  <w:num w:numId="40">
    <w:abstractNumId w:val="13"/>
  </w:num>
  <w:num w:numId="41">
    <w:abstractNumId w:val="40"/>
  </w:num>
  <w:num w:numId="42">
    <w:abstractNumId w:val="33"/>
  </w:num>
  <w:num w:numId="43">
    <w:abstractNumId w:val="30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D77"/>
    <w:rsid w:val="000063A2"/>
    <w:rsid w:val="00033591"/>
    <w:rsid w:val="000455F5"/>
    <w:rsid w:val="000C12DF"/>
    <w:rsid w:val="00112E68"/>
    <w:rsid w:val="001450C8"/>
    <w:rsid w:val="0017113C"/>
    <w:rsid w:val="00190661"/>
    <w:rsid w:val="002061AE"/>
    <w:rsid w:val="002233FE"/>
    <w:rsid w:val="002364CC"/>
    <w:rsid w:val="00250FD5"/>
    <w:rsid w:val="00282BCD"/>
    <w:rsid w:val="002B667E"/>
    <w:rsid w:val="002C5B46"/>
    <w:rsid w:val="002D1581"/>
    <w:rsid w:val="002D2A05"/>
    <w:rsid w:val="00335ECB"/>
    <w:rsid w:val="0036370A"/>
    <w:rsid w:val="00397AED"/>
    <w:rsid w:val="00397EB1"/>
    <w:rsid w:val="00443377"/>
    <w:rsid w:val="0045543F"/>
    <w:rsid w:val="0048269C"/>
    <w:rsid w:val="004A414C"/>
    <w:rsid w:val="004A64F8"/>
    <w:rsid w:val="004C1DF6"/>
    <w:rsid w:val="005130B7"/>
    <w:rsid w:val="005412E7"/>
    <w:rsid w:val="00541D77"/>
    <w:rsid w:val="00561B72"/>
    <w:rsid w:val="005732DB"/>
    <w:rsid w:val="00573E93"/>
    <w:rsid w:val="005951C2"/>
    <w:rsid w:val="005A76E8"/>
    <w:rsid w:val="005B10CB"/>
    <w:rsid w:val="00607199"/>
    <w:rsid w:val="00611C5E"/>
    <w:rsid w:val="00624E5C"/>
    <w:rsid w:val="0068763E"/>
    <w:rsid w:val="006A354A"/>
    <w:rsid w:val="00720036"/>
    <w:rsid w:val="00760DE8"/>
    <w:rsid w:val="00770FB2"/>
    <w:rsid w:val="0077248E"/>
    <w:rsid w:val="007C07D2"/>
    <w:rsid w:val="007D0AB4"/>
    <w:rsid w:val="007E331D"/>
    <w:rsid w:val="007E3331"/>
    <w:rsid w:val="007E3B3C"/>
    <w:rsid w:val="00800C16"/>
    <w:rsid w:val="00804B61"/>
    <w:rsid w:val="00824C07"/>
    <w:rsid w:val="008641FA"/>
    <w:rsid w:val="00880C29"/>
    <w:rsid w:val="008948BA"/>
    <w:rsid w:val="008A1288"/>
    <w:rsid w:val="008C6753"/>
    <w:rsid w:val="00915EFB"/>
    <w:rsid w:val="009514D3"/>
    <w:rsid w:val="009E7D2E"/>
    <w:rsid w:val="00A0221C"/>
    <w:rsid w:val="00A82F28"/>
    <w:rsid w:val="00A85FED"/>
    <w:rsid w:val="00A9027F"/>
    <w:rsid w:val="00AD0257"/>
    <w:rsid w:val="00B35E0F"/>
    <w:rsid w:val="00B3783B"/>
    <w:rsid w:val="00B434AC"/>
    <w:rsid w:val="00BB3766"/>
    <w:rsid w:val="00BC2437"/>
    <w:rsid w:val="00C00075"/>
    <w:rsid w:val="00C1372B"/>
    <w:rsid w:val="00C50DCC"/>
    <w:rsid w:val="00CA5BC3"/>
    <w:rsid w:val="00CA7944"/>
    <w:rsid w:val="00CC1438"/>
    <w:rsid w:val="00D445C6"/>
    <w:rsid w:val="00D512EC"/>
    <w:rsid w:val="00D5737B"/>
    <w:rsid w:val="00D92DB8"/>
    <w:rsid w:val="00DA187F"/>
    <w:rsid w:val="00DA5D65"/>
    <w:rsid w:val="00DE0A4D"/>
    <w:rsid w:val="00DE16E9"/>
    <w:rsid w:val="00E1516F"/>
    <w:rsid w:val="00E151E4"/>
    <w:rsid w:val="00E34D89"/>
    <w:rsid w:val="00E8474F"/>
    <w:rsid w:val="00EC1FDA"/>
    <w:rsid w:val="00F11953"/>
    <w:rsid w:val="00F22947"/>
    <w:rsid w:val="00F22F78"/>
    <w:rsid w:val="00F425E4"/>
    <w:rsid w:val="00F63CF2"/>
    <w:rsid w:val="00F83940"/>
    <w:rsid w:val="00F90308"/>
    <w:rsid w:val="00FA7DD0"/>
    <w:rsid w:val="00FB3D65"/>
    <w:rsid w:val="00FC63EC"/>
    <w:rsid w:val="00FE0586"/>
    <w:rsid w:val="00FE2040"/>
    <w:rsid w:val="00FF033B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"/>
    <o:shapelayout v:ext="edit">
      <o:idmap v:ext="edit" data="1"/>
      <o:rules v:ext="edit">
        <o:r id="V:Rule1" type="connector" idref="#_x0000_s1152"/>
        <o:r id="V:Rule2" type="connector" idref="#_x0000_s1153"/>
        <o:r id="V:Rule3" type="connector" idref="#_x0000_s1154"/>
        <o:r id="V:Rule4" type="connector" idref="#_x0000_s1155"/>
        <o:r id="V:Rule5" type="connector" idref="#_x0000_s1151"/>
        <o:r id="V:Rule6" type="connector" idref="#_x0000_s11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D7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70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5732DB"/>
    <w:pPr>
      <w:widowControl/>
      <w:autoSpaceDE/>
      <w:autoSpaceDN/>
      <w:adjustRightInd/>
      <w:jc w:val="both"/>
    </w:pPr>
    <w:rPr>
      <w:sz w:val="28"/>
    </w:rPr>
  </w:style>
  <w:style w:type="paragraph" w:styleId="a4">
    <w:name w:val="footer"/>
    <w:basedOn w:val="a"/>
    <w:rsid w:val="00FC63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63EC"/>
  </w:style>
  <w:style w:type="paragraph" w:styleId="a6">
    <w:name w:val="No Spacing"/>
    <w:qFormat/>
    <w:rsid w:val="00F83940"/>
    <w:rPr>
      <w:rFonts w:ascii="Calibri" w:eastAsia="Calibri" w:hAnsi="Calibri"/>
      <w:sz w:val="22"/>
      <w:szCs w:val="22"/>
      <w:lang w:val="en-US" w:eastAsia="en-US" w:bidi="en-US"/>
    </w:rPr>
  </w:style>
  <w:style w:type="paragraph" w:styleId="a7">
    <w:name w:val="Normal (Web)"/>
    <w:basedOn w:val="a"/>
    <w:unhideWhenUsed/>
    <w:rsid w:val="00F22F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FF03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6876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6876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AD0257"/>
    <w:pPr>
      <w:spacing w:after="120"/>
    </w:pPr>
  </w:style>
  <w:style w:type="character" w:customStyle="1" w:styleId="a9">
    <w:name w:val="Основной текст Знак"/>
    <w:basedOn w:val="a0"/>
    <w:link w:val="a8"/>
    <w:rsid w:val="00AD0257"/>
  </w:style>
  <w:style w:type="paragraph" w:styleId="aa">
    <w:name w:val="header"/>
    <w:basedOn w:val="a"/>
    <w:link w:val="ab"/>
    <w:unhideWhenUsed/>
    <w:rsid w:val="00AD025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AD0257"/>
    <w:rPr>
      <w:sz w:val="24"/>
      <w:szCs w:val="24"/>
    </w:rPr>
  </w:style>
  <w:style w:type="paragraph" w:customStyle="1" w:styleId="c0">
    <w:name w:val="c0"/>
    <w:basedOn w:val="a"/>
    <w:rsid w:val="00561B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561B72"/>
  </w:style>
  <w:style w:type="character" w:customStyle="1" w:styleId="c28">
    <w:name w:val="c28"/>
    <w:basedOn w:val="a0"/>
    <w:rsid w:val="00561B72"/>
  </w:style>
  <w:style w:type="character" w:styleId="ac">
    <w:name w:val="Hyperlink"/>
    <w:basedOn w:val="a0"/>
    <w:uiPriority w:val="99"/>
    <w:unhideWhenUsed/>
    <w:rsid w:val="00561B72"/>
    <w:rPr>
      <w:color w:val="0000FF"/>
      <w:u w:val="single"/>
    </w:rPr>
  </w:style>
  <w:style w:type="paragraph" w:styleId="ad">
    <w:name w:val="Balloon Text"/>
    <w:basedOn w:val="a"/>
    <w:link w:val="ae"/>
    <w:rsid w:val="00112E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2E6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B3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ikachi.ippk.ru/index.php?option=com_content&amp;view=article&amp;id=87:2011-01-28-10-43-48&amp;catid=44:-1-&amp;Itemid=5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53256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77.irkutsk.ru/SPD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1456-AF11-4A2A-A7C0-B6F1945A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5169</Words>
  <Characters>29467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Учитель</cp:lastModifiedBy>
  <cp:revision>4</cp:revision>
  <cp:lastPrinted>2017-01-24T11:23:00Z</cp:lastPrinted>
  <dcterms:created xsi:type="dcterms:W3CDTF">2017-01-24T11:12:00Z</dcterms:created>
  <dcterms:modified xsi:type="dcterms:W3CDTF">2017-01-24T11:25:00Z</dcterms:modified>
</cp:coreProperties>
</file>