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15DE" w:rsidRPr="003915DE" w:rsidRDefault="003915DE" w:rsidP="003915DE">
      <w:pPr>
        <w:widowControl w:val="0"/>
        <w:autoSpaceDE w:val="0"/>
        <w:autoSpaceDN w:val="0"/>
        <w:adjustRightInd w:val="0"/>
        <w:spacing w:after="0" w:line="240" w:lineRule="auto"/>
        <w:rPr>
          <w:rFonts w:ascii="Times New Roman" w:eastAsia="Calibri" w:hAnsi="Times New Roman" w:cs="Times New Roman"/>
          <w:b/>
          <w:color w:val="000000"/>
          <w:sz w:val="28"/>
          <w:szCs w:val="28"/>
          <w:lang w:eastAsia="ru-RU"/>
        </w:rPr>
      </w:pPr>
    </w:p>
    <w:p w:rsidR="003915DE" w:rsidRPr="003915DE" w:rsidRDefault="003915DE" w:rsidP="003915DE">
      <w:pPr>
        <w:widowControl w:val="0"/>
        <w:autoSpaceDE w:val="0"/>
        <w:autoSpaceDN w:val="0"/>
        <w:adjustRightInd w:val="0"/>
        <w:spacing w:after="0" w:line="240" w:lineRule="auto"/>
        <w:jc w:val="center"/>
        <w:rPr>
          <w:rFonts w:ascii="Times New Roman" w:eastAsia="Calibri" w:hAnsi="Times New Roman" w:cs="Times New Roman"/>
          <w:b/>
          <w:color w:val="000000"/>
          <w:sz w:val="28"/>
          <w:szCs w:val="28"/>
          <w:lang w:eastAsia="ru-RU"/>
        </w:rPr>
      </w:pPr>
    </w:p>
    <w:p w:rsidR="003915DE" w:rsidRPr="003915DE" w:rsidRDefault="003915DE" w:rsidP="003915DE">
      <w:pPr>
        <w:widowControl w:val="0"/>
        <w:autoSpaceDE w:val="0"/>
        <w:autoSpaceDN w:val="0"/>
        <w:adjustRightInd w:val="0"/>
        <w:spacing w:after="0" w:line="240" w:lineRule="auto"/>
        <w:jc w:val="center"/>
        <w:rPr>
          <w:rFonts w:ascii="Times New Roman" w:eastAsia="Calibri" w:hAnsi="Times New Roman" w:cs="Times New Roman"/>
          <w:b/>
          <w:color w:val="000000"/>
          <w:sz w:val="28"/>
          <w:szCs w:val="28"/>
          <w:lang w:eastAsia="ru-RU"/>
        </w:rPr>
      </w:pPr>
    </w:p>
    <w:p w:rsidR="003915DE" w:rsidRPr="003915DE" w:rsidRDefault="003915DE" w:rsidP="003915DE">
      <w:pPr>
        <w:widowControl w:val="0"/>
        <w:autoSpaceDE w:val="0"/>
        <w:autoSpaceDN w:val="0"/>
        <w:adjustRightInd w:val="0"/>
        <w:spacing w:after="0" w:line="240" w:lineRule="auto"/>
        <w:jc w:val="center"/>
        <w:rPr>
          <w:rFonts w:ascii="Times New Roman" w:eastAsia="Calibri" w:hAnsi="Times New Roman" w:cs="Times New Roman"/>
          <w:b/>
          <w:color w:val="000000"/>
          <w:sz w:val="28"/>
          <w:szCs w:val="28"/>
          <w:lang w:eastAsia="ru-RU"/>
        </w:rPr>
      </w:pPr>
    </w:p>
    <w:p w:rsidR="003915DE" w:rsidRPr="003915DE" w:rsidRDefault="003915DE" w:rsidP="003915DE">
      <w:pPr>
        <w:widowControl w:val="0"/>
        <w:autoSpaceDE w:val="0"/>
        <w:autoSpaceDN w:val="0"/>
        <w:adjustRightInd w:val="0"/>
        <w:spacing w:after="0" w:line="240" w:lineRule="auto"/>
        <w:jc w:val="center"/>
        <w:rPr>
          <w:rFonts w:ascii="Times New Roman" w:eastAsia="Calibri" w:hAnsi="Times New Roman" w:cs="Times New Roman"/>
          <w:b/>
          <w:color w:val="000000"/>
          <w:sz w:val="28"/>
          <w:szCs w:val="28"/>
          <w:lang w:eastAsia="ru-RU"/>
        </w:rPr>
      </w:pPr>
    </w:p>
    <w:p w:rsidR="003915DE" w:rsidRPr="003915DE" w:rsidRDefault="003915DE" w:rsidP="003915DE">
      <w:pPr>
        <w:widowControl w:val="0"/>
        <w:autoSpaceDE w:val="0"/>
        <w:autoSpaceDN w:val="0"/>
        <w:adjustRightInd w:val="0"/>
        <w:spacing w:after="0" w:line="240" w:lineRule="auto"/>
        <w:jc w:val="center"/>
        <w:rPr>
          <w:rFonts w:ascii="Times New Roman" w:eastAsia="Calibri" w:hAnsi="Times New Roman" w:cs="Times New Roman"/>
          <w:b/>
          <w:color w:val="000000"/>
          <w:sz w:val="28"/>
          <w:szCs w:val="28"/>
          <w:lang w:eastAsia="ru-RU"/>
        </w:rPr>
      </w:pPr>
    </w:p>
    <w:p w:rsidR="003915DE" w:rsidRPr="003915DE" w:rsidRDefault="003915DE" w:rsidP="003915DE">
      <w:pPr>
        <w:widowControl w:val="0"/>
        <w:autoSpaceDE w:val="0"/>
        <w:autoSpaceDN w:val="0"/>
        <w:adjustRightInd w:val="0"/>
        <w:spacing w:after="0" w:line="240" w:lineRule="auto"/>
        <w:jc w:val="center"/>
        <w:rPr>
          <w:rFonts w:ascii="Times New Roman" w:eastAsia="Calibri" w:hAnsi="Times New Roman" w:cs="Times New Roman"/>
          <w:b/>
          <w:color w:val="000000"/>
          <w:sz w:val="28"/>
          <w:szCs w:val="28"/>
          <w:lang w:eastAsia="ru-RU"/>
        </w:rPr>
      </w:pPr>
    </w:p>
    <w:p w:rsidR="003915DE" w:rsidRPr="003915DE" w:rsidRDefault="003915DE" w:rsidP="003915DE">
      <w:pPr>
        <w:widowControl w:val="0"/>
        <w:autoSpaceDE w:val="0"/>
        <w:autoSpaceDN w:val="0"/>
        <w:adjustRightInd w:val="0"/>
        <w:spacing w:after="0" w:line="240" w:lineRule="auto"/>
        <w:jc w:val="center"/>
        <w:rPr>
          <w:rFonts w:ascii="Times New Roman" w:eastAsia="Calibri" w:hAnsi="Times New Roman" w:cs="Times New Roman"/>
          <w:b/>
          <w:color w:val="000000"/>
          <w:sz w:val="28"/>
          <w:szCs w:val="28"/>
          <w:lang w:eastAsia="ru-RU"/>
        </w:rPr>
      </w:pPr>
    </w:p>
    <w:p w:rsidR="003915DE" w:rsidRPr="003915DE" w:rsidRDefault="003915DE" w:rsidP="003915DE">
      <w:pPr>
        <w:widowControl w:val="0"/>
        <w:autoSpaceDE w:val="0"/>
        <w:autoSpaceDN w:val="0"/>
        <w:adjustRightInd w:val="0"/>
        <w:spacing w:after="0" w:line="240" w:lineRule="auto"/>
        <w:jc w:val="center"/>
        <w:rPr>
          <w:rFonts w:ascii="Times New Roman" w:eastAsia="Calibri" w:hAnsi="Times New Roman" w:cs="Times New Roman"/>
          <w:b/>
          <w:color w:val="000000"/>
          <w:sz w:val="48"/>
          <w:szCs w:val="48"/>
          <w:lang w:eastAsia="ru-RU"/>
        </w:rPr>
      </w:pPr>
    </w:p>
    <w:p w:rsidR="004A3F72" w:rsidRDefault="004A3F72" w:rsidP="003915DE">
      <w:pPr>
        <w:widowControl w:val="0"/>
        <w:autoSpaceDE w:val="0"/>
        <w:autoSpaceDN w:val="0"/>
        <w:adjustRightInd w:val="0"/>
        <w:spacing w:after="0" w:line="240" w:lineRule="auto"/>
        <w:jc w:val="center"/>
        <w:rPr>
          <w:rFonts w:ascii="Times New Roman" w:eastAsia="Calibri" w:hAnsi="Times New Roman" w:cs="Times New Roman"/>
          <w:b/>
          <w:color w:val="000000"/>
          <w:sz w:val="72"/>
          <w:szCs w:val="72"/>
          <w:lang w:eastAsia="ru-RU"/>
        </w:rPr>
      </w:pPr>
    </w:p>
    <w:p w:rsidR="004A3F72" w:rsidRDefault="004A3F72" w:rsidP="003915DE">
      <w:pPr>
        <w:widowControl w:val="0"/>
        <w:autoSpaceDE w:val="0"/>
        <w:autoSpaceDN w:val="0"/>
        <w:adjustRightInd w:val="0"/>
        <w:spacing w:after="0" w:line="240" w:lineRule="auto"/>
        <w:jc w:val="center"/>
        <w:rPr>
          <w:rFonts w:ascii="Times New Roman" w:eastAsia="Calibri" w:hAnsi="Times New Roman" w:cs="Times New Roman"/>
          <w:b/>
          <w:color w:val="000000"/>
          <w:sz w:val="72"/>
          <w:szCs w:val="72"/>
          <w:lang w:eastAsia="ru-RU"/>
        </w:rPr>
      </w:pPr>
    </w:p>
    <w:p w:rsidR="003915DE" w:rsidRPr="002C013F" w:rsidRDefault="003915DE" w:rsidP="003915DE">
      <w:pPr>
        <w:widowControl w:val="0"/>
        <w:autoSpaceDE w:val="0"/>
        <w:autoSpaceDN w:val="0"/>
        <w:adjustRightInd w:val="0"/>
        <w:spacing w:after="0" w:line="240" w:lineRule="auto"/>
        <w:jc w:val="center"/>
        <w:rPr>
          <w:rFonts w:ascii="Times New Roman" w:eastAsia="Calibri" w:hAnsi="Times New Roman" w:cs="Times New Roman"/>
          <w:b/>
          <w:color w:val="000000"/>
          <w:sz w:val="72"/>
          <w:szCs w:val="72"/>
          <w:lang w:eastAsia="ru-RU"/>
        </w:rPr>
      </w:pPr>
      <w:r w:rsidRPr="002C013F">
        <w:rPr>
          <w:rFonts w:ascii="Times New Roman" w:eastAsia="Calibri" w:hAnsi="Times New Roman" w:cs="Times New Roman"/>
          <w:b/>
          <w:color w:val="000000"/>
          <w:sz w:val="72"/>
          <w:szCs w:val="72"/>
          <w:lang w:eastAsia="ru-RU"/>
        </w:rPr>
        <w:t>ПУБЛИЧНЫЙ ДОКЛАД</w:t>
      </w:r>
    </w:p>
    <w:p w:rsidR="003915DE" w:rsidRPr="003915DE" w:rsidRDefault="003915DE" w:rsidP="003915DE">
      <w:pPr>
        <w:widowControl w:val="0"/>
        <w:autoSpaceDE w:val="0"/>
        <w:autoSpaceDN w:val="0"/>
        <w:adjustRightInd w:val="0"/>
        <w:spacing w:after="0" w:line="240" w:lineRule="auto"/>
        <w:jc w:val="center"/>
        <w:rPr>
          <w:rFonts w:ascii="Times New Roman" w:eastAsia="Calibri" w:hAnsi="Times New Roman" w:cs="Times New Roman"/>
          <w:b/>
          <w:color w:val="000000"/>
          <w:sz w:val="48"/>
          <w:szCs w:val="48"/>
          <w:lang w:eastAsia="ru-RU"/>
        </w:rPr>
      </w:pPr>
    </w:p>
    <w:p w:rsidR="003915DE" w:rsidRPr="003915DE" w:rsidRDefault="002C013F" w:rsidP="003915DE">
      <w:pPr>
        <w:widowControl w:val="0"/>
        <w:autoSpaceDE w:val="0"/>
        <w:autoSpaceDN w:val="0"/>
        <w:adjustRightInd w:val="0"/>
        <w:spacing w:after="0" w:line="240" w:lineRule="auto"/>
        <w:jc w:val="center"/>
        <w:rPr>
          <w:rFonts w:ascii="Times New Roman" w:eastAsia="Calibri" w:hAnsi="Times New Roman" w:cs="Times New Roman"/>
          <w:b/>
          <w:color w:val="000000"/>
          <w:sz w:val="36"/>
          <w:szCs w:val="36"/>
          <w:lang w:eastAsia="ru-RU"/>
        </w:rPr>
      </w:pPr>
      <w:r>
        <w:rPr>
          <w:rFonts w:ascii="Times New Roman" w:eastAsia="Calibri" w:hAnsi="Times New Roman" w:cs="Times New Roman"/>
          <w:b/>
          <w:color w:val="000000"/>
          <w:sz w:val="36"/>
          <w:szCs w:val="36"/>
          <w:lang w:eastAsia="ru-RU"/>
        </w:rPr>
        <w:t>м</w:t>
      </w:r>
      <w:r w:rsidR="003915DE" w:rsidRPr="003915DE">
        <w:rPr>
          <w:rFonts w:ascii="Times New Roman" w:eastAsia="Calibri" w:hAnsi="Times New Roman" w:cs="Times New Roman"/>
          <w:b/>
          <w:color w:val="000000"/>
          <w:sz w:val="36"/>
          <w:szCs w:val="36"/>
          <w:lang w:eastAsia="ru-RU"/>
        </w:rPr>
        <w:t xml:space="preserve">униципального </w:t>
      </w:r>
      <w:r>
        <w:rPr>
          <w:rFonts w:ascii="Times New Roman" w:eastAsia="Calibri" w:hAnsi="Times New Roman" w:cs="Times New Roman"/>
          <w:b/>
          <w:color w:val="000000"/>
          <w:sz w:val="36"/>
          <w:szCs w:val="36"/>
          <w:lang w:eastAsia="ru-RU"/>
        </w:rPr>
        <w:t xml:space="preserve">бюджетного </w:t>
      </w:r>
      <w:r w:rsidR="003915DE" w:rsidRPr="003915DE">
        <w:rPr>
          <w:rFonts w:ascii="Times New Roman" w:eastAsia="Calibri" w:hAnsi="Times New Roman" w:cs="Times New Roman"/>
          <w:b/>
          <w:color w:val="000000"/>
          <w:sz w:val="36"/>
          <w:szCs w:val="36"/>
          <w:lang w:eastAsia="ru-RU"/>
        </w:rPr>
        <w:t>общеобразовательного учреждения</w:t>
      </w:r>
    </w:p>
    <w:p w:rsidR="003915DE" w:rsidRPr="003915DE" w:rsidRDefault="002C013F" w:rsidP="003915DE">
      <w:pPr>
        <w:widowControl w:val="0"/>
        <w:autoSpaceDE w:val="0"/>
        <w:autoSpaceDN w:val="0"/>
        <w:adjustRightInd w:val="0"/>
        <w:spacing w:after="0" w:line="240" w:lineRule="auto"/>
        <w:jc w:val="center"/>
        <w:rPr>
          <w:rFonts w:ascii="Times New Roman" w:eastAsia="Calibri" w:hAnsi="Times New Roman" w:cs="Times New Roman"/>
          <w:b/>
          <w:color w:val="000000"/>
          <w:sz w:val="36"/>
          <w:szCs w:val="36"/>
          <w:lang w:eastAsia="ru-RU"/>
        </w:rPr>
      </w:pPr>
      <w:r>
        <w:rPr>
          <w:rFonts w:ascii="Times New Roman" w:eastAsia="Calibri" w:hAnsi="Times New Roman" w:cs="Times New Roman"/>
          <w:b/>
          <w:color w:val="000000"/>
          <w:sz w:val="36"/>
          <w:szCs w:val="36"/>
          <w:lang w:eastAsia="ru-RU"/>
        </w:rPr>
        <w:t>с</w:t>
      </w:r>
      <w:r w:rsidR="003915DE" w:rsidRPr="003915DE">
        <w:rPr>
          <w:rFonts w:ascii="Times New Roman" w:eastAsia="Calibri" w:hAnsi="Times New Roman" w:cs="Times New Roman"/>
          <w:b/>
          <w:color w:val="000000"/>
          <w:sz w:val="36"/>
          <w:szCs w:val="36"/>
          <w:lang w:eastAsia="ru-RU"/>
        </w:rPr>
        <w:t>редн</w:t>
      </w:r>
      <w:r>
        <w:rPr>
          <w:rFonts w:ascii="Times New Roman" w:eastAsia="Calibri" w:hAnsi="Times New Roman" w:cs="Times New Roman"/>
          <w:b/>
          <w:color w:val="000000"/>
          <w:sz w:val="36"/>
          <w:szCs w:val="36"/>
          <w:lang w:eastAsia="ru-RU"/>
        </w:rPr>
        <w:t>ей</w:t>
      </w:r>
      <w:r w:rsidR="003915DE" w:rsidRPr="003915DE">
        <w:rPr>
          <w:rFonts w:ascii="Times New Roman" w:eastAsia="Calibri" w:hAnsi="Times New Roman" w:cs="Times New Roman"/>
          <w:b/>
          <w:color w:val="000000"/>
          <w:sz w:val="36"/>
          <w:szCs w:val="36"/>
          <w:lang w:eastAsia="ru-RU"/>
        </w:rPr>
        <w:t xml:space="preserve"> общеобразовательн</w:t>
      </w:r>
      <w:r>
        <w:rPr>
          <w:rFonts w:ascii="Times New Roman" w:eastAsia="Calibri" w:hAnsi="Times New Roman" w:cs="Times New Roman"/>
          <w:b/>
          <w:color w:val="000000"/>
          <w:sz w:val="36"/>
          <w:szCs w:val="36"/>
          <w:lang w:eastAsia="ru-RU"/>
        </w:rPr>
        <w:t>ой</w:t>
      </w:r>
      <w:r w:rsidR="003915DE" w:rsidRPr="003915DE">
        <w:rPr>
          <w:rFonts w:ascii="Times New Roman" w:eastAsia="Calibri" w:hAnsi="Times New Roman" w:cs="Times New Roman"/>
          <w:b/>
          <w:color w:val="000000"/>
          <w:sz w:val="36"/>
          <w:szCs w:val="36"/>
          <w:lang w:eastAsia="ru-RU"/>
        </w:rPr>
        <w:t xml:space="preserve"> школ</w:t>
      </w:r>
      <w:r>
        <w:rPr>
          <w:rFonts w:ascii="Times New Roman" w:eastAsia="Calibri" w:hAnsi="Times New Roman" w:cs="Times New Roman"/>
          <w:b/>
          <w:color w:val="000000"/>
          <w:sz w:val="36"/>
          <w:szCs w:val="36"/>
          <w:lang w:eastAsia="ru-RU"/>
        </w:rPr>
        <w:t>ы</w:t>
      </w:r>
      <w:r w:rsidR="003915DE" w:rsidRPr="003915DE">
        <w:rPr>
          <w:rFonts w:ascii="Times New Roman" w:eastAsia="Calibri" w:hAnsi="Times New Roman" w:cs="Times New Roman"/>
          <w:b/>
          <w:color w:val="000000"/>
          <w:sz w:val="36"/>
          <w:szCs w:val="36"/>
          <w:lang w:eastAsia="ru-RU"/>
        </w:rPr>
        <w:t xml:space="preserve"> № </w:t>
      </w:r>
      <w:r>
        <w:rPr>
          <w:rFonts w:ascii="Times New Roman" w:eastAsia="Calibri" w:hAnsi="Times New Roman" w:cs="Times New Roman"/>
          <w:b/>
          <w:color w:val="000000"/>
          <w:sz w:val="36"/>
          <w:szCs w:val="36"/>
          <w:lang w:eastAsia="ru-RU"/>
        </w:rPr>
        <w:t>15</w:t>
      </w:r>
    </w:p>
    <w:p w:rsidR="003915DE" w:rsidRDefault="002C013F" w:rsidP="003915DE">
      <w:pPr>
        <w:widowControl w:val="0"/>
        <w:autoSpaceDE w:val="0"/>
        <w:autoSpaceDN w:val="0"/>
        <w:adjustRightInd w:val="0"/>
        <w:spacing w:after="0" w:line="240" w:lineRule="auto"/>
        <w:jc w:val="center"/>
        <w:rPr>
          <w:rFonts w:ascii="Times New Roman" w:eastAsia="Calibri" w:hAnsi="Times New Roman" w:cs="Times New Roman"/>
          <w:b/>
          <w:color w:val="000000"/>
          <w:sz w:val="36"/>
          <w:szCs w:val="36"/>
          <w:lang w:eastAsia="ru-RU"/>
        </w:rPr>
      </w:pPr>
      <w:r>
        <w:rPr>
          <w:rFonts w:ascii="Times New Roman" w:eastAsia="Calibri" w:hAnsi="Times New Roman" w:cs="Times New Roman"/>
          <w:b/>
          <w:color w:val="000000"/>
          <w:sz w:val="36"/>
          <w:szCs w:val="36"/>
          <w:lang w:eastAsia="ru-RU"/>
        </w:rPr>
        <w:t>города Невинномысска</w:t>
      </w:r>
    </w:p>
    <w:p w:rsidR="002C013F" w:rsidRPr="003915DE" w:rsidRDefault="002C013F" w:rsidP="003915DE">
      <w:pPr>
        <w:widowControl w:val="0"/>
        <w:autoSpaceDE w:val="0"/>
        <w:autoSpaceDN w:val="0"/>
        <w:adjustRightInd w:val="0"/>
        <w:spacing w:after="0" w:line="240" w:lineRule="auto"/>
        <w:jc w:val="center"/>
        <w:rPr>
          <w:rFonts w:ascii="Times New Roman" w:eastAsia="Calibri" w:hAnsi="Times New Roman" w:cs="Times New Roman"/>
          <w:b/>
          <w:color w:val="000000"/>
          <w:sz w:val="36"/>
          <w:szCs w:val="36"/>
          <w:lang w:eastAsia="ru-RU"/>
        </w:rPr>
      </w:pPr>
    </w:p>
    <w:p w:rsidR="003915DE" w:rsidRPr="003915DE" w:rsidRDefault="003915DE" w:rsidP="003915DE">
      <w:pPr>
        <w:widowControl w:val="0"/>
        <w:autoSpaceDE w:val="0"/>
        <w:autoSpaceDN w:val="0"/>
        <w:adjustRightInd w:val="0"/>
        <w:spacing w:after="0" w:line="240" w:lineRule="auto"/>
        <w:jc w:val="center"/>
        <w:rPr>
          <w:rFonts w:ascii="Times New Roman" w:eastAsia="Calibri" w:hAnsi="Times New Roman" w:cs="Times New Roman"/>
          <w:b/>
          <w:color w:val="000000"/>
          <w:sz w:val="36"/>
          <w:szCs w:val="36"/>
          <w:lang w:eastAsia="ru-RU"/>
        </w:rPr>
      </w:pPr>
      <w:r w:rsidRPr="003915DE">
        <w:rPr>
          <w:rFonts w:ascii="Times New Roman" w:eastAsia="Calibri" w:hAnsi="Times New Roman" w:cs="Times New Roman"/>
          <w:b/>
          <w:color w:val="000000"/>
          <w:sz w:val="36"/>
          <w:szCs w:val="36"/>
          <w:lang w:eastAsia="ru-RU"/>
        </w:rPr>
        <w:t>2012-2013 учебный год</w:t>
      </w:r>
    </w:p>
    <w:p w:rsidR="003915DE" w:rsidRPr="003915DE" w:rsidRDefault="003915DE" w:rsidP="003915DE">
      <w:pPr>
        <w:widowControl w:val="0"/>
        <w:autoSpaceDE w:val="0"/>
        <w:autoSpaceDN w:val="0"/>
        <w:adjustRightInd w:val="0"/>
        <w:spacing w:after="0" w:line="240" w:lineRule="auto"/>
        <w:jc w:val="both"/>
        <w:rPr>
          <w:rFonts w:ascii="Times New Roman" w:eastAsia="Calibri" w:hAnsi="Times New Roman" w:cs="Times New Roman"/>
          <w:b/>
          <w:color w:val="000000"/>
          <w:sz w:val="28"/>
          <w:szCs w:val="28"/>
          <w:lang w:eastAsia="ru-RU"/>
        </w:rPr>
      </w:pPr>
    </w:p>
    <w:p w:rsidR="003915DE" w:rsidRPr="003915DE" w:rsidRDefault="003915DE" w:rsidP="003915DE">
      <w:pPr>
        <w:widowControl w:val="0"/>
        <w:autoSpaceDE w:val="0"/>
        <w:autoSpaceDN w:val="0"/>
        <w:adjustRightInd w:val="0"/>
        <w:spacing w:after="0" w:line="240" w:lineRule="auto"/>
        <w:jc w:val="both"/>
        <w:rPr>
          <w:rFonts w:ascii="Times New Roman" w:eastAsia="Calibri" w:hAnsi="Times New Roman" w:cs="Times New Roman"/>
          <w:b/>
          <w:color w:val="000000"/>
          <w:sz w:val="28"/>
          <w:szCs w:val="28"/>
          <w:lang w:eastAsia="ru-RU"/>
        </w:rPr>
      </w:pPr>
    </w:p>
    <w:p w:rsidR="003915DE" w:rsidRPr="003915DE" w:rsidRDefault="003915DE" w:rsidP="003915DE">
      <w:pPr>
        <w:widowControl w:val="0"/>
        <w:autoSpaceDE w:val="0"/>
        <w:autoSpaceDN w:val="0"/>
        <w:adjustRightInd w:val="0"/>
        <w:spacing w:after="0" w:line="240" w:lineRule="auto"/>
        <w:jc w:val="both"/>
        <w:rPr>
          <w:rFonts w:ascii="Times New Roman" w:eastAsia="Calibri" w:hAnsi="Times New Roman" w:cs="Times New Roman"/>
          <w:b/>
          <w:color w:val="000000"/>
          <w:sz w:val="28"/>
          <w:szCs w:val="28"/>
          <w:lang w:eastAsia="ru-RU"/>
        </w:rPr>
      </w:pPr>
    </w:p>
    <w:p w:rsidR="003915DE" w:rsidRPr="003915DE" w:rsidRDefault="003915DE" w:rsidP="003915DE">
      <w:pPr>
        <w:widowControl w:val="0"/>
        <w:autoSpaceDE w:val="0"/>
        <w:autoSpaceDN w:val="0"/>
        <w:adjustRightInd w:val="0"/>
        <w:spacing w:after="0" w:line="240" w:lineRule="auto"/>
        <w:jc w:val="both"/>
        <w:rPr>
          <w:rFonts w:ascii="Times New Roman" w:eastAsia="Calibri" w:hAnsi="Times New Roman" w:cs="Times New Roman"/>
          <w:b/>
          <w:color w:val="000000"/>
          <w:sz w:val="28"/>
          <w:szCs w:val="28"/>
          <w:lang w:eastAsia="ru-RU"/>
        </w:rPr>
      </w:pPr>
    </w:p>
    <w:p w:rsidR="003915DE" w:rsidRPr="003915DE" w:rsidRDefault="004A3F72" w:rsidP="003915DE">
      <w:pPr>
        <w:widowControl w:val="0"/>
        <w:autoSpaceDE w:val="0"/>
        <w:autoSpaceDN w:val="0"/>
        <w:adjustRightInd w:val="0"/>
        <w:spacing w:after="0" w:line="240" w:lineRule="auto"/>
        <w:jc w:val="both"/>
        <w:rPr>
          <w:rFonts w:ascii="Times New Roman" w:eastAsia="Calibri" w:hAnsi="Times New Roman" w:cs="Times New Roman"/>
          <w:b/>
          <w:color w:val="000000"/>
          <w:sz w:val="28"/>
          <w:szCs w:val="28"/>
          <w:lang w:eastAsia="ru-RU"/>
        </w:rPr>
      </w:pPr>
      <w:r w:rsidRPr="003915DE">
        <w:rPr>
          <w:rFonts w:ascii="Arial" w:eastAsia="Calibri" w:hAnsi="Arial" w:cs="Arial"/>
          <w:noProof/>
          <w:sz w:val="20"/>
          <w:szCs w:val="20"/>
          <w:lang w:eastAsia="ru-RU"/>
        </w:rPr>
        <w:drawing>
          <wp:anchor distT="0" distB="0" distL="114300" distR="114300" simplePos="0" relativeHeight="251678720" behindDoc="1" locked="0" layoutInCell="0" allowOverlap="1" wp14:anchorId="1CEA4A98" wp14:editId="633C7831">
            <wp:simplePos x="0" y="0"/>
            <wp:positionH relativeFrom="column">
              <wp:posOffset>2115185</wp:posOffset>
            </wp:positionH>
            <wp:positionV relativeFrom="paragraph">
              <wp:posOffset>85725</wp:posOffset>
            </wp:positionV>
            <wp:extent cx="1497965" cy="1504950"/>
            <wp:effectExtent l="0" t="0" r="6985" b="0"/>
            <wp:wrapNone/>
            <wp:docPr id="41"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7965" cy="1504950"/>
                    </a:xfrm>
                    <a:prstGeom prst="rect">
                      <a:avLst/>
                    </a:prstGeom>
                    <a:noFill/>
                  </pic:spPr>
                </pic:pic>
              </a:graphicData>
            </a:graphic>
            <wp14:sizeRelH relativeFrom="page">
              <wp14:pctWidth>0</wp14:pctWidth>
            </wp14:sizeRelH>
            <wp14:sizeRelV relativeFrom="page">
              <wp14:pctHeight>0</wp14:pctHeight>
            </wp14:sizeRelV>
          </wp:anchor>
        </w:drawing>
      </w:r>
    </w:p>
    <w:p w:rsidR="003915DE" w:rsidRPr="003915DE" w:rsidRDefault="003915DE" w:rsidP="003915DE">
      <w:pPr>
        <w:widowControl w:val="0"/>
        <w:autoSpaceDE w:val="0"/>
        <w:autoSpaceDN w:val="0"/>
        <w:adjustRightInd w:val="0"/>
        <w:spacing w:after="0" w:line="240" w:lineRule="auto"/>
        <w:jc w:val="both"/>
        <w:rPr>
          <w:rFonts w:ascii="Times New Roman" w:eastAsia="Calibri" w:hAnsi="Times New Roman" w:cs="Times New Roman"/>
          <w:b/>
          <w:color w:val="000000"/>
          <w:sz w:val="28"/>
          <w:szCs w:val="28"/>
          <w:lang w:eastAsia="ru-RU"/>
        </w:rPr>
      </w:pPr>
    </w:p>
    <w:p w:rsidR="003915DE" w:rsidRPr="003915DE" w:rsidRDefault="003915DE" w:rsidP="003915DE">
      <w:pPr>
        <w:widowControl w:val="0"/>
        <w:autoSpaceDE w:val="0"/>
        <w:autoSpaceDN w:val="0"/>
        <w:adjustRightInd w:val="0"/>
        <w:spacing w:after="0" w:line="240" w:lineRule="auto"/>
        <w:jc w:val="both"/>
        <w:rPr>
          <w:rFonts w:ascii="Times New Roman" w:eastAsia="Calibri" w:hAnsi="Times New Roman" w:cs="Times New Roman"/>
          <w:b/>
          <w:color w:val="000000"/>
          <w:sz w:val="28"/>
          <w:szCs w:val="28"/>
          <w:lang w:eastAsia="ru-RU"/>
        </w:rPr>
      </w:pPr>
    </w:p>
    <w:p w:rsidR="003915DE" w:rsidRPr="003915DE" w:rsidRDefault="003915DE" w:rsidP="003915DE">
      <w:pPr>
        <w:widowControl w:val="0"/>
        <w:autoSpaceDE w:val="0"/>
        <w:autoSpaceDN w:val="0"/>
        <w:adjustRightInd w:val="0"/>
        <w:spacing w:after="0" w:line="240" w:lineRule="auto"/>
        <w:jc w:val="center"/>
        <w:rPr>
          <w:rFonts w:ascii="Times New Roman" w:eastAsia="Calibri" w:hAnsi="Times New Roman" w:cs="Times New Roman"/>
          <w:b/>
          <w:bCs/>
          <w:sz w:val="32"/>
          <w:szCs w:val="32"/>
          <w:lang w:eastAsia="ru-RU"/>
        </w:rPr>
      </w:pPr>
    </w:p>
    <w:p w:rsidR="003915DE" w:rsidRPr="003915DE" w:rsidRDefault="003915DE" w:rsidP="003915DE">
      <w:pPr>
        <w:widowControl w:val="0"/>
        <w:autoSpaceDE w:val="0"/>
        <w:autoSpaceDN w:val="0"/>
        <w:adjustRightInd w:val="0"/>
        <w:spacing w:after="0" w:line="240" w:lineRule="auto"/>
        <w:jc w:val="center"/>
        <w:rPr>
          <w:rFonts w:ascii="Times New Roman" w:eastAsia="Calibri" w:hAnsi="Times New Roman" w:cs="Times New Roman"/>
          <w:b/>
          <w:bCs/>
          <w:sz w:val="32"/>
          <w:szCs w:val="32"/>
          <w:lang w:eastAsia="ru-RU"/>
        </w:rPr>
      </w:pPr>
    </w:p>
    <w:p w:rsidR="003915DE" w:rsidRDefault="003915DE" w:rsidP="003915DE">
      <w:pPr>
        <w:widowControl w:val="0"/>
        <w:autoSpaceDE w:val="0"/>
        <w:autoSpaceDN w:val="0"/>
        <w:adjustRightInd w:val="0"/>
        <w:spacing w:after="0" w:line="240" w:lineRule="auto"/>
        <w:jc w:val="center"/>
        <w:rPr>
          <w:rFonts w:ascii="Times New Roman" w:eastAsia="Calibri" w:hAnsi="Times New Roman" w:cs="Times New Roman"/>
          <w:b/>
          <w:bCs/>
          <w:sz w:val="32"/>
          <w:szCs w:val="32"/>
          <w:lang w:eastAsia="ru-RU"/>
        </w:rPr>
      </w:pPr>
    </w:p>
    <w:p w:rsidR="004A3F72" w:rsidRDefault="004A3F72" w:rsidP="003915DE">
      <w:pPr>
        <w:widowControl w:val="0"/>
        <w:autoSpaceDE w:val="0"/>
        <w:autoSpaceDN w:val="0"/>
        <w:adjustRightInd w:val="0"/>
        <w:spacing w:after="0" w:line="240" w:lineRule="auto"/>
        <w:jc w:val="center"/>
        <w:rPr>
          <w:rFonts w:ascii="Times New Roman" w:eastAsia="Calibri" w:hAnsi="Times New Roman" w:cs="Times New Roman"/>
          <w:b/>
          <w:bCs/>
          <w:sz w:val="32"/>
          <w:szCs w:val="32"/>
          <w:lang w:eastAsia="ru-RU"/>
        </w:rPr>
      </w:pPr>
    </w:p>
    <w:p w:rsidR="004A3F72" w:rsidRDefault="004A3F72" w:rsidP="003915DE">
      <w:pPr>
        <w:widowControl w:val="0"/>
        <w:autoSpaceDE w:val="0"/>
        <w:autoSpaceDN w:val="0"/>
        <w:adjustRightInd w:val="0"/>
        <w:spacing w:after="0" w:line="240" w:lineRule="auto"/>
        <w:jc w:val="center"/>
        <w:rPr>
          <w:rFonts w:ascii="Times New Roman" w:eastAsia="Calibri" w:hAnsi="Times New Roman" w:cs="Times New Roman"/>
          <w:b/>
          <w:bCs/>
          <w:sz w:val="32"/>
          <w:szCs w:val="32"/>
          <w:lang w:eastAsia="ru-RU"/>
        </w:rPr>
      </w:pPr>
    </w:p>
    <w:p w:rsidR="004A3F72" w:rsidRDefault="004A3F72" w:rsidP="003915DE">
      <w:pPr>
        <w:widowControl w:val="0"/>
        <w:autoSpaceDE w:val="0"/>
        <w:autoSpaceDN w:val="0"/>
        <w:adjustRightInd w:val="0"/>
        <w:spacing w:after="0" w:line="240" w:lineRule="auto"/>
        <w:jc w:val="center"/>
        <w:rPr>
          <w:rFonts w:ascii="Times New Roman" w:eastAsia="Calibri" w:hAnsi="Times New Roman" w:cs="Times New Roman"/>
          <w:b/>
          <w:bCs/>
          <w:sz w:val="32"/>
          <w:szCs w:val="32"/>
          <w:lang w:eastAsia="ru-RU"/>
        </w:rPr>
      </w:pPr>
    </w:p>
    <w:p w:rsidR="004A3F72" w:rsidRDefault="004A3F72" w:rsidP="003915DE">
      <w:pPr>
        <w:widowControl w:val="0"/>
        <w:autoSpaceDE w:val="0"/>
        <w:autoSpaceDN w:val="0"/>
        <w:adjustRightInd w:val="0"/>
        <w:spacing w:after="0" w:line="240" w:lineRule="auto"/>
        <w:jc w:val="center"/>
        <w:rPr>
          <w:rFonts w:ascii="Times New Roman" w:eastAsia="Calibri" w:hAnsi="Times New Roman" w:cs="Times New Roman"/>
          <w:b/>
          <w:bCs/>
          <w:sz w:val="32"/>
          <w:szCs w:val="32"/>
          <w:lang w:eastAsia="ru-RU"/>
        </w:rPr>
      </w:pPr>
    </w:p>
    <w:p w:rsidR="004A3F72" w:rsidRDefault="004A3F72" w:rsidP="003915DE">
      <w:pPr>
        <w:widowControl w:val="0"/>
        <w:autoSpaceDE w:val="0"/>
        <w:autoSpaceDN w:val="0"/>
        <w:adjustRightInd w:val="0"/>
        <w:spacing w:after="0" w:line="240" w:lineRule="auto"/>
        <w:jc w:val="center"/>
        <w:rPr>
          <w:rFonts w:ascii="Times New Roman" w:eastAsia="Calibri" w:hAnsi="Times New Roman" w:cs="Times New Roman"/>
          <w:b/>
          <w:bCs/>
          <w:sz w:val="32"/>
          <w:szCs w:val="32"/>
          <w:lang w:eastAsia="ru-RU"/>
        </w:rPr>
      </w:pPr>
    </w:p>
    <w:p w:rsidR="004A3F72" w:rsidRPr="003915DE" w:rsidRDefault="004A3F72" w:rsidP="003915DE">
      <w:pPr>
        <w:widowControl w:val="0"/>
        <w:autoSpaceDE w:val="0"/>
        <w:autoSpaceDN w:val="0"/>
        <w:adjustRightInd w:val="0"/>
        <w:spacing w:after="0" w:line="240" w:lineRule="auto"/>
        <w:jc w:val="center"/>
        <w:rPr>
          <w:rFonts w:ascii="Times New Roman" w:eastAsia="Calibri" w:hAnsi="Times New Roman" w:cs="Times New Roman"/>
          <w:b/>
          <w:bCs/>
          <w:sz w:val="32"/>
          <w:szCs w:val="32"/>
          <w:lang w:eastAsia="ru-RU"/>
        </w:rPr>
      </w:pPr>
    </w:p>
    <w:p w:rsidR="003915DE" w:rsidRPr="003915DE" w:rsidRDefault="003915DE" w:rsidP="003915DE">
      <w:pPr>
        <w:widowControl w:val="0"/>
        <w:autoSpaceDE w:val="0"/>
        <w:autoSpaceDN w:val="0"/>
        <w:adjustRightInd w:val="0"/>
        <w:spacing w:after="0" w:line="240" w:lineRule="auto"/>
        <w:jc w:val="center"/>
        <w:rPr>
          <w:rFonts w:ascii="Times New Roman" w:eastAsia="Calibri" w:hAnsi="Times New Roman" w:cs="Times New Roman"/>
          <w:b/>
          <w:bCs/>
          <w:sz w:val="32"/>
          <w:szCs w:val="32"/>
          <w:lang w:eastAsia="ru-RU"/>
        </w:rPr>
      </w:pPr>
    </w:p>
    <w:p w:rsidR="003915DE" w:rsidRPr="003915DE" w:rsidRDefault="003915DE" w:rsidP="003915DE">
      <w:pPr>
        <w:widowControl w:val="0"/>
        <w:autoSpaceDE w:val="0"/>
        <w:autoSpaceDN w:val="0"/>
        <w:adjustRightInd w:val="0"/>
        <w:spacing w:after="0" w:line="240" w:lineRule="auto"/>
        <w:jc w:val="center"/>
        <w:rPr>
          <w:rFonts w:ascii="Times New Roman" w:eastAsia="Calibri" w:hAnsi="Times New Roman" w:cs="Times New Roman"/>
          <w:b/>
          <w:bCs/>
          <w:sz w:val="32"/>
          <w:szCs w:val="32"/>
          <w:lang w:eastAsia="ru-RU"/>
        </w:rPr>
      </w:pPr>
    </w:p>
    <w:p w:rsidR="003915DE" w:rsidRPr="003915DE" w:rsidRDefault="003915DE" w:rsidP="003915DE">
      <w:pPr>
        <w:widowControl w:val="0"/>
        <w:autoSpaceDE w:val="0"/>
        <w:autoSpaceDN w:val="0"/>
        <w:adjustRightInd w:val="0"/>
        <w:spacing w:after="0" w:line="240" w:lineRule="auto"/>
        <w:jc w:val="center"/>
        <w:rPr>
          <w:rFonts w:ascii="Times New Roman" w:eastAsia="Calibri" w:hAnsi="Times New Roman" w:cs="Times New Roman"/>
          <w:b/>
          <w:bCs/>
          <w:sz w:val="32"/>
          <w:szCs w:val="32"/>
          <w:lang w:eastAsia="ru-RU"/>
        </w:rPr>
      </w:pPr>
    </w:p>
    <w:p w:rsidR="003915DE" w:rsidRPr="003915DE" w:rsidRDefault="003915DE" w:rsidP="003915DE">
      <w:pPr>
        <w:widowControl w:val="0"/>
        <w:autoSpaceDE w:val="0"/>
        <w:autoSpaceDN w:val="0"/>
        <w:adjustRightInd w:val="0"/>
        <w:spacing w:after="0" w:line="240" w:lineRule="auto"/>
        <w:jc w:val="center"/>
        <w:rPr>
          <w:rFonts w:ascii="Times New Roman" w:eastAsia="Calibri" w:hAnsi="Times New Roman" w:cs="Times New Roman"/>
          <w:b/>
          <w:bCs/>
          <w:sz w:val="32"/>
          <w:szCs w:val="32"/>
          <w:lang w:eastAsia="ru-RU"/>
        </w:rPr>
      </w:pPr>
      <w:r w:rsidRPr="003915DE">
        <w:rPr>
          <w:rFonts w:ascii="Times New Roman" w:eastAsia="Calibri" w:hAnsi="Times New Roman" w:cs="Times New Roman"/>
          <w:b/>
          <w:bCs/>
          <w:sz w:val="32"/>
          <w:szCs w:val="32"/>
          <w:lang w:eastAsia="ru-RU"/>
        </w:rPr>
        <w:t>Введение</w:t>
      </w:r>
    </w:p>
    <w:p w:rsidR="003915DE" w:rsidRPr="003915DE" w:rsidRDefault="003915DE" w:rsidP="003915DE">
      <w:pPr>
        <w:widowControl w:val="0"/>
        <w:autoSpaceDE w:val="0"/>
        <w:autoSpaceDN w:val="0"/>
        <w:adjustRightInd w:val="0"/>
        <w:spacing w:after="0" w:line="240" w:lineRule="auto"/>
        <w:jc w:val="center"/>
        <w:rPr>
          <w:rFonts w:ascii="Times New Roman" w:eastAsia="Calibri" w:hAnsi="Times New Roman" w:cs="Times New Roman"/>
          <w:b/>
          <w:bCs/>
          <w:sz w:val="36"/>
          <w:szCs w:val="36"/>
          <w:lang w:eastAsia="ru-RU"/>
        </w:rPr>
      </w:pPr>
    </w:p>
    <w:p w:rsidR="003915DE" w:rsidRPr="003915DE" w:rsidRDefault="003915DE" w:rsidP="003915DE">
      <w:pPr>
        <w:widowControl w:val="0"/>
        <w:autoSpaceDE w:val="0"/>
        <w:autoSpaceDN w:val="0"/>
        <w:adjustRightInd w:val="0"/>
        <w:spacing w:after="0" w:line="240" w:lineRule="auto"/>
        <w:jc w:val="right"/>
        <w:rPr>
          <w:rFonts w:ascii="Times New Roman" w:eastAsia="Calibri" w:hAnsi="Times New Roman" w:cs="Times New Roman"/>
          <w:b/>
          <w:color w:val="FF0000"/>
          <w:sz w:val="24"/>
          <w:szCs w:val="24"/>
          <w:lang w:eastAsia="ru-RU"/>
        </w:rPr>
      </w:pPr>
      <w:r w:rsidRPr="003915DE">
        <w:rPr>
          <w:rFonts w:ascii="Times New Roman" w:eastAsia="Calibri" w:hAnsi="Times New Roman" w:cs="Times New Roman"/>
          <w:b/>
          <w:bCs/>
          <w:color w:val="FF0000"/>
          <w:sz w:val="24"/>
          <w:szCs w:val="24"/>
          <w:lang w:eastAsia="ru-RU"/>
        </w:rPr>
        <w:t xml:space="preserve">Анализируй прошлое, руководи настоящим, </w:t>
      </w:r>
    </w:p>
    <w:p w:rsidR="003915DE" w:rsidRPr="003915DE" w:rsidRDefault="003915DE" w:rsidP="003915DE">
      <w:pPr>
        <w:autoSpaceDE w:val="0"/>
        <w:autoSpaceDN w:val="0"/>
        <w:adjustRightInd w:val="0"/>
        <w:spacing w:after="0" w:line="240" w:lineRule="auto"/>
        <w:jc w:val="right"/>
        <w:rPr>
          <w:rFonts w:ascii="Times New Roman" w:eastAsia="Times New Roman" w:hAnsi="Times New Roman" w:cs="Times New Roman"/>
          <w:b/>
          <w:color w:val="FF0000"/>
          <w:sz w:val="24"/>
          <w:szCs w:val="24"/>
        </w:rPr>
      </w:pPr>
      <w:r w:rsidRPr="003915DE">
        <w:rPr>
          <w:rFonts w:ascii="Times New Roman" w:eastAsia="Times New Roman" w:hAnsi="Times New Roman" w:cs="Times New Roman"/>
          <w:b/>
          <w:bCs/>
          <w:color w:val="FF0000"/>
          <w:sz w:val="24"/>
          <w:szCs w:val="24"/>
        </w:rPr>
        <w:t xml:space="preserve">предусматривай будущее. </w:t>
      </w:r>
    </w:p>
    <w:p w:rsidR="003915DE" w:rsidRPr="004B133D" w:rsidRDefault="004B133D" w:rsidP="003915DE">
      <w:pPr>
        <w:widowControl w:val="0"/>
        <w:autoSpaceDE w:val="0"/>
        <w:autoSpaceDN w:val="0"/>
        <w:adjustRightInd w:val="0"/>
        <w:spacing w:after="0" w:line="240" w:lineRule="auto"/>
        <w:jc w:val="right"/>
        <w:rPr>
          <w:rFonts w:ascii="Times New Roman" w:eastAsia="Calibri" w:hAnsi="Times New Roman" w:cs="Times New Roman"/>
          <w:i/>
          <w:color w:val="FF0000"/>
          <w:sz w:val="24"/>
          <w:szCs w:val="24"/>
          <w:lang w:eastAsia="ru-RU"/>
        </w:rPr>
      </w:pPr>
      <w:r>
        <w:rPr>
          <w:rFonts w:ascii="Times New Roman" w:eastAsia="Calibri" w:hAnsi="Times New Roman" w:cs="Times New Roman"/>
          <w:bCs/>
          <w:i/>
          <w:color w:val="FF0000"/>
          <w:sz w:val="24"/>
          <w:szCs w:val="24"/>
          <w:lang w:eastAsia="ru-RU"/>
        </w:rPr>
        <w:t>Латинский афоризм</w:t>
      </w:r>
    </w:p>
    <w:p w:rsidR="003915DE" w:rsidRPr="003915DE" w:rsidRDefault="003915DE" w:rsidP="003915DE">
      <w:pPr>
        <w:widowControl w:val="0"/>
        <w:autoSpaceDE w:val="0"/>
        <w:autoSpaceDN w:val="0"/>
        <w:adjustRightInd w:val="0"/>
        <w:spacing w:after="0" w:line="240" w:lineRule="auto"/>
        <w:jc w:val="both"/>
        <w:rPr>
          <w:rFonts w:ascii="Times New Roman" w:eastAsia="Calibri" w:hAnsi="Times New Roman" w:cs="Times New Roman"/>
          <w:b/>
          <w:color w:val="000000"/>
          <w:sz w:val="24"/>
          <w:szCs w:val="24"/>
          <w:lang w:eastAsia="ru-RU"/>
        </w:rPr>
      </w:pPr>
    </w:p>
    <w:p w:rsidR="003915DE" w:rsidRPr="009E3CDB" w:rsidRDefault="003915DE" w:rsidP="003915DE">
      <w:pPr>
        <w:autoSpaceDE w:val="0"/>
        <w:autoSpaceDN w:val="0"/>
        <w:adjustRightInd w:val="0"/>
        <w:spacing w:after="0"/>
        <w:jc w:val="center"/>
        <w:rPr>
          <w:rFonts w:ascii="Times New Roman" w:eastAsia="Times New Roman" w:hAnsi="Times New Roman" w:cs="Times New Roman"/>
          <w:b/>
          <w:i/>
          <w:color w:val="000000"/>
          <w:sz w:val="36"/>
          <w:szCs w:val="36"/>
        </w:rPr>
      </w:pPr>
      <w:r w:rsidRPr="009E3CDB">
        <w:rPr>
          <w:rFonts w:ascii="Times New Roman" w:eastAsia="Times New Roman" w:hAnsi="Times New Roman" w:cs="Times New Roman"/>
          <w:b/>
          <w:i/>
          <w:color w:val="000000"/>
          <w:sz w:val="36"/>
          <w:szCs w:val="36"/>
        </w:rPr>
        <w:t>Уважаемые ученики, родители, друзья и партнеры школы!</w:t>
      </w:r>
    </w:p>
    <w:p w:rsidR="003915DE" w:rsidRPr="004A3F72" w:rsidRDefault="003915DE" w:rsidP="00A94740">
      <w:pPr>
        <w:widowControl w:val="0"/>
        <w:autoSpaceDE w:val="0"/>
        <w:autoSpaceDN w:val="0"/>
        <w:adjustRightInd w:val="0"/>
        <w:spacing w:after="0"/>
        <w:ind w:left="357"/>
        <w:jc w:val="center"/>
        <w:rPr>
          <w:rFonts w:ascii="Times New Roman" w:eastAsia="Calibri" w:hAnsi="Times New Roman" w:cs="Times New Roman"/>
          <w:color w:val="000000"/>
          <w:sz w:val="28"/>
          <w:szCs w:val="28"/>
          <w:lang w:eastAsia="ru-RU"/>
        </w:rPr>
      </w:pPr>
      <w:r w:rsidRPr="004A3F72">
        <w:rPr>
          <w:rFonts w:ascii="Times New Roman" w:eastAsia="Calibri" w:hAnsi="Times New Roman" w:cs="Times New Roman"/>
          <w:sz w:val="28"/>
          <w:szCs w:val="28"/>
          <w:lang w:eastAsia="ru-RU"/>
        </w:rPr>
        <w:t xml:space="preserve">Предлагаем </w:t>
      </w:r>
      <w:r w:rsidRPr="004A3F72">
        <w:rPr>
          <w:rFonts w:ascii="Times New Roman" w:eastAsia="Calibri" w:hAnsi="Times New Roman" w:cs="Times New Roman"/>
          <w:color w:val="000000"/>
          <w:sz w:val="28"/>
          <w:szCs w:val="28"/>
          <w:lang w:eastAsia="ru-RU"/>
        </w:rPr>
        <w:t>вашему вниманию публичный доклад М</w:t>
      </w:r>
      <w:r w:rsidR="004A3F72" w:rsidRPr="004A3F72">
        <w:rPr>
          <w:rFonts w:ascii="Times New Roman" w:eastAsia="Calibri" w:hAnsi="Times New Roman" w:cs="Times New Roman"/>
          <w:color w:val="000000"/>
          <w:sz w:val="28"/>
          <w:szCs w:val="28"/>
          <w:lang w:eastAsia="ru-RU"/>
        </w:rPr>
        <w:t>БОУ СОШ № 15</w:t>
      </w:r>
      <w:r w:rsidRPr="004A3F72">
        <w:rPr>
          <w:rFonts w:ascii="Times New Roman" w:eastAsia="Calibri" w:hAnsi="Times New Roman" w:cs="Times New Roman"/>
          <w:color w:val="000000"/>
          <w:sz w:val="28"/>
          <w:szCs w:val="28"/>
          <w:lang w:eastAsia="ru-RU"/>
        </w:rPr>
        <w:t xml:space="preserve"> за 2012/2013 учебный год.</w:t>
      </w:r>
    </w:p>
    <w:p w:rsidR="003915DE" w:rsidRPr="004A3F72" w:rsidRDefault="003915DE" w:rsidP="003915DE">
      <w:pPr>
        <w:widowControl w:val="0"/>
        <w:autoSpaceDE w:val="0"/>
        <w:autoSpaceDN w:val="0"/>
        <w:adjustRightInd w:val="0"/>
        <w:spacing w:after="0"/>
        <w:jc w:val="both"/>
        <w:rPr>
          <w:rFonts w:ascii="Times New Roman" w:eastAsia="Calibri" w:hAnsi="Times New Roman" w:cs="Times New Roman"/>
          <w:b/>
          <w:color w:val="000000"/>
          <w:sz w:val="28"/>
          <w:szCs w:val="28"/>
          <w:lang w:eastAsia="ru-RU"/>
        </w:rPr>
      </w:pPr>
    </w:p>
    <w:p w:rsidR="003915DE" w:rsidRPr="004A3F72" w:rsidRDefault="003915DE" w:rsidP="003915DE">
      <w:pPr>
        <w:autoSpaceDE w:val="0"/>
        <w:autoSpaceDN w:val="0"/>
        <w:adjustRightInd w:val="0"/>
        <w:spacing w:after="0"/>
        <w:ind w:firstLine="360"/>
        <w:jc w:val="both"/>
        <w:rPr>
          <w:rFonts w:ascii="Times New Roman" w:eastAsia="Times New Roman" w:hAnsi="Times New Roman" w:cs="Times New Roman"/>
          <w:color w:val="000000"/>
          <w:sz w:val="28"/>
          <w:szCs w:val="28"/>
        </w:rPr>
      </w:pPr>
      <w:r w:rsidRPr="004A3F72">
        <w:rPr>
          <w:rFonts w:ascii="Times New Roman" w:eastAsia="Times New Roman" w:hAnsi="Times New Roman" w:cs="Times New Roman"/>
          <w:color w:val="000000"/>
          <w:sz w:val="28"/>
          <w:szCs w:val="28"/>
        </w:rPr>
        <w:t xml:space="preserve">В данном документе содержится информация о том, чем живет школа, как работает, чего она достигла к концу 2012-2013 учебного года, какие у нее проблемы. </w:t>
      </w:r>
    </w:p>
    <w:p w:rsidR="003915DE" w:rsidRPr="004A3F72" w:rsidRDefault="003915DE" w:rsidP="003915DE">
      <w:pPr>
        <w:autoSpaceDE w:val="0"/>
        <w:autoSpaceDN w:val="0"/>
        <w:adjustRightInd w:val="0"/>
        <w:spacing w:after="0"/>
        <w:jc w:val="both"/>
        <w:rPr>
          <w:rFonts w:ascii="Times New Roman" w:eastAsia="Times New Roman" w:hAnsi="Times New Roman" w:cs="Times New Roman"/>
          <w:color w:val="000000"/>
          <w:sz w:val="28"/>
          <w:szCs w:val="28"/>
        </w:rPr>
      </w:pPr>
      <w:r w:rsidRPr="004A3F72">
        <w:rPr>
          <w:rFonts w:ascii="Times New Roman" w:eastAsia="Times New Roman" w:hAnsi="Times New Roman" w:cs="Times New Roman"/>
          <w:b/>
          <w:bCs/>
          <w:color w:val="000000"/>
          <w:sz w:val="28"/>
          <w:szCs w:val="28"/>
        </w:rPr>
        <w:t xml:space="preserve">Цель отчета: </w:t>
      </w:r>
    </w:p>
    <w:p w:rsidR="003915DE" w:rsidRPr="004A3F72" w:rsidRDefault="003915DE" w:rsidP="003915DE">
      <w:pPr>
        <w:autoSpaceDE w:val="0"/>
        <w:autoSpaceDN w:val="0"/>
        <w:adjustRightInd w:val="0"/>
        <w:spacing w:after="0"/>
        <w:jc w:val="both"/>
        <w:rPr>
          <w:rFonts w:ascii="Times New Roman" w:eastAsia="Times New Roman" w:hAnsi="Times New Roman" w:cs="Times New Roman"/>
          <w:color w:val="000000"/>
          <w:sz w:val="28"/>
          <w:szCs w:val="28"/>
        </w:rPr>
      </w:pPr>
      <w:r w:rsidRPr="004A3F72">
        <w:rPr>
          <w:rFonts w:ascii="Times New Roman" w:eastAsia="Times New Roman" w:hAnsi="Times New Roman" w:cs="Times New Roman"/>
          <w:color w:val="000000"/>
          <w:sz w:val="28"/>
          <w:szCs w:val="28"/>
        </w:rPr>
        <w:t xml:space="preserve">1. Дать объективную оценку фактическому состоянию учебно-воспитательного процесса и его практических результатов. </w:t>
      </w:r>
    </w:p>
    <w:p w:rsidR="003915DE" w:rsidRPr="004A3F72" w:rsidRDefault="003915DE" w:rsidP="003915DE">
      <w:pPr>
        <w:autoSpaceDE w:val="0"/>
        <w:autoSpaceDN w:val="0"/>
        <w:adjustRightInd w:val="0"/>
        <w:spacing w:after="0"/>
        <w:jc w:val="both"/>
        <w:rPr>
          <w:rFonts w:ascii="Times New Roman" w:eastAsia="Times New Roman" w:hAnsi="Times New Roman" w:cs="Times New Roman"/>
          <w:color w:val="000000"/>
          <w:sz w:val="28"/>
          <w:szCs w:val="28"/>
        </w:rPr>
      </w:pPr>
      <w:r w:rsidRPr="004A3F72">
        <w:rPr>
          <w:rFonts w:ascii="Times New Roman" w:eastAsia="Times New Roman" w:hAnsi="Times New Roman" w:cs="Times New Roman"/>
          <w:color w:val="000000"/>
          <w:sz w:val="28"/>
          <w:szCs w:val="28"/>
        </w:rPr>
        <w:t xml:space="preserve">2. Выявить факторы положительно и отрицательно влияющие на конечные результаты учебно-воспитательного процесса. </w:t>
      </w:r>
    </w:p>
    <w:p w:rsidR="003915DE" w:rsidRPr="004A3F72" w:rsidRDefault="003915DE" w:rsidP="003915DE">
      <w:pPr>
        <w:autoSpaceDE w:val="0"/>
        <w:autoSpaceDN w:val="0"/>
        <w:adjustRightInd w:val="0"/>
        <w:spacing w:after="0"/>
        <w:jc w:val="both"/>
        <w:rPr>
          <w:rFonts w:ascii="Times New Roman" w:eastAsia="Times New Roman" w:hAnsi="Times New Roman" w:cs="Times New Roman"/>
          <w:color w:val="000000"/>
          <w:sz w:val="28"/>
          <w:szCs w:val="28"/>
        </w:rPr>
      </w:pPr>
      <w:r w:rsidRPr="004A3F72">
        <w:rPr>
          <w:rFonts w:ascii="Times New Roman" w:eastAsia="Times New Roman" w:hAnsi="Times New Roman" w:cs="Times New Roman"/>
          <w:color w:val="000000"/>
          <w:sz w:val="28"/>
          <w:szCs w:val="28"/>
        </w:rPr>
        <w:t>3. Определить цели и задачи дальнейшего развития школы.</w:t>
      </w:r>
    </w:p>
    <w:p w:rsidR="003915DE" w:rsidRPr="004A3F72" w:rsidRDefault="003915DE" w:rsidP="003915DE">
      <w:pPr>
        <w:autoSpaceDE w:val="0"/>
        <w:autoSpaceDN w:val="0"/>
        <w:adjustRightInd w:val="0"/>
        <w:spacing w:after="0"/>
        <w:jc w:val="both"/>
        <w:rPr>
          <w:rFonts w:ascii="Times New Roman" w:eastAsia="Times New Roman" w:hAnsi="Times New Roman" w:cs="Times New Roman"/>
          <w:b/>
          <w:bCs/>
          <w:color w:val="000000"/>
          <w:sz w:val="28"/>
          <w:szCs w:val="28"/>
        </w:rPr>
      </w:pPr>
    </w:p>
    <w:p w:rsidR="003915DE" w:rsidRPr="004A3F72" w:rsidRDefault="003915DE" w:rsidP="003915DE">
      <w:pPr>
        <w:autoSpaceDE w:val="0"/>
        <w:autoSpaceDN w:val="0"/>
        <w:adjustRightInd w:val="0"/>
        <w:spacing w:after="0"/>
        <w:jc w:val="both"/>
        <w:rPr>
          <w:rFonts w:ascii="Times New Roman" w:eastAsia="Times New Roman" w:hAnsi="Times New Roman" w:cs="Times New Roman"/>
          <w:color w:val="000000"/>
          <w:sz w:val="28"/>
          <w:szCs w:val="28"/>
        </w:rPr>
      </w:pPr>
      <w:r w:rsidRPr="004A3F72">
        <w:rPr>
          <w:rFonts w:ascii="Times New Roman" w:eastAsia="Times New Roman" w:hAnsi="Times New Roman" w:cs="Times New Roman"/>
          <w:b/>
          <w:bCs/>
          <w:color w:val="000000"/>
          <w:sz w:val="28"/>
          <w:szCs w:val="28"/>
        </w:rPr>
        <w:t xml:space="preserve"> Источники анализа: </w:t>
      </w:r>
    </w:p>
    <w:p w:rsidR="003915DE" w:rsidRPr="004A3F72" w:rsidRDefault="003915DE" w:rsidP="003915DE">
      <w:pPr>
        <w:autoSpaceDE w:val="0"/>
        <w:autoSpaceDN w:val="0"/>
        <w:adjustRightInd w:val="0"/>
        <w:spacing w:after="0"/>
        <w:jc w:val="both"/>
        <w:rPr>
          <w:rFonts w:ascii="Times New Roman" w:eastAsia="Times New Roman" w:hAnsi="Times New Roman" w:cs="Times New Roman"/>
          <w:color w:val="000000"/>
          <w:sz w:val="28"/>
          <w:szCs w:val="28"/>
        </w:rPr>
      </w:pPr>
      <w:r w:rsidRPr="004A3F72">
        <w:rPr>
          <w:rFonts w:ascii="Times New Roman" w:eastAsia="Times New Roman" w:hAnsi="Times New Roman" w:cs="Times New Roman"/>
          <w:color w:val="000000"/>
          <w:sz w:val="28"/>
          <w:szCs w:val="28"/>
        </w:rPr>
        <w:t xml:space="preserve">Школьная документация, школьные журналы. </w:t>
      </w:r>
    </w:p>
    <w:p w:rsidR="003915DE" w:rsidRPr="004A3F72" w:rsidRDefault="003915DE" w:rsidP="003915DE">
      <w:pPr>
        <w:autoSpaceDE w:val="0"/>
        <w:autoSpaceDN w:val="0"/>
        <w:adjustRightInd w:val="0"/>
        <w:spacing w:after="0"/>
        <w:jc w:val="both"/>
        <w:rPr>
          <w:rFonts w:ascii="Times New Roman" w:eastAsia="Times New Roman" w:hAnsi="Times New Roman" w:cs="Times New Roman"/>
          <w:color w:val="000000"/>
          <w:sz w:val="28"/>
          <w:szCs w:val="28"/>
        </w:rPr>
      </w:pPr>
      <w:r w:rsidRPr="004A3F72">
        <w:rPr>
          <w:rFonts w:ascii="Times New Roman" w:eastAsia="Times New Roman" w:hAnsi="Times New Roman" w:cs="Times New Roman"/>
          <w:color w:val="000000"/>
          <w:sz w:val="28"/>
          <w:szCs w:val="28"/>
        </w:rPr>
        <w:t xml:space="preserve">Диагностические, административные работы </w:t>
      </w:r>
      <w:proofErr w:type="gramStart"/>
      <w:r w:rsidRPr="004A3F72">
        <w:rPr>
          <w:rFonts w:ascii="Times New Roman" w:eastAsia="Times New Roman" w:hAnsi="Times New Roman" w:cs="Times New Roman"/>
          <w:color w:val="000000"/>
          <w:sz w:val="28"/>
          <w:szCs w:val="28"/>
        </w:rPr>
        <w:t>обучающихся</w:t>
      </w:r>
      <w:proofErr w:type="gramEnd"/>
      <w:r w:rsidRPr="004A3F72">
        <w:rPr>
          <w:rFonts w:ascii="Times New Roman" w:eastAsia="Times New Roman" w:hAnsi="Times New Roman" w:cs="Times New Roman"/>
          <w:color w:val="000000"/>
          <w:sz w:val="28"/>
          <w:szCs w:val="28"/>
        </w:rPr>
        <w:t xml:space="preserve">. </w:t>
      </w:r>
    </w:p>
    <w:p w:rsidR="003915DE" w:rsidRPr="004A3F72" w:rsidRDefault="003915DE" w:rsidP="003915DE">
      <w:pPr>
        <w:autoSpaceDE w:val="0"/>
        <w:autoSpaceDN w:val="0"/>
        <w:adjustRightInd w:val="0"/>
        <w:spacing w:after="0"/>
        <w:jc w:val="both"/>
        <w:rPr>
          <w:rFonts w:ascii="Times New Roman" w:eastAsia="Times New Roman" w:hAnsi="Times New Roman" w:cs="Times New Roman"/>
          <w:color w:val="000000"/>
          <w:sz w:val="28"/>
          <w:szCs w:val="28"/>
        </w:rPr>
      </w:pPr>
      <w:r w:rsidRPr="004A3F72">
        <w:rPr>
          <w:rFonts w:ascii="Times New Roman" w:eastAsia="Times New Roman" w:hAnsi="Times New Roman" w:cs="Times New Roman"/>
          <w:color w:val="000000"/>
          <w:sz w:val="28"/>
          <w:szCs w:val="28"/>
        </w:rPr>
        <w:t xml:space="preserve">Результаты государственной итоговой аттестации. </w:t>
      </w:r>
    </w:p>
    <w:p w:rsidR="003915DE" w:rsidRPr="004A3F72" w:rsidRDefault="003915DE" w:rsidP="003915DE">
      <w:pPr>
        <w:autoSpaceDE w:val="0"/>
        <w:autoSpaceDN w:val="0"/>
        <w:adjustRightInd w:val="0"/>
        <w:spacing w:after="0"/>
        <w:jc w:val="both"/>
        <w:rPr>
          <w:rFonts w:ascii="Times New Roman" w:eastAsia="Times New Roman" w:hAnsi="Times New Roman" w:cs="Times New Roman"/>
          <w:color w:val="000000"/>
          <w:sz w:val="28"/>
          <w:szCs w:val="28"/>
        </w:rPr>
      </w:pPr>
      <w:r w:rsidRPr="004A3F72">
        <w:rPr>
          <w:rFonts w:ascii="Times New Roman" w:eastAsia="Times New Roman" w:hAnsi="Times New Roman" w:cs="Times New Roman"/>
          <w:color w:val="000000"/>
          <w:sz w:val="28"/>
          <w:szCs w:val="28"/>
        </w:rPr>
        <w:t xml:space="preserve">Статистическая отчетность, мониторинговые исследования. </w:t>
      </w:r>
    </w:p>
    <w:p w:rsidR="003915DE" w:rsidRPr="004A3F72" w:rsidRDefault="003915DE" w:rsidP="003915DE">
      <w:pPr>
        <w:widowControl w:val="0"/>
        <w:autoSpaceDE w:val="0"/>
        <w:autoSpaceDN w:val="0"/>
        <w:adjustRightInd w:val="0"/>
        <w:spacing w:after="0"/>
        <w:jc w:val="both"/>
        <w:rPr>
          <w:rFonts w:ascii="Times New Roman" w:eastAsia="Calibri" w:hAnsi="Times New Roman" w:cs="Times New Roman"/>
          <w:b/>
          <w:color w:val="000000"/>
          <w:sz w:val="28"/>
          <w:szCs w:val="28"/>
          <w:lang w:eastAsia="ru-RU"/>
        </w:rPr>
      </w:pPr>
      <w:r w:rsidRPr="004A3F72">
        <w:rPr>
          <w:rFonts w:ascii="Times New Roman" w:eastAsia="Calibri" w:hAnsi="Times New Roman" w:cs="Times New Roman"/>
          <w:sz w:val="28"/>
          <w:szCs w:val="28"/>
          <w:lang w:eastAsia="ru-RU"/>
        </w:rPr>
        <w:t>Анкетирование, тестирование и опрос обучающихся и родителей.</w:t>
      </w:r>
    </w:p>
    <w:p w:rsidR="003915DE" w:rsidRPr="004A3F72" w:rsidRDefault="003915DE" w:rsidP="003915DE">
      <w:pPr>
        <w:widowControl w:val="0"/>
        <w:autoSpaceDE w:val="0"/>
        <w:autoSpaceDN w:val="0"/>
        <w:adjustRightInd w:val="0"/>
        <w:spacing w:after="0"/>
        <w:jc w:val="both"/>
        <w:rPr>
          <w:rFonts w:ascii="Times New Roman" w:eastAsia="Calibri" w:hAnsi="Times New Roman" w:cs="Times New Roman"/>
          <w:b/>
          <w:color w:val="000000"/>
          <w:sz w:val="28"/>
          <w:szCs w:val="28"/>
          <w:lang w:eastAsia="ru-RU"/>
        </w:rPr>
      </w:pPr>
    </w:p>
    <w:p w:rsidR="003915DE" w:rsidRPr="004A3F72" w:rsidRDefault="003915DE" w:rsidP="004A3F72">
      <w:pPr>
        <w:autoSpaceDE w:val="0"/>
        <w:autoSpaceDN w:val="0"/>
        <w:adjustRightInd w:val="0"/>
        <w:spacing w:after="0"/>
        <w:ind w:firstLine="708"/>
        <w:jc w:val="both"/>
        <w:rPr>
          <w:rFonts w:ascii="Times New Roman" w:eastAsia="Times New Roman" w:hAnsi="Times New Roman" w:cs="Times New Roman"/>
          <w:color w:val="000000"/>
          <w:sz w:val="28"/>
          <w:szCs w:val="28"/>
        </w:rPr>
      </w:pPr>
      <w:r w:rsidRPr="004A3F72">
        <w:rPr>
          <w:rFonts w:ascii="Times New Roman" w:eastAsia="Times New Roman" w:hAnsi="Times New Roman" w:cs="Times New Roman"/>
          <w:color w:val="000000"/>
          <w:sz w:val="28"/>
          <w:szCs w:val="28"/>
        </w:rPr>
        <w:t xml:space="preserve">Нам особенно важно привлечь внимание родителей, которые собираются направить своих детей на обучение в нашу школу. </w:t>
      </w:r>
    </w:p>
    <w:p w:rsidR="003915DE" w:rsidRPr="004A3F72" w:rsidRDefault="003915DE" w:rsidP="004A3F72">
      <w:pPr>
        <w:autoSpaceDE w:val="0"/>
        <w:autoSpaceDN w:val="0"/>
        <w:adjustRightInd w:val="0"/>
        <w:spacing w:after="0"/>
        <w:jc w:val="both"/>
        <w:rPr>
          <w:rFonts w:ascii="Times New Roman" w:eastAsia="Times New Roman" w:hAnsi="Times New Roman" w:cs="Times New Roman"/>
          <w:color w:val="000000"/>
          <w:sz w:val="28"/>
          <w:szCs w:val="28"/>
        </w:rPr>
      </w:pPr>
      <w:r w:rsidRPr="004A3F72">
        <w:rPr>
          <w:rFonts w:ascii="Times New Roman" w:eastAsia="Times New Roman" w:hAnsi="Times New Roman" w:cs="Times New Roman"/>
          <w:color w:val="000000"/>
          <w:sz w:val="28"/>
          <w:szCs w:val="28"/>
        </w:rPr>
        <w:t xml:space="preserve">Представленный Публичный доклад поможет им сориентироваться в особенностях нашей школы, познакомиться с укладом и традициями. </w:t>
      </w:r>
    </w:p>
    <w:p w:rsidR="003915DE" w:rsidRPr="004A3F72" w:rsidRDefault="003915DE" w:rsidP="004A3F72">
      <w:pPr>
        <w:autoSpaceDE w:val="0"/>
        <w:autoSpaceDN w:val="0"/>
        <w:adjustRightInd w:val="0"/>
        <w:spacing w:after="0"/>
        <w:jc w:val="both"/>
        <w:rPr>
          <w:rFonts w:ascii="Times New Roman" w:eastAsia="Times New Roman" w:hAnsi="Times New Roman" w:cs="Times New Roman"/>
          <w:color w:val="000000"/>
          <w:sz w:val="28"/>
          <w:szCs w:val="28"/>
        </w:rPr>
      </w:pPr>
      <w:r w:rsidRPr="004A3F72">
        <w:rPr>
          <w:rFonts w:ascii="Times New Roman" w:eastAsia="Times New Roman" w:hAnsi="Times New Roman" w:cs="Times New Roman"/>
          <w:color w:val="000000"/>
          <w:sz w:val="28"/>
          <w:szCs w:val="28"/>
        </w:rPr>
        <w:t xml:space="preserve">Публичный доклад – это важное средство обеспечения информационной открытости и прозрачности деятельности образовательного учреждения. </w:t>
      </w:r>
    </w:p>
    <w:p w:rsidR="003915DE" w:rsidRPr="004B133D" w:rsidRDefault="003915DE" w:rsidP="00A94740">
      <w:pPr>
        <w:autoSpaceDE w:val="0"/>
        <w:autoSpaceDN w:val="0"/>
        <w:adjustRightInd w:val="0"/>
        <w:spacing w:after="0"/>
        <w:ind w:left="-426"/>
        <w:jc w:val="both"/>
        <w:rPr>
          <w:rFonts w:ascii="Times New Roman" w:eastAsia="Times New Roman" w:hAnsi="Times New Roman" w:cs="Times New Roman"/>
          <w:color w:val="000000"/>
          <w:sz w:val="28"/>
          <w:szCs w:val="28"/>
        </w:rPr>
      </w:pPr>
      <w:r w:rsidRPr="004A3F72">
        <w:rPr>
          <w:rFonts w:ascii="Times New Roman" w:eastAsia="Times New Roman" w:hAnsi="Times New Roman" w:cs="Times New Roman"/>
          <w:color w:val="000000"/>
          <w:sz w:val="28"/>
          <w:szCs w:val="28"/>
        </w:rPr>
        <w:t>Мы очень надеемся, что наш Публичный доклад привлечет общественность к разработке предложений по планированию и оцен</w:t>
      </w:r>
      <w:r w:rsidR="004B133D">
        <w:rPr>
          <w:rFonts w:ascii="Times New Roman" w:eastAsia="Times New Roman" w:hAnsi="Times New Roman" w:cs="Times New Roman"/>
          <w:color w:val="000000"/>
          <w:sz w:val="28"/>
          <w:szCs w:val="28"/>
        </w:rPr>
        <w:t xml:space="preserve">ке нашей деятельности, вызовет </w:t>
      </w:r>
      <w:r w:rsidRPr="004A3F72">
        <w:rPr>
          <w:rFonts w:ascii="Times New Roman" w:eastAsia="Times New Roman" w:hAnsi="Times New Roman" w:cs="Times New Roman"/>
          <w:color w:val="000000"/>
          <w:sz w:val="28"/>
          <w:szCs w:val="28"/>
        </w:rPr>
        <w:t>интерес и станет основой для налаживания социаль</w:t>
      </w:r>
      <w:r w:rsidR="004B133D">
        <w:rPr>
          <w:rFonts w:ascii="Times New Roman" w:eastAsia="Times New Roman" w:hAnsi="Times New Roman" w:cs="Times New Roman"/>
          <w:color w:val="000000"/>
          <w:sz w:val="28"/>
          <w:szCs w:val="28"/>
        </w:rPr>
        <w:t xml:space="preserve">ных контактов с потенциальными </w:t>
      </w:r>
      <w:r w:rsidRPr="004A3F72">
        <w:rPr>
          <w:rFonts w:ascii="Times New Roman" w:eastAsia="Calibri" w:hAnsi="Times New Roman" w:cs="Times New Roman"/>
          <w:sz w:val="28"/>
          <w:szCs w:val="28"/>
          <w:lang w:eastAsia="ru-RU"/>
        </w:rPr>
        <w:t>партнерами, что в дальнейшем приведет к повышению качества образования.</w:t>
      </w:r>
    </w:p>
    <w:p w:rsidR="003915DE" w:rsidRPr="004A3F72" w:rsidRDefault="003915DE" w:rsidP="003915DE">
      <w:pPr>
        <w:widowControl w:val="0"/>
        <w:autoSpaceDE w:val="0"/>
        <w:autoSpaceDN w:val="0"/>
        <w:adjustRightInd w:val="0"/>
        <w:spacing w:after="0" w:line="240" w:lineRule="auto"/>
        <w:rPr>
          <w:rFonts w:ascii="Book Antiqua" w:eastAsia="Calibri" w:hAnsi="Book Antiqua" w:cs="Times New Roman"/>
          <w:b/>
          <w:color w:val="FF0000"/>
          <w:sz w:val="28"/>
          <w:szCs w:val="28"/>
          <w:lang w:eastAsia="ru-RU"/>
        </w:rPr>
      </w:pPr>
    </w:p>
    <w:p w:rsidR="003915DE" w:rsidRPr="004A3F72" w:rsidRDefault="003915DE" w:rsidP="003915DE">
      <w:pPr>
        <w:widowControl w:val="0"/>
        <w:autoSpaceDE w:val="0"/>
        <w:autoSpaceDN w:val="0"/>
        <w:adjustRightInd w:val="0"/>
        <w:spacing w:after="0" w:line="240" w:lineRule="auto"/>
        <w:rPr>
          <w:rFonts w:ascii="Book Antiqua" w:eastAsia="Calibri" w:hAnsi="Book Antiqua" w:cs="Times New Roman"/>
          <w:b/>
          <w:color w:val="FF0000"/>
          <w:sz w:val="28"/>
          <w:szCs w:val="28"/>
          <w:lang w:eastAsia="ru-RU"/>
        </w:rPr>
      </w:pPr>
    </w:p>
    <w:p w:rsidR="004A3F72" w:rsidRDefault="004A3F72" w:rsidP="003915DE">
      <w:pPr>
        <w:widowControl w:val="0"/>
        <w:autoSpaceDE w:val="0"/>
        <w:autoSpaceDN w:val="0"/>
        <w:adjustRightInd w:val="0"/>
        <w:spacing w:after="0" w:line="240" w:lineRule="auto"/>
        <w:rPr>
          <w:rFonts w:ascii="Book Antiqua" w:eastAsia="Calibri" w:hAnsi="Book Antiqua" w:cs="Times New Roman"/>
          <w:b/>
          <w:color w:val="FF0000"/>
          <w:sz w:val="28"/>
          <w:szCs w:val="28"/>
          <w:lang w:eastAsia="ru-RU"/>
        </w:rPr>
      </w:pPr>
    </w:p>
    <w:p w:rsidR="00C96A64" w:rsidRDefault="00C96A64" w:rsidP="003915DE">
      <w:pPr>
        <w:widowControl w:val="0"/>
        <w:autoSpaceDE w:val="0"/>
        <w:autoSpaceDN w:val="0"/>
        <w:adjustRightInd w:val="0"/>
        <w:spacing w:after="0" w:line="240" w:lineRule="auto"/>
        <w:rPr>
          <w:rFonts w:ascii="Book Antiqua" w:eastAsia="Calibri" w:hAnsi="Book Antiqua" w:cs="Times New Roman"/>
          <w:b/>
          <w:color w:val="FF0000"/>
          <w:sz w:val="28"/>
          <w:szCs w:val="28"/>
          <w:lang w:eastAsia="ru-RU"/>
        </w:rPr>
      </w:pPr>
    </w:p>
    <w:p w:rsidR="00C96A64" w:rsidRPr="004A3F72" w:rsidRDefault="00C96A64" w:rsidP="003915DE">
      <w:pPr>
        <w:widowControl w:val="0"/>
        <w:autoSpaceDE w:val="0"/>
        <w:autoSpaceDN w:val="0"/>
        <w:adjustRightInd w:val="0"/>
        <w:spacing w:after="0" w:line="240" w:lineRule="auto"/>
        <w:rPr>
          <w:rFonts w:ascii="Book Antiqua" w:eastAsia="Calibri" w:hAnsi="Book Antiqua" w:cs="Times New Roman"/>
          <w:b/>
          <w:color w:val="FF0000"/>
          <w:sz w:val="28"/>
          <w:szCs w:val="28"/>
          <w:lang w:eastAsia="ru-RU"/>
        </w:rPr>
      </w:pPr>
    </w:p>
    <w:p w:rsidR="003915DE" w:rsidRPr="003915DE" w:rsidRDefault="003915DE" w:rsidP="003915DE">
      <w:pPr>
        <w:widowControl w:val="0"/>
        <w:autoSpaceDE w:val="0"/>
        <w:autoSpaceDN w:val="0"/>
        <w:adjustRightInd w:val="0"/>
        <w:spacing w:after="0" w:line="240" w:lineRule="auto"/>
        <w:jc w:val="both"/>
        <w:rPr>
          <w:rFonts w:ascii="Times New Roman" w:eastAsia="Calibri" w:hAnsi="Times New Roman" w:cs="Times New Roman"/>
          <w:b/>
          <w:color w:val="1F497D"/>
          <w:sz w:val="28"/>
          <w:szCs w:val="28"/>
          <w:lang w:eastAsia="ru-RU"/>
        </w:rPr>
      </w:pPr>
    </w:p>
    <w:p w:rsidR="003915DE" w:rsidRPr="003915DE" w:rsidRDefault="003915DE" w:rsidP="003915DE">
      <w:pPr>
        <w:widowControl w:val="0"/>
        <w:autoSpaceDE w:val="0"/>
        <w:autoSpaceDN w:val="0"/>
        <w:adjustRightInd w:val="0"/>
        <w:spacing w:after="0" w:line="240" w:lineRule="auto"/>
        <w:jc w:val="center"/>
        <w:rPr>
          <w:rFonts w:ascii="Times New Roman" w:eastAsia="Calibri" w:hAnsi="Times New Roman" w:cs="Times New Roman"/>
          <w:b/>
          <w:color w:val="1F497D"/>
          <w:sz w:val="28"/>
          <w:szCs w:val="28"/>
          <w:lang w:eastAsia="ru-RU"/>
        </w:rPr>
      </w:pPr>
      <w:r w:rsidRPr="003915DE">
        <w:rPr>
          <w:rFonts w:ascii="Times New Roman" w:eastAsia="Calibri" w:hAnsi="Times New Roman" w:cs="Times New Roman"/>
          <w:b/>
          <w:color w:val="1F497D"/>
          <w:sz w:val="28"/>
          <w:szCs w:val="28"/>
          <w:lang w:eastAsia="ru-RU"/>
        </w:rPr>
        <w:t>Раздел 1. Общая характеристика общеобразовательного учреждения.</w:t>
      </w:r>
    </w:p>
    <w:p w:rsidR="003915DE" w:rsidRPr="003915DE" w:rsidRDefault="003915DE" w:rsidP="003915DE">
      <w:pPr>
        <w:autoSpaceDN w:val="0"/>
        <w:spacing w:after="0" w:line="240" w:lineRule="auto"/>
        <w:ind w:firstLine="708"/>
        <w:jc w:val="both"/>
        <w:rPr>
          <w:rFonts w:ascii="Times New Roman" w:eastAsia="Calibri" w:hAnsi="Times New Roman" w:cs="Times New Roman"/>
          <w:sz w:val="28"/>
          <w:szCs w:val="28"/>
          <w:lang w:eastAsia="ru-RU"/>
        </w:rPr>
      </w:pPr>
    </w:p>
    <w:p w:rsidR="003915DE" w:rsidRPr="003915DE" w:rsidRDefault="003915DE" w:rsidP="003915DE">
      <w:pPr>
        <w:autoSpaceDN w:val="0"/>
        <w:spacing w:after="0" w:line="240" w:lineRule="auto"/>
        <w:ind w:firstLine="708"/>
        <w:jc w:val="both"/>
        <w:rPr>
          <w:rFonts w:ascii="Times New Roman" w:eastAsia="Calibri" w:hAnsi="Times New Roman" w:cs="Times New Roman"/>
          <w:sz w:val="28"/>
          <w:szCs w:val="28"/>
          <w:lang w:eastAsia="ru-RU"/>
        </w:rPr>
      </w:pPr>
      <w:r w:rsidRPr="003915DE">
        <w:rPr>
          <w:rFonts w:ascii="Times New Roman" w:eastAsia="Calibri" w:hAnsi="Times New Roman" w:cs="Times New Roman"/>
          <w:sz w:val="28"/>
          <w:szCs w:val="28"/>
          <w:lang w:eastAsia="ru-RU"/>
        </w:rPr>
        <w:t xml:space="preserve">Муниципальное </w:t>
      </w:r>
      <w:r w:rsidR="004B133D">
        <w:rPr>
          <w:rFonts w:ascii="Times New Roman" w:eastAsia="Calibri" w:hAnsi="Times New Roman" w:cs="Times New Roman"/>
          <w:sz w:val="28"/>
          <w:szCs w:val="28"/>
          <w:lang w:eastAsia="ru-RU"/>
        </w:rPr>
        <w:t xml:space="preserve">бюджетное </w:t>
      </w:r>
      <w:r w:rsidRPr="003915DE">
        <w:rPr>
          <w:rFonts w:ascii="Times New Roman" w:eastAsia="Calibri" w:hAnsi="Times New Roman" w:cs="Times New Roman"/>
          <w:sz w:val="28"/>
          <w:szCs w:val="28"/>
          <w:lang w:eastAsia="ru-RU"/>
        </w:rPr>
        <w:t xml:space="preserve">общеобразовательное учреждение </w:t>
      </w:r>
      <w:r w:rsidR="004B133D">
        <w:rPr>
          <w:rFonts w:ascii="Times New Roman" w:eastAsia="Calibri" w:hAnsi="Times New Roman" w:cs="Times New Roman"/>
          <w:sz w:val="28"/>
          <w:szCs w:val="28"/>
          <w:lang w:eastAsia="ru-RU"/>
        </w:rPr>
        <w:t>с</w:t>
      </w:r>
      <w:r w:rsidRPr="003915DE">
        <w:rPr>
          <w:rFonts w:ascii="Times New Roman" w:eastAsia="Calibri" w:hAnsi="Times New Roman" w:cs="Times New Roman"/>
          <w:sz w:val="28"/>
          <w:szCs w:val="28"/>
          <w:lang w:eastAsia="ru-RU"/>
        </w:rPr>
        <w:t xml:space="preserve">редняя общеобразовательная школа № </w:t>
      </w:r>
      <w:r w:rsidR="004B133D">
        <w:rPr>
          <w:rFonts w:ascii="Times New Roman" w:eastAsia="Calibri" w:hAnsi="Times New Roman" w:cs="Times New Roman"/>
          <w:sz w:val="28"/>
          <w:szCs w:val="28"/>
          <w:lang w:eastAsia="ru-RU"/>
        </w:rPr>
        <w:t>15</w:t>
      </w:r>
      <w:r w:rsidRPr="003915DE">
        <w:rPr>
          <w:rFonts w:ascii="Times New Roman" w:eastAsia="Calibri" w:hAnsi="Times New Roman" w:cs="Times New Roman"/>
          <w:sz w:val="28"/>
          <w:szCs w:val="28"/>
          <w:lang w:eastAsia="ru-RU"/>
        </w:rPr>
        <w:t xml:space="preserve"> находится в </w:t>
      </w:r>
      <w:r w:rsidR="004B133D">
        <w:rPr>
          <w:rFonts w:ascii="Times New Roman" w:eastAsia="Calibri" w:hAnsi="Times New Roman" w:cs="Times New Roman"/>
          <w:sz w:val="28"/>
          <w:szCs w:val="28"/>
          <w:lang w:eastAsia="ru-RU"/>
        </w:rPr>
        <w:t>15-м микрорайоне</w:t>
      </w:r>
      <w:r w:rsidRPr="003915DE">
        <w:rPr>
          <w:rFonts w:ascii="Times New Roman" w:eastAsia="Calibri" w:hAnsi="Times New Roman" w:cs="Times New Roman"/>
          <w:sz w:val="28"/>
          <w:szCs w:val="28"/>
          <w:lang w:eastAsia="ru-RU"/>
        </w:rPr>
        <w:t xml:space="preserve"> города </w:t>
      </w:r>
      <w:r w:rsidR="004B133D">
        <w:rPr>
          <w:rFonts w:ascii="Times New Roman" w:eastAsia="Calibri" w:hAnsi="Times New Roman" w:cs="Times New Roman"/>
          <w:sz w:val="28"/>
          <w:szCs w:val="28"/>
          <w:lang w:eastAsia="ru-RU"/>
        </w:rPr>
        <w:t>Невинномысска.</w:t>
      </w:r>
    </w:p>
    <w:p w:rsidR="003915DE" w:rsidRPr="003915DE" w:rsidRDefault="003915DE" w:rsidP="003915DE">
      <w:pPr>
        <w:autoSpaceDN w:val="0"/>
        <w:spacing w:after="0" w:line="240" w:lineRule="auto"/>
        <w:ind w:firstLine="708"/>
        <w:jc w:val="both"/>
        <w:rPr>
          <w:rFonts w:ascii="Times New Roman" w:eastAsia="Calibri" w:hAnsi="Times New Roman" w:cs="Times New Roman"/>
          <w:sz w:val="28"/>
          <w:szCs w:val="28"/>
          <w:lang w:eastAsia="ru-RU"/>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7"/>
        <w:gridCol w:w="6096"/>
      </w:tblGrid>
      <w:tr w:rsidR="003915DE" w:rsidRPr="003915DE" w:rsidTr="004B133D">
        <w:trPr>
          <w:trHeight w:val="383"/>
        </w:trPr>
        <w:tc>
          <w:tcPr>
            <w:tcW w:w="4077" w:type="dxa"/>
            <w:tcBorders>
              <w:top w:val="single" w:sz="4" w:space="0" w:color="auto"/>
              <w:left w:val="single" w:sz="4" w:space="0" w:color="auto"/>
              <w:bottom w:val="single" w:sz="4" w:space="0" w:color="auto"/>
              <w:right w:val="single" w:sz="4" w:space="0" w:color="auto"/>
            </w:tcBorders>
            <w:hideMark/>
          </w:tcPr>
          <w:p w:rsidR="003915DE" w:rsidRPr="003915DE" w:rsidRDefault="003915DE" w:rsidP="003915DE">
            <w:pPr>
              <w:autoSpaceDE w:val="0"/>
              <w:autoSpaceDN w:val="0"/>
              <w:adjustRightInd w:val="0"/>
              <w:spacing w:after="0" w:line="240" w:lineRule="auto"/>
              <w:rPr>
                <w:rFonts w:ascii="Times New Roman" w:eastAsia="Times New Roman" w:hAnsi="Times New Roman" w:cs="Times New Roman"/>
                <w:color w:val="000000"/>
                <w:sz w:val="28"/>
                <w:szCs w:val="28"/>
              </w:rPr>
            </w:pPr>
            <w:r w:rsidRPr="003915DE">
              <w:rPr>
                <w:rFonts w:ascii="Times New Roman" w:eastAsia="Times New Roman" w:hAnsi="Times New Roman" w:cs="Times New Roman"/>
                <w:color w:val="000000"/>
                <w:sz w:val="28"/>
                <w:szCs w:val="28"/>
              </w:rPr>
              <w:t xml:space="preserve">Название общеобразовательного учреждения </w:t>
            </w:r>
          </w:p>
          <w:p w:rsidR="003915DE" w:rsidRPr="003915DE" w:rsidRDefault="003915DE" w:rsidP="003915DE">
            <w:pPr>
              <w:autoSpaceDE w:val="0"/>
              <w:autoSpaceDN w:val="0"/>
              <w:adjustRightInd w:val="0"/>
              <w:spacing w:after="0" w:line="240" w:lineRule="auto"/>
              <w:rPr>
                <w:rFonts w:ascii="Times New Roman" w:eastAsia="Times New Roman" w:hAnsi="Times New Roman" w:cs="Times New Roman"/>
                <w:color w:val="000000"/>
                <w:sz w:val="28"/>
                <w:szCs w:val="28"/>
              </w:rPr>
            </w:pPr>
            <w:r w:rsidRPr="003915DE">
              <w:rPr>
                <w:rFonts w:ascii="Times New Roman" w:eastAsia="Times New Roman" w:hAnsi="Times New Roman" w:cs="Times New Roman"/>
                <w:color w:val="000000"/>
                <w:sz w:val="28"/>
                <w:szCs w:val="28"/>
              </w:rPr>
              <w:t xml:space="preserve">(в соответствии с уставом) </w:t>
            </w:r>
          </w:p>
        </w:tc>
        <w:tc>
          <w:tcPr>
            <w:tcW w:w="6096" w:type="dxa"/>
            <w:tcBorders>
              <w:top w:val="single" w:sz="4" w:space="0" w:color="auto"/>
              <w:left w:val="single" w:sz="4" w:space="0" w:color="auto"/>
              <w:bottom w:val="single" w:sz="4" w:space="0" w:color="auto"/>
              <w:right w:val="single" w:sz="4" w:space="0" w:color="auto"/>
            </w:tcBorders>
            <w:hideMark/>
          </w:tcPr>
          <w:p w:rsidR="003915DE" w:rsidRPr="003915DE" w:rsidRDefault="003915DE" w:rsidP="004B133D">
            <w:pPr>
              <w:autoSpaceDE w:val="0"/>
              <w:autoSpaceDN w:val="0"/>
              <w:adjustRightInd w:val="0"/>
              <w:spacing w:after="0" w:line="240" w:lineRule="auto"/>
              <w:rPr>
                <w:rFonts w:ascii="Times New Roman" w:eastAsia="Times New Roman" w:hAnsi="Times New Roman" w:cs="Times New Roman"/>
                <w:color w:val="000000"/>
                <w:sz w:val="28"/>
                <w:szCs w:val="28"/>
              </w:rPr>
            </w:pPr>
            <w:r w:rsidRPr="003915DE">
              <w:rPr>
                <w:rFonts w:ascii="Times New Roman" w:eastAsia="Times New Roman" w:hAnsi="Times New Roman" w:cs="Times New Roman"/>
                <w:color w:val="000000"/>
                <w:sz w:val="28"/>
                <w:szCs w:val="28"/>
              </w:rPr>
              <w:t xml:space="preserve">Муниципальное </w:t>
            </w:r>
            <w:r w:rsidR="004B133D">
              <w:rPr>
                <w:rFonts w:ascii="Times New Roman" w:eastAsia="Times New Roman" w:hAnsi="Times New Roman" w:cs="Times New Roman"/>
                <w:color w:val="000000"/>
                <w:sz w:val="28"/>
                <w:szCs w:val="28"/>
              </w:rPr>
              <w:t xml:space="preserve">бюджетное </w:t>
            </w:r>
            <w:r w:rsidRPr="003915DE">
              <w:rPr>
                <w:rFonts w:ascii="Times New Roman" w:eastAsia="Times New Roman" w:hAnsi="Times New Roman" w:cs="Times New Roman"/>
                <w:color w:val="000000"/>
                <w:sz w:val="28"/>
                <w:szCs w:val="28"/>
              </w:rPr>
              <w:t xml:space="preserve">общеобразовательное учреждение </w:t>
            </w:r>
            <w:r w:rsidR="004B133D">
              <w:rPr>
                <w:rFonts w:ascii="Times New Roman" w:eastAsia="Times New Roman" w:hAnsi="Times New Roman" w:cs="Times New Roman"/>
                <w:color w:val="000000"/>
                <w:sz w:val="28"/>
                <w:szCs w:val="28"/>
              </w:rPr>
              <w:t>с</w:t>
            </w:r>
            <w:r w:rsidRPr="003915DE">
              <w:rPr>
                <w:rFonts w:ascii="Times New Roman" w:eastAsia="Times New Roman" w:hAnsi="Times New Roman" w:cs="Times New Roman"/>
                <w:color w:val="000000"/>
                <w:sz w:val="28"/>
                <w:szCs w:val="28"/>
              </w:rPr>
              <w:t>редняя общеобразовательная школа №</w:t>
            </w:r>
            <w:r w:rsidR="004B133D">
              <w:rPr>
                <w:rFonts w:ascii="Times New Roman" w:eastAsia="Times New Roman" w:hAnsi="Times New Roman" w:cs="Times New Roman"/>
                <w:color w:val="000000"/>
                <w:sz w:val="28"/>
                <w:szCs w:val="28"/>
              </w:rPr>
              <w:t xml:space="preserve"> 15</w:t>
            </w:r>
            <w:r w:rsidRPr="003915DE">
              <w:rPr>
                <w:rFonts w:ascii="Times New Roman" w:eastAsia="Times New Roman" w:hAnsi="Times New Roman" w:cs="Times New Roman"/>
                <w:color w:val="000000"/>
                <w:sz w:val="28"/>
                <w:szCs w:val="28"/>
              </w:rPr>
              <w:t xml:space="preserve"> </w:t>
            </w:r>
            <w:r w:rsidR="004B133D">
              <w:rPr>
                <w:rFonts w:ascii="Times New Roman" w:eastAsia="Times New Roman" w:hAnsi="Times New Roman" w:cs="Times New Roman"/>
                <w:color w:val="000000"/>
                <w:sz w:val="28"/>
                <w:szCs w:val="28"/>
              </w:rPr>
              <w:t>города Невинномысска</w:t>
            </w:r>
          </w:p>
        </w:tc>
      </w:tr>
      <w:tr w:rsidR="003915DE" w:rsidRPr="003915DE" w:rsidTr="004B133D">
        <w:trPr>
          <w:trHeight w:val="109"/>
        </w:trPr>
        <w:tc>
          <w:tcPr>
            <w:tcW w:w="4077" w:type="dxa"/>
            <w:tcBorders>
              <w:top w:val="single" w:sz="4" w:space="0" w:color="auto"/>
              <w:left w:val="single" w:sz="4" w:space="0" w:color="auto"/>
              <w:bottom w:val="single" w:sz="4" w:space="0" w:color="auto"/>
              <w:right w:val="single" w:sz="4" w:space="0" w:color="auto"/>
            </w:tcBorders>
            <w:hideMark/>
          </w:tcPr>
          <w:p w:rsidR="003915DE" w:rsidRPr="003915DE" w:rsidRDefault="003915DE" w:rsidP="003915DE">
            <w:pPr>
              <w:autoSpaceDE w:val="0"/>
              <w:autoSpaceDN w:val="0"/>
              <w:adjustRightInd w:val="0"/>
              <w:spacing w:after="0" w:line="240" w:lineRule="auto"/>
              <w:rPr>
                <w:rFonts w:ascii="Times New Roman" w:eastAsia="Times New Roman" w:hAnsi="Times New Roman" w:cs="Times New Roman"/>
                <w:color w:val="000000"/>
                <w:sz w:val="28"/>
                <w:szCs w:val="28"/>
              </w:rPr>
            </w:pPr>
            <w:r w:rsidRPr="003915DE">
              <w:rPr>
                <w:rFonts w:ascii="Times New Roman" w:eastAsia="Times New Roman" w:hAnsi="Times New Roman" w:cs="Times New Roman"/>
                <w:color w:val="000000"/>
                <w:sz w:val="28"/>
                <w:szCs w:val="28"/>
              </w:rPr>
              <w:t xml:space="preserve">Организационно-правовая форма </w:t>
            </w:r>
          </w:p>
        </w:tc>
        <w:tc>
          <w:tcPr>
            <w:tcW w:w="6096" w:type="dxa"/>
            <w:tcBorders>
              <w:top w:val="single" w:sz="4" w:space="0" w:color="auto"/>
              <w:left w:val="single" w:sz="4" w:space="0" w:color="auto"/>
              <w:bottom w:val="single" w:sz="4" w:space="0" w:color="auto"/>
              <w:right w:val="single" w:sz="4" w:space="0" w:color="auto"/>
            </w:tcBorders>
            <w:hideMark/>
          </w:tcPr>
          <w:p w:rsidR="003915DE" w:rsidRPr="003915DE" w:rsidRDefault="003915DE" w:rsidP="003915DE">
            <w:pPr>
              <w:autoSpaceDE w:val="0"/>
              <w:autoSpaceDN w:val="0"/>
              <w:adjustRightInd w:val="0"/>
              <w:spacing w:after="0" w:line="240" w:lineRule="auto"/>
              <w:rPr>
                <w:rFonts w:ascii="Times New Roman" w:eastAsia="Times New Roman" w:hAnsi="Times New Roman" w:cs="Times New Roman"/>
                <w:color w:val="000000"/>
                <w:sz w:val="28"/>
                <w:szCs w:val="28"/>
              </w:rPr>
            </w:pPr>
            <w:r w:rsidRPr="003915DE">
              <w:rPr>
                <w:rFonts w:ascii="Times New Roman" w:eastAsia="Times New Roman" w:hAnsi="Times New Roman" w:cs="Times New Roman"/>
                <w:color w:val="000000"/>
                <w:sz w:val="28"/>
                <w:szCs w:val="28"/>
              </w:rPr>
              <w:t xml:space="preserve">Образовательное учреждение </w:t>
            </w:r>
          </w:p>
        </w:tc>
      </w:tr>
      <w:tr w:rsidR="003915DE" w:rsidRPr="003915DE" w:rsidTr="004B133D">
        <w:trPr>
          <w:trHeight w:val="109"/>
        </w:trPr>
        <w:tc>
          <w:tcPr>
            <w:tcW w:w="4077" w:type="dxa"/>
            <w:tcBorders>
              <w:top w:val="single" w:sz="4" w:space="0" w:color="auto"/>
              <w:left w:val="single" w:sz="4" w:space="0" w:color="auto"/>
              <w:bottom w:val="single" w:sz="4" w:space="0" w:color="auto"/>
              <w:right w:val="single" w:sz="4" w:space="0" w:color="auto"/>
            </w:tcBorders>
            <w:hideMark/>
          </w:tcPr>
          <w:p w:rsidR="003915DE" w:rsidRPr="003915DE" w:rsidRDefault="003915DE" w:rsidP="003915DE">
            <w:pPr>
              <w:autoSpaceDE w:val="0"/>
              <w:autoSpaceDN w:val="0"/>
              <w:adjustRightInd w:val="0"/>
              <w:spacing w:after="0" w:line="240" w:lineRule="auto"/>
              <w:rPr>
                <w:rFonts w:ascii="Times New Roman" w:eastAsia="Times New Roman" w:hAnsi="Times New Roman" w:cs="Times New Roman"/>
                <w:color w:val="000000"/>
                <w:sz w:val="28"/>
                <w:szCs w:val="28"/>
              </w:rPr>
            </w:pPr>
            <w:r w:rsidRPr="003915DE">
              <w:rPr>
                <w:rFonts w:ascii="Times New Roman" w:eastAsia="Times New Roman" w:hAnsi="Times New Roman" w:cs="Times New Roman"/>
                <w:color w:val="000000"/>
                <w:sz w:val="28"/>
                <w:szCs w:val="28"/>
              </w:rPr>
              <w:t xml:space="preserve">Год основания </w:t>
            </w:r>
          </w:p>
        </w:tc>
        <w:tc>
          <w:tcPr>
            <w:tcW w:w="6096" w:type="dxa"/>
            <w:tcBorders>
              <w:top w:val="single" w:sz="4" w:space="0" w:color="auto"/>
              <w:left w:val="single" w:sz="4" w:space="0" w:color="auto"/>
              <w:bottom w:val="single" w:sz="4" w:space="0" w:color="auto"/>
              <w:right w:val="single" w:sz="4" w:space="0" w:color="auto"/>
            </w:tcBorders>
            <w:hideMark/>
          </w:tcPr>
          <w:p w:rsidR="003915DE" w:rsidRPr="003915DE" w:rsidRDefault="003915DE" w:rsidP="004B133D">
            <w:pPr>
              <w:autoSpaceDE w:val="0"/>
              <w:autoSpaceDN w:val="0"/>
              <w:adjustRightInd w:val="0"/>
              <w:spacing w:after="0" w:line="240" w:lineRule="auto"/>
              <w:rPr>
                <w:rFonts w:ascii="Times New Roman" w:eastAsia="Times New Roman" w:hAnsi="Times New Roman" w:cs="Times New Roman"/>
                <w:color w:val="000000"/>
                <w:sz w:val="28"/>
                <w:szCs w:val="28"/>
              </w:rPr>
            </w:pPr>
            <w:r w:rsidRPr="003915DE">
              <w:rPr>
                <w:rFonts w:ascii="Times New Roman" w:eastAsia="Times New Roman" w:hAnsi="Times New Roman" w:cs="Times New Roman"/>
                <w:color w:val="000000"/>
                <w:sz w:val="28"/>
                <w:szCs w:val="28"/>
              </w:rPr>
              <w:t>19</w:t>
            </w:r>
            <w:r w:rsidR="004B133D">
              <w:rPr>
                <w:rFonts w:ascii="Times New Roman" w:eastAsia="Times New Roman" w:hAnsi="Times New Roman" w:cs="Times New Roman"/>
                <w:color w:val="000000"/>
                <w:sz w:val="28"/>
                <w:szCs w:val="28"/>
              </w:rPr>
              <w:t>75</w:t>
            </w:r>
            <w:r w:rsidRPr="003915DE">
              <w:rPr>
                <w:rFonts w:ascii="Times New Roman" w:eastAsia="Times New Roman" w:hAnsi="Times New Roman" w:cs="Times New Roman"/>
                <w:color w:val="000000"/>
                <w:sz w:val="28"/>
                <w:szCs w:val="28"/>
              </w:rPr>
              <w:t xml:space="preserve"> </w:t>
            </w:r>
          </w:p>
        </w:tc>
      </w:tr>
      <w:tr w:rsidR="003915DE" w:rsidRPr="003915DE" w:rsidTr="004B133D">
        <w:trPr>
          <w:trHeight w:val="247"/>
        </w:trPr>
        <w:tc>
          <w:tcPr>
            <w:tcW w:w="4077" w:type="dxa"/>
            <w:tcBorders>
              <w:top w:val="single" w:sz="4" w:space="0" w:color="auto"/>
              <w:left w:val="single" w:sz="4" w:space="0" w:color="auto"/>
              <w:bottom w:val="single" w:sz="4" w:space="0" w:color="auto"/>
              <w:right w:val="single" w:sz="4" w:space="0" w:color="auto"/>
            </w:tcBorders>
            <w:hideMark/>
          </w:tcPr>
          <w:p w:rsidR="003915DE" w:rsidRPr="003915DE" w:rsidRDefault="003915DE" w:rsidP="003915DE">
            <w:pPr>
              <w:autoSpaceDE w:val="0"/>
              <w:autoSpaceDN w:val="0"/>
              <w:adjustRightInd w:val="0"/>
              <w:spacing w:after="0" w:line="240" w:lineRule="auto"/>
              <w:rPr>
                <w:rFonts w:ascii="Times New Roman" w:eastAsia="Times New Roman" w:hAnsi="Times New Roman" w:cs="Times New Roman"/>
                <w:color w:val="000000"/>
                <w:sz w:val="28"/>
                <w:szCs w:val="28"/>
              </w:rPr>
            </w:pPr>
            <w:r w:rsidRPr="003915DE">
              <w:rPr>
                <w:rFonts w:ascii="Times New Roman" w:eastAsia="Times New Roman" w:hAnsi="Times New Roman" w:cs="Times New Roman"/>
                <w:color w:val="000000"/>
                <w:sz w:val="28"/>
                <w:szCs w:val="28"/>
              </w:rPr>
              <w:t xml:space="preserve">Юридический адрес </w:t>
            </w:r>
          </w:p>
        </w:tc>
        <w:tc>
          <w:tcPr>
            <w:tcW w:w="6096" w:type="dxa"/>
            <w:tcBorders>
              <w:top w:val="single" w:sz="4" w:space="0" w:color="auto"/>
              <w:left w:val="single" w:sz="4" w:space="0" w:color="auto"/>
              <w:bottom w:val="single" w:sz="4" w:space="0" w:color="auto"/>
              <w:right w:val="single" w:sz="4" w:space="0" w:color="auto"/>
            </w:tcBorders>
            <w:hideMark/>
          </w:tcPr>
          <w:p w:rsidR="003915DE" w:rsidRPr="003915DE" w:rsidRDefault="004B133D" w:rsidP="003915DE">
            <w:pPr>
              <w:widowControl w:val="0"/>
              <w:autoSpaceDE w:val="0"/>
              <w:autoSpaceDN w:val="0"/>
              <w:adjustRightInd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Российская Федерация, Ставропольский край, 357114, г. Невинномысск, ул. Северная, 14</w:t>
            </w:r>
            <w:r w:rsidR="003915DE" w:rsidRPr="003915DE">
              <w:rPr>
                <w:rFonts w:ascii="Times New Roman" w:eastAsia="Calibri" w:hAnsi="Times New Roman" w:cs="Times New Roman"/>
                <w:sz w:val="28"/>
                <w:szCs w:val="28"/>
                <w:lang w:eastAsia="ru-RU"/>
              </w:rPr>
              <w:t xml:space="preserve"> </w:t>
            </w:r>
          </w:p>
        </w:tc>
      </w:tr>
      <w:tr w:rsidR="003915DE" w:rsidRPr="003915DE" w:rsidTr="004B133D">
        <w:trPr>
          <w:trHeight w:val="247"/>
        </w:trPr>
        <w:tc>
          <w:tcPr>
            <w:tcW w:w="4077" w:type="dxa"/>
            <w:tcBorders>
              <w:top w:val="single" w:sz="4" w:space="0" w:color="auto"/>
              <w:left w:val="single" w:sz="4" w:space="0" w:color="auto"/>
              <w:bottom w:val="single" w:sz="4" w:space="0" w:color="auto"/>
              <w:right w:val="single" w:sz="4" w:space="0" w:color="auto"/>
            </w:tcBorders>
            <w:hideMark/>
          </w:tcPr>
          <w:p w:rsidR="003915DE" w:rsidRPr="003915DE" w:rsidRDefault="003915DE" w:rsidP="003915DE">
            <w:pPr>
              <w:autoSpaceDE w:val="0"/>
              <w:autoSpaceDN w:val="0"/>
              <w:adjustRightInd w:val="0"/>
              <w:spacing w:after="0" w:line="240" w:lineRule="auto"/>
              <w:rPr>
                <w:rFonts w:ascii="Times New Roman" w:eastAsia="Times New Roman" w:hAnsi="Times New Roman" w:cs="Times New Roman"/>
                <w:color w:val="000000"/>
                <w:sz w:val="28"/>
                <w:szCs w:val="28"/>
              </w:rPr>
            </w:pPr>
            <w:r w:rsidRPr="003915DE">
              <w:rPr>
                <w:rFonts w:ascii="Times New Roman" w:eastAsia="Times New Roman" w:hAnsi="Times New Roman" w:cs="Times New Roman"/>
                <w:color w:val="000000"/>
                <w:sz w:val="28"/>
                <w:szCs w:val="28"/>
              </w:rPr>
              <w:t xml:space="preserve">Фактический адрес </w:t>
            </w:r>
          </w:p>
        </w:tc>
        <w:tc>
          <w:tcPr>
            <w:tcW w:w="6096" w:type="dxa"/>
            <w:tcBorders>
              <w:top w:val="single" w:sz="4" w:space="0" w:color="auto"/>
              <w:left w:val="single" w:sz="4" w:space="0" w:color="auto"/>
              <w:bottom w:val="single" w:sz="4" w:space="0" w:color="auto"/>
              <w:right w:val="single" w:sz="4" w:space="0" w:color="auto"/>
            </w:tcBorders>
            <w:hideMark/>
          </w:tcPr>
          <w:p w:rsidR="003915DE" w:rsidRPr="003915DE" w:rsidRDefault="004B133D" w:rsidP="003915DE">
            <w:pPr>
              <w:autoSpaceDE w:val="0"/>
              <w:autoSpaceDN w:val="0"/>
              <w:adjustRightInd w:val="0"/>
              <w:spacing w:after="0" w:line="240" w:lineRule="auto"/>
              <w:rPr>
                <w:rFonts w:ascii="Times New Roman" w:eastAsia="Times New Roman" w:hAnsi="Times New Roman" w:cs="Times New Roman"/>
                <w:color w:val="000000"/>
                <w:sz w:val="28"/>
                <w:szCs w:val="28"/>
              </w:rPr>
            </w:pPr>
            <w:r>
              <w:rPr>
                <w:rFonts w:ascii="Times New Roman" w:eastAsia="Calibri" w:hAnsi="Times New Roman" w:cs="Times New Roman"/>
                <w:sz w:val="28"/>
                <w:szCs w:val="28"/>
                <w:lang w:eastAsia="ru-RU"/>
              </w:rPr>
              <w:t>Российская Федерация, Ставропольский край, 357114, г. Невинномысск, ул. Северная, 14</w:t>
            </w:r>
          </w:p>
        </w:tc>
      </w:tr>
      <w:tr w:rsidR="003915DE" w:rsidRPr="003915DE" w:rsidTr="004B133D">
        <w:trPr>
          <w:trHeight w:val="247"/>
        </w:trPr>
        <w:tc>
          <w:tcPr>
            <w:tcW w:w="4077" w:type="dxa"/>
            <w:tcBorders>
              <w:top w:val="single" w:sz="4" w:space="0" w:color="auto"/>
              <w:left w:val="single" w:sz="4" w:space="0" w:color="auto"/>
              <w:bottom w:val="single" w:sz="4" w:space="0" w:color="auto"/>
              <w:right w:val="single" w:sz="4" w:space="0" w:color="auto"/>
            </w:tcBorders>
            <w:hideMark/>
          </w:tcPr>
          <w:p w:rsidR="003915DE" w:rsidRPr="003915DE" w:rsidRDefault="003915DE" w:rsidP="003915DE">
            <w:pPr>
              <w:autoSpaceDE w:val="0"/>
              <w:autoSpaceDN w:val="0"/>
              <w:adjustRightInd w:val="0"/>
              <w:spacing w:after="0" w:line="240" w:lineRule="auto"/>
              <w:rPr>
                <w:rFonts w:ascii="Times New Roman" w:eastAsia="Times New Roman" w:hAnsi="Times New Roman" w:cs="Times New Roman"/>
                <w:color w:val="000000"/>
                <w:sz w:val="28"/>
                <w:szCs w:val="28"/>
              </w:rPr>
            </w:pPr>
            <w:r w:rsidRPr="003915DE">
              <w:rPr>
                <w:rFonts w:ascii="Times New Roman" w:eastAsia="Times New Roman" w:hAnsi="Times New Roman" w:cs="Times New Roman"/>
                <w:color w:val="000000"/>
                <w:sz w:val="28"/>
                <w:szCs w:val="28"/>
              </w:rPr>
              <w:t xml:space="preserve">Телефоны </w:t>
            </w:r>
          </w:p>
        </w:tc>
        <w:tc>
          <w:tcPr>
            <w:tcW w:w="6096" w:type="dxa"/>
            <w:tcBorders>
              <w:top w:val="single" w:sz="4" w:space="0" w:color="auto"/>
              <w:left w:val="single" w:sz="4" w:space="0" w:color="auto"/>
              <w:bottom w:val="single" w:sz="4" w:space="0" w:color="auto"/>
              <w:right w:val="single" w:sz="4" w:space="0" w:color="auto"/>
            </w:tcBorders>
            <w:hideMark/>
          </w:tcPr>
          <w:p w:rsidR="003915DE" w:rsidRPr="003915DE" w:rsidRDefault="004B133D" w:rsidP="004B133D">
            <w:pPr>
              <w:autoSpaceDE w:val="0"/>
              <w:autoSpaceDN w:val="0"/>
              <w:adjustRightInd w:val="0"/>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8(86554) 58125</w:t>
            </w:r>
          </w:p>
        </w:tc>
      </w:tr>
      <w:tr w:rsidR="003915DE" w:rsidRPr="003915DE" w:rsidTr="004B133D">
        <w:trPr>
          <w:trHeight w:val="109"/>
        </w:trPr>
        <w:tc>
          <w:tcPr>
            <w:tcW w:w="4077" w:type="dxa"/>
            <w:tcBorders>
              <w:top w:val="single" w:sz="4" w:space="0" w:color="auto"/>
              <w:left w:val="single" w:sz="4" w:space="0" w:color="auto"/>
              <w:bottom w:val="single" w:sz="4" w:space="0" w:color="auto"/>
              <w:right w:val="single" w:sz="4" w:space="0" w:color="auto"/>
            </w:tcBorders>
            <w:hideMark/>
          </w:tcPr>
          <w:p w:rsidR="003915DE" w:rsidRPr="003915DE" w:rsidRDefault="003915DE" w:rsidP="003915DE">
            <w:pPr>
              <w:autoSpaceDE w:val="0"/>
              <w:autoSpaceDN w:val="0"/>
              <w:adjustRightInd w:val="0"/>
              <w:spacing w:after="0" w:line="240" w:lineRule="auto"/>
              <w:rPr>
                <w:rFonts w:ascii="Times New Roman" w:eastAsia="Times New Roman" w:hAnsi="Times New Roman" w:cs="Times New Roman"/>
                <w:color w:val="000000"/>
                <w:sz w:val="28"/>
                <w:szCs w:val="28"/>
              </w:rPr>
            </w:pPr>
            <w:r w:rsidRPr="003915DE">
              <w:rPr>
                <w:rFonts w:ascii="Times New Roman" w:eastAsia="Times New Roman" w:hAnsi="Times New Roman" w:cs="Times New Roman"/>
                <w:color w:val="000000"/>
                <w:sz w:val="28"/>
                <w:szCs w:val="28"/>
              </w:rPr>
              <w:t xml:space="preserve">Факс </w:t>
            </w:r>
          </w:p>
        </w:tc>
        <w:tc>
          <w:tcPr>
            <w:tcW w:w="6096" w:type="dxa"/>
            <w:tcBorders>
              <w:top w:val="single" w:sz="4" w:space="0" w:color="auto"/>
              <w:left w:val="single" w:sz="4" w:space="0" w:color="auto"/>
              <w:bottom w:val="single" w:sz="4" w:space="0" w:color="auto"/>
              <w:right w:val="single" w:sz="4" w:space="0" w:color="auto"/>
            </w:tcBorders>
            <w:hideMark/>
          </w:tcPr>
          <w:p w:rsidR="003915DE" w:rsidRPr="003915DE" w:rsidRDefault="004B133D" w:rsidP="003915DE">
            <w:pPr>
              <w:autoSpaceDE w:val="0"/>
              <w:autoSpaceDN w:val="0"/>
              <w:adjustRightInd w:val="0"/>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8(86554) 58125</w:t>
            </w:r>
          </w:p>
        </w:tc>
      </w:tr>
      <w:tr w:rsidR="003915DE" w:rsidRPr="003915DE" w:rsidTr="004B133D">
        <w:trPr>
          <w:trHeight w:val="109"/>
        </w:trPr>
        <w:tc>
          <w:tcPr>
            <w:tcW w:w="4077" w:type="dxa"/>
            <w:tcBorders>
              <w:top w:val="single" w:sz="4" w:space="0" w:color="auto"/>
              <w:left w:val="single" w:sz="4" w:space="0" w:color="auto"/>
              <w:bottom w:val="single" w:sz="4" w:space="0" w:color="auto"/>
              <w:right w:val="single" w:sz="4" w:space="0" w:color="auto"/>
            </w:tcBorders>
            <w:hideMark/>
          </w:tcPr>
          <w:p w:rsidR="003915DE" w:rsidRPr="003915DE" w:rsidRDefault="003915DE" w:rsidP="003915DE">
            <w:pPr>
              <w:autoSpaceDE w:val="0"/>
              <w:autoSpaceDN w:val="0"/>
              <w:adjustRightInd w:val="0"/>
              <w:spacing w:after="0" w:line="240" w:lineRule="auto"/>
              <w:rPr>
                <w:rFonts w:ascii="Times New Roman" w:eastAsia="Times New Roman" w:hAnsi="Times New Roman" w:cs="Times New Roman"/>
                <w:color w:val="000000"/>
                <w:sz w:val="28"/>
                <w:szCs w:val="28"/>
              </w:rPr>
            </w:pPr>
            <w:r w:rsidRPr="003915DE">
              <w:rPr>
                <w:rFonts w:ascii="Times New Roman" w:eastAsia="Times New Roman" w:hAnsi="Times New Roman" w:cs="Times New Roman"/>
                <w:color w:val="000000"/>
                <w:sz w:val="28"/>
                <w:szCs w:val="28"/>
              </w:rPr>
              <w:t>E-mail</w:t>
            </w:r>
          </w:p>
        </w:tc>
        <w:tc>
          <w:tcPr>
            <w:tcW w:w="6096" w:type="dxa"/>
            <w:tcBorders>
              <w:top w:val="single" w:sz="4" w:space="0" w:color="auto"/>
              <w:left w:val="single" w:sz="4" w:space="0" w:color="auto"/>
              <w:bottom w:val="single" w:sz="4" w:space="0" w:color="auto"/>
              <w:right w:val="single" w:sz="4" w:space="0" w:color="auto"/>
            </w:tcBorders>
            <w:hideMark/>
          </w:tcPr>
          <w:p w:rsidR="003915DE" w:rsidRPr="004B133D" w:rsidRDefault="004B133D" w:rsidP="003915DE">
            <w:pPr>
              <w:autoSpaceDE w:val="0"/>
              <w:autoSpaceDN w:val="0"/>
              <w:adjustRightInd w:val="0"/>
              <w:spacing w:after="0" w:line="240" w:lineRule="auto"/>
              <w:rPr>
                <w:rFonts w:ascii="Times New Roman" w:eastAsia="Times New Roman" w:hAnsi="Times New Roman" w:cs="Times New Roman"/>
                <w:color w:val="000000"/>
                <w:sz w:val="28"/>
                <w:szCs w:val="28"/>
              </w:rPr>
            </w:pPr>
            <w:r w:rsidRPr="004B133D">
              <w:rPr>
                <w:rFonts w:ascii="Times New Roman" w:eastAsia="Times New Roman" w:hAnsi="Times New Roman" w:cs="Times New Roman"/>
                <w:sz w:val="28"/>
                <w:szCs w:val="28"/>
                <w:lang w:eastAsia="ru-RU"/>
              </w:rPr>
              <w:t xml:space="preserve">  </w:t>
            </w:r>
            <w:hyperlink r:id="rId9" w:history="1">
              <w:r w:rsidRPr="004B133D">
                <w:rPr>
                  <w:rFonts w:ascii="Times New Roman" w:eastAsia="Times New Roman" w:hAnsi="Times New Roman" w:cs="Times New Roman"/>
                  <w:color w:val="0000FF"/>
                  <w:sz w:val="28"/>
                  <w:szCs w:val="28"/>
                  <w:u w:val="single"/>
                  <w:lang w:val="en-US" w:eastAsia="ru-RU"/>
                </w:rPr>
                <w:t>nev</w:t>
              </w:r>
              <w:r w:rsidRPr="004B133D">
                <w:rPr>
                  <w:rFonts w:ascii="Times New Roman" w:eastAsia="Times New Roman" w:hAnsi="Times New Roman" w:cs="Times New Roman"/>
                  <w:color w:val="0000FF"/>
                  <w:sz w:val="28"/>
                  <w:szCs w:val="28"/>
                  <w:u w:val="single"/>
                  <w:lang w:eastAsia="ru-RU"/>
                </w:rPr>
                <w:t>_</w:t>
              </w:r>
              <w:r w:rsidRPr="004B133D">
                <w:rPr>
                  <w:rFonts w:ascii="Times New Roman" w:eastAsia="Times New Roman" w:hAnsi="Times New Roman" w:cs="Times New Roman"/>
                  <w:color w:val="0000FF"/>
                  <w:sz w:val="28"/>
                  <w:szCs w:val="28"/>
                  <w:u w:val="single"/>
                  <w:lang w:val="en-US" w:eastAsia="ru-RU"/>
                </w:rPr>
                <w:t>sh</w:t>
              </w:r>
              <w:r w:rsidRPr="004B133D">
                <w:rPr>
                  <w:rFonts w:ascii="Times New Roman" w:eastAsia="Times New Roman" w:hAnsi="Times New Roman" w:cs="Times New Roman"/>
                  <w:color w:val="0000FF"/>
                  <w:sz w:val="28"/>
                  <w:szCs w:val="28"/>
                  <w:u w:val="single"/>
                  <w:lang w:eastAsia="ru-RU"/>
                </w:rPr>
                <w:t>_15@</w:t>
              </w:r>
              <w:r w:rsidRPr="004B133D">
                <w:rPr>
                  <w:rFonts w:ascii="Times New Roman" w:eastAsia="Times New Roman" w:hAnsi="Times New Roman" w:cs="Times New Roman"/>
                  <w:color w:val="0000FF"/>
                  <w:sz w:val="28"/>
                  <w:szCs w:val="28"/>
                  <w:u w:val="single"/>
                  <w:lang w:val="en-US" w:eastAsia="ru-RU"/>
                </w:rPr>
                <w:t>mail</w:t>
              </w:r>
              <w:r w:rsidRPr="004B133D">
                <w:rPr>
                  <w:rFonts w:ascii="Times New Roman" w:eastAsia="Times New Roman" w:hAnsi="Times New Roman" w:cs="Times New Roman"/>
                  <w:color w:val="0000FF"/>
                  <w:sz w:val="28"/>
                  <w:szCs w:val="28"/>
                  <w:u w:val="single"/>
                  <w:lang w:eastAsia="ru-RU"/>
                </w:rPr>
                <w:t>.</w:t>
              </w:r>
              <w:r w:rsidRPr="004B133D">
                <w:rPr>
                  <w:rFonts w:ascii="Times New Roman" w:eastAsia="Times New Roman" w:hAnsi="Times New Roman" w:cs="Times New Roman"/>
                  <w:color w:val="0000FF"/>
                  <w:sz w:val="28"/>
                  <w:szCs w:val="28"/>
                  <w:u w:val="single"/>
                  <w:lang w:val="en-US" w:eastAsia="ru-RU"/>
                </w:rPr>
                <w:t>ru</w:t>
              </w:r>
            </w:hyperlink>
          </w:p>
        </w:tc>
      </w:tr>
    </w:tbl>
    <w:p w:rsidR="003915DE" w:rsidRPr="003915DE" w:rsidRDefault="003915DE" w:rsidP="003915DE">
      <w:pPr>
        <w:autoSpaceDN w:val="0"/>
        <w:spacing w:after="0" w:line="240" w:lineRule="auto"/>
        <w:ind w:firstLine="708"/>
        <w:jc w:val="both"/>
        <w:rPr>
          <w:rFonts w:ascii="Times New Roman" w:eastAsia="Calibri" w:hAnsi="Times New Roman" w:cs="Times New Roman"/>
          <w:sz w:val="28"/>
          <w:szCs w:val="28"/>
          <w:lang w:eastAsia="ru-RU"/>
        </w:rPr>
      </w:pPr>
    </w:p>
    <w:p w:rsidR="003915DE" w:rsidRPr="003915DE" w:rsidRDefault="003915DE" w:rsidP="003915DE">
      <w:pPr>
        <w:autoSpaceDE w:val="0"/>
        <w:autoSpaceDN w:val="0"/>
        <w:adjustRightInd w:val="0"/>
        <w:spacing w:after="0" w:line="240" w:lineRule="auto"/>
        <w:rPr>
          <w:rFonts w:ascii="Times New Roman" w:eastAsia="Times New Roman" w:hAnsi="Times New Roman" w:cs="Times New Roman"/>
          <w:color w:val="000000"/>
          <w:sz w:val="28"/>
          <w:szCs w:val="28"/>
        </w:rPr>
      </w:pPr>
      <w:r w:rsidRPr="003915DE">
        <w:rPr>
          <w:rFonts w:ascii="Times New Roman" w:eastAsia="Times New Roman" w:hAnsi="Times New Roman" w:cs="Times New Roman"/>
          <w:b/>
          <w:bCs/>
          <w:color w:val="000000"/>
          <w:sz w:val="28"/>
          <w:szCs w:val="28"/>
        </w:rPr>
        <w:t xml:space="preserve">Свидетельство о государственной аккредитации </w:t>
      </w:r>
      <w:r w:rsidRPr="003915DE">
        <w:rPr>
          <w:rFonts w:ascii="Times New Roman" w:eastAsia="Times New Roman" w:hAnsi="Times New Roman" w:cs="Times New Roman"/>
          <w:color w:val="000000"/>
          <w:sz w:val="28"/>
          <w:szCs w:val="28"/>
        </w:rPr>
        <w:t xml:space="preserve">Регистрационный № </w:t>
      </w:r>
      <w:r w:rsidR="004B133D">
        <w:rPr>
          <w:rFonts w:ascii="Times New Roman" w:eastAsia="Times New Roman" w:hAnsi="Times New Roman" w:cs="Times New Roman"/>
          <w:color w:val="000000"/>
          <w:sz w:val="28"/>
          <w:szCs w:val="28"/>
        </w:rPr>
        <w:t>1744</w:t>
      </w:r>
      <w:r w:rsidRPr="003915DE">
        <w:rPr>
          <w:rFonts w:ascii="Times New Roman" w:eastAsia="Times New Roman" w:hAnsi="Times New Roman" w:cs="Times New Roman"/>
          <w:color w:val="000000"/>
          <w:sz w:val="28"/>
          <w:szCs w:val="28"/>
        </w:rPr>
        <w:t xml:space="preserve"> от  1</w:t>
      </w:r>
      <w:r w:rsidR="004B133D">
        <w:rPr>
          <w:rFonts w:ascii="Times New Roman" w:eastAsia="Times New Roman" w:hAnsi="Times New Roman" w:cs="Times New Roman"/>
          <w:color w:val="000000"/>
          <w:sz w:val="28"/>
          <w:szCs w:val="28"/>
        </w:rPr>
        <w:t>9</w:t>
      </w:r>
      <w:r w:rsidRPr="003915DE">
        <w:rPr>
          <w:rFonts w:ascii="Times New Roman" w:eastAsia="Times New Roman" w:hAnsi="Times New Roman" w:cs="Times New Roman"/>
          <w:color w:val="000000"/>
          <w:sz w:val="28"/>
          <w:szCs w:val="28"/>
        </w:rPr>
        <w:t>.0</w:t>
      </w:r>
      <w:r w:rsidR="004B133D">
        <w:rPr>
          <w:rFonts w:ascii="Times New Roman" w:eastAsia="Times New Roman" w:hAnsi="Times New Roman" w:cs="Times New Roman"/>
          <w:color w:val="000000"/>
          <w:sz w:val="28"/>
          <w:szCs w:val="28"/>
        </w:rPr>
        <w:t>3.2012</w:t>
      </w:r>
      <w:r w:rsidRPr="003915DE">
        <w:rPr>
          <w:rFonts w:ascii="Times New Roman" w:eastAsia="Times New Roman" w:hAnsi="Times New Roman" w:cs="Times New Roman"/>
          <w:color w:val="000000"/>
          <w:sz w:val="28"/>
          <w:szCs w:val="28"/>
        </w:rPr>
        <w:t>г.  Серия  ОП  № 0</w:t>
      </w:r>
      <w:r w:rsidR="004B133D">
        <w:rPr>
          <w:rFonts w:ascii="Times New Roman" w:eastAsia="Times New Roman" w:hAnsi="Times New Roman" w:cs="Times New Roman"/>
          <w:color w:val="000000"/>
          <w:sz w:val="28"/>
          <w:szCs w:val="28"/>
        </w:rPr>
        <w:t>27046</w:t>
      </w:r>
    </w:p>
    <w:p w:rsidR="003915DE" w:rsidRPr="003915DE" w:rsidRDefault="003915DE" w:rsidP="003915DE">
      <w:pPr>
        <w:autoSpaceDE w:val="0"/>
        <w:autoSpaceDN w:val="0"/>
        <w:adjustRightInd w:val="0"/>
        <w:spacing w:after="0" w:line="240" w:lineRule="auto"/>
        <w:rPr>
          <w:rFonts w:ascii="Times New Roman" w:eastAsia="Times New Roman" w:hAnsi="Times New Roman" w:cs="Times New Roman"/>
          <w:color w:val="000000"/>
          <w:sz w:val="28"/>
          <w:szCs w:val="28"/>
        </w:rPr>
      </w:pPr>
      <w:r w:rsidRPr="003915DE">
        <w:rPr>
          <w:rFonts w:ascii="Times New Roman" w:eastAsia="Times New Roman" w:hAnsi="Times New Roman" w:cs="Times New Roman"/>
          <w:b/>
          <w:bCs/>
          <w:color w:val="000000"/>
          <w:sz w:val="28"/>
          <w:szCs w:val="28"/>
        </w:rPr>
        <w:t xml:space="preserve">Лицензия на </w:t>
      </w:r>
      <w:proofErr w:type="gramStart"/>
      <w:r w:rsidRPr="003915DE">
        <w:rPr>
          <w:rFonts w:ascii="Times New Roman" w:eastAsia="Times New Roman" w:hAnsi="Times New Roman" w:cs="Times New Roman"/>
          <w:b/>
          <w:bCs/>
          <w:color w:val="000000"/>
          <w:sz w:val="28"/>
          <w:szCs w:val="28"/>
        </w:rPr>
        <w:t>право ведения</w:t>
      </w:r>
      <w:proofErr w:type="gramEnd"/>
      <w:r w:rsidRPr="003915DE">
        <w:rPr>
          <w:rFonts w:ascii="Times New Roman" w:eastAsia="Times New Roman" w:hAnsi="Times New Roman" w:cs="Times New Roman"/>
          <w:b/>
          <w:bCs/>
          <w:color w:val="000000"/>
          <w:sz w:val="28"/>
          <w:szCs w:val="28"/>
        </w:rPr>
        <w:t xml:space="preserve"> образовательной деятельности </w:t>
      </w:r>
      <w:r w:rsidRPr="003915DE">
        <w:rPr>
          <w:rFonts w:ascii="Times New Roman" w:eastAsia="Times New Roman" w:hAnsi="Times New Roman" w:cs="Times New Roman"/>
          <w:color w:val="000000"/>
          <w:sz w:val="28"/>
          <w:szCs w:val="28"/>
        </w:rPr>
        <w:t xml:space="preserve">Регистрационный № </w:t>
      </w:r>
      <w:r w:rsidR="004B133D">
        <w:rPr>
          <w:rFonts w:ascii="Times New Roman" w:eastAsia="Times New Roman" w:hAnsi="Times New Roman" w:cs="Times New Roman"/>
          <w:color w:val="000000"/>
          <w:sz w:val="28"/>
          <w:szCs w:val="28"/>
        </w:rPr>
        <w:t>2787</w:t>
      </w:r>
      <w:r w:rsidRPr="003915DE">
        <w:rPr>
          <w:rFonts w:ascii="Times New Roman" w:eastAsia="Times New Roman" w:hAnsi="Times New Roman" w:cs="Times New Roman"/>
          <w:color w:val="000000"/>
          <w:sz w:val="28"/>
          <w:szCs w:val="28"/>
        </w:rPr>
        <w:t xml:space="preserve"> от  </w:t>
      </w:r>
      <w:r w:rsidR="004B133D">
        <w:rPr>
          <w:rFonts w:ascii="Times New Roman" w:eastAsia="Times New Roman" w:hAnsi="Times New Roman" w:cs="Times New Roman"/>
          <w:color w:val="000000"/>
          <w:sz w:val="28"/>
          <w:szCs w:val="28"/>
        </w:rPr>
        <w:t>24</w:t>
      </w:r>
      <w:r w:rsidRPr="003915DE">
        <w:rPr>
          <w:rFonts w:ascii="Times New Roman" w:eastAsia="Times New Roman" w:hAnsi="Times New Roman" w:cs="Times New Roman"/>
          <w:color w:val="000000"/>
          <w:sz w:val="28"/>
          <w:szCs w:val="28"/>
        </w:rPr>
        <w:t>.0</w:t>
      </w:r>
      <w:r w:rsidR="004B133D">
        <w:rPr>
          <w:rFonts w:ascii="Times New Roman" w:eastAsia="Times New Roman" w:hAnsi="Times New Roman" w:cs="Times New Roman"/>
          <w:color w:val="000000"/>
          <w:sz w:val="28"/>
          <w:szCs w:val="28"/>
        </w:rPr>
        <w:t>2</w:t>
      </w:r>
      <w:r w:rsidRPr="003915DE">
        <w:rPr>
          <w:rFonts w:ascii="Times New Roman" w:eastAsia="Times New Roman" w:hAnsi="Times New Roman" w:cs="Times New Roman"/>
          <w:color w:val="000000"/>
          <w:sz w:val="28"/>
          <w:szCs w:val="28"/>
        </w:rPr>
        <w:t>.201</w:t>
      </w:r>
      <w:r w:rsidR="004B133D">
        <w:rPr>
          <w:rFonts w:ascii="Times New Roman" w:eastAsia="Times New Roman" w:hAnsi="Times New Roman" w:cs="Times New Roman"/>
          <w:color w:val="000000"/>
          <w:sz w:val="28"/>
          <w:szCs w:val="28"/>
        </w:rPr>
        <w:t>2</w:t>
      </w:r>
      <w:r w:rsidRPr="003915DE">
        <w:rPr>
          <w:rFonts w:ascii="Times New Roman" w:eastAsia="Times New Roman" w:hAnsi="Times New Roman" w:cs="Times New Roman"/>
          <w:color w:val="000000"/>
          <w:sz w:val="28"/>
          <w:szCs w:val="28"/>
        </w:rPr>
        <w:t xml:space="preserve">г.  Серия </w:t>
      </w:r>
      <w:r w:rsidR="004B133D">
        <w:rPr>
          <w:rFonts w:ascii="Times New Roman" w:eastAsia="Times New Roman" w:hAnsi="Times New Roman" w:cs="Times New Roman"/>
          <w:color w:val="000000"/>
          <w:sz w:val="28"/>
          <w:szCs w:val="28"/>
        </w:rPr>
        <w:t>РО</w:t>
      </w:r>
      <w:r w:rsidRPr="003915DE">
        <w:rPr>
          <w:rFonts w:ascii="Times New Roman" w:eastAsia="Times New Roman" w:hAnsi="Times New Roman" w:cs="Times New Roman"/>
          <w:color w:val="000000"/>
          <w:sz w:val="28"/>
          <w:szCs w:val="28"/>
        </w:rPr>
        <w:t xml:space="preserve"> № </w:t>
      </w:r>
      <w:r w:rsidR="004B133D">
        <w:rPr>
          <w:rFonts w:ascii="Times New Roman" w:eastAsia="Times New Roman" w:hAnsi="Times New Roman" w:cs="Times New Roman"/>
          <w:color w:val="000000"/>
          <w:sz w:val="28"/>
          <w:szCs w:val="28"/>
        </w:rPr>
        <w:t>039929</w:t>
      </w:r>
    </w:p>
    <w:p w:rsidR="003915DE" w:rsidRPr="003915DE" w:rsidRDefault="003915DE" w:rsidP="003915DE">
      <w:pPr>
        <w:autoSpaceDE w:val="0"/>
        <w:autoSpaceDN w:val="0"/>
        <w:adjustRightInd w:val="0"/>
        <w:spacing w:after="0" w:line="240" w:lineRule="auto"/>
        <w:rPr>
          <w:rFonts w:ascii="Times New Roman" w:eastAsia="Times New Roman" w:hAnsi="Times New Roman" w:cs="Times New Roman"/>
          <w:color w:val="000000"/>
          <w:sz w:val="23"/>
          <w:szCs w:val="23"/>
        </w:rPr>
      </w:pPr>
    </w:p>
    <w:p w:rsidR="003915DE" w:rsidRPr="003915DE" w:rsidRDefault="003915DE" w:rsidP="003915DE">
      <w:pPr>
        <w:autoSpaceDE w:val="0"/>
        <w:autoSpaceDN w:val="0"/>
        <w:adjustRightInd w:val="0"/>
        <w:spacing w:after="0" w:line="240" w:lineRule="auto"/>
        <w:jc w:val="center"/>
        <w:rPr>
          <w:rFonts w:ascii="Times New Roman" w:eastAsia="Times New Roman" w:hAnsi="Times New Roman" w:cs="Times New Roman"/>
          <w:b/>
          <w:color w:val="0070C0"/>
          <w:sz w:val="28"/>
          <w:szCs w:val="28"/>
        </w:rPr>
      </w:pPr>
      <w:r w:rsidRPr="003915DE">
        <w:rPr>
          <w:rFonts w:ascii="Times New Roman" w:eastAsia="Times New Roman" w:hAnsi="Times New Roman" w:cs="Times New Roman"/>
          <w:b/>
          <w:color w:val="0070C0"/>
          <w:sz w:val="28"/>
          <w:szCs w:val="28"/>
        </w:rPr>
        <w:t>Административно-управленческую работу школы обеспечивает следующий кадровый состав:</w:t>
      </w:r>
    </w:p>
    <w:p w:rsidR="003915DE" w:rsidRPr="003915DE" w:rsidRDefault="003915DE" w:rsidP="003915DE">
      <w:pPr>
        <w:autoSpaceDN w:val="0"/>
        <w:spacing w:after="0" w:line="240" w:lineRule="auto"/>
        <w:ind w:firstLine="708"/>
        <w:jc w:val="both"/>
        <w:rPr>
          <w:rFonts w:ascii="Times New Roman" w:eastAsia="Calibri" w:hAnsi="Times New Roman" w:cs="Times New Roman"/>
          <w:sz w:val="28"/>
          <w:szCs w:val="28"/>
          <w:lang w:eastAsia="ru-RU"/>
        </w:rPr>
      </w:pPr>
      <w:r w:rsidRPr="003915DE">
        <w:rPr>
          <w:rFonts w:ascii="Times New Roman" w:eastAsia="Calibri" w:hAnsi="Times New Roman" w:cs="Times New Roman"/>
          <w:b/>
          <w:color w:val="0070C0"/>
          <w:sz w:val="28"/>
          <w:szCs w:val="28"/>
          <w:lang w:eastAsia="ru-RU"/>
        </w:rPr>
        <w:t>Директор:</w:t>
      </w:r>
      <w:r w:rsidRPr="003915DE">
        <w:rPr>
          <w:rFonts w:ascii="Times New Roman" w:eastAsia="Calibri" w:hAnsi="Times New Roman" w:cs="Times New Roman"/>
          <w:sz w:val="28"/>
          <w:szCs w:val="28"/>
          <w:lang w:eastAsia="ru-RU"/>
        </w:rPr>
        <w:t xml:space="preserve"> </w:t>
      </w:r>
      <w:r w:rsidR="004B133D">
        <w:rPr>
          <w:rFonts w:ascii="Times New Roman" w:eastAsia="Calibri" w:hAnsi="Times New Roman" w:cs="Times New Roman"/>
          <w:sz w:val="28"/>
          <w:szCs w:val="28"/>
          <w:lang w:eastAsia="ru-RU"/>
        </w:rPr>
        <w:t>Мухоед Светлана Петровна</w:t>
      </w:r>
      <w:r w:rsidRPr="003915DE">
        <w:rPr>
          <w:rFonts w:ascii="Times New Roman" w:eastAsia="Calibri" w:hAnsi="Times New Roman" w:cs="Times New Roman"/>
          <w:sz w:val="28"/>
          <w:szCs w:val="28"/>
          <w:lang w:eastAsia="ru-RU"/>
        </w:rPr>
        <w:t xml:space="preserve">, руководитель </w:t>
      </w:r>
      <w:r w:rsidR="004B133D">
        <w:rPr>
          <w:rFonts w:ascii="Times New Roman" w:eastAsia="Calibri" w:hAnsi="Times New Roman" w:cs="Times New Roman"/>
          <w:sz w:val="28"/>
          <w:szCs w:val="28"/>
          <w:lang w:eastAsia="ru-RU"/>
        </w:rPr>
        <w:t>первой</w:t>
      </w:r>
      <w:r w:rsidRPr="003915DE">
        <w:rPr>
          <w:rFonts w:ascii="Times New Roman" w:eastAsia="Calibri" w:hAnsi="Times New Roman" w:cs="Times New Roman"/>
          <w:sz w:val="28"/>
          <w:szCs w:val="28"/>
          <w:lang w:eastAsia="ru-RU"/>
        </w:rPr>
        <w:t xml:space="preserve"> квалификационной категории, руководит школой  с </w:t>
      </w:r>
      <w:r w:rsidR="004B133D">
        <w:rPr>
          <w:rFonts w:ascii="Times New Roman" w:eastAsia="Calibri" w:hAnsi="Times New Roman" w:cs="Times New Roman"/>
          <w:sz w:val="28"/>
          <w:szCs w:val="28"/>
          <w:lang w:eastAsia="ru-RU"/>
        </w:rPr>
        <w:t>20</w:t>
      </w:r>
      <w:r w:rsidRPr="003915DE">
        <w:rPr>
          <w:rFonts w:ascii="Times New Roman" w:eastAsia="Calibri" w:hAnsi="Times New Roman" w:cs="Times New Roman"/>
          <w:sz w:val="28"/>
          <w:szCs w:val="28"/>
          <w:lang w:eastAsia="ru-RU"/>
        </w:rPr>
        <w:t>.0</w:t>
      </w:r>
      <w:r w:rsidR="004B133D">
        <w:rPr>
          <w:rFonts w:ascii="Times New Roman" w:eastAsia="Calibri" w:hAnsi="Times New Roman" w:cs="Times New Roman"/>
          <w:sz w:val="28"/>
          <w:szCs w:val="28"/>
          <w:lang w:eastAsia="ru-RU"/>
        </w:rPr>
        <w:t>8</w:t>
      </w:r>
      <w:r w:rsidRPr="003915DE">
        <w:rPr>
          <w:rFonts w:ascii="Times New Roman" w:eastAsia="Calibri" w:hAnsi="Times New Roman" w:cs="Times New Roman"/>
          <w:sz w:val="28"/>
          <w:szCs w:val="28"/>
          <w:lang w:eastAsia="ru-RU"/>
        </w:rPr>
        <w:t>.</w:t>
      </w:r>
      <w:r w:rsidR="004B133D">
        <w:rPr>
          <w:rFonts w:ascii="Times New Roman" w:eastAsia="Calibri" w:hAnsi="Times New Roman" w:cs="Times New Roman"/>
          <w:sz w:val="28"/>
          <w:szCs w:val="28"/>
          <w:lang w:eastAsia="ru-RU"/>
        </w:rPr>
        <w:t>2011</w:t>
      </w:r>
      <w:r w:rsidRPr="003915DE">
        <w:rPr>
          <w:rFonts w:ascii="Times New Roman" w:eastAsia="Calibri" w:hAnsi="Times New Roman" w:cs="Times New Roman"/>
          <w:sz w:val="28"/>
          <w:szCs w:val="28"/>
          <w:lang w:eastAsia="ru-RU"/>
        </w:rPr>
        <w:t xml:space="preserve"> года.</w:t>
      </w:r>
    </w:p>
    <w:p w:rsidR="003915DE" w:rsidRPr="003915DE" w:rsidRDefault="003915DE" w:rsidP="003915DE">
      <w:pPr>
        <w:autoSpaceDN w:val="0"/>
        <w:spacing w:after="0" w:line="240" w:lineRule="auto"/>
        <w:ind w:firstLine="708"/>
        <w:jc w:val="both"/>
        <w:rPr>
          <w:rFonts w:ascii="Times New Roman" w:eastAsia="Calibri" w:hAnsi="Times New Roman" w:cs="Times New Roman"/>
          <w:b/>
          <w:color w:val="0070C0"/>
          <w:sz w:val="28"/>
          <w:szCs w:val="28"/>
          <w:lang w:eastAsia="ru-RU"/>
        </w:rPr>
      </w:pPr>
      <w:r w:rsidRPr="003915DE">
        <w:rPr>
          <w:rFonts w:ascii="Times New Roman" w:eastAsia="Calibri" w:hAnsi="Times New Roman" w:cs="Times New Roman"/>
          <w:b/>
          <w:color w:val="0070C0"/>
          <w:sz w:val="28"/>
          <w:szCs w:val="28"/>
          <w:lang w:eastAsia="ru-RU"/>
        </w:rPr>
        <w:t xml:space="preserve">Заместители директора: </w:t>
      </w:r>
    </w:p>
    <w:p w:rsidR="003915DE" w:rsidRPr="003915DE" w:rsidRDefault="004B133D" w:rsidP="002C2F3B">
      <w:pPr>
        <w:widowControl w:val="0"/>
        <w:numPr>
          <w:ilvl w:val="0"/>
          <w:numId w:val="2"/>
        </w:numPr>
        <w:autoSpaceDE w:val="0"/>
        <w:autoSpaceDN w:val="0"/>
        <w:adjustRightInd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Логвина Светлана Анатольевна</w:t>
      </w:r>
      <w:r w:rsidR="003915DE" w:rsidRPr="003915DE">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 xml:space="preserve"> </w:t>
      </w:r>
      <w:r w:rsidR="003915DE" w:rsidRPr="003915DE">
        <w:rPr>
          <w:rFonts w:ascii="Times New Roman" w:eastAsia="Calibri" w:hAnsi="Times New Roman" w:cs="Times New Roman"/>
          <w:sz w:val="28"/>
          <w:szCs w:val="28"/>
          <w:lang w:eastAsia="ru-RU"/>
        </w:rPr>
        <w:t>заместител</w:t>
      </w:r>
      <w:r>
        <w:rPr>
          <w:rFonts w:ascii="Times New Roman" w:eastAsia="Calibri" w:hAnsi="Times New Roman" w:cs="Times New Roman"/>
          <w:sz w:val="28"/>
          <w:szCs w:val="28"/>
          <w:lang w:eastAsia="ru-RU"/>
        </w:rPr>
        <w:t>ь директора  по УВР</w:t>
      </w:r>
    </w:p>
    <w:p w:rsidR="003915DE" w:rsidRPr="003915DE" w:rsidRDefault="004B133D" w:rsidP="002C2F3B">
      <w:pPr>
        <w:widowControl w:val="0"/>
        <w:numPr>
          <w:ilvl w:val="0"/>
          <w:numId w:val="2"/>
        </w:numPr>
        <w:autoSpaceDE w:val="0"/>
        <w:autoSpaceDN w:val="0"/>
        <w:adjustRightInd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Межнякова Людмила Михайловна</w:t>
      </w:r>
      <w:r w:rsidR="003915DE" w:rsidRPr="003915DE">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 xml:space="preserve"> </w:t>
      </w:r>
      <w:r w:rsidR="003915DE" w:rsidRPr="003915DE">
        <w:rPr>
          <w:rFonts w:ascii="Times New Roman" w:eastAsia="Calibri" w:hAnsi="Times New Roman" w:cs="Times New Roman"/>
          <w:sz w:val="28"/>
          <w:szCs w:val="28"/>
          <w:lang w:eastAsia="ru-RU"/>
        </w:rPr>
        <w:t>заместит</w:t>
      </w:r>
      <w:r>
        <w:rPr>
          <w:rFonts w:ascii="Times New Roman" w:eastAsia="Calibri" w:hAnsi="Times New Roman" w:cs="Times New Roman"/>
          <w:sz w:val="28"/>
          <w:szCs w:val="28"/>
          <w:lang w:eastAsia="ru-RU"/>
        </w:rPr>
        <w:t>ель директора  по УВР</w:t>
      </w:r>
    </w:p>
    <w:p w:rsidR="003915DE" w:rsidRPr="003915DE" w:rsidRDefault="004B133D" w:rsidP="002C2F3B">
      <w:pPr>
        <w:widowControl w:val="0"/>
        <w:numPr>
          <w:ilvl w:val="0"/>
          <w:numId w:val="2"/>
        </w:numPr>
        <w:autoSpaceDE w:val="0"/>
        <w:autoSpaceDN w:val="0"/>
        <w:adjustRightInd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Пушкова Виктория Михайловна</w:t>
      </w:r>
      <w:r w:rsidR="003915DE" w:rsidRPr="003915DE">
        <w:rPr>
          <w:rFonts w:ascii="Times New Roman" w:eastAsia="Calibri" w:hAnsi="Times New Roman" w:cs="Times New Roman"/>
          <w:sz w:val="28"/>
          <w:szCs w:val="28"/>
          <w:lang w:eastAsia="ru-RU"/>
        </w:rPr>
        <w:t xml:space="preserve"> – заместитель дире</w:t>
      </w:r>
      <w:r>
        <w:rPr>
          <w:rFonts w:ascii="Times New Roman" w:eastAsia="Calibri" w:hAnsi="Times New Roman" w:cs="Times New Roman"/>
          <w:sz w:val="28"/>
          <w:szCs w:val="28"/>
          <w:lang w:eastAsia="ru-RU"/>
        </w:rPr>
        <w:t>ктора  по ВР</w:t>
      </w:r>
    </w:p>
    <w:p w:rsidR="003915DE" w:rsidRDefault="004B133D" w:rsidP="002C2F3B">
      <w:pPr>
        <w:widowControl w:val="0"/>
        <w:numPr>
          <w:ilvl w:val="0"/>
          <w:numId w:val="2"/>
        </w:numPr>
        <w:autoSpaceDE w:val="0"/>
        <w:autoSpaceDN w:val="0"/>
        <w:adjustRightInd w:val="0"/>
        <w:spacing w:after="0" w:line="240" w:lineRule="auto"/>
        <w:rPr>
          <w:rFonts w:ascii="Times New Roman" w:eastAsia="Calibri" w:hAnsi="Times New Roman" w:cs="Times New Roman"/>
          <w:sz w:val="28"/>
          <w:szCs w:val="28"/>
          <w:lang w:eastAsia="ru-RU"/>
        </w:rPr>
      </w:pPr>
      <w:proofErr w:type="gramStart"/>
      <w:r>
        <w:rPr>
          <w:rFonts w:ascii="Times New Roman" w:eastAsia="Calibri" w:hAnsi="Times New Roman" w:cs="Times New Roman"/>
          <w:sz w:val="28"/>
          <w:szCs w:val="28"/>
          <w:lang w:eastAsia="ru-RU"/>
        </w:rPr>
        <w:t>Гладких</w:t>
      </w:r>
      <w:proofErr w:type="gramEnd"/>
      <w:r>
        <w:rPr>
          <w:rFonts w:ascii="Times New Roman" w:eastAsia="Calibri" w:hAnsi="Times New Roman" w:cs="Times New Roman"/>
          <w:sz w:val="28"/>
          <w:szCs w:val="28"/>
          <w:lang w:eastAsia="ru-RU"/>
        </w:rPr>
        <w:t xml:space="preserve"> Наталья Александровна</w:t>
      </w:r>
      <w:r w:rsidR="003915DE" w:rsidRPr="003915DE">
        <w:rPr>
          <w:rFonts w:ascii="Times New Roman" w:eastAsia="Calibri" w:hAnsi="Times New Roman" w:cs="Times New Roman"/>
          <w:sz w:val="28"/>
          <w:szCs w:val="28"/>
          <w:lang w:eastAsia="ru-RU"/>
        </w:rPr>
        <w:t xml:space="preserve"> – заместитель дирек</w:t>
      </w:r>
      <w:r>
        <w:rPr>
          <w:rFonts w:ascii="Times New Roman" w:eastAsia="Calibri" w:hAnsi="Times New Roman" w:cs="Times New Roman"/>
          <w:sz w:val="28"/>
          <w:szCs w:val="28"/>
          <w:lang w:eastAsia="ru-RU"/>
        </w:rPr>
        <w:t>тора  по АХР</w:t>
      </w:r>
    </w:p>
    <w:p w:rsidR="009E3CDB" w:rsidRPr="003915DE" w:rsidRDefault="009E3CDB" w:rsidP="009E3CDB">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p>
    <w:p w:rsidR="003915DE" w:rsidRPr="009E3CDB" w:rsidRDefault="009E3CDB" w:rsidP="009E3CDB">
      <w:pPr>
        <w:widowControl w:val="0"/>
        <w:autoSpaceDE w:val="0"/>
        <w:autoSpaceDN w:val="0"/>
        <w:adjustRightInd w:val="0"/>
        <w:spacing w:after="0" w:line="240" w:lineRule="auto"/>
        <w:jc w:val="center"/>
        <w:rPr>
          <w:rFonts w:ascii="Times New Roman" w:eastAsia="Calibri" w:hAnsi="Times New Roman" w:cs="Times New Roman"/>
          <w:b/>
          <w:color w:val="4F81BD" w:themeColor="accent1"/>
          <w:sz w:val="28"/>
          <w:szCs w:val="28"/>
          <w:lang w:eastAsia="ru-RU"/>
        </w:rPr>
      </w:pPr>
      <w:r w:rsidRPr="009E3CDB">
        <w:rPr>
          <w:rFonts w:ascii="Times New Roman" w:eastAsia="Calibri" w:hAnsi="Times New Roman" w:cs="Times New Roman"/>
          <w:b/>
          <w:color w:val="4F81BD" w:themeColor="accent1"/>
          <w:sz w:val="28"/>
          <w:szCs w:val="28"/>
          <w:lang w:eastAsia="ru-RU"/>
        </w:rPr>
        <w:t>Общая характеристика образовательного учреждения</w:t>
      </w:r>
      <w:r w:rsidR="00DE0C73">
        <w:rPr>
          <w:rFonts w:ascii="Times New Roman" w:eastAsia="Calibri" w:hAnsi="Times New Roman" w:cs="Times New Roman"/>
          <w:b/>
          <w:color w:val="4F81BD" w:themeColor="accent1"/>
          <w:sz w:val="28"/>
          <w:szCs w:val="28"/>
          <w:lang w:eastAsia="ru-RU"/>
        </w:rPr>
        <w:t>:</w:t>
      </w:r>
    </w:p>
    <w:p w:rsidR="009E3CDB" w:rsidRPr="009E3CDB" w:rsidRDefault="009E3CDB" w:rsidP="009E3CDB">
      <w:pPr>
        <w:spacing w:after="0" w:line="240" w:lineRule="auto"/>
        <w:ind w:firstLine="708"/>
        <w:jc w:val="both"/>
        <w:rPr>
          <w:rFonts w:ascii="Times New Roman" w:eastAsia="Times New Roman" w:hAnsi="Times New Roman" w:cs="Times New Roman"/>
          <w:sz w:val="28"/>
          <w:szCs w:val="28"/>
          <w:lang w:eastAsia="ru-RU"/>
        </w:rPr>
      </w:pPr>
      <w:r w:rsidRPr="009E3CDB">
        <w:rPr>
          <w:rFonts w:ascii="Times New Roman" w:eastAsia="Times New Roman" w:hAnsi="Times New Roman" w:cs="Times New Roman"/>
          <w:sz w:val="28"/>
          <w:szCs w:val="28"/>
          <w:lang w:eastAsia="ru-RU"/>
        </w:rPr>
        <w:t xml:space="preserve">Муниципальное бюджетное общеобразовательное учреждение средняя общеобразовательная школа №15  (МБОУ СОШ №15)  </w:t>
      </w:r>
      <w:r w:rsidRPr="009E3CDB">
        <w:rPr>
          <w:rFonts w:ascii="Times New Roman" w:eastAsia="Times New Roman" w:hAnsi="Times New Roman" w:cs="Times New Roman"/>
          <w:sz w:val="28"/>
          <w:szCs w:val="28"/>
          <w:lang w:val="x-none" w:eastAsia="ru-RU"/>
        </w:rPr>
        <w:t xml:space="preserve">ориентирована на обучение и воспитание учащихся, а также развитие их физиологических, психологических, интеллектуальных особенностей, образовательных потребностей, с учетом их возможностей, личностных склонностей, способностей. Это достигается путем создания благоприятных условий для общеобразовательного, умственного, нравственного и физического развития </w:t>
      </w:r>
      <w:r w:rsidRPr="009E3CDB">
        <w:rPr>
          <w:rFonts w:ascii="Times New Roman" w:eastAsia="Times New Roman" w:hAnsi="Times New Roman" w:cs="Times New Roman"/>
          <w:sz w:val="28"/>
          <w:szCs w:val="28"/>
          <w:lang w:val="x-none" w:eastAsia="ru-RU"/>
        </w:rPr>
        <w:lastRenderedPageBreak/>
        <w:t>каждого учащегося.</w:t>
      </w:r>
      <w:r w:rsidRPr="009E3CDB">
        <w:rPr>
          <w:rFonts w:ascii="Times New Roman" w:eastAsia="Times New Roman" w:hAnsi="Times New Roman" w:cs="Times New Roman"/>
          <w:sz w:val="28"/>
          <w:szCs w:val="28"/>
          <w:lang w:eastAsia="ru-RU"/>
        </w:rPr>
        <w:t xml:space="preserve"> Муниципальное бюджетное общеобразовательное учреждение средняя общеобразовательная школа №15 является юридическим лицом</w:t>
      </w:r>
      <w:r>
        <w:rPr>
          <w:rFonts w:ascii="Times New Roman" w:eastAsia="Times New Roman" w:hAnsi="Times New Roman" w:cs="Times New Roman"/>
          <w:sz w:val="28"/>
          <w:szCs w:val="28"/>
          <w:lang w:eastAsia="ru-RU"/>
        </w:rPr>
        <w:t>,</w:t>
      </w:r>
      <w:r w:rsidRPr="009E3CDB">
        <w:rPr>
          <w:rFonts w:ascii="Times New Roman" w:eastAsia="Times New Roman" w:hAnsi="Times New Roman" w:cs="Times New Roman"/>
          <w:sz w:val="28"/>
          <w:szCs w:val="28"/>
          <w:lang w:eastAsia="ru-RU"/>
        </w:rPr>
        <w:t xml:space="preserve"> учредителем выступает </w:t>
      </w:r>
      <w:r>
        <w:rPr>
          <w:rFonts w:ascii="Times New Roman" w:eastAsia="Times New Roman" w:hAnsi="Times New Roman" w:cs="Times New Roman"/>
          <w:sz w:val="28"/>
          <w:szCs w:val="28"/>
          <w:lang w:eastAsia="ru-RU"/>
        </w:rPr>
        <w:t>управление</w:t>
      </w:r>
      <w:r w:rsidRPr="009E3CDB">
        <w:rPr>
          <w:rFonts w:ascii="Times New Roman" w:eastAsia="Times New Roman" w:hAnsi="Times New Roman" w:cs="Times New Roman"/>
          <w:sz w:val="28"/>
          <w:szCs w:val="28"/>
          <w:lang w:eastAsia="ru-RU"/>
        </w:rPr>
        <w:t xml:space="preserve"> образования администраци</w:t>
      </w:r>
      <w:r>
        <w:rPr>
          <w:rFonts w:ascii="Times New Roman" w:eastAsia="Times New Roman" w:hAnsi="Times New Roman" w:cs="Times New Roman"/>
          <w:sz w:val="28"/>
          <w:szCs w:val="28"/>
          <w:lang w:eastAsia="ru-RU"/>
        </w:rPr>
        <w:t>и</w:t>
      </w:r>
      <w:r w:rsidRPr="009E3CDB">
        <w:rPr>
          <w:rFonts w:ascii="Times New Roman" w:eastAsia="Times New Roman" w:hAnsi="Times New Roman" w:cs="Times New Roman"/>
          <w:sz w:val="28"/>
          <w:szCs w:val="28"/>
          <w:lang w:eastAsia="ru-RU"/>
        </w:rPr>
        <w:t xml:space="preserve"> города Невинномысска</w:t>
      </w:r>
      <w:r w:rsidR="00A94740">
        <w:rPr>
          <w:rFonts w:ascii="Times New Roman" w:eastAsia="Times New Roman" w:hAnsi="Times New Roman" w:cs="Times New Roman"/>
          <w:sz w:val="28"/>
          <w:szCs w:val="28"/>
          <w:lang w:eastAsia="ru-RU"/>
        </w:rPr>
        <w:t>.</w:t>
      </w:r>
      <w:r w:rsidRPr="009E3CDB">
        <w:rPr>
          <w:rFonts w:ascii="Times New Roman" w:eastAsia="Times New Roman" w:hAnsi="Times New Roman" w:cs="Times New Roman"/>
          <w:sz w:val="28"/>
          <w:szCs w:val="28"/>
          <w:lang w:eastAsia="ru-RU"/>
        </w:rPr>
        <w:t xml:space="preserve"> </w:t>
      </w:r>
    </w:p>
    <w:p w:rsidR="009E3CDB" w:rsidRPr="009E3CDB" w:rsidRDefault="009E3CDB" w:rsidP="009E3CDB">
      <w:pPr>
        <w:spacing w:after="0" w:line="240" w:lineRule="auto"/>
        <w:jc w:val="both"/>
        <w:rPr>
          <w:rFonts w:ascii="Times New Roman" w:eastAsia="Times New Roman" w:hAnsi="Times New Roman" w:cs="Times New Roman"/>
          <w:sz w:val="28"/>
          <w:szCs w:val="28"/>
          <w:lang w:eastAsia="ru-RU"/>
        </w:rPr>
      </w:pPr>
      <w:r w:rsidRPr="009E3CDB">
        <w:rPr>
          <w:rFonts w:ascii="Times New Roman" w:eastAsia="Times New Roman" w:hAnsi="Times New Roman" w:cs="Times New Roman"/>
          <w:sz w:val="28"/>
          <w:szCs w:val="28"/>
          <w:lang w:eastAsia="ru-RU"/>
        </w:rPr>
        <w:tab/>
        <w:t>Муниципальное бюджетное общеобразовательное учреждение средняя общеобразовательная школа №15 реализует общеобразовательные программы начального общего, основного общего, среднего (полного) общего образования.</w:t>
      </w:r>
    </w:p>
    <w:p w:rsidR="009E3CDB" w:rsidRPr="009E3CDB" w:rsidRDefault="009E3CDB" w:rsidP="009E3CDB">
      <w:pPr>
        <w:spacing w:after="0" w:line="240" w:lineRule="auto"/>
        <w:jc w:val="both"/>
        <w:rPr>
          <w:rFonts w:ascii="Times New Roman" w:eastAsia="Times New Roman" w:hAnsi="Times New Roman" w:cs="Times New Roman"/>
          <w:b/>
          <w:sz w:val="28"/>
          <w:szCs w:val="28"/>
          <w:lang w:eastAsia="ru-RU"/>
        </w:rPr>
      </w:pPr>
      <w:r w:rsidRPr="009E3CDB">
        <w:rPr>
          <w:rFonts w:ascii="Times New Roman" w:eastAsia="Times New Roman" w:hAnsi="Times New Roman" w:cs="Times New Roman"/>
          <w:sz w:val="28"/>
          <w:szCs w:val="28"/>
          <w:lang w:eastAsia="ru-RU"/>
        </w:rPr>
        <w:t xml:space="preserve">          Деятельность образовательного учреждения осуществляется в соответствии с Законом РФ «Об образовании», Типовым положением об </w:t>
      </w:r>
      <w:r w:rsidRPr="009E3CDB">
        <w:rPr>
          <w:rFonts w:ascii="Times New Roman" w:eastAsia="Times New Roman" w:hAnsi="Times New Roman" w:cs="Times New Roman"/>
          <w:spacing w:val="-1"/>
          <w:sz w:val="28"/>
          <w:szCs w:val="28"/>
          <w:lang w:eastAsia="ru-RU"/>
        </w:rPr>
        <w:t xml:space="preserve">общеобразовательном учреждении, Уставом школы и локальными актами, </w:t>
      </w:r>
      <w:r w:rsidRPr="009E3CDB">
        <w:rPr>
          <w:rFonts w:ascii="Times New Roman" w:eastAsia="Times New Roman" w:hAnsi="Times New Roman" w:cs="Times New Roman"/>
          <w:sz w:val="28"/>
          <w:szCs w:val="28"/>
          <w:lang w:eastAsia="ru-RU"/>
        </w:rPr>
        <w:t>регламентирующими организацию учебно-воспитательного процесса.</w:t>
      </w:r>
      <w:r w:rsidRPr="009E3CDB">
        <w:rPr>
          <w:rFonts w:ascii="Times New Roman" w:eastAsia="Times New Roman" w:hAnsi="Times New Roman" w:cs="Times New Roman"/>
          <w:b/>
          <w:sz w:val="28"/>
          <w:szCs w:val="28"/>
          <w:lang w:eastAsia="ru-RU"/>
        </w:rPr>
        <w:t xml:space="preserve"> </w:t>
      </w:r>
    </w:p>
    <w:p w:rsidR="009E3CDB" w:rsidRPr="009E3CDB" w:rsidRDefault="009E3CDB" w:rsidP="009E3CDB">
      <w:pPr>
        <w:spacing w:after="0" w:line="240" w:lineRule="auto"/>
        <w:jc w:val="both"/>
        <w:rPr>
          <w:rFonts w:ascii="Times New Roman" w:eastAsia="Times New Roman" w:hAnsi="Times New Roman" w:cs="Times New Roman"/>
          <w:sz w:val="28"/>
          <w:szCs w:val="28"/>
          <w:lang w:eastAsia="ru-RU"/>
        </w:rPr>
      </w:pPr>
      <w:r w:rsidRPr="009E3CDB">
        <w:rPr>
          <w:rFonts w:ascii="Times New Roman" w:eastAsia="Times New Roman" w:hAnsi="Times New Roman" w:cs="Times New Roman"/>
          <w:sz w:val="28"/>
          <w:szCs w:val="28"/>
          <w:lang w:eastAsia="ru-RU"/>
        </w:rPr>
        <w:t>Цели образовательной деятельности: с</w:t>
      </w:r>
      <w:r w:rsidRPr="009E3CDB">
        <w:rPr>
          <w:rFonts w:ascii="Times New Roman" w:eastAsia="Times New Roman" w:hAnsi="Times New Roman" w:cs="Times New Roman"/>
          <w:bCs/>
          <w:sz w:val="28"/>
          <w:szCs w:val="28"/>
          <w:lang w:eastAsia="ru-RU"/>
        </w:rPr>
        <w:t>оздание необходимых условий стабильности и развития образовательного процесса, направленного на получение каждым учеником основного и общего (полного) среднего образования на качественном уровне в соответствии с индивидуальными возможностями, обеспечить личностный рост и социальную адаптацию учащихся.</w:t>
      </w:r>
    </w:p>
    <w:p w:rsidR="009E3CDB" w:rsidRPr="009E3CDB" w:rsidRDefault="009E3CDB" w:rsidP="009E3CDB">
      <w:pPr>
        <w:spacing w:after="0" w:line="240" w:lineRule="auto"/>
        <w:ind w:firstLine="708"/>
        <w:jc w:val="both"/>
        <w:rPr>
          <w:rFonts w:ascii="Times New Roman" w:eastAsia="Times New Roman" w:hAnsi="Times New Roman" w:cs="Times New Roman"/>
          <w:sz w:val="28"/>
          <w:szCs w:val="28"/>
          <w:lang w:eastAsia="ru-RU"/>
        </w:rPr>
      </w:pPr>
      <w:r w:rsidRPr="009E3CDB">
        <w:rPr>
          <w:rFonts w:ascii="Times New Roman" w:eastAsia="Times New Roman" w:hAnsi="Times New Roman" w:cs="Times New Roman"/>
          <w:sz w:val="28"/>
          <w:szCs w:val="28"/>
          <w:lang w:eastAsia="ru-RU"/>
        </w:rPr>
        <w:t>Школа представляет собой нежилое  трехэтажное здание площадью 5372.70 кв.м., что зарегистрировано в свидетельстве государственной регистрации права на недвижимое имущество, выданное 27.12.2006 года.</w:t>
      </w:r>
    </w:p>
    <w:p w:rsidR="009E3CDB" w:rsidRPr="009E3CDB" w:rsidRDefault="009E3CDB" w:rsidP="009E3CDB">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9E3CDB">
        <w:rPr>
          <w:rFonts w:ascii="Times New Roman" w:eastAsia="Times New Roman" w:hAnsi="Times New Roman" w:cs="Times New Roman"/>
          <w:sz w:val="28"/>
          <w:szCs w:val="28"/>
          <w:lang w:eastAsia="ru-RU"/>
        </w:rPr>
        <w:t xml:space="preserve">        </w:t>
      </w:r>
      <w:r w:rsidRPr="009E3CDB">
        <w:rPr>
          <w:rFonts w:ascii="Times New Roman" w:eastAsia="Times New Roman" w:hAnsi="Times New Roman" w:cs="Times New Roman"/>
          <w:color w:val="000000"/>
          <w:sz w:val="28"/>
          <w:szCs w:val="28"/>
          <w:lang w:eastAsia="ru-RU"/>
        </w:rPr>
        <w:t xml:space="preserve"> Здание школы размещено на внутриквартальной территории 15А микрорайона, удаленной от межквартальных проездов с регулярным движением транспорта на расстояние более 200 метров. Имеется самостоятельный земельный участок с расстоянием от здания до красной линии не менее 25 м.  Площадь земельного участка 28164 квадратных метра. Территория участка ограждена забором высотой 1,5 м и вдоль него - зелеными насаждениями. Озеленение участка произведено из расчета 65% площади. Выделяются следующие зоны: учебно - опытная, физкультурно - спортивная, отдыха, хозяйственная. Учебно - опытная зона составляет 25% площади участка. Физкультурно - спортивная зона размещается на расстоянии  30 м от здания за полосой зеленых насаждений. Оборудование спортивной зоны обеспечивает выполнение учебных программ по физическому воспитанию, а также проведение секционных спортивных занятий и оздоровительных мероприятий. Имеются волейбольные, баскетбольные площадки с твердым покрытием, футбольное поле с травяным покровом, имеется зона отдыха в отдалении от спортивной зоны вблизи зеленых насаждений. </w:t>
      </w:r>
      <w:proofErr w:type="gramStart"/>
      <w:r w:rsidRPr="009E3CDB">
        <w:rPr>
          <w:rFonts w:ascii="Times New Roman" w:eastAsia="Times New Roman" w:hAnsi="Times New Roman" w:cs="Times New Roman"/>
          <w:color w:val="000000"/>
          <w:sz w:val="28"/>
          <w:szCs w:val="28"/>
          <w:lang w:eastAsia="ru-RU"/>
        </w:rPr>
        <w:t>Площадки для подвижных игр и отдыха располагаются вблизи выходов из здания (для максимального использования их во время перемен) и разделены для обучающихся каждой ступени обучения; имеются лавочки, игровые площадки и городок для учащихся начальной школы и среднего звена.</w:t>
      </w:r>
      <w:proofErr w:type="gramEnd"/>
    </w:p>
    <w:p w:rsidR="009E3CDB" w:rsidRPr="009E3CDB" w:rsidRDefault="009E3CDB" w:rsidP="009E3CD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E3CDB">
        <w:rPr>
          <w:rFonts w:ascii="Times New Roman" w:eastAsia="Times New Roman" w:hAnsi="Times New Roman" w:cs="Times New Roman"/>
          <w:sz w:val="28"/>
          <w:szCs w:val="28"/>
          <w:lang w:eastAsia="ru-RU"/>
        </w:rPr>
        <w:tab/>
        <w:t xml:space="preserve">Здание школы типовое трехэтажное. </w:t>
      </w:r>
      <w:proofErr w:type="gramStart"/>
      <w:r w:rsidRPr="009E3CDB">
        <w:rPr>
          <w:rFonts w:ascii="Times New Roman" w:eastAsia="Times New Roman" w:hAnsi="Times New Roman" w:cs="Times New Roman"/>
          <w:sz w:val="28"/>
          <w:szCs w:val="28"/>
          <w:lang w:eastAsia="ru-RU"/>
        </w:rPr>
        <w:t xml:space="preserve">Имеются все необходимые кабинеты для организации занятий учащихся: пять учебных кабинетов математики, кабинет технологии для девочек, мастерские, школьный музей, четыре кабинета иностранного языка, биологии, химии с лаборантскими, географии два кабинета информатики, истории, пять кабинетов начальных классов, спортивный зал с раздевалками, актовый зал, кабинет географии и ОБЖ,  два </w:t>
      </w:r>
      <w:r w:rsidRPr="009E3CDB">
        <w:rPr>
          <w:rFonts w:ascii="Times New Roman" w:eastAsia="Times New Roman" w:hAnsi="Times New Roman" w:cs="Times New Roman"/>
          <w:sz w:val="28"/>
          <w:szCs w:val="28"/>
          <w:lang w:eastAsia="ru-RU"/>
        </w:rPr>
        <w:lastRenderedPageBreak/>
        <w:t>кабинета физики с лаборантскими, четыре кабинета русского языка, кабинет музыки, пять кабинетов начальных</w:t>
      </w:r>
      <w:proofErr w:type="gramEnd"/>
      <w:r w:rsidRPr="009E3CDB">
        <w:rPr>
          <w:rFonts w:ascii="Times New Roman" w:eastAsia="Times New Roman" w:hAnsi="Times New Roman" w:cs="Times New Roman"/>
          <w:sz w:val="28"/>
          <w:szCs w:val="28"/>
          <w:lang w:eastAsia="ru-RU"/>
        </w:rPr>
        <w:t xml:space="preserve"> классов, кабинет </w:t>
      </w:r>
      <w:proofErr w:type="gramStart"/>
      <w:r w:rsidRPr="009E3CDB">
        <w:rPr>
          <w:rFonts w:ascii="Times New Roman" w:eastAsia="Times New Roman" w:hAnsi="Times New Roman" w:cs="Times New Roman"/>
          <w:sz w:val="28"/>
          <w:szCs w:val="28"/>
          <w:lang w:eastAsia="ru-RU"/>
        </w:rPr>
        <w:t>ИЗО</w:t>
      </w:r>
      <w:proofErr w:type="gramEnd"/>
      <w:r w:rsidRPr="009E3CDB">
        <w:rPr>
          <w:rFonts w:ascii="Times New Roman" w:eastAsia="Times New Roman" w:hAnsi="Times New Roman" w:cs="Times New Roman"/>
          <w:sz w:val="28"/>
          <w:szCs w:val="28"/>
          <w:lang w:eastAsia="ru-RU"/>
        </w:rPr>
        <w:t xml:space="preserve">. Имеются два медицинских кабинета  полностью оснащенные всем необходимым медицинским оборудованием, столовая,  кабинет психолога, социальных педагогов, комната гигиены.  </w:t>
      </w:r>
    </w:p>
    <w:p w:rsidR="009E3CDB" w:rsidRPr="009E3CDB" w:rsidRDefault="009E3CDB" w:rsidP="009E3CD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E3CDB">
        <w:rPr>
          <w:rFonts w:ascii="Times New Roman" w:eastAsia="Times New Roman" w:hAnsi="Times New Roman" w:cs="Times New Roman"/>
          <w:sz w:val="28"/>
          <w:szCs w:val="28"/>
          <w:lang w:eastAsia="ru-RU"/>
        </w:rPr>
        <w:tab/>
      </w:r>
      <w:r w:rsidRPr="009E3CDB">
        <w:rPr>
          <w:rFonts w:ascii="Times New Roman" w:eastAsia="Times New Roman" w:hAnsi="Times New Roman" w:cs="Times New Roman"/>
          <w:color w:val="000000"/>
          <w:sz w:val="28"/>
          <w:szCs w:val="28"/>
          <w:lang w:eastAsia="ru-RU"/>
        </w:rPr>
        <w:t>Школа работа</w:t>
      </w:r>
      <w:r w:rsidR="00C96A64">
        <w:rPr>
          <w:rFonts w:ascii="Times New Roman" w:eastAsia="Times New Roman" w:hAnsi="Times New Roman" w:cs="Times New Roman"/>
          <w:color w:val="000000"/>
          <w:sz w:val="28"/>
          <w:szCs w:val="28"/>
          <w:lang w:eastAsia="ru-RU"/>
        </w:rPr>
        <w:t>ла</w:t>
      </w:r>
      <w:r w:rsidRPr="009E3CDB">
        <w:rPr>
          <w:rFonts w:ascii="Times New Roman" w:eastAsia="Times New Roman" w:hAnsi="Times New Roman" w:cs="Times New Roman"/>
          <w:color w:val="000000"/>
          <w:sz w:val="28"/>
          <w:szCs w:val="28"/>
          <w:lang w:eastAsia="ru-RU"/>
        </w:rPr>
        <w:t xml:space="preserve"> в </w:t>
      </w:r>
      <w:r w:rsidR="00C96A64">
        <w:rPr>
          <w:rFonts w:ascii="Times New Roman" w:eastAsia="Times New Roman" w:hAnsi="Times New Roman" w:cs="Times New Roman"/>
          <w:color w:val="000000"/>
          <w:sz w:val="28"/>
          <w:szCs w:val="28"/>
          <w:lang w:eastAsia="ru-RU"/>
        </w:rPr>
        <w:t xml:space="preserve">две </w:t>
      </w:r>
      <w:r>
        <w:rPr>
          <w:rFonts w:ascii="Times New Roman" w:eastAsia="Times New Roman" w:hAnsi="Times New Roman" w:cs="Times New Roman"/>
          <w:color w:val="000000"/>
          <w:sz w:val="28"/>
          <w:szCs w:val="28"/>
          <w:lang w:eastAsia="ru-RU"/>
        </w:rPr>
        <w:t>смен</w:t>
      </w:r>
      <w:r w:rsidR="00C96A64">
        <w:rPr>
          <w:rFonts w:ascii="Times New Roman" w:eastAsia="Times New Roman" w:hAnsi="Times New Roman" w:cs="Times New Roman"/>
          <w:color w:val="000000"/>
          <w:sz w:val="28"/>
          <w:szCs w:val="28"/>
          <w:lang w:eastAsia="ru-RU"/>
        </w:rPr>
        <w:t>ы</w:t>
      </w:r>
      <w:r w:rsidRPr="009E3CDB">
        <w:rPr>
          <w:rFonts w:ascii="Times New Roman" w:eastAsia="Times New Roman" w:hAnsi="Times New Roman" w:cs="Times New Roman"/>
          <w:color w:val="000000"/>
          <w:sz w:val="28"/>
          <w:szCs w:val="28"/>
          <w:lang w:eastAsia="ru-RU"/>
        </w:rPr>
        <w:t>. Продолжительность уроков по 40 минут.</w:t>
      </w:r>
    </w:p>
    <w:p w:rsidR="009E3CDB" w:rsidRPr="009E3CDB" w:rsidRDefault="009E3CDB" w:rsidP="009E3CDB">
      <w:pPr>
        <w:autoSpaceDE w:val="0"/>
        <w:autoSpaceDN w:val="0"/>
        <w:adjustRightInd w:val="0"/>
        <w:spacing w:after="0" w:line="240" w:lineRule="auto"/>
        <w:ind w:firstLine="300"/>
        <w:jc w:val="both"/>
        <w:rPr>
          <w:rFonts w:ascii="Times New Roman" w:eastAsia="Times New Roman" w:hAnsi="Times New Roman" w:cs="Times New Roman"/>
          <w:color w:val="000000"/>
          <w:sz w:val="28"/>
          <w:szCs w:val="28"/>
          <w:lang w:eastAsia="ru-RU"/>
        </w:rPr>
      </w:pPr>
      <w:r w:rsidRPr="009E3CDB">
        <w:rPr>
          <w:rFonts w:ascii="Times New Roman" w:eastAsia="Times New Roman" w:hAnsi="Times New Roman" w:cs="Times New Roman"/>
          <w:color w:val="000000"/>
          <w:sz w:val="28"/>
          <w:szCs w:val="28"/>
          <w:lang w:eastAsia="ru-RU"/>
        </w:rPr>
        <w:t>Максимальная недельная нагрузка на учащихся по классам</w:t>
      </w:r>
      <w:r w:rsidRPr="009E3CDB">
        <w:rPr>
          <w:rFonts w:ascii="Times New Roman" w:eastAsia="Times New Roman" w:hAnsi="Times New Roman" w:cs="Times New Roman"/>
          <w:i/>
          <w:color w:val="000000"/>
          <w:sz w:val="28"/>
          <w:szCs w:val="28"/>
          <w:lang w:eastAsia="ru-RU"/>
        </w:rPr>
        <w:t>:</w:t>
      </w:r>
      <w:r w:rsidRPr="009E3CDB">
        <w:rPr>
          <w:rFonts w:ascii="Times New Roman" w:eastAsia="Times New Roman" w:hAnsi="Times New Roman" w:cs="Times New Roman"/>
          <w:i/>
          <w:iCs/>
          <w:color w:val="000000"/>
          <w:sz w:val="28"/>
          <w:szCs w:val="28"/>
          <w:lang w:eastAsia="ru-RU"/>
        </w:rPr>
        <w:t xml:space="preserve"> </w:t>
      </w:r>
      <w:r w:rsidRPr="009E3CDB">
        <w:rPr>
          <w:rFonts w:ascii="Times New Roman" w:eastAsia="Times New Roman" w:hAnsi="Times New Roman" w:cs="Times New Roman"/>
          <w:iCs/>
          <w:color w:val="000000"/>
          <w:sz w:val="28"/>
          <w:szCs w:val="28"/>
          <w:lang w:eastAsia="ru-RU"/>
        </w:rPr>
        <w:t>1 классы- 20 часов, 2 – 4 классы – 22 часа (пятидневная учебная неделя),</w:t>
      </w:r>
      <w:r>
        <w:rPr>
          <w:rFonts w:ascii="Times New Roman" w:eastAsia="Times New Roman" w:hAnsi="Times New Roman" w:cs="Times New Roman"/>
          <w:iCs/>
          <w:color w:val="000000"/>
          <w:sz w:val="28"/>
          <w:szCs w:val="28"/>
          <w:lang w:eastAsia="ru-RU"/>
        </w:rPr>
        <w:t xml:space="preserve"> </w:t>
      </w:r>
      <w:r w:rsidR="00DE0C73">
        <w:rPr>
          <w:rFonts w:ascii="Times New Roman" w:eastAsia="Times New Roman" w:hAnsi="Times New Roman" w:cs="Times New Roman"/>
          <w:iCs/>
          <w:color w:val="000000"/>
          <w:sz w:val="28"/>
          <w:szCs w:val="28"/>
          <w:lang w:eastAsia="ru-RU"/>
        </w:rPr>
        <w:t>5 – 32</w:t>
      </w:r>
      <w:r w:rsidRPr="009E3CDB">
        <w:rPr>
          <w:rFonts w:ascii="Times New Roman" w:eastAsia="Times New Roman" w:hAnsi="Times New Roman" w:cs="Times New Roman"/>
          <w:iCs/>
          <w:color w:val="000000"/>
          <w:sz w:val="28"/>
          <w:szCs w:val="28"/>
          <w:lang w:eastAsia="ru-RU"/>
        </w:rPr>
        <w:t xml:space="preserve"> час</w:t>
      </w:r>
      <w:r w:rsidR="00DE0C73">
        <w:rPr>
          <w:rFonts w:ascii="Times New Roman" w:eastAsia="Times New Roman" w:hAnsi="Times New Roman" w:cs="Times New Roman"/>
          <w:iCs/>
          <w:color w:val="000000"/>
          <w:sz w:val="28"/>
          <w:szCs w:val="28"/>
          <w:lang w:eastAsia="ru-RU"/>
        </w:rPr>
        <w:t>а</w:t>
      </w:r>
      <w:r w:rsidRPr="009E3CDB">
        <w:rPr>
          <w:rFonts w:ascii="Times New Roman" w:eastAsia="Times New Roman" w:hAnsi="Times New Roman" w:cs="Times New Roman"/>
          <w:iCs/>
          <w:color w:val="000000"/>
          <w:sz w:val="28"/>
          <w:szCs w:val="28"/>
          <w:lang w:eastAsia="ru-RU"/>
        </w:rPr>
        <w:t>, 6- 3</w:t>
      </w:r>
      <w:r w:rsidR="00DE0C73">
        <w:rPr>
          <w:rFonts w:ascii="Times New Roman" w:eastAsia="Times New Roman" w:hAnsi="Times New Roman" w:cs="Times New Roman"/>
          <w:iCs/>
          <w:color w:val="000000"/>
          <w:sz w:val="28"/>
          <w:szCs w:val="28"/>
          <w:lang w:eastAsia="ru-RU"/>
        </w:rPr>
        <w:t>3</w:t>
      </w:r>
      <w:r w:rsidRPr="009E3CDB">
        <w:rPr>
          <w:rFonts w:ascii="Times New Roman" w:eastAsia="Times New Roman" w:hAnsi="Times New Roman" w:cs="Times New Roman"/>
          <w:iCs/>
          <w:color w:val="000000"/>
          <w:sz w:val="28"/>
          <w:szCs w:val="28"/>
          <w:lang w:eastAsia="ru-RU"/>
        </w:rPr>
        <w:t xml:space="preserve"> часа, 7- 3</w:t>
      </w:r>
      <w:r w:rsidR="00DE0C73">
        <w:rPr>
          <w:rFonts w:ascii="Times New Roman" w:eastAsia="Times New Roman" w:hAnsi="Times New Roman" w:cs="Times New Roman"/>
          <w:iCs/>
          <w:color w:val="000000"/>
          <w:sz w:val="28"/>
          <w:szCs w:val="28"/>
          <w:lang w:eastAsia="ru-RU"/>
        </w:rPr>
        <w:t>5</w:t>
      </w:r>
      <w:r w:rsidRPr="009E3CDB">
        <w:rPr>
          <w:rFonts w:ascii="Times New Roman" w:eastAsia="Times New Roman" w:hAnsi="Times New Roman" w:cs="Times New Roman"/>
          <w:iCs/>
          <w:color w:val="000000"/>
          <w:sz w:val="28"/>
          <w:szCs w:val="28"/>
          <w:lang w:eastAsia="ru-RU"/>
        </w:rPr>
        <w:t xml:space="preserve"> часа, 8-9 классы- 3</w:t>
      </w:r>
      <w:r w:rsidR="00DE0C73">
        <w:rPr>
          <w:rFonts w:ascii="Times New Roman" w:eastAsia="Times New Roman" w:hAnsi="Times New Roman" w:cs="Times New Roman"/>
          <w:iCs/>
          <w:color w:val="000000"/>
          <w:sz w:val="28"/>
          <w:szCs w:val="28"/>
          <w:lang w:eastAsia="ru-RU"/>
        </w:rPr>
        <w:t>6</w:t>
      </w:r>
      <w:r w:rsidRPr="009E3CDB">
        <w:rPr>
          <w:rFonts w:ascii="Times New Roman" w:eastAsia="Times New Roman" w:hAnsi="Times New Roman" w:cs="Times New Roman"/>
          <w:iCs/>
          <w:color w:val="000000"/>
          <w:sz w:val="28"/>
          <w:szCs w:val="28"/>
          <w:lang w:eastAsia="ru-RU"/>
        </w:rPr>
        <w:t xml:space="preserve"> часов, 10-11 классы – 3</w:t>
      </w:r>
      <w:r w:rsidR="00DE0C73">
        <w:rPr>
          <w:rFonts w:ascii="Times New Roman" w:eastAsia="Times New Roman" w:hAnsi="Times New Roman" w:cs="Times New Roman"/>
          <w:iCs/>
          <w:color w:val="000000"/>
          <w:sz w:val="28"/>
          <w:szCs w:val="28"/>
          <w:lang w:eastAsia="ru-RU"/>
        </w:rPr>
        <w:t>7</w:t>
      </w:r>
      <w:r w:rsidRPr="009E3CDB">
        <w:rPr>
          <w:rFonts w:ascii="Times New Roman" w:eastAsia="Times New Roman" w:hAnsi="Times New Roman" w:cs="Times New Roman"/>
          <w:iCs/>
          <w:color w:val="000000"/>
          <w:sz w:val="28"/>
          <w:szCs w:val="28"/>
          <w:lang w:eastAsia="ru-RU"/>
        </w:rPr>
        <w:t xml:space="preserve"> часов.</w:t>
      </w:r>
      <w:r w:rsidRPr="009E3CDB">
        <w:rPr>
          <w:rFonts w:ascii="Times New Roman" w:eastAsia="Times New Roman" w:hAnsi="Times New Roman" w:cs="Times New Roman"/>
          <w:color w:val="000000"/>
          <w:sz w:val="28"/>
          <w:szCs w:val="28"/>
          <w:lang w:eastAsia="ru-RU"/>
        </w:rPr>
        <w:t xml:space="preserve"> В 1-х классах применяется "ступенчатый" метод постепенного наращивания учебной нагрузки:  - в сентябре, октябре - 3 урока по 35 минут каждый; - со второй четверти - 4 урока по 35 минут каждый. Перемены по 10 минут и  две перемены по 20 минут. В феврале первоклассники имеют дополнительные каникулы.  Групп продленного дня две, комплектуются в соответствии с заявлениями родителей, количество учащихся в каждой группе по 25.  </w:t>
      </w:r>
    </w:p>
    <w:p w:rsidR="009E3CDB" w:rsidRPr="009E3CDB" w:rsidRDefault="009E3CDB" w:rsidP="009E3CDB">
      <w:pPr>
        <w:autoSpaceDE w:val="0"/>
        <w:autoSpaceDN w:val="0"/>
        <w:adjustRightInd w:val="0"/>
        <w:spacing w:after="0" w:line="240" w:lineRule="auto"/>
        <w:ind w:firstLine="300"/>
        <w:jc w:val="both"/>
        <w:rPr>
          <w:rFonts w:ascii="Times New Roman" w:eastAsia="Times New Roman" w:hAnsi="Times New Roman" w:cs="Times New Roman"/>
          <w:color w:val="000000"/>
          <w:sz w:val="28"/>
          <w:szCs w:val="28"/>
          <w:lang w:eastAsia="ru-RU"/>
        </w:rPr>
      </w:pPr>
      <w:r w:rsidRPr="009E3CDB">
        <w:rPr>
          <w:rFonts w:ascii="Times New Roman" w:eastAsia="Times New Roman" w:hAnsi="Times New Roman" w:cs="Times New Roman"/>
          <w:color w:val="000000"/>
          <w:sz w:val="28"/>
          <w:szCs w:val="28"/>
          <w:lang w:eastAsia="ru-RU"/>
        </w:rPr>
        <w:tab/>
        <w:t xml:space="preserve">Физическим воспитанием учащиеся занимаются на уроках – 3 часа в неделю в спортивном зале школы. До начала уроков за 15 минут ежедневно проводится </w:t>
      </w:r>
      <w:r w:rsidR="00DE0C73">
        <w:rPr>
          <w:rFonts w:ascii="Times New Roman" w:eastAsia="Times New Roman" w:hAnsi="Times New Roman" w:cs="Times New Roman"/>
          <w:color w:val="000000"/>
          <w:sz w:val="28"/>
          <w:szCs w:val="28"/>
          <w:lang w:eastAsia="ru-RU"/>
        </w:rPr>
        <w:t>утренняя зарядка</w:t>
      </w:r>
      <w:r w:rsidRPr="009E3CDB">
        <w:rPr>
          <w:rFonts w:ascii="Times New Roman" w:eastAsia="Times New Roman" w:hAnsi="Times New Roman" w:cs="Times New Roman"/>
          <w:color w:val="000000"/>
          <w:sz w:val="28"/>
          <w:szCs w:val="28"/>
          <w:lang w:eastAsia="ru-RU"/>
        </w:rPr>
        <w:t xml:space="preserve">, на каждом уроке во всех классах школы проводится физкультминутка по звонку в середине урока. В школе проводятся дополнительные занятия по физвоспитанию на секциях ОФП, волейбола, баскетбола, учащиеся  организованно по классам посещают туристический клуб, спортивные секции вне школы: батута, легкой атлетики. </w:t>
      </w:r>
    </w:p>
    <w:p w:rsidR="009E3CDB" w:rsidRPr="009E3CDB" w:rsidRDefault="009E3CDB" w:rsidP="009E3CDB">
      <w:pPr>
        <w:autoSpaceDE w:val="0"/>
        <w:autoSpaceDN w:val="0"/>
        <w:adjustRightInd w:val="0"/>
        <w:spacing w:after="0" w:line="240" w:lineRule="auto"/>
        <w:ind w:firstLine="705"/>
        <w:jc w:val="both"/>
        <w:rPr>
          <w:rFonts w:ascii="Times New Roman" w:eastAsia="Times New Roman" w:hAnsi="Times New Roman" w:cs="Times New Roman"/>
          <w:sz w:val="28"/>
          <w:szCs w:val="28"/>
          <w:lang w:eastAsia="ru-RU"/>
        </w:rPr>
      </w:pPr>
      <w:r w:rsidRPr="009E3CDB">
        <w:rPr>
          <w:rFonts w:ascii="Times New Roman" w:eastAsia="Times New Roman" w:hAnsi="Times New Roman" w:cs="Times New Roman"/>
          <w:sz w:val="28"/>
          <w:szCs w:val="28"/>
          <w:lang w:eastAsia="ru-RU"/>
        </w:rPr>
        <w:t xml:space="preserve">В  учреждении соблюдаются санитарно-гигиенический режим в соответствии с нормами СанПина, Госпожнадзора, правила техники </w:t>
      </w:r>
      <w:r w:rsidRPr="009E3CDB">
        <w:rPr>
          <w:rFonts w:ascii="Times New Roman" w:eastAsia="Times New Roman" w:hAnsi="Times New Roman" w:cs="Times New Roman"/>
          <w:spacing w:val="-1"/>
          <w:sz w:val="28"/>
          <w:szCs w:val="28"/>
          <w:lang w:eastAsia="ru-RU"/>
        </w:rPr>
        <w:t xml:space="preserve">безопасности, обеспечивающие безопасность жизнедеятельности учащихся и </w:t>
      </w:r>
      <w:r w:rsidRPr="009E3CDB">
        <w:rPr>
          <w:rFonts w:ascii="Times New Roman" w:eastAsia="Times New Roman" w:hAnsi="Times New Roman" w:cs="Times New Roman"/>
          <w:sz w:val="28"/>
          <w:szCs w:val="28"/>
          <w:lang w:eastAsia="ru-RU"/>
        </w:rPr>
        <w:t>педагогов.</w:t>
      </w:r>
      <w:r w:rsidRPr="009E3CDB">
        <w:rPr>
          <w:rFonts w:ascii="Times New Roman" w:eastAsia="Times New Roman" w:hAnsi="Times New Roman" w:cs="Times New Roman"/>
          <w:sz w:val="28"/>
          <w:szCs w:val="28"/>
          <w:lang w:val="x-none" w:eastAsia="ru-RU"/>
        </w:rPr>
        <w:t xml:space="preserve"> </w:t>
      </w:r>
    </w:p>
    <w:p w:rsidR="009E3CDB" w:rsidRPr="009E3CDB" w:rsidRDefault="009E3CDB" w:rsidP="009E3CDB">
      <w:pPr>
        <w:autoSpaceDE w:val="0"/>
        <w:autoSpaceDN w:val="0"/>
        <w:adjustRightInd w:val="0"/>
        <w:spacing w:after="0" w:line="240" w:lineRule="auto"/>
        <w:ind w:firstLine="705"/>
        <w:jc w:val="both"/>
        <w:rPr>
          <w:rFonts w:ascii="Times New Roman" w:eastAsia="Times New Roman" w:hAnsi="Times New Roman" w:cs="Times New Roman"/>
          <w:sz w:val="28"/>
          <w:szCs w:val="28"/>
          <w:lang w:eastAsia="ru-RU"/>
        </w:rPr>
      </w:pPr>
      <w:r w:rsidRPr="009E3CDB">
        <w:rPr>
          <w:rFonts w:ascii="Times New Roman" w:eastAsia="Times New Roman" w:hAnsi="Times New Roman" w:cs="Times New Roman"/>
          <w:sz w:val="28"/>
          <w:szCs w:val="28"/>
          <w:lang w:eastAsia="ru-RU"/>
        </w:rPr>
        <w:t xml:space="preserve">За последние три года в </w:t>
      </w:r>
      <w:r w:rsidRPr="009E3CDB">
        <w:rPr>
          <w:rFonts w:ascii="Times New Roman" w:eastAsia="Times New Roman" w:hAnsi="Times New Roman" w:cs="Times New Roman"/>
          <w:sz w:val="28"/>
          <w:szCs w:val="28"/>
          <w:lang w:val="x-none" w:eastAsia="ru-RU"/>
        </w:rPr>
        <w:t xml:space="preserve"> </w:t>
      </w:r>
      <w:r w:rsidRPr="009E3CDB">
        <w:rPr>
          <w:rFonts w:ascii="Times New Roman" w:eastAsia="Times New Roman" w:hAnsi="Times New Roman" w:cs="Times New Roman"/>
          <w:sz w:val="28"/>
          <w:szCs w:val="28"/>
          <w:lang w:eastAsia="ru-RU"/>
        </w:rPr>
        <w:t xml:space="preserve"> школе </w:t>
      </w:r>
      <w:r w:rsidRPr="009E3CDB">
        <w:rPr>
          <w:rFonts w:ascii="Times New Roman" w:eastAsia="Times New Roman" w:hAnsi="Times New Roman" w:cs="Times New Roman"/>
          <w:sz w:val="28"/>
          <w:szCs w:val="28"/>
          <w:lang w:val="x-none" w:eastAsia="ru-RU"/>
        </w:rPr>
        <w:t>разработана и используется своя структура по обеспечению безопасности. Охрану школы в обычном режиме осуществляют</w:t>
      </w:r>
      <w:r w:rsidRPr="009E3CDB">
        <w:rPr>
          <w:rFonts w:ascii="Times New Roman" w:eastAsia="Times New Roman" w:hAnsi="Times New Roman" w:cs="Times New Roman"/>
          <w:sz w:val="28"/>
          <w:szCs w:val="28"/>
          <w:lang w:eastAsia="ru-RU"/>
        </w:rPr>
        <w:t xml:space="preserve"> </w:t>
      </w:r>
      <w:r w:rsidRPr="009E3CDB">
        <w:rPr>
          <w:rFonts w:ascii="Times New Roman" w:eastAsia="Times New Roman" w:hAnsi="Times New Roman" w:cs="Times New Roman"/>
          <w:sz w:val="28"/>
          <w:szCs w:val="28"/>
          <w:lang w:val="x-none" w:eastAsia="ru-RU"/>
        </w:rPr>
        <w:t xml:space="preserve"> в рабочее время (с 7.00 до 19.00 в будни дни) охранник и вахтер</w:t>
      </w:r>
      <w:r w:rsidRPr="009E3CDB">
        <w:rPr>
          <w:rFonts w:ascii="Times New Roman" w:eastAsia="Times New Roman" w:hAnsi="Times New Roman" w:cs="Times New Roman"/>
          <w:sz w:val="28"/>
          <w:szCs w:val="28"/>
          <w:lang w:eastAsia="ru-RU"/>
        </w:rPr>
        <w:t>,</w:t>
      </w:r>
      <w:r w:rsidRPr="009E3CDB">
        <w:rPr>
          <w:rFonts w:ascii="Times New Roman" w:eastAsia="Times New Roman" w:hAnsi="Times New Roman" w:cs="Times New Roman"/>
          <w:sz w:val="28"/>
          <w:szCs w:val="28"/>
          <w:lang w:val="x-none" w:eastAsia="ru-RU"/>
        </w:rPr>
        <w:t xml:space="preserve"> в нерабочее время (с 19.00 до 7.00) в будние дни и круглосуточно в выходные и праздничные дни)</w:t>
      </w:r>
      <w:r w:rsidR="00DE0C73">
        <w:rPr>
          <w:rFonts w:ascii="Times New Roman" w:eastAsia="Times New Roman" w:hAnsi="Times New Roman" w:cs="Times New Roman"/>
          <w:sz w:val="28"/>
          <w:szCs w:val="28"/>
          <w:lang w:eastAsia="ru-RU"/>
        </w:rPr>
        <w:t xml:space="preserve"> </w:t>
      </w:r>
      <w:r w:rsidRPr="009E3CDB">
        <w:rPr>
          <w:rFonts w:ascii="Times New Roman" w:eastAsia="Times New Roman" w:hAnsi="Times New Roman" w:cs="Times New Roman"/>
          <w:sz w:val="28"/>
          <w:szCs w:val="28"/>
          <w:lang w:val="x-none" w:eastAsia="ru-RU"/>
        </w:rPr>
        <w:t>- сторож.</w:t>
      </w:r>
      <w:r w:rsidRPr="009E3CDB">
        <w:rPr>
          <w:rFonts w:ascii="Times New Roman" w:eastAsia="Times New Roman" w:hAnsi="Times New Roman" w:cs="Times New Roman"/>
          <w:sz w:val="28"/>
          <w:szCs w:val="28"/>
          <w:lang w:eastAsia="ru-RU"/>
        </w:rPr>
        <w:t xml:space="preserve"> </w:t>
      </w:r>
      <w:r w:rsidRPr="009E3CDB">
        <w:rPr>
          <w:rFonts w:ascii="Times New Roman" w:eastAsia="Times New Roman" w:hAnsi="Times New Roman" w:cs="Times New Roman"/>
          <w:sz w:val="28"/>
          <w:szCs w:val="28"/>
          <w:lang w:val="x-none" w:eastAsia="ru-RU"/>
        </w:rPr>
        <w:t>В школе действует строгий пропускной режим. Допуск посетителей в здание школы осуществляется с предъявлением документа, удостоверяющего личность.</w:t>
      </w:r>
      <w:r w:rsidRPr="009E3CDB">
        <w:rPr>
          <w:rFonts w:ascii="Times New Roman" w:eastAsia="Times New Roman" w:hAnsi="Times New Roman" w:cs="Times New Roman"/>
          <w:sz w:val="28"/>
          <w:szCs w:val="28"/>
          <w:lang w:eastAsia="ru-RU"/>
        </w:rPr>
        <w:t xml:space="preserve"> </w:t>
      </w:r>
      <w:r w:rsidRPr="009E3CDB">
        <w:rPr>
          <w:rFonts w:ascii="Times New Roman" w:eastAsia="Times New Roman" w:hAnsi="Times New Roman" w:cs="Times New Roman"/>
          <w:sz w:val="28"/>
          <w:szCs w:val="28"/>
          <w:lang w:val="x-none" w:eastAsia="ru-RU"/>
        </w:rPr>
        <w:t>С 7.00 до 19.00 в рабочие дни школа находится под дистанционной охраной</w:t>
      </w:r>
      <w:r w:rsidRPr="009E3CDB">
        <w:rPr>
          <w:rFonts w:ascii="Times New Roman" w:eastAsia="Times New Roman" w:hAnsi="Times New Roman" w:cs="Times New Roman"/>
          <w:sz w:val="28"/>
          <w:szCs w:val="28"/>
          <w:lang w:eastAsia="ru-RU"/>
        </w:rPr>
        <w:t xml:space="preserve"> службой вневедомственной охраны</w:t>
      </w:r>
      <w:r w:rsidRPr="009E3CDB">
        <w:rPr>
          <w:rFonts w:ascii="Times New Roman" w:eastAsia="Times New Roman" w:hAnsi="Times New Roman" w:cs="Times New Roman"/>
          <w:sz w:val="28"/>
          <w:szCs w:val="28"/>
          <w:lang w:val="x-none" w:eastAsia="ru-RU"/>
        </w:rPr>
        <w:t xml:space="preserve">. При проведении массовых мероприятий для обеспечения безопасности выделяются сотрудники </w:t>
      </w:r>
      <w:r w:rsidRPr="009E3CDB">
        <w:rPr>
          <w:rFonts w:ascii="Times New Roman" w:eastAsia="Times New Roman" w:hAnsi="Times New Roman" w:cs="Times New Roman"/>
          <w:sz w:val="28"/>
          <w:szCs w:val="28"/>
          <w:lang w:eastAsia="ru-RU"/>
        </w:rPr>
        <w:t>У</w:t>
      </w:r>
      <w:r w:rsidRPr="009E3CDB">
        <w:rPr>
          <w:rFonts w:ascii="Times New Roman" w:eastAsia="Times New Roman" w:hAnsi="Times New Roman" w:cs="Times New Roman"/>
          <w:sz w:val="28"/>
          <w:szCs w:val="28"/>
          <w:lang w:val="x-none" w:eastAsia="ru-RU"/>
        </w:rPr>
        <w:t>ВД.</w:t>
      </w:r>
      <w:r w:rsidRPr="009E3CDB">
        <w:rPr>
          <w:rFonts w:ascii="Times New Roman" w:eastAsia="Times New Roman" w:hAnsi="Times New Roman" w:cs="Times New Roman"/>
          <w:sz w:val="28"/>
          <w:szCs w:val="28"/>
          <w:lang w:eastAsia="ru-RU"/>
        </w:rPr>
        <w:t xml:space="preserve"> </w:t>
      </w:r>
      <w:r w:rsidRPr="009E3CDB">
        <w:rPr>
          <w:rFonts w:ascii="Times New Roman" w:eastAsia="Times New Roman" w:hAnsi="Times New Roman" w:cs="Times New Roman"/>
          <w:sz w:val="28"/>
          <w:szCs w:val="28"/>
          <w:lang w:val="x-none" w:eastAsia="ru-RU"/>
        </w:rPr>
        <w:t>Здание и территория школы оснащены средствами пожаротушения в соответствии с нормативными документами. Школа имеет свою структуру ГО на случай ЧС</w:t>
      </w:r>
      <w:r w:rsidRPr="009E3CDB">
        <w:rPr>
          <w:rFonts w:ascii="Times New Roman" w:eastAsia="Times New Roman" w:hAnsi="Times New Roman" w:cs="Times New Roman"/>
          <w:sz w:val="28"/>
          <w:szCs w:val="28"/>
          <w:lang w:eastAsia="ru-RU"/>
        </w:rPr>
        <w:t>.</w:t>
      </w:r>
    </w:p>
    <w:p w:rsidR="009E3CDB" w:rsidRPr="009E3CDB" w:rsidRDefault="009E3CDB" w:rsidP="009E3CDB">
      <w:pPr>
        <w:autoSpaceDE w:val="0"/>
        <w:autoSpaceDN w:val="0"/>
        <w:adjustRightInd w:val="0"/>
        <w:spacing w:after="0" w:line="240" w:lineRule="auto"/>
        <w:ind w:firstLine="705"/>
        <w:jc w:val="both"/>
        <w:rPr>
          <w:rFonts w:ascii="Times New Roman" w:eastAsia="Times New Roman" w:hAnsi="Times New Roman" w:cs="Times New Roman"/>
          <w:sz w:val="28"/>
          <w:szCs w:val="28"/>
          <w:lang w:eastAsia="ru-RU"/>
        </w:rPr>
      </w:pPr>
      <w:r w:rsidRPr="009E3CDB">
        <w:rPr>
          <w:rFonts w:ascii="Times New Roman" w:eastAsia="Times New Roman" w:hAnsi="Times New Roman" w:cs="Times New Roman"/>
          <w:sz w:val="28"/>
          <w:szCs w:val="28"/>
          <w:lang w:val="x-none" w:eastAsia="ru-RU"/>
        </w:rPr>
        <w:t>Подготовка учащихся и педагогов к действиям в экстремальных ситуациях осуществляется в ходе проведения комплекса теоретических и практических мероприятий</w:t>
      </w:r>
      <w:r w:rsidRPr="009E3CDB">
        <w:rPr>
          <w:rFonts w:ascii="Times New Roman" w:eastAsia="Times New Roman" w:hAnsi="Times New Roman" w:cs="Times New Roman"/>
          <w:sz w:val="28"/>
          <w:szCs w:val="28"/>
          <w:lang w:eastAsia="ru-RU"/>
        </w:rPr>
        <w:t xml:space="preserve"> на уроках ОБЖ, на классных часах, во внеклассной работе, тренировках.</w:t>
      </w:r>
    </w:p>
    <w:p w:rsidR="009E3CDB" w:rsidRPr="009E3CDB" w:rsidRDefault="009E3CDB" w:rsidP="009E3CDB">
      <w:pPr>
        <w:autoSpaceDE w:val="0"/>
        <w:autoSpaceDN w:val="0"/>
        <w:adjustRightInd w:val="0"/>
        <w:spacing w:after="0" w:line="240" w:lineRule="auto"/>
        <w:ind w:firstLine="705"/>
        <w:jc w:val="both"/>
        <w:rPr>
          <w:rFonts w:ascii="Times New Roman" w:eastAsia="Times New Roman" w:hAnsi="Times New Roman" w:cs="Times New Roman"/>
          <w:sz w:val="28"/>
          <w:szCs w:val="28"/>
          <w:lang w:eastAsia="ru-RU"/>
        </w:rPr>
      </w:pPr>
      <w:r w:rsidRPr="009E3CDB">
        <w:rPr>
          <w:rFonts w:ascii="Times New Roman" w:eastAsia="Times New Roman" w:hAnsi="Times New Roman" w:cs="Times New Roman"/>
          <w:sz w:val="28"/>
          <w:szCs w:val="28"/>
          <w:lang w:val="x-none" w:eastAsia="ru-RU"/>
        </w:rPr>
        <w:t xml:space="preserve">В школе разработана «Инструкция по действиям персонала и учащихся при возникновении ЧС». Положения и требования инструкции доведены до сведения персонала и учащихся. Периодически проводятся </w:t>
      </w:r>
      <w:r w:rsidRPr="009E3CDB">
        <w:rPr>
          <w:rFonts w:ascii="Times New Roman" w:eastAsia="Times New Roman" w:hAnsi="Times New Roman" w:cs="Times New Roman"/>
          <w:sz w:val="28"/>
          <w:szCs w:val="28"/>
          <w:lang w:eastAsia="ru-RU"/>
        </w:rPr>
        <w:t xml:space="preserve">тренировочные занятия </w:t>
      </w:r>
      <w:r w:rsidRPr="009E3CDB">
        <w:rPr>
          <w:rFonts w:ascii="Times New Roman" w:eastAsia="Times New Roman" w:hAnsi="Times New Roman" w:cs="Times New Roman"/>
          <w:sz w:val="28"/>
          <w:szCs w:val="28"/>
          <w:lang w:val="x-none" w:eastAsia="ru-RU"/>
        </w:rPr>
        <w:t xml:space="preserve">по эвакуации при </w:t>
      </w:r>
      <w:r w:rsidRPr="009E3CDB">
        <w:rPr>
          <w:rFonts w:ascii="Times New Roman" w:eastAsia="Times New Roman" w:hAnsi="Times New Roman" w:cs="Times New Roman"/>
          <w:sz w:val="28"/>
          <w:szCs w:val="28"/>
          <w:lang w:eastAsia="ru-RU"/>
        </w:rPr>
        <w:t xml:space="preserve">условиях возможности </w:t>
      </w:r>
      <w:r w:rsidRPr="009E3CDB">
        <w:rPr>
          <w:rFonts w:ascii="Times New Roman" w:eastAsia="Times New Roman" w:hAnsi="Times New Roman" w:cs="Times New Roman"/>
          <w:sz w:val="28"/>
          <w:szCs w:val="28"/>
          <w:lang w:val="x-none" w:eastAsia="ru-RU"/>
        </w:rPr>
        <w:t xml:space="preserve">ЧС природного и техногенного характера. С учащимися старшей возрастной группы </w:t>
      </w:r>
      <w:r w:rsidRPr="009E3CDB">
        <w:rPr>
          <w:rFonts w:ascii="Times New Roman" w:eastAsia="Times New Roman" w:hAnsi="Times New Roman" w:cs="Times New Roman"/>
          <w:sz w:val="28"/>
          <w:szCs w:val="28"/>
          <w:lang w:val="x-none" w:eastAsia="ru-RU"/>
        </w:rPr>
        <w:lastRenderedPageBreak/>
        <w:t>отрабатываются приемы оказания первой медицинской помощи. Проводятся инструктажи преподавателей</w:t>
      </w:r>
      <w:r w:rsidRPr="009E3CDB">
        <w:rPr>
          <w:rFonts w:ascii="Times New Roman" w:eastAsia="Times New Roman" w:hAnsi="Times New Roman" w:cs="Times New Roman"/>
          <w:sz w:val="28"/>
          <w:szCs w:val="28"/>
          <w:lang w:eastAsia="ru-RU"/>
        </w:rPr>
        <w:t>.</w:t>
      </w:r>
      <w:r w:rsidRPr="009E3CDB">
        <w:rPr>
          <w:rFonts w:ascii="Times New Roman" w:eastAsia="Times New Roman" w:hAnsi="Times New Roman" w:cs="Times New Roman"/>
          <w:sz w:val="28"/>
          <w:szCs w:val="28"/>
          <w:lang w:val="x-none" w:eastAsia="ru-RU"/>
        </w:rPr>
        <w:t xml:space="preserve"> </w:t>
      </w:r>
      <w:r w:rsidRPr="009E3CDB">
        <w:rPr>
          <w:rFonts w:ascii="Times New Roman" w:eastAsia="Times New Roman" w:hAnsi="Times New Roman" w:cs="Times New Roman"/>
          <w:sz w:val="28"/>
          <w:szCs w:val="28"/>
          <w:lang w:eastAsia="ru-RU"/>
        </w:rPr>
        <w:t xml:space="preserve">Ежегодно </w:t>
      </w:r>
      <w:r w:rsidRPr="009E3CDB">
        <w:rPr>
          <w:rFonts w:ascii="Times New Roman" w:eastAsia="Times New Roman" w:hAnsi="Times New Roman" w:cs="Times New Roman"/>
          <w:sz w:val="28"/>
          <w:szCs w:val="28"/>
          <w:lang w:val="x-none" w:eastAsia="ru-RU"/>
        </w:rPr>
        <w:t>проводятся «Дни защиты детей». Разработаны и вывешены планы эвакуации, структура ГО, на случай ЧС разработаны схемы оповещения при ЧС.</w:t>
      </w:r>
      <w:r w:rsidRPr="009E3CDB">
        <w:rPr>
          <w:rFonts w:ascii="Times New Roman" w:eastAsia="Times New Roman" w:hAnsi="Times New Roman" w:cs="Times New Roman"/>
          <w:sz w:val="28"/>
          <w:szCs w:val="28"/>
          <w:lang w:eastAsia="ru-RU"/>
        </w:rPr>
        <w:t xml:space="preserve"> </w:t>
      </w:r>
      <w:r w:rsidRPr="009E3CDB">
        <w:rPr>
          <w:rFonts w:ascii="Times New Roman" w:eastAsia="Times New Roman" w:hAnsi="Times New Roman" w:cs="Times New Roman"/>
          <w:sz w:val="28"/>
          <w:szCs w:val="28"/>
          <w:lang w:val="x-none" w:eastAsia="ru-RU"/>
        </w:rPr>
        <w:t>Проводимые мероприятия направлены на привитие основных навыков и приемов учащимся всех возрастных категорий при возникновении ЧС природного, техногенного и криминогенного характера</w:t>
      </w:r>
      <w:r w:rsidRPr="009E3CDB">
        <w:rPr>
          <w:rFonts w:ascii="Times New Roman" w:eastAsia="Times New Roman" w:hAnsi="Times New Roman" w:cs="Times New Roman"/>
          <w:sz w:val="28"/>
          <w:szCs w:val="28"/>
          <w:lang w:eastAsia="ru-RU"/>
        </w:rPr>
        <w:t>.</w:t>
      </w:r>
    </w:p>
    <w:p w:rsidR="009E3CDB" w:rsidRPr="009E3CDB" w:rsidRDefault="009E3CDB" w:rsidP="009E3CDB">
      <w:pPr>
        <w:autoSpaceDE w:val="0"/>
        <w:autoSpaceDN w:val="0"/>
        <w:adjustRightInd w:val="0"/>
        <w:spacing w:after="0" w:line="240" w:lineRule="auto"/>
        <w:ind w:firstLine="705"/>
        <w:jc w:val="both"/>
        <w:rPr>
          <w:rFonts w:ascii="Times New Roman" w:eastAsia="Times New Roman" w:hAnsi="Times New Roman" w:cs="Times New Roman"/>
          <w:sz w:val="28"/>
          <w:szCs w:val="28"/>
          <w:lang w:eastAsia="ru-RU"/>
        </w:rPr>
      </w:pPr>
      <w:r w:rsidRPr="009E3CDB">
        <w:rPr>
          <w:rFonts w:ascii="Times New Roman" w:eastAsia="Times New Roman" w:hAnsi="Times New Roman" w:cs="Times New Roman"/>
          <w:sz w:val="28"/>
          <w:szCs w:val="28"/>
          <w:lang w:eastAsia="ru-RU"/>
        </w:rPr>
        <w:tab/>
        <w:t>Учебный план МБОУ СОШ №15 составлен на основе Закона РФ «Об образовании», Федерального базисного плана,  примерного учебного плана для общеобразовательных учреждений Ставропольского края в соответствии с санитарно-эпидемиологическими правилами и нормативами. Документ сохраняет в общем объёме содержание образования, являющееся обязательным на каждой ступени.</w:t>
      </w:r>
    </w:p>
    <w:p w:rsidR="009E3CDB" w:rsidRPr="009E3CDB" w:rsidRDefault="009E3CDB" w:rsidP="009E3CDB">
      <w:pPr>
        <w:spacing w:after="0" w:line="240" w:lineRule="auto"/>
        <w:ind w:firstLine="902"/>
        <w:jc w:val="both"/>
        <w:rPr>
          <w:rFonts w:ascii="Times New Roman" w:eastAsia="Times New Roman" w:hAnsi="Times New Roman" w:cs="Times New Roman"/>
          <w:snapToGrid w:val="0"/>
          <w:color w:val="000000"/>
          <w:sz w:val="28"/>
          <w:szCs w:val="28"/>
          <w:lang w:eastAsia="ru-RU"/>
        </w:rPr>
      </w:pPr>
      <w:r w:rsidRPr="009E3CDB">
        <w:rPr>
          <w:rFonts w:ascii="Times New Roman" w:eastAsia="Times New Roman" w:hAnsi="Times New Roman" w:cs="Times New Roman"/>
          <w:sz w:val="28"/>
          <w:szCs w:val="28"/>
          <w:lang w:eastAsia="ru-RU"/>
        </w:rPr>
        <w:t xml:space="preserve">Учебный план отражает специфику МБОУ СОШ№15  на основе выбора образовательных программ и определяется целями и задачами реализуемых в школе. </w:t>
      </w:r>
      <w:r w:rsidRPr="009E3CDB">
        <w:rPr>
          <w:rFonts w:ascii="Times New Roman" w:eastAsia="Times New Roman" w:hAnsi="Times New Roman" w:cs="Times New Roman"/>
          <w:snapToGrid w:val="0"/>
          <w:color w:val="000000"/>
          <w:sz w:val="28"/>
          <w:szCs w:val="28"/>
          <w:lang w:eastAsia="ru-RU"/>
        </w:rPr>
        <w:t xml:space="preserve">Отражены все образовательные области, образовательные компоненты и учтены нормативы учебной нагрузки школьников. </w:t>
      </w:r>
    </w:p>
    <w:p w:rsidR="009E3CDB" w:rsidRPr="009E3CDB" w:rsidRDefault="009E3CDB" w:rsidP="009E3CDB">
      <w:pPr>
        <w:spacing w:after="0" w:line="240" w:lineRule="auto"/>
        <w:ind w:firstLine="720"/>
        <w:jc w:val="both"/>
        <w:rPr>
          <w:rFonts w:ascii="Times New Roman" w:eastAsia="Times New Roman" w:hAnsi="Times New Roman" w:cs="Times New Roman"/>
          <w:sz w:val="28"/>
          <w:szCs w:val="28"/>
          <w:lang w:eastAsia="ru-RU"/>
        </w:rPr>
      </w:pPr>
      <w:r w:rsidRPr="009E3CDB">
        <w:rPr>
          <w:rFonts w:ascii="Times New Roman" w:eastAsia="Times New Roman" w:hAnsi="Times New Roman" w:cs="Times New Roman"/>
          <w:sz w:val="28"/>
          <w:szCs w:val="28"/>
          <w:lang w:eastAsia="ru-RU"/>
        </w:rPr>
        <w:t>В учебном плане школы установлено следующее соотношение между образовательными компонентами:</w:t>
      </w:r>
    </w:p>
    <w:p w:rsidR="009E3CDB" w:rsidRPr="009E3CDB" w:rsidRDefault="009E3CDB" w:rsidP="009E3CDB">
      <w:pPr>
        <w:spacing w:after="0" w:line="240" w:lineRule="auto"/>
        <w:ind w:firstLine="720"/>
        <w:jc w:val="both"/>
        <w:rPr>
          <w:rFonts w:ascii="Times New Roman" w:eastAsia="Times New Roman" w:hAnsi="Times New Roman" w:cs="Times New Roman"/>
          <w:sz w:val="28"/>
          <w:szCs w:val="28"/>
          <w:lang w:eastAsia="ru-RU"/>
        </w:rPr>
      </w:pPr>
      <w:r w:rsidRPr="009E3CDB">
        <w:rPr>
          <w:rFonts w:ascii="Times New Roman" w:eastAsia="Times New Roman" w:hAnsi="Times New Roman" w:cs="Times New Roman"/>
          <w:sz w:val="28"/>
          <w:szCs w:val="28"/>
          <w:lang w:eastAsia="ru-RU"/>
        </w:rPr>
        <w:t>- федеральный компонент - 75%</w:t>
      </w:r>
    </w:p>
    <w:p w:rsidR="009E3CDB" w:rsidRPr="009E3CDB" w:rsidRDefault="009E3CDB" w:rsidP="009E3CDB">
      <w:pPr>
        <w:spacing w:after="0" w:line="240" w:lineRule="auto"/>
        <w:ind w:firstLine="720"/>
        <w:jc w:val="both"/>
        <w:rPr>
          <w:rFonts w:ascii="Times New Roman" w:eastAsia="Times New Roman" w:hAnsi="Times New Roman" w:cs="Times New Roman"/>
          <w:sz w:val="28"/>
          <w:szCs w:val="28"/>
          <w:lang w:eastAsia="ru-RU"/>
        </w:rPr>
      </w:pPr>
      <w:r w:rsidRPr="009E3CDB">
        <w:rPr>
          <w:rFonts w:ascii="Times New Roman" w:eastAsia="Times New Roman" w:hAnsi="Times New Roman" w:cs="Times New Roman"/>
          <w:sz w:val="28"/>
          <w:szCs w:val="28"/>
          <w:lang w:eastAsia="ru-RU"/>
        </w:rPr>
        <w:t>- региональный (национально-региональный) компонент -  до 15%</w:t>
      </w:r>
    </w:p>
    <w:p w:rsidR="009E3CDB" w:rsidRPr="009E3CDB" w:rsidRDefault="009E3CDB" w:rsidP="009E3CDB">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9E3CDB">
        <w:rPr>
          <w:rFonts w:ascii="Times New Roman" w:eastAsia="Times New Roman" w:hAnsi="Times New Roman" w:cs="Times New Roman"/>
          <w:sz w:val="28"/>
          <w:szCs w:val="28"/>
          <w:lang w:eastAsia="ru-RU"/>
        </w:rPr>
        <w:t>- компонент  образовательного учреждения -  10%.</w:t>
      </w:r>
    </w:p>
    <w:p w:rsidR="009E3CDB" w:rsidRDefault="009E3CDB" w:rsidP="009E3CDB">
      <w:pPr>
        <w:autoSpaceDE w:val="0"/>
        <w:autoSpaceDN w:val="0"/>
        <w:adjustRightInd w:val="0"/>
        <w:spacing w:after="0" w:line="240" w:lineRule="auto"/>
        <w:ind w:firstLine="705"/>
        <w:jc w:val="both"/>
        <w:rPr>
          <w:rFonts w:ascii="Times New Roman" w:eastAsia="Times New Roman" w:hAnsi="Times New Roman" w:cs="Times New Roman"/>
          <w:sz w:val="28"/>
          <w:szCs w:val="28"/>
          <w:lang w:eastAsia="ru-RU"/>
        </w:rPr>
      </w:pPr>
      <w:r w:rsidRPr="009E3CDB">
        <w:rPr>
          <w:rFonts w:ascii="Times New Roman" w:eastAsia="Times New Roman" w:hAnsi="Times New Roman" w:cs="Times New Roman"/>
          <w:sz w:val="28"/>
          <w:szCs w:val="28"/>
          <w:lang w:eastAsia="ru-RU"/>
        </w:rPr>
        <w:tab/>
        <w:t xml:space="preserve">Учебный план учитывает потенциальные возможности, интересы и запросы учащихся и их родителей, направлен на качественное обучение  общеобразовательного уровня на ступенях начального общего и среднего общего образования, а также по профильным предметам  на старшей ступени, создает условия для всестороннего развития учащихся, реализации их способностей и подготовки к получению высшего образования. Уровень учебной нагрузки не превышает </w:t>
      </w:r>
      <w:proofErr w:type="gramStart"/>
      <w:r w:rsidRPr="009E3CDB">
        <w:rPr>
          <w:rFonts w:ascii="Times New Roman" w:eastAsia="Times New Roman" w:hAnsi="Times New Roman" w:cs="Times New Roman"/>
          <w:sz w:val="28"/>
          <w:szCs w:val="28"/>
          <w:lang w:eastAsia="ru-RU"/>
        </w:rPr>
        <w:t>допустимого</w:t>
      </w:r>
      <w:proofErr w:type="gramEnd"/>
      <w:r w:rsidRPr="009E3CDB">
        <w:rPr>
          <w:rFonts w:ascii="Times New Roman" w:eastAsia="Times New Roman" w:hAnsi="Times New Roman" w:cs="Times New Roman"/>
          <w:sz w:val="28"/>
          <w:szCs w:val="28"/>
          <w:lang w:eastAsia="ru-RU"/>
        </w:rPr>
        <w:t xml:space="preserve">. Учебный процесс ведется в режиме 5- дневной недели для 1-4 классов и  6-дневной недели для 5-11 классов в соответствии с нормами СанПиНа. Расписание занятий разработано в соответствии с санитарно-эпидемиологическими правилами и нормативами «Гигиенические требования к условиям обучения школьников в общеобразовательных </w:t>
      </w:r>
      <w:r w:rsidRPr="009E3CDB">
        <w:rPr>
          <w:rFonts w:ascii="Times New Roman" w:eastAsia="Times New Roman" w:hAnsi="Times New Roman" w:cs="Times New Roman"/>
          <w:spacing w:val="-1"/>
          <w:sz w:val="28"/>
          <w:szCs w:val="28"/>
          <w:lang w:eastAsia="ru-RU"/>
        </w:rPr>
        <w:t xml:space="preserve">учреждениях, СанПин 2.4.2. 1178-02», утвержденными Главным санитарным </w:t>
      </w:r>
      <w:r w:rsidRPr="009E3CDB">
        <w:rPr>
          <w:rFonts w:ascii="Times New Roman" w:eastAsia="Times New Roman" w:hAnsi="Times New Roman" w:cs="Times New Roman"/>
          <w:sz w:val="28"/>
          <w:szCs w:val="28"/>
          <w:lang w:eastAsia="ru-RU"/>
        </w:rPr>
        <w:t xml:space="preserve">врачом Российской Федерации </w:t>
      </w:r>
      <w:r w:rsidRPr="009E3CDB">
        <w:rPr>
          <w:rFonts w:ascii="Times New Roman" w:eastAsia="Times New Roman" w:hAnsi="Times New Roman" w:cs="Times New Roman"/>
          <w:spacing w:val="12"/>
          <w:sz w:val="28"/>
          <w:szCs w:val="28"/>
          <w:lang w:eastAsia="ru-RU"/>
        </w:rPr>
        <w:t>25.11.2002</w:t>
      </w:r>
      <w:r w:rsidRPr="009E3CDB">
        <w:rPr>
          <w:rFonts w:ascii="Times New Roman" w:eastAsia="Times New Roman" w:hAnsi="Times New Roman" w:cs="Times New Roman"/>
          <w:sz w:val="28"/>
          <w:szCs w:val="28"/>
          <w:lang w:eastAsia="ru-RU"/>
        </w:rPr>
        <w:t xml:space="preserve"> г., зарегистрированными в Минюсте РФ 5.12.2002 г. № 399.</w:t>
      </w:r>
    </w:p>
    <w:p w:rsidR="00DE0C73" w:rsidRPr="009E3CDB" w:rsidRDefault="00DE0C73" w:rsidP="00DE0C7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r>
      <w:r w:rsidRPr="00DE0C7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С 2011-2012 учебного года организовано сетевое взаимодействие с </w:t>
      </w:r>
      <w:r w:rsidRPr="00DE0C73">
        <w:rPr>
          <w:rFonts w:ascii="Times New Roman" w:eastAsia="Times New Roman" w:hAnsi="Times New Roman" w:cs="Times New Roman"/>
          <w:sz w:val="28"/>
          <w:szCs w:val="28"/>
          <w:lang w:eastAsia="ru-RU"/>
        </w:rPr>
        <w:t>учреждениями профессионального образования города Невинномысска в рамках организации предпрофильной подготовки обучающихся 9 классов»</w:t>
      </w:r>
      <w:proofErr w:type="gramStart"/>
      <w:r>
        <w:rPr>
          <w:rFonts w:ascii="Times New Roman" w:eastAsia="Times New Roman" w:hAnsi="Times New Roman" w:cs="Times New Roman"/>
          <w:sz w:val="28"/>
          <w:szCs w:val="28"/>
          <w:lang w:eastAsia="ru-RU"/>
        </w:rPr>
        <w:t>.</w:t>
      </w:r>
      <w:proofErr w:type="gramEnd"/>
      <w:r w:rsidRPr="00DE0C7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w:t>
      </w:r>
      <w:r w:rsidRPr="00DE0C73">
        <w:rPr>
          <w:rFonts w:ascii="Times New Roman" w:eastAsia="Times New Roman" w:hAnsi="Times New Roman" w:cs="Times New Roman"/>
          <w:sz w:val="28"/>
          <w:szCs w:val="28"/>
          <w:lang w:eastAsia="ru-RU"/>
        </w:rPr>
        <w:t xml:space="preserve"> 9 классах для организации предпрофильной подготовки обучающихся отводится 3ч в неделю: 1ч – на изучение учебного предмета «Технология», 2ч – на организацию предпрофильной подготовки</w:t>
      </w:r>
      <w:r>
        <w:rPr>
          <w:rFonts w:ascii="Times New Roman" w:eastAsia="Times New Roman" w:hAnsi="Times New Roman" w:cs="Times New Roman"/>
          <w:sz w:val="28"/>
          <w:szCs w:val="28"/>
          <w:lang w:eastAsia="ru-RU"/>
        </w:rPr>
        <w:t>.</w:t>
      </w:r>
      <w:r w:rsidRPr="00DE0C73">
        <w:rPr>
          <w:rFonts w:ascii="Times New Roman" w:eastAsia="Times New Roman" w:hAnsi="Times New Roman" w:cs="Times New Roman"/>
          <w:sz w:val="28"/>
          <w:szCs w:val="28"/>
          <w:lang w:eastAsia="ru-RU"/>
        </w:rPr>
        <w:t xml:space="preserve"> </w:t>
      </w:r>
    </w:p>
    <w:p w:rsidR="009E3CDB" w:rsidRPr="009E3CDB" w:rsidRDefault="009E3CDB" w:rsidP="009E3CDB">
      <w:pPr>
        <w:spacing w:after="0" w:line="240" w:lineRule="auto"/>
        <w:ind w:firstLine="708"/>
        <w:jc w:val="both"/>
        <w:rPr>
          <w:rFonts w:ascii="Times New Roman" w:eastAsia="Times New Roman" w:hAnsi="Times New Roman" w:cs="Times New Roman"/>
          <w:sz w:val="28"/>
          <w:szCs w:val="28"/>
          <w:lang w:eastAsia="ru-RU"/>
        </w:rPr>
      </w:pPr>
      <w:r w:rsidRPr="009E3CDB">
        <w:rPr>
          <w:rFonts w:ascii="Times New Roman" w:eastAsia="Times New Roman" w:hAnsi="Times New Roman" w:cs="Times New Roman"/>
          <w:sz w:val="28"/>
          <w:szCs w:val="28"/>
          <w:lang w:eastAsia="ru-RU"/>
        </w:rPr>
        <w:t xml:space="preserve"> Программное обеспечение учебно-воспитательного процесса приведено в соответствие с федеральным компонентом государственного стандарта, «Перечнем учебников и учебных пособий, рекомендованных Министерством образования и науки РФ». Таким образом, учебный план МБОУ СОШ №15  выполняет образовательный государственный стандарт по базовым </w:t>
      </w:r>
      <w:r w:rsidRPr="009E3CDB">
        <w:rPr>
          <w:rFonts w:ascii="Times New Roman" w:eastAsia="Times New Roman" w:hAnsi="Times New Roman" w:cs="Times New Roman"/>
          <w:sz w:val="28"/>
          <w:szCs w:val="28"/>
          <w:lang w:eastAsia="ru-RU"/>
        </w:rPr>
        <w:lastRenderedPageBreak/>
        <w:t>дисциплинам, ориентирует учащихся на самостоятельную работу, обеспечивает условия для  саморазвития и самореализации учащихся.</w:t>
      </w:r>
    </w:p>
    <w:p w:rsidR="009E3CDB" w:rsidRPr="009E3CDB" w:rsidRDefault="009E3CDB" w:rsidP="009E3CDB">
      <w:pPr>
        <w:spacing w:after="0" w:line="240" w:lineRule="auto"/>
        <w:ind w:firstLine="426"/>
        <w:jc w:val="both"/>
        <w:rPr>
          <w:rFonts w:ascii="Times New Roman" w:eastAsia="Times New Roman" w:hAnsi="Times New Roman" w:cs="Times New Roman"/>
          <w:sz w:val="28"/>
          <w:szCs w:val="28"/>
          <w:lang w:eastAsia="ru-RU"/>
        </w:rPr>
      </w:pPr>
      <w:r w:rsidRPr="009E3CDB">
        <w:rPr>
          <w:rFonts w:ascii="Times New Roman" w:eastAsia="Times New Roman" w:hAnsi="Times New Roman" w:cs="Times New Roman"/>
          <w:sz w:val="28"/>
          <w:szCs w:val="28"/>
          <w:lang w:eastAsia="ru-RU"/>
        </w:rPr>
        <w:t xml:space="preserve">Учебные программы выполняются в полном объеме, как в теоретической, так и в практической части.             </w:t>
      </w:r>
    </w:p>
    <w:p w:rsidR="009E3CDB" w:rsidRDefault="009E3CDB" w:rsidP="00DE0C73">
      <w:pPr>
        <w:shd w:val="clear" w:color="auto" w:fill="FFFFFF"/>
        <w:spacing w:after="0" w:line="240" w:lineRule="auto"/>
        <w:ind w:right="-2"/>
        <w:jc w:val="both"/>
        <w:rPr>
          <w:rFonts w:ascii="Times New Roman" w:eastAsia="Times New Roman" w:hAnsi="Times New Roman" w:cs="Times New Roman"/>
          <w:sz w:val="28"/>
          <w:szCs w:val="28"/>
          <w:lang w:eastAsia="ru-RU"/>
        </w:rPr>
      </w:pPr>
      <w:r w:rsidRPr="009E3CDB">
        <w:rPr>
          <w:rFonts w:ascii="Times New Roman" w:eastAsia="Times New Roman" w:hAnsi="Times New Roman" w:cs="Times New Roman"/>
          <w:sz w:val="28"/>
          <w:szCs w:val="28"/>
          <w:lang w:eastAsia="ru-RU"/>
        </w:rPr>
        <w:t xml:space="preserve">            </w:t>
      </w:r>
      <w:proofErr w:type="gramStart"/>
      <w:r w:rsidRPr="009E3CDB">
        <w:rPr>
          <w:rFonts w:ascii="Times New Roman" w:eastAsia="Times New Roman" w:hAnsi="Times New Roman" w:cs="Times New Roman"/>
          <w:sz w:val="28"/>
          <w:szCs w:val="28"/>
          <w:lang w:eastAsia="ru-RU"/>
        </w:rPr>
        <w:t>Сложившаяся система дает возможность повышать эффективность работы учреждения в критериях поддержки биологического здоровья, психологического и социального благополучия, культурного развития обучающихся на основе технологической, результативной организации процессов воспитания и обучения, расширять возможности доступа педагогов к информации, имеющей образовательное значение через Интернет и другие источники, внедрять современные образовательные технологии, в том числе с использованием ИКТ, совершенствовать систему работы по подготовке к сдаче</w:t>
      </w:r>
      <w:proofErr w:type="gramEnd"/>
      <w:r w:rsidRPr="009E3CDB">
        <w:rPr>
          <w:rFonts w:ascii="Times New Roman" w:eastAsia="Times New Roman" w:hAnsi="Times New Roman" w:cs="Times New Roman"/>
          <w:sz w:val="28"/>
          <w:szCs w:val="28"/>
          <w:lang w:eastAsia="ru-RU"/>
        </w:rPr>
        <w:t xml:space="preserve"> ЕГЭ. </w:t>
      </w:r>
    </w:p>
    <w:p w:rsidR="00A94740" w:rsidRPr="00DE0C73" w:rsidRDefault="00A94740" w:rsidP="00DE0C73">
      <w:pPr>
        <w:shd w:val="clear" w:color="auto" w:fill="FFFFFF"/>
        <w:spacing w:after="0" w:line="240" w:lineRule="auto"/>
        <w:ind w:right="-2"/>
        <w:jc w:val="both"/>
        <w:rPr>
          <w:rFonts w:ascii="Times New Roman" w:eastAsia="Times New Roman" w:hAnsi="Times New Roman" w:cs="Times New Roman"/>
          <w:sz w:val="28"/>
          <w:szCs w:val="28"/>
          <w:lang w:eastAsia="ru-RU"/>
        </w:rPr>
      </w:pPr>
    </w:p>
    <w:p w:rsidR="003915DE" w:rsidRDefault="003915DE" w:rsidP="00E102F7">
      <w:pPr>
        <w:widowControl w:val="0"/>
        <w:autoSpaceDE w:val="0"/>
        <w:autoSpaceDN w:val="0"/>
        <w:adjustRightInd w:val="0"/>
        <w:spacing w:after="0" w:line="240" w:lineRule="auto"/>
        <w:jc w:val="both"/>
        <w:rPr>
          <w:rFonts w:ascii="Times New Roman" w:eastAsia="Calibri" w:hAnsi="Times New Roman" w:cs="Times New Roman"/>
          <w:b/>
          <w:color w:val="1F497D"/>
          <w:sz w:val="28"/>
          <w:szCs w:val="28"/>
          <w:lang w:eastAsia="ru-RU"/>
        </w:rPr>
      </w:pPr>
    </w:p>
    <w:p w:rsidR="000C49EE" w:rsidRDefault="000C49EE" w:rsidP="00E102F7">
      <w:pPr>
        <w:widowControl w:val="0"/>
        <w:autoSpaceDE w:val="0"/>
        <w:autoSpaceDN w:val="0"/>
        <w:adjustRightInd w:val="0"/>
        <w:spacing w:after="0" w:line="240" w:lineRule="auto"/>
        <w:jc w:val="both"/>
        <w:rPr>
          <w:rFonts w:ascii="Times New Roman" w:eastAsia="Calibri" w:hAnsi="Times New Roman" w:cs="Times New Roman"/>
          <w:b/>
          <w:color w:val="1F497D"/>
          <w:sz w:val="28"/>
          <w:szCs w:val="28"/>
          <w:lang w:eastAsia="ru-RU"/>
        </w:rPr>
      </w:pPr>
    </w:p>
    <w:p w:rsidR="000C49EE" w:rsidRDefault="000C49EE" w:rsidP="00E102F7">
      <w:pPr>
        <w:widowControl w:val="0"/>
        <w:autoSpaceDE w:val="0"/>
        <w:autoSpaceDN w:val="0"/>
        <w:adjustRightInd w:val="0"/>
        <w:spacing w:after="0" w:line="240" w:lineRule="auto"/>
        <w:jc w:val="both"/>
        <w:rPr>
          <w:rFonts w:ascii="Times New Roman" w:eastAsia="Calibri" w:hAnsi="Times New Roman" w:cs="Times New Roman"/>
          <w:b/>
          <w:color w:val="1F497D"/>
          <w:sz w:val="28"/>
          <w:szCs w:val="28"/>
          <w:lang w:eastAsia="ru-RU"/>
        </w:rPr>
      </w:pPr>
    </w:p>
    <w:p w:rsidR="000C49EE" w:rsidRDefault="000C49EE" w:rsidP="00E102F7">
      <w:pPr>
        <w:widowControl w:val="0"/>
        <w:autoSpaceDE w:val="0"/>
        <w:autoSpaceDN w:val="0"/>
        <w:adjustRightInd w:val="0"/>
        <w:spacing w:after="0" w:line="240" w:lineRule="auto"/>
        <w:jc w:val="both"/>
        <w:rPr>
          <w:rFonts w:ascii="Times New Roman" w:eastAsia="Calibri" w:hAnsi="Times New Roman" w:cs="Times New Roman"/>
          <w:b/>
          <w:color w:val="1F497D"/>
          <w:sz w:val="28"/>
          <w:szCs w:val="28"/>
          <w:lang w:eastAsia="ru-RU"/>
        </w:rPr>
      </w:pPr>
    </w:p>
    <w:p w:rsidR="000C49EE" w:rsidRDefault="000C49EE" w:rsidP="00E102F7">
      <w:pPr>
        <w:widowControl w:val="0"/>
        <w:autoSpaceDE w:val="0"/>
        <w:autoSpaceDN w:val="0"/>
        <w:adjustRightInd w:val="0"/>
        <w:spacing w:after="0" w:line="240" w:lineRule="auto"/>
        <w:jc w:val="both"/>
        <w:rPr>
          <w:rFonts w:ascii="Times New Roman" w:eastAsia="Calibri" w:hAnsi="Times New Roman" w:cs="Times New Roman"/>
          <w:b/>
          <w:color w:val="1F497D"/>
          <w:sz w:val="28"/>
          <w:szCs w:val="28"/>
          <w:lang w:eastAsia="ru-RU"/>
        </w:rPr>
      </w:pPr>
    </w:p>
    <w:p w:rsidR="000C49EE" w:rsidRDefault="000C49EE" w:rsidP="00E102F7">
      <w:pPr>
        <w:widowControl w:val="0"/>
        <w:autoSpaceDE w:val="0"/>
        <w:autoSpaceDN w:val="0"/>
        <w:adjustRightInd w:val="0"/>
        <w:spacing w:after="0" w:line="240" w:lineRule="auto"/>
        <w:jc w:val="both"/>
        <w:rPr>
          <w:rFonts w:ascii="Times New Roman" w:eastAsia="Calibri" w:hAnsi="Times New Roman" w:cs="Times New Roman"/>
          <w:b/>
          <w:color w:val="1F497D"/>
          <w:sz w:val="28"/>
          <w:szCs w:val="28"/>
          <w:lang w:eastAsia="ru-RU"/>
        </w:rPr>
      </w:pPr>
    </w:p>
    <w:p w:rsidR="000C49EE" w:rsidRDefault="000C49EE" w:rsidP="00E102F7">
      <w:pPr>
        <w:widowControl w:val="0"/>
        <w:autoSpaceDE w:val="0"/>
        <w:autoSpaceDN w:val="0"/>
        <w:adjustRightInd w:val="0"/>
        <w:spacing w:after="0" w:line="240" w:lineRule="auto"/>
        <w:jc w:val="both"/>
        <w:rPr>
          <w:rFonts w:ascii="Times New Roman" w:eastAsia="Calibri" w:hAnsi="Times New Roman" w:cs="Times New Roman"/>
          <w:b/>
          <w:color w:val="1F497D"/>
          <w:sz w:val="28"/>
          <w:szCs w:val="28"/>
          <w:lang w:eastAsia="ru-RU"/>
        </w:rPr>
      </w:pPr>
    </w:p>
    <w:p w:rsidR="000C49EE" w:rsidRDefault="000C49EE" w:rsidP="00E102F7">
      <w:pPr>
        <w:widowControl w:val="0"/>
        <w:autoSpaceDE w:val="0"/>
        <w:autoSpaceDN w:val="0"/>
        <w:adjustRightInd w:val="0"/>
        <w:spacing w:after="0" w:line="240" w:lineRule="auto"/>
        <w:jc w:val="both"/>
        <w:rPr>
          <w:rFonts w:ascii="Times New Roman" w:eastAsia="Calibri" w:hAnsi="Times New Roman" w:cs="Times New Roman"/>
          <w:b/>
          <w:color w:val="1F497D"/>
          <w:sz w:val="28"/>
          <w:szCs w:val="28"/>
          <w:lang w:eastAsia="ru-RU"/>
        </w:rPr>
      </w:pPr>
    </w:p>
    <w:p w:rsidR="000C49EE" w:rsidRDefault="000C49EE" w:rsidP="00E102F7">
      <w:pPr>
        <w:widowControl w:val="0"/>
        <w:autoSpaceDE w:val="0"/>
        <w:autoSpaceDN w:val="0"/>
        <w:adjustRightInd w:val="0"/>
        <w:spacing w:after="0" w:line="240" w:lineRule="auto"/>
        <w:jc w:val="both"/>
        <w:rPr>
          <w:rFonts w:ascii="Times New Roman" w:eastAsia="Calibri" w:hAnsi="Times New Roman" w:cs="Times New Roman"/>
          <w:b/>
          <w:color w:val="1F497D"/>
          <w:sz w:val="28"/>
          <w:szCs w:val="28"/>
          <w:lang w:eastAsia="ru-RU"/>
        </w:rPr>
      </w:pPr>
    </w:p>
    <w:p w:rsidR="000C49EE" w:rsidRDefault="000C49EE" w:rsidP="00E102F7">
      <w:pPr>
        <w:widowControl w:val="0"/>
        <w:autoSpaceDE w:val="0"/>
        <w:autoSpaceDN w:val="0"/>
        <w:adjustRightInd w:val="0"/>
        <w:spacing w:after="0" w:line="240" w:lineRule="auto"/>
        <w:jc w:val="both"/>
        <w:rPr>
          <w:rFonts w:ascii="Times New Roman" w:eastAsia="Calibri" w:hAnsi="Times New Roman" w:cs="Times New Roman"/>
          <w:b/>
          <w:color w:val="1F497D"/>
          <w:sz w:val="28"/>
          <w:szCs w:val="28"/>
          <w:lang w:eastAsia="ru-RU"/>
        </w:rPr>
      </w:pPr>
    </w:p>
    <w:p w:rsidR="000C49EE" w:rsidRDefault="000C49EE" w:rsidP="00E102F7">
      <w:pPr>
        <w:widowControl w:val="0"/>
        <w:autoSpaceDE w:val="0"/>
        <w:autoSpaceDN w:val="0"/>
        <w:adjustRightInd w:val="0"/>
        <w:spacing w:after="0" w:line="240" w:lineRule="auto"/>
        <w:jc w:val="both"/>
        <w:rPr>
          <w:rFonts w:ascii="Times New Roman" w:eastAsia="Calibri" w:hAnsi="Times New Roman" w:cs="Times New Roman"/>
          <w:b/>
          <w:color w:val="1F497D"/>
          <w:sz w:val="28"/>
          <w:szCs w:val="28"/>
          <w:lang w:eastAsia="ru-RU"/>
        </w:rPr>
      </w:pPr>
    </w:p>
    <w:p w:rsidR="000C49EE" w:rsidRDefault="000C49EE" w:rsidP="00E102F7">
      <w:pPr>
        <w:widowControl w:val="0"/>
        <w:autoSpaceDE w:val="0"/>
        <w:autoSpaceDN w:val="0"/>
        <w:adjustRightInd w:val="0"/>
        <w:spacing w:after="0" w:line="240" w:lineRule="auto"/>
        <w:jc w:val="both"/>
        <w:rPr>
          <w:rFonts w:ascii="Times New Roman" w:eastAsia="Calibri" w:hAnsi="Times New Roman" w:cs="Times New Roman"/>
          <w:b/>
          <w:color w:val="1F497D"/>
          <w:sz w:val="28"/>
          <w:szCs w:val="28"/>
          <w:lang w:eastAsia="ru-RU"/>
        </w:rPr>
      </w:pPr>
    </w:p>
    <w:p w:rsidR="000C49EE" w:rsidRDefault="000C49EE" w:rsidP="00E102F7">
      <w:pPr>
        <w:widowControl w:val="0"/>
        <w:autoSpaceDE w:val="0"/>
        <w:autoSpaceDN w:val="0"/>
        <w:adjustRightInd w:val="0"/>
        <w:spacing w:after="0" w:line="240" w:lineRule="auto"/>
        <w:jc w:val="both"/>
        <w:rPr>
          <w:rFonts w:ascii="Times New Roman" w:eastAsia="Calibri" w:hAnsi="Times New Roman" w:cs="Times New Roman"/>
          <w:b/>
          <w:color w:val="1F497D"/>
          <w:sz w:val="28"/>
          <w:szCs w:val="28"/>
          <w:lang w:eastAsia="ru-RU"/>
        </w:rPr>
      </w:pPr>
    </w:p>
    <w:p w:rsidR="000C49EE" w:rsidRDefault="000C49EE" w:rsidP="00E102F7">
      <w:pPr>
        <w:widowControl w:val="0"/>
        <w:autoSpaceDE w:val="0"/>
        <w:autoSpaceDN w:val="0"/>
        <w:adjustRightInd w:val="0"/>
        <w:spacing w:after="0" w:line="240" w:lineRule="auto"/>
        <w:jc w:val="both"/>
        <w:rPr>
          <w:rFonts w:ascii="Times New Roman" w:eastAsia="Calibri" w:hAnsi="Times New Roman" w:cs="Times New Roman"/>
          <w:b/>
          <w:color w:val="1F497D"/>
          <w:sz w:val="28"/>
          <w:szCs w:val="28"/>
          <w:lang w:eastAsia="ru-RU"/>
        </w:rPr>
      </w:pPr>
    </w:p>
    <w:p w:rsidR="000C49EE" w:rsidRDefault="000C49EE" w:rsidP="00E102F7">
      <w:pPr>
        <w:widowControl w:val="0"/>
        <w:autoSpaceDE w:val="0"/>
        <w:autoSpaceDN w:val="0"/>
        <w:adjustRightInd w:val="0"/>
        <w:spacing w:after="0" w:line="240" w:lineRule="auto"/>
        <w:jc w:val="both"/>
        <w:rPr>
          <w:rFonts w:ascii="Times New Roman" w:eastAsia="Calibri" w:hAnsi="Times New Roman" w:cs="Times New Roman"/>
          <w:b/>
          <w:color w:val="1F497D"/>
          <w:sz w:val="28"/>
          <w:szCs w:val="28"/>
          <w:lang w:eastAsia="ru-RU"/>
        </w:rPr>
      </w:pPr>
    </w:p>
    <w:p w:rsidR="000C49EE" w:rsidRDefault="000C49EE" w:rsidP="00E102F7">
      <w:pPr>
        <w:widowControl w:val="0"/>
        <w:autoSpaceDE w:val="0"/>
        <w:autoSpaceDN w:val="0"/>
        <w:adjustRightInd w:val="0"/>
        <w:spacing w:after="0" w:line="240" w:lineRule="auto"/>
        <w:jc w:val="both"/>
        <w:rPr>
          <w:rFonts w:ascii="Times New Roman" w:eastAsia="Calibri" w:hAnsi="Times New Roman" w:cs="Times New Roman"/>
          <w:b/>
          <w:color w:val="1F497D"/>
          <w:sz w:val="28"/>
          <w:szCs w:val="28"/>
          <w:lang w:eastAsia="ru-RU"/>
        </w:rPr>
      </w:pPr>
    </w:p>
    <w:p w:rsidR="000C49EE" w:rsidRDefault="000C49EE" w:rsidP="00E102F7">
      <w:pPr>
        <w:widowControl w:val="0"/>
        <w:autoSpaceDE w:val="0"/>
        <w:autoSpaceDN w:val="0"/>
        <w:adjustRightInd w:val="0"/>
        <w:spacing w:after="0" w:line="240" w:lineRule="auto"/>
        <w:jc w:val="both"/>
        <w:rPr>
          <w:rFonts w:ascii="Times New Roman" w:eastAsia="Calibri" w:hAnsi="Times New Roman" w:cs="Times New Roman"/>
          <w:b/>
          <w:color w:val="1F497D"/>
          <w:sz w:val="28"/>
          <w:szCs w:val="28"/>
          <w:lang w:eastAsia="ru-RU"/>
        </w:rPr>
      </w:pPr>
    </w:p>
    <w:p w:rsidR="00A94740" w:rsidRDefault="00A94740" w:rsidP="00C96A64">
      <w:pPr>
        <w:widowControl w:val="0"/>
        <w:autoSpaceDE w:val="0"/>
        <w:autoSpaceDN w:val="0"/>
        <w:adjustRightInd w:val="0"/>
        <w:spacing w:after="0" w:line="255" w:lineRule="atLeast"/>
        <w:rPr>
          <w:rFonts w:ascii="Times New Roman" w:eastAsia="Calibri" w:hAnsi="Times New Roman" w:cs="Times New Roman"/>
          <w:b/>
          <w:color w:val="1F497D"/>
          <w:sz w:val="28"/>
          <w:szCs w:val="28"/>
          <w:lang w:eastAsia="ru-RU"/>
        </w:rPr>
      </w:pPr>
    </w:p>
    <w:p w:rsidR="000C49EE" w:rsidRDefault="000C49EE" w:rsidP="00C96A64">
      <w:pPr>
        <w:widowControl w:val="0"/>
        <w:autoSpaceDE w:val="0"/>
        <w:autoSpaceDN w:val="0"/>
        <w:adjustRightInd w:val="0"/>
        <w:spacing w:after="0" w:line="255" w:lineRule="atLeast"/>
        <w:rPr>
          <w:rFonts w:ascii="Times New Roman" w:eastAsia="Calibri" w:hAnsi="Times New Roman" w:cs="Times New Roman"/>
          <w:b/>
          <w:color w:val="1F497D"/>
          <w:sz w:val="28"/>
          <w:szCs w:val="28"/>
          <w:lang w:eastAsia="ru-RU"/>
        </w:rPr>
      </w:pPr>
    </w:p>
    <w:p w:rsidR="000C49EE" w:rsidRDefault="000C49EE" w:rsidP="00C96A64">
      <w:pPr>
        <w:widowControl w:val="0"/>
        <w:autoSpaceDE w:val="0"/>
        <w:autoSpaceDN w:val="0"/>
        <w:adjustRightInd w:val="0"/>
        <w:spacing w:after="0" w:line="255" w:lineRule="atLeast"/>
        <w:rPr>
          <w:rFonts w:ascii="Times New Roman" w:eastAsia="Calibri" w:hAnsi="Times New Roman" w:cs="Times New Roman"/>
          <w:b/>
          <w:color w:val="1F497D"/>
          <w:sz w:val="28"/>
          <w:szCs w:val="28"/>
          <w:lang w:eastAsia="ru-RU"/>
        </w:rPr>
      </w:pPr>
    </w:p>
    <w:p w:rsidR="000C49EE" w:rsidRDefault="000C49EE" w:rsidP="00C96A64">
      <w:pPr>
        <w:widowControl w:val="0"/>
        <w:autoSpaceDE w:val="0"/>
        <w:autoSpaceDN w:val="0"/>
        <w:adjustRightInd w:val="0"/>
        <w:spacing w:after="0" w:line="255" w:lineRule="atLeast"/>
        <w:rPr>
          <w:rFonts w:ascii="Times New Roman" w:eastAsia="Calibri" w:hAnsi="Times New Roman" w:cs="Times New Roman"/>
          <w:b/>
          <w:color w:val="1F497D"/>
          <w:sz w:val="28"/>
          <w:szCs w:val="28"/>
          <w:lang w:eastAsia="ru-RU"/>
        </w:rPr>
      </w:pPr>
    </w:p>
    <w:p w:rsidR="000C49EE" w:rsidRDefault="000C49EE" w:rsidP="00C96A64">
      <w:pPr>
        <w:widowControl w:val="0"/>
        <w:autoSpaceDE w:val="0"/>
        <w:autoSpaceDN w:val="0"/>
        <w:adjustRightInd w:val="0"/>
        <w:spacing w:after="0" w:line="255" w:lineRule="atLeast"/>
        <w:rPr>
          <w:rFonts w:ascii="Times New Roman" w:eastAsia="Calibri" w:hAnsi="Times New Roman" w:cs="Times New Roman"/>
          <w:b/>
          <w:color w:val="1F497D"/>
          <w:sz w:val="28"/>
          <w:szCs w:val="28"/>
          <w:lang w:eastAsia="ru-RU"/>
        </w:rPr>
      </w:pPr>
    </w:p>
    <w:p w:rsidR="000C49EE" w:rsidRDefault="000C49EE" w:rsidP="00C96A64">
      <w:pPr>
        <w:widowControl w:val="0"/>
        <w:autoSpaceDE w:val="0"/>
        <w:autoSpaceDN w:val="0"/>
        <w:adjustRightInd w:val="0"/>
        <w:spacing w:after="0" w:line="255" w:lineRule="atLeast"/>
        <w:rPr>
          <w:rFonts w:ascii="Times New Roman" w:eastAsia="Calibri" w:hAnsi="Times New Roman" w:cs="Times New Roman"/>
          <w:b/>
          <w:color w:val="1F497D"/>
          <w:sz w:val="28"/>
          <w:szCs w:val="28"/>
          <w:lang w:eastAsia="ru-RU"/>
        </w:rPr>
      </w:pPr>
    </w:p>
    <w:p w:rsidR="000C49EE" w:rsidRDefault="000C49EE" w:rsidP="00C96A64">
      <w:pPr>
        <w:widowControl w:val="0"/>
        <w:autoSpaceDE w:val="0"/>
        <w:autoSpaceDN w:val="0"/>
        <w:adjustRightInd w:val="0"/>
        <w:spacing w:after="0" w:line="255" w:lineRule="atLeast"/>
        <w:rPr>
          <w:rFonts w:ascii="Times New Roman" w:eastAsia="Calibri" w:hAnsi="Times New Roman" w:cs="Times New Roman"/>
          <w:b/>
          <w:color w:val="1F497D"/>
          <w:sz w:val="28"/>
          <w:szCs w:val="28"/>
          <w:lang w:eastAsia="ru-RU"/>
        </w:rPr>
      </w:pPr>
    </w:p>
    <w:p w:rsidR="000C49EE" w:rsidRDefault="000C49EE" w:rsidP="00C96A64">
      <w:pPr>
        <w:widowControl w:val="0"/>
        <w:autoSpaceDE w:val="0"/>
        <w:autoSpaceDN w:val="0"/>
        <w:adjustRightInd w:val="0"/>
        <w:spacing w:after="0" w:line="255" w:lineRule="atLeast"/>
        <w:rPr>
          <w:rFonts w:ascii="Times New Roman" w:eastAsia="Calibri" w:hAnsi="Times New Roman" w:cs="Times New Roman"/>
          <w:b/>
          <w:color w:val="1F497D"/>
          <w:sz w:val="28"/>
          <w:szCs w:val="28"/>
          <w:lang w:eastAsia="ru-RU"/>
        </w:rPr>
      </w:pPr>
    </w:p>
    <w:p w:rsidR="000C49EE" w:rsidRDefault="000C49EE" w:rsidP="00C96A64">
      <w:pPr>
        <w:widowControl w:val="0"/>
        <w:autoSpaceDE w:val="0"/>
        <w:autoSpaceDN w:val="0"/>
        <w:adjustRightInd w:val="0"/>
        <w:spacing w:after="0" w:line="255" w:lineRule="atLeast"/>
        <w:rPr>
          <w:rFonts w:ascii="Times New Roman" w:eastAsia="Calibri" w:hAnsi="Times New Roman" w:cs="Times New Roman"/>
          <w:b/>
          <w:color w:val="1F497D"/>
          <w:sz w:val="28"/>
          <w:szCs w:val="28"/>
          <w:lang w:eastAsia="ru-RU"/>
        </w:rPr>
      </w:pPr>
    </w:p>
    <w:p w:rsidR="000C49EE" w:rsidRDefault="000C49EE" w:rsidP="00C96A64">
      <w:pPr>
        <w:widowControl w:val="0"/>
        <w:autoSpaceDE w:val="0"/>
        <w:autoSpaceDN w:val="0"/>
        <w:adjustRightInd w:val="0"/>
        <w:spacing w:after="0" w:line="255" w:lineRule="atLeast"/>
        <w:rPr>
          <w:rFonts w:ascii="Times New Roman" w:eastAsia="Calibri" w:hAnsi="Times New Roman" w:cs="Times New Roman"/>
          <w:b/>
          <w:color w:val="1F497D"/>
          <w:sz w:val="28"/>
          <w:szCs w:val="28"/>
          <w:lang w:eastAsia="ru-RU"/>
        </w:rPr>
      </w:pPr>
    </w:p>
    <w:p w:rsidR="000C49EE" w:rsidRDefault="000C49EE" w:rsidP="00C96A64">
      <w:pPr>
        <w:widowControl w:val="0"/>
        <w:autoSpaceDE w:val="0"/>
        <w:autoSpaceDN w:val="0"/>
        <w:adjustRightInd w:val="0"/>
        <w:spacing w:after="0" w:line="255" w:lineRule="atLeast"/>
        <w:rPr>
          <w:rFonts w:ascii="Times New Roman" w:eastAsia="Calibri" w:hAnsi="Times New Roman" w:cs="Times New Roman"/>
          <w:b/>
          <w:color w:val="1F497D"/>
          <w:sz w:val="28"/>
          <w:szCs w:val="28"/>
          <w:lang w:eastAsia="ru-RU"/>
        </w:rPr>
      </w:pPr>
    </w:p>
    <w:p w:rsidR="000C49EE" w:rsidRDefault="000C49EE" w:rsidP="00C96A64">
      <w:pPr>
        <w:widowControl w:val="0"/>
        <w:autoSpaceDE w:val="0"/>
        <w:autoSpaceDN w:val="0"/>
        <w:adjustRightInd w:val="0"/>
        <w:spacing w:after="0" w:line="255" w:lineRule="atLeast"/>
        <w:rPr>
          <w:rFonts w:ascii="Times New Roman" w:eastAsia="Calibri" w:hAnsi="Times New Roman" w:cs="Times New Roman"/>
          <w:b/>
          <w:color w:val="1F497D"/>
          <w:sz w:val="28"/>
          <w:szCs w:val="28"/>
          <w:lang w:eastAsia="ru-RU"/>
        </w:rPr>
      </w:pPr>
    </w:p>
    <w:p w:rsidR="000C49EE" w:rsidRDefault="000C49EE" w:rsidP="00C96A64">
      <w:pPr>
        <w:widowControl w:val="0"/>
        <w:autoSpaceDE w:val="0"/>
        <w:autoSpaceDN w:val="0"/>
        <w:adjustRightInd w:val="0"/>
        <w:spacing w:after="0" w:line="255" w:lineRule="atLeast"/>
        <w:rPr>
          <w:rFonts w:ascii="Times New Roman" w:eastAsia="Calibri" w:hAnsi="Times New Roman" w:cs="Times New Roman"/>
          <w:b/>
          <w:color w:val="1F497D"/>
          <w:sz w:val="28"/>
          <w:szCs w:val="28"/>
          <w:lang w:eastAsia="ru-RU"/>
        </w:rPr>
      </w:pPr>
    </w:p>
    <w:p w:rsidR="000C49EE" w:rsidRDefault="000C49EE" w:rsidP="00C96A64">
      <w:pPr>
        <w:widowControl w:val="0"/>
        <w:autoSpaceDE w:val="0"/>
        <w:autoSpaceDN w:val="0"/>
        <w:adjustRightInd w:val="0"/>
        <w:spacing w:after="0" w:line="255" w:lineRule="atLeast"/>
        <w:rPr>
          <w:rFonts w:ascii="Times New Roman" w:eastAsia="Calibri" w:hAnsi="Times New Roman" w:cs="Times New Roman"/>
          <w:b/>
          <w:color w:val="1F497D"/>
          <w:sz w:val="28"/>
          <w:szCs w:val="28"/>
          <w:lang w:eastAsia="ru-RU"/>
        </w:rPr>
      </w:pPr>
    </w:p>
    <w:p w:rsidR="00AE157B" w:rsidRDefault="00AE157B" w:rsidP="00C96A64">
      <w:pPr>
        <w:widowControl w:val="0"/>
        <w:autoSpaceDE w:val="0"/>
        <w:autoSpaceDN w:val="0"/>
        <w:adjustRightInd w:val="0"/>
        <w:spacing w:after="0" w:line="255" w:lineRule="atLeast"/>
        <w:rPr>
          <w:rFonts w:ascii="Times New Roman" w:eastAsia="Calibri" w:hAnsi="Times New Roman" w:cs="Times New Roman"/>
          <w:b/>
          <w:color w:val="1F497D"/>
          <w:sz w:val="28"/>
          <w:szCs w:val="28"/>
          <w:lang w:eastAsia="ru-RU"/>
        </w:rPr>
      </w:pPr>
    </w:p>
    <w:p w:rsidR="000C49EE" w:rsidRDefault="000C49EE" w:rsidP="00C96A64">
      <w:pPr>
        <w:widowControl w:val="0"/>
        <w:autoSpaceDE w:val="0"/>
        <w:autoSpaceDN w:val="0"/>
        <w:adjustRightInd w:val="0"/>
        <w:spacing w:after="0" w:line="255" w:lineRule="atLeast"/>
        <w:rPr>
          <w:rFonts w:ascii="Times New Roman" w:eastAsia="Calibri" w:hAnsi="Times New Roman" w:cs="Times New Roman"/>
          <w:b/>
          <w:color w:val="1F497D"/>
          <w:sz w:val="28"/>
          <w:szCs w:val="28"/>
          <w:lang w:eastAsia="ru-RU"/>
        </w:rPr>
      </w:pPr>
    </w:p>
    <w:p w:rsidR="000C49EE" w:rsidRDefault="000C49EE" w:rsidP="00C96A64">
      <w:pPr>
        <w:widowControl w:val="0"/>
        <w:autoSpaceDE w:val="0"/>
        <w:autoSpaceDN w:val="0"/>
        <w:adjustRightInd w:val="0"/>
        <w:spacing w:after="0" w:line="255" w:lineRule="atLeast"/>
        <w:rPr>
          <w:rFonts w:ascii="Times New Roman" w:eastAsia="Calibri" w:hAnsi="Times New Roman" w:cs="Times New Roman"/>
          <w:b/>
          <w:color w:val="1F497D"/>
          <w:sz w:val="28"/>
          <w:szCs w:val="28"/>
          <w:lang w:eastAsia="ru-RU"/>
        </w:rPr>
      </w:pPr>
    </w:p>
    <w:p w:rsidR="003915DE" w:rsidRPr="003915DE" w:rsidRDefault="003915DE" w:rsidP="003915DE">
      <w:pPr>
        <w:widowControl w:val="0"/>
        <w:autoSpaceDE w:val="0"/>
        <w:autoSpaceDN w:val="0"/>
        <w:adjustRightInd w:val="0"/>
        <w:spacing w:after="0" w:line="255" w:lineRule="atLeast"/>
        <w:jc w:val="center"/>
        <w:rPr>
          <w:rFonts w:ascii="Times New Roman" w:eastAsia="Calibri" w:hAnsi="Times New Roman" w:cs="Times New Roman"/>
          <w:b/>
          <w:color w:val="1F497D"/>
          <w:sz w:val="28"/>
          <w:szCs w:val="28"/>
          <w:lang w:eastAsia="ru-RU"/>
        </w:rPr>
      </w:pPr>
      <w:r w:rsidRPr="003915DE">
        <w:rPr>
          <w:rFonts w:ascii="Times New Roman" w:eastAsia="Calibri" w:hAnsi="Times New Roman" w:cs="Times New Roman"/>
          <w:b/>
          <w:color w:val="1F497D"/>
          <w:sz w:val="28"/>
          <w:szCs w:val="28"/>
          <w:lang w:eastAsia="ru-RU"/>
        </w:rPr>
        <w:t xml:space="preserve">Раздел 2. Состав </w:t>
      </w:r>
      <w:proofErr w:type="gramStart"/>
      <w:r w:rsidRPr="003915DE">
        <w:rPr>
          <w:rFonts w:ascii="Times New Roman" w:eastAsia="Calibri" w:hAnsi="Times New Roman" w:cs="Times New Roman"/>
          <w:b/>
          <w:color w:val="1F497D"/>
          <w:sz w:val="28"/>
          <w:szCs w:val="28"/>
          <w:lang w:eastAsia="ru-RU"/>
        </w:rPr>
        <w:t>обучающихся</w:t>
      </w:r>
      <w:proofErr w:type="gramEnd"/>
    </w:p>
    <w:p w:rsidR="003915DE" w:rsidRPr="003915DE" w:rsidRDefault="003915DE" w:rsidP="003915DE">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p>
    <w:p w:rsidR="00CF2D6B" w:rsidRDefault="003915DE" w:rsidP="00CF2D6B">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3915DE">
        <w:rPr>
          <w:rFonts w:ascii="Times New Roman" w:eastAsia="Calibri" w:hAnsi="Times New Roman" w:cs="Times New Roman"/>
          <w:sz w:val="28"/>
          <w:szCs w:val="28"/>
          <w:lang w:eastAsia="ru-RU"/>
        </w:rPr>
        <w:t>На 1 сентября 2012-2013 уч</w:t>
      </w:r>
      <w:r w:rsidR="00CF2D6B">
        <w:rPr>
          <w:rFonts w:ascii="Times New Roman" w:eastAsia="Calibri" w:hAnsi="Times New Roman" w:cs="Times New Roman"/>
          <w:sz w:val="28"/>
          <w:szCs w:val="28"/>
          <w:lang w:eastAsia="ru-RU"/>
        </w:rPr>
        <w:t xml:space="preserve">ебного года в школе обучалось </w:t>
      </w:r>
    </w:p>
    <w:p w:rsidR="003915DE" w:rsidRPr="003915DE" w:rsidRDefault="00DE0C73" w:rsidP="00CF2D6B">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571</w:t>
      </w:r>
      <w:r w:rsidR="003915DE" w:rsidRPr="003915DE">
        <w:rPr>
          <w:rFonts w:ascii="Times New Roman" w:eastAsia="Calibri" w:hAnsi="Times New Roman" w:cs="Times New Roman"/>
          <w:sz w:val="28"/>
          <w:szCs w:val="28"/>
          <w:lang w:eastAsia="ru-RU"/>
        </w:rPr>
        <w:t xml:space="preserve"> </w:t>
      </w:r>
      <w:proofErr w:type="gramStart"/>
      <w:r w:rsidR="003915DE" w:rsidRPr="003915DE">
        <w:rPr>
          <w:rFonts w:ascii="Times New Roman" w:eastAsia="Calibri" w:hAnsi="Times New Roman" w:cs="Times New Roman"/>
          <w:sz w:val="28"/>
          <w:szCs w:val="28"/>
          <w:lang w:eastAsia="ru-RU"/>
        </w:rPr>
        <w:t>обучающихся</w:t>
      </w:r>
      <w:proofErr w:type="gramEnd"/>
      <w:r w:rsidR="003915DE" w:rsidRPr="003915DE">
        <w:rPr>
          <w:rFonts w:ascii="Times New Roman" w:eastAsia="Calibri" w:hAnsi="Times New Roman" w:cs="Times New Roman"/>
          <w:sz w:val="28"/>
          <w:szCs w:val="28"/>
          <w:lang w:eastAsia="ru-RU"/>
        </w:rPr>
        <w:t xml:space="preserve">, на конец года </w:t>
      </w:r>
      <w:r>
        <w:rPr>
          <w:rFonts w:ascii="Times New Roman" w:eastAsia="Calibri" w:hAnsi="Times New Roman" w:cs="Times New Roman"/>
          <w:sz w:val="28"/>
          <w:szCs w:val="28"/>
          <w:lang w:eastAsia="ru-RU"/>
        </w:rPr>
        <w:t>556</w:t>
      </w:r>
      <w:r w:rsidR="003915DE" w:rsidRPr="003915DE">
        <w:rPr>
          <w:rFonts w:ascii="Times New Roman" w:eastAsia="Calibri" w:hAnsi="Times New Roman" w:cs="Times New Roman"/>
          <w:sz w:val="28"/>
          <w:szCs w:val="28"/>
          <w:lang w:eastAsia="ru-RU"/>
        </w:rPr>
        <w:t xml:space="preserve">. </w:t>
      </w:r>
    </w:p>
    <w:p w:rsidR="003915DE" w:rsidRPr="003915DE" w:rsidRDefault="003915DE" w:rsidP="003915DE">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3915DE">
        <w:rPr>
          <w:rFonts w:ascii="Times New Roman" w:eastAsia="Calibri" w:hAnsi="Times New Roman" w:cs="Times New Roman"/>
          <w:sz w:val="28"/>
          <w:szCs w:val="28"/>
          <w:lang w:eastAsia="ru-RU"/>
        </w:rPr>
        <w:t>Было сформировано 2</w:t>
      </w:r>
      <w:r w:rsidR="00DE0C73">
        <w:rPr>
          <w:rFonts w:ascii="Times New Roman" w:eastAsia="Calibri" w:hAnsi="Times New Roman" w:cs="Times New Roman"/>
          <w:sz w:val="28"/>
          <w:szCs w:val="28"/>
          <w:lang w:eastAsia="ru-RU"/>
        </w:rPr>
        <w:t>4</w:t>
      </w:r>
      <w:r w:rsidRPr="003915DE">
        <w:rPr>
          <w:rFonts w:ascii="Times New Roman" w:eastAsia="Calibri" w:hAnsi="Times New Roman" w:cs="Times New Roman"/>
          <w:sz w:val="28"/>
          <w:szCs w:val="28"/>
          <w:lang w:eastAsia="ru-RU"/>
        </w:rPr>
        <w:t xml:space="preserve"> классов-комплектов:</w:t>
      </w:r>
    </w:p>
    <w:p w:rsidR="003915DE" w:rsidRPr="003915DE" w:rsidRDefault="003915DE" w:rsidP="003915DE">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p>
    <w:p w:rsidR="003915DE" w:rsidRPr="003915DE" w:rsidRDefault="003915DE" w:rsidP="003915DE">
      <w:pPr>
        <w:widowControl w:val="0"/>
        <w:autoSpaceDE w:val="0"/>
        <w:autoSpaceDN w:val="0"/>
        <w:adjustRightInd w:val="0"/>
        <w:spacing w:after="0"/>
        <w:ind w:firstLine="567"/>
        <w:jc w:val="both"/>
        <w:rPr>
          <w:rFonts w:ascii="Times New Roman" w:eastAsia="Calibri" w:hAnsi="Times New Roman" w:cs="Times New Roman"/>
          <w:sz w:val="28"/>
          <w:szCs w:val="28"/>
          <w:lang w:eastAsia="ru-RU"/>
        </w:rPr>
      </w:pPr>
      <w:r w:rsidRPr="003915DE">
        <w:rPr>
          <w:rFonts w:ascii="Times New Roman" w:eastAsia="Calibri" w:hAnsi="Times New Roman" w:cs="Times New Roman"/>
          <w:sz w:val="28"/>
          <w:szCs w:val="28"/>
          <w:lang w:eastAsia="ru-RU"/>
        </w:rPr>
        <w:t>1 ступень – 1</w:t>
      </w:r>
      <w:r w:rsidR="00DE0C73">
        <w:rPr>
          <w:rFonts w:ascii="Times New Roman" w:eastAsia="Calibri" w:hAnsi="Times New Roman" w:cs="Times New Roman"/>
          <w:sz w:val="28"/>
          <w:szCs w:val="28"/>
          <w:lang w:eastAsia="ru-RU"/>
        </w:rPr>
        <w:t>1 классов (1абв, 2абв, 3абв, 4аб</w:t>
      </w:r>
      <w:r w:rsidRPr="003915DE">
        <w:rPr>
          <w:rFonts w:ascii="Times New Roman" w:eastAsia="Calibri" w:hAnsi="Times New Roman" w:cs="Times New Roman"/>
          <w:sz w:val="28"/>
          <w:szCs w:val="28"/>
          <w:lang w:eastAsia="ru-RU"/>
        </w:rPr>
        <w:t>),</w:t>
      </w:r>
    </w:p>
    <w:p w:rsidR="003915DE" w:rsidRPr="003915DE" w:rsidRDefault="00DE0C73" w:rsidP="003915DE">
      <w:pPr>
        <w:widowControl w:val="0"/>
        <w:autoSpaceDE w:val="0"/>
        <w:autoSpaceDN w:val="0"/>
        <w:adjustRightInd w:val="0"/>
        <w:spacing w:after="0"/>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 ступень- 1</w:t>
      </w:r>
      <w:r w:rsidR="001E174E">
        <w:rPr>
          <w:rFonts w:ascii="Times New Roman" w:eastAsia="Calibri" w:hAnsi="Times New Roman" w:cs="Times New Roman"/>
          <w:sz w:val="28"/>
          <w:szCs w:val="28"/>
          <w:lang w:eastAsia="ru-RU"/>
        </w:rPr>
        <w:t>1</w:t>
      </w:r>
      <w:r>
        <w:rPr>
          <w:rFonts w:ascii="Times New Roman" w:eastAsia="Calibri" w:hAnsi="Times New Roman" w:cs="Times New Roman"/>
          <w:sz w:val="28"/>
          <w:szCs w:val="28"/>
          <w:lang w:eastAsia="ru-RU"/>
        </w:rPr>
        <w:t xml:space="preserve"> классов (5аб, 6аб</w:t>
      </w:r>
      <w:r w:rsidR="003915DE" w:rsidRPr="003915DE">
        <w:rPr>
          <w:rFonts w:ascii="Times New Roman" w:eastAsia="Calibri" w:hAnsi="Times New Roman" w:cs="Times New Roman"/>
          <w:sz w:val="28"/>
          <w:szCs w:val="28"/>
          <w:lang w:eastAsia="ru-RU"/>
        </w:rPr>
        <w:t>, 7аб, 8аб, 9аб</w:t>
      </w:r>
      <w:r>
        <w:rPr>
          <w:rFonts w:ascii="Times New Roman" w:eastAsia="Calibri" w:hAnsi="Times New Roman" w:cs="Times New Roman"/>
          <w:sz w:val="28"/>
          <w:szCs w:val="28"/>
          <w:lang w:eastAsia="ru-RU"/>
        </w:rPr>
        <w:t>в</w:t>
      </w:r>
      <w:r w:rsidR="003915DE" w:rsidRPr="003915DE">
        <w:rPr>
          <w:rFonts w:ascii="Times New Roman" w:eastAsia="Calibri" w:hAnsi="Times New Roman" w:cs="Times New Roman"/>
          <w:sz w:val="28"/>
          <w:szCs w:val="28"/>
          <w:lang w:eastAsia="ru-RU"/>
        </w:rPr>
        <w:t>),</w:t>
      </w:r>
    </w:p>
    <w:p w:rsidR="003915DE" w:rsidRPr="003915DE" w:rsidRDefault="003915DE" w:rsidP="003915DE">
      <w:pPr>
        <w:widowControl w:val="0"/>
        <w:autoSpaceDE w:val="0"/>
        <w:autoSpaceDN w:val="0"/>
        <w:adjustRightInd w:val="0"/>
        <w:spacing w:after="0"/>
        <w:ind w:firstLine="567"/>
        <w:jc w:val="both"/>
        <w:rPr>
          <w:rFonts w:ascii="Times New Roman" w:eastAsia="Calibri" w:hAnsi="Times New Roman" w:cs="Times New Roman"/>
          <w:sz w:val="28"/>
          <w:szCs w:val="28"/>
          <w:lang w:eastAsia="ru-RU"/>
        </w:rPr>
      </w:pPr>
      <w:r w:rsidRPr="003915DE">
        <w:rPr>
          <w:rFonts w:ascii="Times New Roman" w:eastAsia="Calibri" w:hAnsi="Times New Roman" w:cs="Times New Roman"/>
          <w:sz w:val="28"/>
          <w:szCs w:val="28"/>
          <w:lang w:eastAsia="ru-RU"/>
        </w:rPr>
        <w:t>3 ступень- 2 класса (10а, 11а).</w:t>
      </w:r>
    </w:p>
    <w:p w:rsidR="003915DE" w:rsidRPr="003915DE" w:rsidRDefault="003915DE" w:rsidP="003915DE">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p>
    <w:tbl>
      <w:tblPr>
        <w:tblpPr w:leftFromText="180" w:rightFromText="180" w:vertAnchor="page" w:horzAnchor="margin" w:tblpY="4126"/>
        <w:tblW w:w="9796" w:type="dxa"/>
        <w:tblLook w:val="00A0" w:firstRow="1" w:lastRow="0" w:firstColumn="1" w:lastColumn="0" w:noHBand="0" w:noVBand="0"/>
      </w:tblPr>
      <w:tblGrid>
        <w:gridCol w:w="1573"/>
        <w:gridCol w:w="2249"/>
        <w:gridCol w:w="1476"/>
        <w:gridCol w:w="2110"/>
        <w:gridCol w:w="2388"/>
      </w:tblGrid>
      <w:tr w:rsidR="003915DE" w:rsidRPr="003915DE" w:rsidTr="003915DE">
        <w:trPr>
          <w:trHeight w:val="322"/>
        </w:trPr>
        <w:tc>
          <w:tcPr>
            <w:tcW w:w="1573" w:type="dxa"/>
            <w:vMerge w:val="restart"/>
            <w:tcBorders>
              <w:top w:val="single" w:sz="4" w:space="0" w:color="auto"/>
              <w:left w:val="single" w:sz="4" w:space="0" w:color="auto"/>
              <w:bottom w:val="single" w:sz="4" w:space="0" w:color="auto"/>
              <w:right w:val="single" w:sz="4" w:space="0" w:color="auto"/>
            </w:tcBorders>
            <w:vAlign w:val="center"/>
            <w:hideMark/>
          </w:tcPr>
          <w:p w:rsidR="003915DE" w:rsidRPr="003915DE" w:rsidRDefault="003915DE" w:rsidP="003915DE">
            <w:pPr>
              <w:autoSpaceDN w:val="0"/>
              <w:spacing w:after="0" w:line="240" w:lineRule="auto"/>
              <w:jc w:val="center"/>
              <w:rPr>
                <w:rFonts w:ascii="Times New Roman" w:eastAsia="Calibri" w:hAnsi="Times New Roman" w:cs="Times New Roman"/>
                <w:sz w:val="24"/>
                <w:szCs w:val="24"/>
                <w:lang w:eastAsia="ru-RU"/>
              </w:rPr>
            </w:pPr>
            <w:r w:rsidRPr="003915DE">
              <w:rPr>
                <w:rFonts w:ascii="Times New Roman" w:eastAsia="Calibri" w:hAnsi="Times New Roman" w:cs="Times New Roman"/>
                <w:sz w:val="24"/>
                <w:szCs w:val="24"/>
                <w:lang w:eastAsia="ru-RU"/>
              </w:rPr>
              <w:t>Параллель</w:t>
            </w:r>
          </w:p>
        </w:tc>
        <w:tc>
          <w:tcPr>
            <w:tcW w:w="2249" w:type="dxa"/>
            <w:vMerge w:val="restart"/>
            <w:tcBorders>
              <w:top w:val="single" w:sz="4" w:space="0" w:color="auto"/>
              <w:left w:val="single" w:sz="4" w:space="0" w:color="auto"/>
              <w:bottom w:val="single" w:sz="4" w:space="0" w:color="auto"/>
              <w:right w:val="single" w:sz="4" w:space="0" w:color="auto"/>
            </w:tcBorders>
            <w:vAlign w:val="center"/>
            <w:hideMark/>
          </w:tcPr>
          <w:p w:rsidR="003915DE" w:rsidRPr="003915DE" w:rsidRDefault="003915DE" w:rsidP="003915DE">
            <w:pPr>
              <w:autoSpaceDN w:val="0"/>
              <w:spacing w:after="0" w:line="240" w:lineRule="auto"/>
              <w:jc w:val="center"/>
              <w:rPr>
                <w:rFonts w:ascii="Times New Roman" w:eastAsia="Calibri" w:hAnsi="Times New Roman" w:cs="Times New Roman"/>
                <w:sz w:val="24"/>
                <w:szCs w:val="24"/>
                <w:lang w:eastAsia="ru-RU"/>
              </w:rPr>
            </w:pPr>
            <w:r w:rsidRPr="003915DE">
              <w:rPr>
                <w:rFonts w:ascii="Times New Roman" w:eastAsia="Calibri" w:hAnsi="Times New Roman" w:cs="Times New Roman"/>
                <w:sz w:val="24"/>
                <w:szCs w:val="24"/>
                <w:lang w:eastAsia="ru-RU"/>
              </w:rPr>
              <w:t>Число учащихся на 01.09.2012</w:t>
            </w:r>
          </w:p>
        </w:tc>
        <w:tc>
          <w:tcPr>
            <w:tcW w:w="1476" w:type="dxa"/>
            <w:vMerge w:val="restart"/>
            <w:tcBorders>
              <w:top w:val="single" w:sz="4" w:space="0" w:color="auto"/>
              <w:left w:val="single" w:sz="4" w:space="0" w:color="auto"/>
              <w:bottom w:val="single" w:sz="4" w:space="0" w:color="auto"/>
              <w:right w:val="single" w:sz="4" w:space="0" w:color="auto"/>
            </w:tcBorders>
            <w:vAlign w:val="center"/>
            <w:hideMark/>
          </w:tcPr>
          <w:p w:rsidR="003915DE" w:rsidRPr="003915DE" w:rsidRDefault="003915DE" w:rsidP="003915DE">
            <w:pPr>
              <w:autoSpaceDN w:val="0"/>
              <w:spacing w:after="0" w:line="240" w:lineRule="auto"/>
              <w:jc w:val="center"/>
              <w:rPr>
                <w:rFonts w:ascii="Times New Roman" w:eastAsia="Calibri" w:hAnsi="Times New Roman" w:cs="Times New Roman"/>
                <w:sz w:val="24"/>
                <w:szCs w:val="24"/>
                <w:lang w:eastAsia="ru-RU"/>
              </w:rPr>
            </w:pPr>
            <w:r w:rsidRPr="003915DE">
              <w:rPr>
                <w:rFonts w:ascii="Times New Roman" w:eastAsia="Calibri" w:hAnsi="Times New Roman" w:cs="Times New Roman"/>
                <w:sz w:val="24"/>
                <w:szCs w:val="24"/>
                <w:lang w:eastAsia="ru-RU"/>
              </w:rPr>
              <w:t>Прибыло с 01.09.2012</w:t>
            </w:r>
          </w:p>
        </w:tc>
        <w:tc>
          <w:tcPr>
            <w:tcW w:w="2110" w:type="dxa"/>
            <w:vMerge w:val="restart"/>
            <w:tcBorders>
              <w:top w:val="single" w:sz="4" w:space="0" w:color="auto"/>
              <w:left w:val="single" w:sz="4" w:space="0" w:color="auto"/>
              <w:bottom w:val="single" w:sz="4" w:space="0" w:color="auto"/>
              <w:right w:val="single" w:sz="4" w:space="0" w:color="auto"/>
            </w:tcBorders>
            <w:vAlign w:val="center"/>
            <w:hideMark/>
          </w:tcPr>
          <w:p w:rsidR="003915DE" w:rsidRPr="003915DE" w:rsidRDefault="003915DE" w:rsidP="003915DE">
            <w:pPr>
              <w:autoSpaceDN w:val="0"/>
              <w:spacing w:after="0" w:line="240" w:lineRule="auto"/>
              <w:jc w:val="center"/>
              <w:rPr>
                <w:rFonts w:ascii="Times New Roman" w:eastAsia="Calibri" w:hAnsi="Times New Roman" w:cs="Times New Roman"/>
                <w:sz w:val="24"/>
                <w:szCs w:val="24"/>
                <w:lang w:eastAsia="ru-RU"/>
              </w:rPr>
            </w:pPr>
            <w:r w:rsidRPr="003915DE">
              <w:rPr>
                <w:rFonts w:ascii="Times New Roman" w:eastAsia="Calibri" w:hAnsi="Times New Roman" w:cs="Times New Roman"/>
                <w:sz w:val="24"/>
                <w:szCs w:val="24"/>
                <w:lang w:eastAsia="ru-RU"/>
              </w:rPr>
              <w:t>Выбыло с 01.09.2012</w:t>
            </w:r>
          </w:p>
        </w:tc>
        <w:tc>
          <w:tcPr>
            <w:tcW w:w="2388" w:type="dxa"/>
            <w:vMerge w:val="restart"/>
            <w:tcBorders>
              <w:top w:val="single" w:sz="4" w:space="0" w:color="auto"/>
              <w:left w:val="single" w:sz="4" w:space="0" w:color="auto"/>
              <w:bottom w:val="single" w:sz="4" w:space="0" w:color="auto"/>
              <w:right w:val="single" w:sz="4" w:space="0" w:color="auto"/>
            </w:tcBorders>
            <w:vAlign w:val="center"/>
            <w:hideMark/>
          </w:tcPr>
          <w:p w:rsidR="003915DE" w:rsidRPr="003915DE" w:rsidRDefault="003915DE" w:rsidP="003915DE">
            <w:pPr>
              <w:autoSpaceDN w:val="0"/>
              <w:spacing w:after="0" w:line="240" w:lineRule="auto"/>
              <w:jc w:val="center"/>
              <w:rPr>
                <w:rFonts w:ascii="Times New Roman" w:eastAsia="Calibri" w:hAnsi="Times New Roman" w:cs="Times New Roman"/>
                <w:sz w:val="24"/>
                <w:szCs w:val="24"/>
                <w:lang w:eastAsia="ru-RU"/>
              </w:rPr>
            </w:pPr>
            <w:r w:rsidRPr="003915DE">
              <w:rPr>
                <w:rFonts w:ascii="Times New Roman" w:eastAsia="Calibri" w:hAnsi="Times New Roman" w:cs="Times New Roman"/>
                <w:sz w:val="24"/>
                <w:szCs w:val="24"/>
                <w:lang w:eastAsia="ru-RU"/>
              </w:rPr>
              <w:t>Число учащихся на последний учебный день 4 четверти 2012-2013 уч</w:t>
            </w:r>
            <w:r w:rsidR="00A94740">
              <w:rPr>
                <w:rFonts w:ascii="Times New Roman" w:eastAsia="Calibri" w:hAnsi="Times New Roman" w:cs="Times New Roman"/>
                <w:sz w:val="24"/>
                <w:szCs w:val="24"/>
                <w:lang w:eastAsia="ru-RU"/>
              </w:rPr>
              <w:t>.</w:t>
            </w:r>
            <w:r w:rsidRPr="003915DE">
              <w:rPr>
                <w:rFonts w:ascii="Times New Roman" w:eastAsia="Calibri" w:hAnsi="Times New Roman" w:cs="Times New Roman"/>
                <w:sz w:val="24"/>
                <w:szCs w:val="24"/>
                <w:lang w:eastAsia="ru-RU"/>
              </w:rPr>
              <w:t xml:space="preserve"> года</w:t>
            </w:r>
          </w:p>
        </w:tc>
      </w:tr>
      <w:tr w:rsidR="003915DE" w:rsidRPr="003915DE" w:rsidTr="003915DE">
        <w:trPr>
          <w:trHeight w:val="322"/>
        </w:trPr>
        <w:tc>
          <w:tcPr>
            <w:tcW w:w="0" w:type="auto"/>
            <w:vMerge/>
            <w:tcBorders>
              <w:top w:val="single" w:sz="4" w:space="0" w:color="auto"/>
              <w:left w:val="single" w:sz="4" w:space="0" w:color="auto"/>
              <w:bottom w:val="single" w:sz="4" w:space="0" w:color="auto"/>
              <w:right w:val="single" w:sz="4" w:space="0" w:color="auto"/>
            </w:tcBorders>
            <w:vAlign w:val="center"/>
            <w:hideMark/>
          </w:tcPr>
          <w:p w:rsidR="003915DE" w:rsidRPr="003915DE" w:rsidRDefault="003915DE" w:rsidP="003915DE">
            <w:pPr>
              <w:spacing w:after="0" w:line="240" w:lineRule="auto"/>
              <w:rPr>
                <w:rFonts w:ascii="Times New Roman" w:eastAsia="Calibri"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915DE" w:rsidRPr="003915DE" w:rsidRDefault="003915DE" w:rsidP="003915DE">
            <w:pPr>
              <w:spacing w:after="0" w:line="240" w:lineRule="auto"/>
              <w:rPr>
                <w:rFonts w:ascii="Times New Roman" w:eastAsia="Calibri"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915DE" w:rsidRPr="003915DE" w:rsidRDefault="003915DE" w:rsidP="003915DE">
            <w:pPr>
              <w:spacing w:after="0" w:line="240" w:lineRule="auto"/>
              <w:rPr>
                <w:rFonts w:ascii="Times New Roman" w:eastAsia="Calibri"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915DE" w:rsidRPr="003915DE" w:rsidRDefault="003915DE" w:rsidP="003915DE">
            <w:pPr>
              <w:spacing w:after="0" w:line="240" w:lineRule="auto"/>
              <w:rPr>
                <w:rFonts w:ascii="Times New Roman" w:eastAsia="Calibri"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915DE" w:rsidRPr="003915DE" w:rsidRDefault="003915DE" w:rsidP="003915DE">
            <w:pPr>
              <w:spacing w:after="0" w:line="240" w:lineRule="auto"/>
              <w:rPr>
                <w:rFonts w:ascii="Times New Roman" w:eastAsia="Calibri" w:hAnsi="Times New Roman" w:cs="Times New Roman"/>
                <w:sz w:val="24"/>
                <w:szCs w:val="24"/>
                <w:lang w:eastAsia="ru-RU"/>
              </w:rPr>
            </w:pPr>
          </w:p>
        </w:tc>
      </w:tr>
      <w:tr w:rsidR="003915DE" w:rsidRPr="003915DE" w:rsidTr="003915DE">
        <w:trPr>
          <w:trHeight w:val="322"/>
        </w:trPr>
        <w:tc>
          <w:tcPr>
            <w:tcW w:w="0" w:type="auto"/>
            <w:vMerge/>
            <w:tcBorders>
              <w:top w:val="single" w:sz="4" w:space="0" w:color="auto"/>
              <w:left w:val="single" w:sz="4" w:space="0" w:color="auto"/>
              <w:bottom w:val="single" w:sz="4" w:space="0" w:color="auto"/>
              <w:right w:val="single" w:sz="4" w:space="0" w:color="auto"/>
            </w:tcBorders>
            <w:vAlign w:val="center"/>
            <w:hideMark/>
          </w:tcPr>
          <w:p w:rsidR="003915DE" w:rsidRPr="003915DE" w:rsidRDefault="003915DE" w:rsidP="003915DE">
            <w:pPr>
              <w:spacing w:after="0" w:line="240" w:lineRule="auto"/>
              <w:rPr>
                <w:rFonts w:ascii="Times New Roman" w:eastAsia="Calibri"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915DE" w:rsidRPr="003915DE" w:rsidRDefault="003915DE" w:rsidP="003915DE">
            <w:pPr>
              <w:spacing w:after="0" w:line="240" w:lineRule="auto"/>
              <w:rPr>
                <w:rFonts w:ascii="Times New Roman" w:eastAsia="Calibri"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915DE" w:rsidRPr="003915DE" w:rsidRDefault="003915DE" w:rsidP="003915DE">
            <w:pPr>
              <w:spacing w:after="0" w:line="240" w:lineRule="auto"/>
              <w:rPr>
                <w:rFonts w:ascii="Times New Roman" w:eastAsia="Calibri"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915DE" w:rsidRPr="003915DE" w:rsidRDefault="003915DE" w:rsidP="003915DE">
            <w:pPr>
              <w:spacing w:after="0" w:line="240" w:lineRule="auto"/>
              <w:rPr>
                <w:rFonts w:ascii="Times New Roman" w:eastAsia="Calibri"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915DE" w:rsidRPr="003915DE" w:rsidRDefault="003915DE" w:rsidP="003915DE">
            <w:pPr>
              <w:spacing w:after="0" w:line="240" w:lineRule="auto"/>
              <w:rPr>
                <w:rFonts w:ascii="Times New Roman" w:eastAsia="Calibri" w:hAnsi="Times New Roman" w:cs="Times New Roman"/>
                <w:sz w:val="24"/>
                <w:szCs w:val="24"/>
                <w:lang w:eastAsia="ru-RU"/>
              </w:rPr>
            </w:pPr>
          </w:p>
        </w:tc>
      </w:tr>
      <w:tr w:rsidR="003915DE" w:rsidRPr="003915DE" w:rsidTr="003915DE">
        <w:trPr>
          <w:trHeight w:val="233"/>
        </w:trPr>
        <w:tc>
          <w:tcPr>
            <w:tcW w:w="1573" w:type="dxa"/>
            <w:tcBorders>
              <w:top w:val="nil"/>
              <w:left w:val="single" w:sz="8" w:space="0" w:color="000000"/>
              <w:bottom w:val="single" w:sz="8" w:space="0" w:color="000000"/>
              <w:right w:val="single" w:sz="8" w:space="0" w:color="000000"/>
            </w:tcBorders>
            <w:shd w:val="clear" w:color="auto" w:fill="FFFFFF"/>
            <w:hideMark/>
          </w:tcPr>
          <w:p w:rsidR="003915DE" w:rsidRPr="003915DE" w:rsidRDefault="003915DE" w:rsidP="003915DE">
            <w:pPr>
              <w:autoSpaceDN w:val="0"/>
              <w:spacing w:after="0" w:line="240" w:lineRule="auto"/>
              <w:rPr>
                <w:rFonts w:ascii="Times New Roman" w:eastAsia="Calibri" w:hAnsi="Times New Roman" w:cs="Times New Roman"/>
                <w:color w:val="000000"/>
                <w:sz w:val="24"/>
                <w:szCs w:val="24"/>
                <w:lang w:eastAsia="ru-RU"/>
              </w:rPr>
            </w:pPr>
            <w:r w:rsidRPr="003915DE">
              <w:rPr>
                <w:rFonts w:ascii="Times New Roman" w:eastAsia="Calibri" w:hAnsi="Times New Roman" w:cs="Times New Roman"/>
                <w:color w:val="000000"/>
                <w:sz w:val="24"/>
                <w:szCs w:val="24"/>
                <w:lang w:eastAsia="ru-RU"/>
              </w:rPr>
              <w:t>1классы</w:t>
            </w:r>
          </w:p>
        </w:tc>
        <w:tc>
          <w:tcPr>
            <w:tcW w:w="2249" w:type="dxa"/>
            <w:tcBorders>
              <w:top w:val="nil"/>
              <w:left w:val="nil"/>
              <w:bottom w:val="single" w:sz="8" w:space="0" w:color="000000"/>
              <w:right w:val="single" w:sz="8" w:space="0" w:color="000000"/>
            </w:tcBorders>
            <w:shd w:val="clear" w:color="auto" w:fill="FFFFFF"/>
            <w:hideMark/>
          </w:tcPr>
          <w:p w:rsidR="003915DE" w:rsidRPr="003915DE" w:rsidRDefault="001E174E" w:rsidP="003915DE">
            <w:pPr>
              <w:autoSpaceDN w:val="0"/>
              <w:spacing w:after="0" w:line="240" w:lineRule="auto"/>
              <w:jc w:val="center"/>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72</w:t>
            </w:r>
          </w:p>
        </w:tc>
        <w:tc>
          <w:tcPr>
            <w:tcW w:w="1476" w:type="dxa"/>
            <w:tcBorders>
              <w:top w:val="nil"/>
              <w:left w:val="nil"/>
              <w:bottom w:val="single" w:sz="8" w:space="0" w:color="000000"/>
              <w:right w:val="single" w:sz="8" w:space="0" w:color="000000"/>
            </w:tcBorders>
            <w:shd w:val="clear" w:color="auto" w:fill="FFFFFF"/>
            <w:hideMark/>
          </w:tcPr>
          <w:p w:rsidR="003915DE" w:rsidRPr="003915DE" w:rsidRDefault="001E174E" w:rsidP="003915DE">
            <w:pPr>
              <w:autoSpaceDN w:val="0"/>
              <w:spacing w:after="0" w:line="240" w:lineRule="auto"/>
              <w:jc w:val="center"/>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5</w:t>
            </w:r>
          </w:p>
        </w:tc>
        <w:tc>
          <w:tcPr>
            <w:tcW w:w="2110" w:type="dxa"/>
            <w:tcBorders>
              <w:top w:val="nil"/>
              <w:left w:val="nil"/>
              <w:bottom w:val="single" w:sz="8" w:space="0" w:color="000000"/>
              <w:right w:val="single" w:sz="8" w:space="0" w:color="000000"/>
            </w:tcBorders>
            <w:shd w:val="clear" w:color="auto" w:fill="FFFFFF"/>
            <w:hideMark/>
          </w:tcPr>
          <w:p w:rsidR="003915DE" w:rsidRPr="003915DE" w:rsidRDefault="001E174E" w:rsidP="003915DE">
            <w:pPr>
              <w:autoSpaceDN w:val="0"/>
              <w:spacing w:after="0" w:line="240" w:lineRule="auto"/>
              <w:jc w:val="center"/>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8</w:t>
            </w:r>
          </w:p>
        </w:tc>
        <w:tc>
          <w:tcPr>
            <w:tcW w:w="2388" w:type="dxa"/>
            <w:tcBorders>
              <w:top w:val="nil"/>
              <w:left w:val="nil"/>
              <w:bottom w:val="single" w:sz="8" w:space="0" w:color="000000"/>
              <w:right w:val="single" w:sz="8" w:space="0" w:color="000000"/>
            </w:tcBorders>
            <w:shd w:val="clear" w:color="auto" w:fill="FFFFFF"/>
            <w:hideMark/>
          </w:tcPr>
          <w:p w:rsidR="003915DE" w:rsidRPr="003915DE" w:rsidRDefault="001E174E" w:rsidP="003915DE">
            <w:pPr>
              <w:autoSpaceDN w:val="0"/>
              <w:spacing w:after="0" w:line="240" w:lineRule="auto"/>
              <w:jc w:val="center"/>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69</w:t>
            </w:r>
          </w:p>
        </w:tc>
      </w:tr>
      <w:tr w:rsidR="003915DE" w:rsidRPr="003915DE" w:rsidTr="003915DE">
        <w:trPr>
          <w:trHeight w:val="330"/>
        </w:trPr>
        <w:tc>
          <w:tcPr>
            <w:tcW w:w="1573" w:type="dxa"/>
            <w:tcBorders>
              <w:top w:val="nil"/>
              <w:left w:val="single" w:sz="8" w:space="0" w:color="000000"/>
              <w:bottom w:val="single" w:sz="8" w:space="0" w:color="000000"/>
              <w:right w:val="single" w:sz="8" w:space="0" w:color="000000"/>
            </w:tcBorders>
            <w:shd w:val="clear" w:color="auto" w:fill="FFFFFF"/>
            <w:hideMark/>
          </w:tcPr>
          <w:p w:rsidR="003915DE" w:rsidRPr="003915DE" w:rsidRDefault="003915DE" w:rsidP="003915DE">
            <w:pPr>
              <w:autoSpaceDN w:val="0"/>
              <w:spacing w:after="0" w:line="240" w:lineRule="auto"/>
              <w:rPr>
                <w:rFonts w:ascii="Times New Roman" w:eastAsia="Calibri" w:hAnsi="Times New Roman" w:cs="Times New Roman"/>
                <w:color w:val="000000"/>
                <w:sz w:val="24"/>
                <w:szCs w:val="24"/>
                <w:lang w:eastAsia="ru-RU"/>
              </w:rPr>
            </w:pPr>
            <w:r w:rsidRPr="003915DE">
              <w:rPr>
                <w:rFonts w:ascii="Times New Roman" w:eastAsia="Calibri" w:hAnsi="Times New Roman" w:cs="Times New Roman"/>
                <w:color w:val="000000"/>
                <w:sz w:val="24"/>
                <w:szCs w:val="24"/>
                <w:lang w:eastAsia="ru-RU"/>
              </w:rPr>
              <w:t>2классы</w:t>
            </w:r>
          </w:p>
        </w:tc>
        <w:tc>
          <w:tcPr>
            <w:tcW w:w="2249" w:type="dxa"/>
            <w:tcBorders>
              <w:top w:val="nil"/>
              <w:left w:val="nil"/>
              <w:bottom w:val="single" w:sz="8" w:space="0" w:color="000000"/>
              <w:right w:val="single" w:sz="8" w:space="0" w:color="000000"/>
            </w:tcBorders>
            <w:shd w:val="clear" w:color="auto" w:fill="FFFFFF"/>
            <w:hideMark/>
          </w:tcPr>
          <w:p w:rsidR="003915DE" w:rsidRPr="003915DE" w:rsidRDefault="001E174E" w:rsidP="003915DE">
            <w:pPr>
              <w:autoSpaceDN w:val="0"/>
              <w:spacing w:after="0" w:line="240" w:lineRule="auto"/>
              <w:jc w:val="center"/>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73</w:t>
            </w:r>
          </w:p>
        </w:tc>
        <w:tc>
          <w:tcPr>
            <w:tcW w:w="1476" w:type="dxa"/>
            <w:tcBorders>
              <w:top w:val="nil"/>
              <w:left w:val="nil"/>
              <w:bottom w:val="single" w:sz="8" w:space="0" w:color="000000"/>
              <w:right w:val="single" w:sz="8" w:space="0" w:color="000000"/>
            </w:tcBorders>
            <w:shd w:val="clear" w:color="auto" w:fill="FFFFFF"/>
            <w:hideMark/>
          </w:tcPr>
          <w:p w:rsidR="003915DE" w:rsidRPr="003915DE" w:rsidRDefault="001E174E" w:rsidP="003915DE">
            <w:pPr>
              <w:autoSpaceDN w:val="0"/>
              <w:spacing w:after="0" w:line="240" w:lineRule="auto"/>
              <w:jc w:val="center"/>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3</w:t>
            </w:r>
          </w:p>
        </w:tc>
        <w:tc>
          <w:tcPr>
            <w:tcW w:w="2110" w:type="dxa"/>
            <w:tcBorders>
              <w:top w:val="nil"/>
              <w:left w:val="nil"/>
              <w:bottom w:val="single" w:sz="8" w:space="0" w:color="000000"/>
              <w:right w:val="single" w:sz="8" w:space="0" w:color="000000"/>
            </w:tcBorders>
            <w:shd w:val="clear" w:color="auto" w:fill="FFFFFF"/>
            <w:hideMark/>
          </w:tcPr>
          <w:p w:rsidR="003915DE" w:rsidRPr="003915DE" w:rsidRDefault="001E174E" w:rsidP="003915DE">
            <w:pPr>
              <w:autoSpaceDN w:val="0"/>
              <w:spacing w:after="0" w:line="240" w:lineRule="auto"/>
              <w:jc w:val="center"/>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10</w:t>
            </w:r>
          </w:p>
        </w:tc>
        <w:tc>
          <w:tcPr>
            <w:tcW w:w="2388" w:type="dxa"/>
            <w:tcBorders>
              <w:top w:val="nil"/>
              <w:left w:val="nil"/>
              <w:bottom w:val="single" w:sz="8" w:space="0" w:color="000000"/>
              <w:right w:val="single" w:sz="8" w:space="0" w:color="000000"/>
            </w:tcBorders>
            <w:shd w:val="clear" w:color="auto" w:fill="FFFFFF"/>
            <w:hideMark/>
          </w:tcPr>
          <w:p w:rsidR="003915DE" w:rsidRPr="003915DE" w:rsidRDefault="003915DE" w:rsidP="003915DE">
            <w:pPr>
              <w:autoSpaceDN w:val="0"/>
              <w:spacing w:after="0" w:line="240" w:lineRule="auto"/>
              <w:jc w:val="center"/>
              <w:rPr>
                <w:rFonts w:ascii="Times New Roman" w:eastAsia="Calibri" w:hAnsi="Times New Roman" w:cs="Times New Roman"/>
                <w:color w:val="000000"/>
                <w:sz w:val="24"/>
                <w:szCs w:val="24"/>
                <w:lang w:eastAsia="ru-RU"/>
              </w:rPr>
            </w:pPr>
            <w:r w:rsidRPr="003915DE">
              <w:rPr>
                <w:rFonts w:ascii="Times New Roman" w:eastAsia="Calibri" w:hAnsi="Times New Roman" w:cs="Times New Roman"/>
                <w:color w:val="000000"/>
                <w:sz w:val="24"/>
                <w:szCs w:val="24"/>
                <w:lang w:eastAsia="ru-RU"/>
              </w:rPr>
              <w:t>66</w:t>
            </w:r>
          </w:p>
        </w:tc>
      </w:tr>
      <w:tr w:rsidR="003915DE" w:rsidRPr="003915DE" w:rsidTr="003915DE">
        <w:trPr>
          <w:trHeight w:val="330"/>
        </w:trPr>
        <w:tc>
          <w:tcPr>
            <w:tcW w:w="1573" w:type="dxa"/>
            <w:tcBorders>
              <w:top w:val="nil"/>
              <w:left w:val="single" w:sz="8" w:space="0" w:color="000000"/>
              <w:bottom w:val="single" w:sz="8" w:space="0" w:color="000000"/>
              <w:right w:val="single" w:sz="8" w:space="0" w:color="000000"/>
            </w:tcBorders>
            <w:shd w:val="clear" w:color="auto" w:fill="FFFFFF"/>
            <w:hideMark/>
          </w:tcPr>
          <w:p w:rsidR="003915DE" w:rsidRPr="003915DE" w:rsidRDefault="003915DE" w:rsidP="003915DE">
            <w:pPr>
              <w:autoSpaceDN w:val="0"/>
              <w:spacing w:after="0" w:line="240" w:lineRule="auto"/>
              <w:rPr>
                <w:rFonts w:ascii="Times New Roman" w:eastAsia="Calibri" w:hAnsi="Times New Roman" w:cs="Times New Roman"/>
                <w:color w:val="000000"/>
                <w:sz w:val="24"/>
                <w:szCs w:val="24"/>
                <w:lang w:eastAsia="ru-RU"/>
              </w:rPr>
            </w:pPr>
            <w:r w:rsidRPr="003915DE">
              <w:rPr>
                <w:rFonts w:ascii="Times New Roman" w:eastAsia="Calibri" w:hAnsi="Times New Roman" w:cs="Times New Roman"/>
                <w:color w:val="000000"/>
                <w:sz w:val="24"/>
                <w:szCs w:val="24"/>
                <w:lang w:eastAsia="ru-RU"/>
              </w:rPr>
              <w:t>3классы</w:t>
            </w:r>
          </w:p>
        </w:tc>
        <w:tc>
          <w:tcPr>
            <w:tcW w:w="2249" w:type="dxa"/>
            <w:tcBorders>
              <w:top w:val="nil"/>
              <w:left w:val="nil"/>
              <w:bottom w:val="single" w:sz="8" w:space="0" w:color="000000"/>
              <w:right w:val="single" w:sz="8" w:space="0" w:color="000000"/>
            </w:tcBorders>
            <w:shd w:val="clear" w:color="auto" w:fill="FFFFFF"/>
            <w:hideMark/>
          </w:tcPr>
          <w:p w:rsidR="003915DE" w:rsidRPr="003915DE" w:rsidRDefault="001E174E" w:rsidP="003915DE">
            <w:pPr>
              <w:autoSpaceDN w:val="0"/>
              <w:spacing w:after="0" w:line="240" w:lineRule="auto"/>
              <w:jc w:val="center"/>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69</w:t>
            </w:r>
          </w:p>
        </w:tc>
        <w:tc>
          <w:tcPr>
            <w:tcW w:w="1476" w:type="dxa"/>
            <w:tcBorders>
              <w:top w:val="nil"/>
              <w:left w:val="nil"/>
              <w:bottom w:val="single" w:sz="8" w:space="0" w:color="000000"/>
              <w:right w:val="single" w:sz="8" w:space="0" w:color="000000"/>
            </w:tcBorders>
            <w:shd w:val="clear" w:color="auto" w:fill="FFFFFF"/>
            <w:hideMark/>
          </w:tcPr>
          <w:p w:rsidR="003915DE" w:rsidRPr="003915DE" w:rsidRDefault="003915DE" w:rsidP="003915DE">
            <w:pPr>
              <w:autoSpaceDN w:val="0"/>
              <w:spacing w:after="0" w:line="240" w:lineRule="auto"/>
              <w:jc w:val="center"/>
              <w:rPr>
                <w:rFonts w:ascii="Times New Roman" w:eastAsia="Calibri" w:hAnsi="Times New Roman" w:cs="Times New Roman"/>
                <w:color w:val="000000"/>
                <w:sz w:val="24"/>
                <w:szCs w:val="24"/>
                <w:lang w:eastAsia="ru-RU"/>
              </w:rPr>
            </w:pPr>
            <w:r w:rsidRPr="003915DE">
              <w:rPr>
                <w:rFonts w:ascii="Times New Roman" w:eastAsia="Calibri" w:hAnsi="Times New Roman" w:cs="Times New Roman"/>
                <w:color w:val="000000"/>
                <w:sz w:val="24"/>
                <w:szCs w:val="24"/>
                <w:lang w:eastAsia="ru-RU"/>
              </w:rPr>
              <w:t>2</w:t>
            </w:r>
          </w:p>
        </w:tc>
        <w:tc>
          <w:tcPr>
            <w:tcW w:w="2110" w:type="dxa"/>
            <w:tcBorders>
              <w:top w:val="nil"/>
              <w:left w:val="nil"/>
              <w:bottom w:val="single" w:sz="8" w:space="0" w:color="000000"/>
              <w:right w:val="single" w:sz="8" w:space="0" w:color="000000"/>
            </w:tcBorders>
            <w:shd w:val="clear" w:color="auto" w:fill="FFFFFF"/>
            <w:hideMark/>
          </w:tcPr>
          <w:p w:rsidR="003915DE" w:rsidRPr="003915DE" w:rsidRDefault="001E174E" w:rsidP="003915DE">
            <w:pPr>
              <w:autoSpaceDN w:val="0"/>
              <w:spacing w:after="0" w:line="240" w:lineRule="auto"/>
              <w:jc w:val="center"/>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2</w:t>
            </w:r>
          </w:p>
        </w:tc>
        <w:tc>
          <w:tcPr>
            <w:tcW w:w="2388" w:type="dxa"/>
            <w:tcBorders>
              <w:top w:val="nil"/>
              <w:left w:val="nil"/>
              <w:bottom w:val="single" w:sz="8" w:space="0" w:color="000000"/>
              <w:right w:val="single" w:sz="8" w:space="0" w:color="000000"/>
            </w:tcBorders>
            <w:shd w:val="clear" w:color="auto" w:fill="FFFFFF"/>
            <w:hideMark/>
          </w:tcPr>
          <w:p w:rsidR="003915DE" w:rsidRPr="003915DE" w:rsidRDefault="001E174E" w:rsidP="003915DE">
            <w:pPr>
              <w:autoSpaceDN w:val="0"/>
              <w:spacing w:after="0" w:line="240" w:lineRule="auto"/>
              <w:jc w:val="center"/>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69</w:t>
            </w:r>
          </w:p>
        </w:tc>
      </w:tr>
      <w:tr w:rsidR="003915DE" w:rsidRPr="003915DE" w:rsidTr="003915DE">
        <w:trPr>
          <w:trHeight w:val="330"/>
        </w:trPr>
        <w:tc>
          <w:tcPr>
            <w:tcW w:w="1573" w:type="dxa"/>
            <w:tcBorders>
              <w:top w:val="nil"/>
              <w:left w:val="single" w:sz="8" w:space="0" w:color="000000"/>
              <w:bottom w:val="single" w:sz="8" w:space="0" w:color="000000"/>
              <w:right w:val="single" w:sz="8" w:space="0" w:color="000000"/>
            </w:tcBorders>
            <w:shd w:val="clear" w:color="auto" w:fill="FFFFFF"/>
            <w:hideMark/>
          </w:tcPr>
          <w:p w:rsidR="003915DE" w:rsidRPr="003915DE" w:rsidRDefault="003915DE" w:rsidP="003915DE">
            <w:pPr>
              <w:autoSpaceDN w:val="0"/>
              <w:spacing w:after="0" w:line="240" w:lineRule="auto"/>
              <w:rPr>
                <w:rFonts w:ascii="Times New Roman" w:eastAsia="Calibri" w:hAnsi="Times New Roman" w:cs="Times New Roman"/>
                <w:color w:val="000000"/>
                <w:sz w:val="24"/>
                <w:szCs w:val="24"/>
                <w:lang w:eastAsia="ru-RU"/>
              </w:rPr>
            </w:pPr>
            <w:r w:rsidRPr="003915DE">
              <w:rPr>
                <w:rFonts w:ascii="Times New Roman" w:eastAsia="Calibri" w:hAnsi="Times New Roman" w:cs="Times New Roman"/>
                <w:color w:val="000000"/>
                <w:sz w:val="24"/>
                <w:szCs w:val="24"/>
                <w:lang w:eastAsia="ru-RU"/>
              </w:rPr>
              <w:t>4классы</w:t>
            </w:r>
          </w:p>
        </w:tc>
        <w:tc>
          <w:tcPr>
            <w:tcW w:w="2249" w:type="dxa"/>
            <w:tcBorders>
              <w:top w:val="nil"/>
              <w:left w:val="nil"/>
              <w:bottom w:val="single" w:sz="8" w:space="0" w:color="000000"/>
              <w:right w:val="single" w:sz="8" w:space="0" w:color="000000"/>
            </w:tcBorders>
            <w:shd w:val="clear" w:color="auto" w:fill="FFFFFF"/>
            <w:hideMark/>
          </w:tcPr>
          <w:p w:rsidR="003915DE" w:rsidRPr="003915DE" w:rsidRDefault="001E174E" w:rsidP="003915DE">
            <w:pPr>
              <w:autoSpaceDN w:val="0"/>
              <w:spacing w:after="0" w:line="240" w:lineRule="auto"/>
              <w:jc w:val="center"/>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54</w:t>
            </w:r>
          </w:p>
        </w:tc>
        <w:tc>
          <w:tcPr>
            <w:tcW w:w="1476" w:type="dxa"/>
            <w:tcBorders>
              <w:top w:val="nil"/>
              <w:left w:val="nil"/>
              <w:bottom w:val="single" w:sz="8" w:space="0" w:color="000000"/>
              <w:right w:val="single" w:sz="8" w:space="0" w:color="000000"/>
            </w:tcBorders>
            <w:shd w:val="clear" w:color="auto" w:fill="FFFFFF"/>
            <w:hideMark/>
          </w:tcPr>
          <w:p w:rsidR="003915DE" w:rsidRPr="003915DE" w:rsidRDefault="001E174E" w:rsidP="003915DE">
            <w:pPr>
              <w:autoSpaceDN w:val="0"/>
              <w:spacing w:after="0" w:line="240" w:lineRule="auto"/>
              <w:jc w:val="center"/>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0</w:t>
            </w:r>
          </w:p>
        </w:tc>
        <w:tc>
          <w:tcPr>
            <w:tcW w:w="2110" w:type="dxa"/>
            <w:tcBorders>
              <w:top w:val="nil"/>
              <w:left w:val="nil"/>
              <w:bottom w:val="single" w:sz="8" w:space="0" w:color="000000"/>
              <w:right w:val="single" w:sz="8" w:space="0" w:color="000000"/>
            </w:tcBorders>
            <w:shd w:val="clear" w:color="auto" w:fill="FFFFFF"/>
            <w:hideMark/>
          </w:tcPr>
          <w:p w:rsidR="003915DE" w:rsidRPr="003915DE" w:rsidRDefault="001E174E" w:rsidP="003915DE">
            <w:pPr>
              <w:autoSpaceDN w:val="0"/>
              <w:spacing w:after="0" w:line="240" w:lineRule="auto"/>
              <w:jc w:val="center"/>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3</w:t>
            </w:r>
          </w:p>
        </w:tc>
        <w:tc>
          <w:tcPr>
            <w:tcW w:w="2388" w:type="dxa"/>
            <w:tcBorders>
              <w:top w:val="nil"/>
              <w:left w:val="nil"/>
              <w:bottom w:val="single" w:sz="8" w:space="0" w:color="000000"/>
              <w:right w:val="single" w:sz="8" w:space="0" w:color="000000"/>
            </w:tcBorders>
            <w:shd w:val="clear" w:color="auto" w:fill="FFFFFF"/>
            <w:hideMark/>
          </w:tcPr>
          <w:p w:rsidR="003915DE" w:rsidRPr="003915DE" w:rsidRDefault="001E174E" w:rsidP="001E174E">
            <w:pPr>
              <w:autoSpaceDN w:val="0"/>
              <w:spacing w:after="0" w:line="240" w:lineRule="auto"/>
              <w:jc w:val="center"/>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51</w:t>
            </w:r>
          </w:p>
        </w:tc>
      </w:tr>
      <w:tr w:rsidR="003915DE" w:rsidRPr="003915DE" w:rsidTr="003915DE">
        <w:trPr>
          <w:trHeight w:val="313"/>
        </w:trPr>
        <w:tc>
          <w:tcPr>
            <w:tcW w:w="1573" w:type="dxa"/>
            <w:tcBorders>
              <w:top w:val="nil"/>
              <w:left w:val="single" w:sz="8" w:space="0" w:color="000000"/>
              <w:bottom w:val="single" w:sz="8" w:space="0" w:color="000000"/>
              <w:right w:val="single" w:sz="8" w:space="0" w:color="000000"/>
            </w:tcBorders>
            <w:shd w:val="clear" w:color="auto" w:fill="DBEEF3"/>
            <w:hideMark/>
          </w:tcPr>
          <w:p w:rsidR="003915DE" w:rsidRPr="003915DE" w:rsidRDefault="003915DE" w:rsidP="003915DE">
            <w:pPr>
              <w:autoSpaceDN w:val="0"/>
              <w:spacing w:after="0" w:line="240" w:lineRule="auto"/>
              <w:rPr>
                <w:rFonts w:ascii="Times New Roman" w:eastAsia="Calibri" w:hAnsi="Times New Roman" w:cs="Times New Roman"/>
                <w:bCs/>
                <w:color w:val="000000"/>
                <w:sz w:val="24"/>
                <w:szCs w:val="24"/>
                <w:lang w:eastAsia="ru-RU"/>
              </w:rPr>
            </w:pPr>
            <w:r w:rsidRPr="003915DE">
              <w:rPr>
                <w:rFonts w:ascii="Times New Roman" w:eastAsia="Calibri" w:hAnsi="Times New Roman" w:cs="Times New Roman"/>
                <w:bCs/>
                <w:color w:val="000000"/>
                <w:sz w:val="24"/>
                <w:szCs w:val="24"/>
                <w:lang w:eastAsia="ru-RU"/>
              </w:rPr>
              <w:t>1-4 классы</w:t>
            </w:r>
          </w:p>
        </w:tc>
        <w:tc>
          <w:tcPr>
            <w:tcW w:w="2249" w:type="dxa"/>
            <w:tcBorders>
              <w:top w:val="nil"/>
              <w:left w:val="nil"/>
              <w:bottom w:val="single" w:sz="8" w:space="0" w:color="000000"/>
              <w:right w:val="single" w:sz="8" w:space="0" w:color="000000"/>
            </w:tcBorders>
            <w:shd w:val="clear" w:color="auto" w:fill="DBEEF3"/>
            <w:hideMark/>
          </w:tcPr>
          <w:p w:rsidR="003915DE" w:rsidRPr="003915DE" w:rsidRDefault="001E174E" w:rsidP="003915DE">
            <w:pPr>
              <w:autoSpaceDN w:val="0"/>
              <w:spacing w:after="0" w:line="240" w:lineRule="auto"/>
              <w:jc w:val="center"/>
              <w:rPr>
                <w:rFonts w:ascii="Times New Roman" w:eastAsia="Calibri" w:hAnsi="Times New Roman" w:cs="Times New Roman"/>
                <w:bCs/>
                <w:color w:val="000000"/>
                <w:sz w:val="24"/>
                <w:szCs w:val="24"/>
                <w:lang w:eastAsia="ru-RU"/>
              </w:rPr>
            </w:pPr>
            <w:r>
              <w:rPr>
                <w:rFonts w:ascii="Times New Roman" w:eastAsia="Calibri" w:hAnsi="Times New Roman" w:cs="Times New Roman"/>
                <w:bCs/>
                <w:color w:val="000000"/>
                <w:sz w:val="24"/>
                <w:szCs w:val="24"/>
                <w:lang w:eastAsia="ru-RU"/>
              </w:rPr>
              <w:t>267</w:t>
            </w:r>
          </w:p>
        </w:tc>
        <w:tc>
          <w:tcPr>
            <w:tcW w:w="1476" w:type="dxa"/>
            <w:tcBorders>
              <w:top w:val="nil"/>
              <w:left w:val="nil"/>
              <w:bottom w:val="single" w:sz="8" w:space="0" w:color="000000"/>
              <w:right w:val="single" w:sz="8" w:space="0" w:color="000000"/>
            </w:tcBorders>
            <w:shd w:val="clear" w:color="auto" w:fill="DBEEF3"/>
            <w:hideMark/>
          </w:tcPr>
          <w:p w:rsidR="003915DE" w:rsidRPr="003915DE" w:rsidRDefault="003915DE" w:rsidP="003915DE">
            <w:pPr>
              <w:autoSpaceDN w:val="0"/>
              <w:spacing w:after="0" w:line="240" w:lineRule="auto"/>
              <w:jc w:val="center"/>
              <w:rPr>
                <w:rFonts w:ascii="Times New Roman" w:eastAsia="Calibri" w:hAnsi="Times New Roman" w:cs="Times New Roman"/>
                <w:bCs/>
                <w:color w:val="000000"/>
                <w:sz w:val="24"/>
                <w:szCs w:val="24"/>
                <w:lang w:eastAsia="ru-RU"/>
              </w:rPr>
            </w:pPr>
            <w:r w:rsidRPr="003915DE">
              <w:rPr>
                <w:rFonts w:ascii="Times New Roman" w:eastAsia="Calibri" w:hAnsi="Times New Roman" w:cs="Times New Roman"/>
                <w:bCs/>
                <w:color w:val="000000"/>
                <w:sz w:val="24"/>
                <w:szCs w:val="24"/>
                <w:lang w:eastAsia="ru-RU"/>
              </w:rPr>
              <w:t>11</w:t>
            </w:r>
          </w:p>
        </w:tc>
        <w:tc>
          <w:tcPr>
            <w:tcW w:w="2110" w:type="dxa"/>
            <w:tcBorders>
              <w:top w:val="nil"/>
              <w:left w:val="nil"/>
              <w:bottom w:val="single" w:sz="8" w:space="0" w:color="000000"/>
              <w:right w:val="single" w:sz="8" w:space="0" w:color="000000"/>
            </w:tcBorders>
            <w:shd w:val="clear" w:color="auto" w:fill="DBEEF3"/>
            <w:hideMark/>
          </w:tcPr>
          <w:p w:rsidR="003915DE" w:rsidRPr="003915DE" w:rsidRDefault="001E174E" w:rsidP="003915DE">
            <w:pPr>
              <w:autoSpaceDN w:val="0"/>
              <w:spacing w:after="0" w:line="240" w:lineRule="auto"/>
              <w:jc w:val="center"/>
              <w:rPr>
                <w:rFonts w:ascii="Times New Roman" w:eastAsia="Calibri" w:hAnsi="Times New Roman" w:cs="Times New Roman"/>
                <w:bCs/>
                <w:color w:val="000000"/>
                <w:sz w:val="24"/>
                <w:szCs w:val="24"/>
                <w:lang w:eastAsia="ru-RU"/>
              </w:rPr>
            </w:pPr>
            <w:r>
              <w:rPr>
                <w:rFonts w:ascii="Times New Roman" w:eastAsia="Calibri" w:hAnsi="Times New Roman" w:cs="Times New Roman"/>
                <w:bCs/>
                <w:color w:val="000000"/>
                <w:sz w:val="24"/>
                <w:szCs w:val="24"/>
                <w:lang w:eastAsia="ru-RU"/>
              </w:rPr>
              <w:t>23</w:t>
            </w:r>
          </w:p>
        </w:tc>
        <w:tc>
          <w:tcPr>
            <w:tcW w:w="2388" w:type="dxa"/>
            <w:tcBorders>
              <w:top w:val="nil"/>
              <w:left w:val="nil"/>
              <w:bottom w:val="single" w:sz="8" w:space="0" w:color="000000"/>
              <w:right w:val="single" w:sz="8" w:space="0" w:color="000000"/>
            </w:tcBorders>
            <w:shd w:val="clear" w:color="auto" w:fill="DBEEF3"/>
            <w:hideMark/>
          </w:tcPr>
          <w:p w:rsidR="003915DE" w:rsidRPr="003915DE" w:rsidRDefault="003915DE" w:rsidP="001E174E">
            <w:pPr>
              <w:autoSpaceDN w:val="0"/>
              <w:spacing w:after="0" w:line="240" w:lineRule="auto"/>
              <w:jc w:val="center"/>
              <w:rPr>
                <w:rFonts w:ascii="Times New Roman" w:eastAsia="Calibri" w:hAnsi="Times New Roman" w:cs="Times New Roman"/>
                <w:bCs/>
                <w:color w:val="000000"/>
                <w:sz w:val="24"/>
                <w:szCs w:val="24"/>
                <w:lang w:eastAsia="ru-RU"/>
              </w:rPr>
            </w:pPr>
            <w:r w:rsidRPr="003915DE">
              <w:rPr>
                <w:rFonts w:ascii="Times New Roman" w:eastAsia="Calibri" w:hAnsi="Times New Roman" w:cs="Times New Roman"/>
                <w:bCs/>
                <w:color w:val="000000"/>
                <w:sz w:val="24"/>
                <w:szCs w:val="24"/>
                <w:lang w:eastAsia="ru-RU"/>
              </w:rPr>
              <w:t>2</w:t>
            </w:r>
            <w:r w:rsidR="001E174E">
              <w:rPr>
                <w:rFonts w:ascii="Times New Roman" w:eastAsia="Calibri" w:hAnsi="Times New Roman" w:cs="Times New Roman"/>
                <w:bCs/>
                <w:color w:val="000000"/>
                <w:sz w:val="24"/>
                <w:szCs w:val="24"/>
                <w:lang w:eastAsia="ru-RU"/>
              </w:rPr>
              <w:t>5</w:t>
            </w:r>
            <w:r w:rsidRPr="003915DE">
              <w:rPr>
                <w:rFonts w:ascii="Times New Roman" w:eastAsia="Calibri" w:hAnsi="Times New Roman" w:cs="Times New Roman"/>
                <w:bCs/>
                <w:color w:val="000000"/>
                <w:sz w:val="24"/>
                <w:szCs w:val="24"/>
                <w:lang w:eastAsia="ru-RU"/>
              </w:rPr>
              <w:t>5</w:t>
            </w:r>
          </w:p>
        </w:tc>
      </w:tr>
      <w:tr w:rsidR="003915DE" w:rsidRPr="003915DE" w:rsidTr="003915DE">
        <w:trPr>
          <w:trHeight w:val="330"/>
        </w:trPr>
        <w:tc>
          <w:tcPr>
            <w:tcW w:w="1573" w:type="dxa"/>
            <w:tcBorders>
              <w:top w:val="nil"/>
              <w:left w:val="single" w:sz="8" w:space="0" w:color="000000"/>
              <w:bottom w:val="single" w:sz="8" w:space="0" w:color="000000"/>
              <w:right w:val="single" w:sz="8" w:space="0" w:color="000000"/>
            </w:tcBorders>
            <w:shd w:val="clear" w:color="auto" w:fill="FFFFFF"/>
            <w:hideMark/>
          </w:tcPr>
          <w:p w:rsidR="003915DE" w:rsidRPr="003915DE" w:rsidRDefault="003915DE" w:rsidP="003915DE">
            <w:pPr>
              <w:autoSpaceDN w:val="0"/>
              <w:spacing w:after="0" w:line="240" w:lineRule="auto"/>
              <w:rPr>
                <w:rFonts w:ascii="Times New Roman" w:eastAsia="Calibri" w:hAnsi="Times New Roman" w:cs="Times New Roman"/>
                <w:color w:val="000000"/>
                <w:sz w:val="24"/>
                <w:szCs w:val="24"/>
                <w:lang w:eastAsia="ru-RU"/>
              </w:rPr>
            </w:pPr>
            <w:r w:rsidRPr="003915DE">
              <w:rPr>
                <w:rFonts w:ascii="Times New Roman" w:eastAsia="Calibri" w:hAnsi="Times New Roman" w:cs="Times New Roman"/>
                <w:color w:val="000000"/>
                <w:sz w:val="24"/>
                <w:szCs w:val="24"/>
                <w:lang w:eastAsia="ru-RU"/>
              </w:rPr>
              <w:t>5классы</w:t>
            </w:r>
          </w:p>
        </w:tc>
        <w:tc>
          <w:tcPr>
            <w:tcW w:w="2249" w:type="dxa"/>
            <w:tcBorders>
              <w:top w:val="nil"/>
              <w:left w:val="nil"/>
              <w:bottom w:val="single" w:sz="8" w:space="0" w:color="000000"/>
              <w:right w:val="single" w:sz="8" w:space="0" w:color="000000"/>
            </w:tcBorders>
            <w:shd w:val="clear" w:color="auto" w:fill="FFFFFF"/>
            <w:hideMark/>
          </w:tcPr>
          <w:p w:rsidR="003915DE" w:rsidRPr="003915DE" w:rsidRDefault="001E174E" w:rsidP="003915DE">
            <w:pPr>
              <w:autoSpaceDN w:val="0"/>
              <w:spacing w:after="0" w:line="240" w:lineRule="auto"/>
              <w:jc w:val="center"/>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48</w:t>
            </w:r>
          </w:p>
        </w:tc>
        <w:tc>
          <w:tcPr>
            <w:tcW w:w="1476" w:type="dxa"/>
            <w:tcBorders>
              <w:top w:val="nil"/>
              <w:left w:val="nil"/>
              <w:bottom w:val="single" w:sz="8" w:space="0" w:color="000000"/>
              <w:right w:val="single" w:sz="8" w:space="0" w:color="000000"/>
            </w:tcBorders>
            <w:shd w:val="clear" w:color="auto" w:fill="FFFFFF"/>
            <w:hideMark/>
          </w:tcPr>
          <w:p w:rsidR="003915DE" w:rsidRPr="003915DE" w:rsidRDefault="001E174E" w:rsidP="003915DE">
            <w:pPr>
              <w:autoSpaceDN w:val="0"/>
              <w:spacing w:after="0" w:line="240" w:lineRule="auto"/>
              <w:jc w:val="center"/>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1</w:t>
            </w:r>
          </w:p>
        </w:tc>
        <w:tc>
          <w:tcPr>
            <w:tcW w:w="2110" w:type="dxa"/>
            <w:tcBorders>
              <w:top w:val="nil"/>
              <w:left w:val="nil"/>
              <w:bottom w:val="single" w:sz="8" w:space="0" w:color="000000"/>
              <w:right w:val="single" w:sz="8" w:space="0" w:color="000000"/>
            </w:tcBorders>
            <w:shd w:val="clear" w:color="auto" w:fill="FFFFFF"/>
            <w:hideMark/>
          </w:tcPr>
          <w:p w:rsidR="003915DE" w:rsidRPr="003915DE" w:rsidRDefault="001E174E" w:rsidP="003915DE">
            <w:pPr>
              <w:autoSpaceDN w:val="0"/>
              <w:spacing w:after="0" w:line="240" w:lineRule="auto"/>
              <w:jc w:val="center"/>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1</w:t>
            </w:r>
          </w:p>
        </w:tc>
        <w:tc>
          <w:tcPr>
            <w:tcW w:w="2388" w:type="dxa"/>
            <w:tcBorders>
              <w:top w:val="nil"/>
              <w:left w:val="nil"/>
              <w:bottom w:val="single" w:sz="8" w:space="0" w:color="000000"/>
              <w:right w:val="single" w:sz="8" w:space="0" w:color="000000"/>
            </w:tcBorders>
            <w:shd w:val="clear" w:color="auto" w:fill="FFFFFF"/>
            <w:hideMark/>
          </w:tcPr>
          <w:p w:rsidR="003915DE" w:rsidRPr="003915DE" w:rsidRDefault="001E174E" w:rsidP="003915DE">
            <w:pPr>
              <w:autoSpaceDN w:val="0"/>
              <w:spacing w:after="0" w:line="240" w:lineRule="auto"/>
              <w:jc w:val="center"/>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48</w:t>
            </w:r>
          </w:p>
        </w:tc>
      </w:tr>
      <w:tr w:rsidR="003915DE" w:rsidRPr="003915DE" w:rsidTr="003915DE">
        <w:trPr>
          <w:trHeight w:val="330"/>
        </w:trPr>
        <w:tc>
          <w:tcPr>
            <w:tcW w:w="1573" w:type="dxa"/>
            <w:tcBorders>
              <w:top w:val="nil"/>
              <w:left w:val="single" w:sz="8" w:space="0" w:color="000000"/>
              <w:bottom w:val="single" w:sz="8" w:space="0" w:color="000000"/>
              <w:right w:val="single" w:sz="8" w:space="0" w:color="000000"/>
            </w:tcBorders>
            <w:shd w:val="clear" w:color="auto" w:fill="FFFFFF"/>
            <w:hideMark/>
          </w:tcPr>
          <w:p w:rsidR="003915DE" w:rsidRPr="003915DE" w:rsidRDefault="003915DE" w:rsidP="003915DE">
            <w:pPr>
              <w:autoSpaceDN w:val="0"/>
              <w:spacing w:after="0" w:line="240" w:lineRule="auto"/>
              <w:rPr>
                <w:rFonts w:ascii="Times New Roman" w:eastAsia="Calibri" w:hAnsi="Times New Roman" w:cs="Times New Roman"/>
                <w:color w:val="000000"/>
                <w:sz w:val="24"/>
                <w:szCs w:val="24"/>
                <w:lang w:eastAsia="ru-RU"/>
              </w:rPr>
            </w:pPr>
            <w:r w:rsidRPr="003915DE">
              <w:rPr>
                <w:rFonts w:ascii="Times New Roman" w:eastAsia="Calibri" w:hAnsi="Times New Roman" w:cs="Times New Roman"/>
                <w:color w:val="000000"/>
                <w:sz w:val="24"/>
                <w:szCs w:val="24"/>
                <w:lang w:eastAsia="ru-RU"/>
              </w:rPr>
              <w:t>6классы</w:t>
            </w:r>
          </w:p>
        </w:tc>
        <w:tc>
          <w:tcPr>
            <w:tcW w:w="2249" w:type="dxa"/>
            <w:tcBorders>
              <w:top w:val="nil"/>
              <w:left w:val="nil"/>
              <w:bottom w:val="single" w:sz="8" w:space="0" w:color="000000"/>
              <w:right w:val="single" w:sz="8" w:space="0" w:color="000000"/>
            </w:tcBorders>
            <w:shd w:val="clear" w:color="auto" w:fill="FFFFFF"/>
            <w:hideMark/>
          </w:tcPr>
          <w:p w:rsidR="003915DE" w:rsidRPr="003915DE" w:rsidRDefault="001E174E" w:rsidP="003915DE">
            <w:pPr>
              <w:autoSpaceDN w:val="0"/>
              <w:spacing w:after="0" w:line="240" w:lineRule="auto"/>
              <w:jc w:val="center"/>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54</w:t>
            </w:r>
          </w:p>
        </w:tc>
        <w:tc>
          <w:tcPr>
            <w:tcW w:w="1476" w:type="dxa"/>
            <w:tcBorders>
              <w:top w:val="nil"/>
              <w:left w:val="nil"/>
              <w:bottom w:val="single" w:sz="8" w:space="0" w:color="000000"/>
              <w:right w:val="single" w:sz="8" w:space="0" w:color="000000"/>
            </w:tcBorders>
            <w:shd w:val="clear" w:color="auto" w:fill="FFFFFF"/>
            <w:hideMark/>
          </w:tcPr>
          <w:p w:rsidR="003915DE" w:rsidRPr="003915DE" w:rsidRDefault="001E174E" w:rsidP="003915DE">
            <w:pPr>
              <w:autoSpaceDN w:val="0"/>
              <w:spacing w:after="0" w:line="240" w:lineRule="auto"/>
              <w:jc w:val="center"/>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2</w:t>
            </w:r>
          </w:p>
        </w:tc>
        <w:tc>
          <w:tcPr>
            <w:tcW w:w="2110" w:type="dxa"/>
            <w:tcBorders>
              <w:top w:val="nil"/>
              <w:left w:val="nil"/>
              <w:bottom w:val="single" w:sz="8" w:space="0" w:color="000000"/>
              <w:right w:val="single" w:sz="8" w:space="0" w:color="000000"/>
            </w:tcBorders>
            <w:shd w:val="clear" w:color="auto" w:fill="FFFFFF"/>
            <w:hideMark/>
          </w:tcPr>
          <w:p w:rsidR="003915DE" w:rsidRPr="003915DE" w:rsidRDefault="003915DE" w:rsidP="003915DE">
            <w:pPr>
              <w:autoSpaceDN w:val="0"/>
              <w:spacing w:after="0" w:line="240" w:lineRule="auto"/>
              <w:jc w:val="center"/>
              <w:rPr>
                <w:rFonts w:ascii="Times New Roman" w:eastAsia="Calibri" w:hAnsi="Times New Roman" w:cs="Times New Roman"/>
                <w:color w:val="000000"/>
                <w:sz w:val="24"/>
                <w:szCs w:val="24"/>
                <w:lang w:eastAsia="ru-RU"/>
              </w:rPr>
            </w:pPr>
            <w:r w:rsidRPr="003915DE">
              <w:rPr>
                <w:rFonts w:ascii="Times New Roman" w:eastAsia="Calibri" w:hAnsi="Times New Roman" w:cs="Times New Roman"/>
                <w:color w:val="000000"/>
                <w:sz w:val="24"/>
                <w:szCs w:val="24"/>
                <w:lang w:eastAsia="ru-RU"/>
              </w:rPr>
              <w:t>3</w:t>
            </w:r>
          </w:p>
        </w:tc>
        <w:tc>
          <w:tcPr>
            <w:tcW w:w="2388" w:type="dxa"/>
            <w:tcBorders>
              <w:top w:val="nil"/>
              <w:left w:val="nil"/>
              <w:bottom w:val="single" w:sz="8" w:space="0" w:color="000000"/>
              <w:right w:val="single" w:sz="8" w:space="0" w:color="000000"/>
            </w:tcBorders>
            <w:shd w:val="clear" w:color="auto" w:fill="FFFFFF"/>
            <w:hideMark/>
          </w:tcPr>
          <w:p w:rsidR="003915DE" w:rsidRPr="003915DE" w:rsidRDefault="001E174E" w:rsidP="003915DE">
            <w:pPr>
              <w:autoSpaceDN w:val="0"/>
              <w:spacing w:after="0" w:line="240" w:lineRule="auto"/>
              <w:jc w:val="center"/>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53</w:t>
            </w:r>
          </w:p>
        </w:tc>
      </w:tr>
      <w:tr w:rsidR="003915DE" w:rsidRPr="003915DE" w:rsidTr="003915DE">
        <w:trPr>
          <w:trHeight w:val="330"/>
        </w:trPr>
        <w:tc>
          <w:tcPr>
            <w:tcW w:w="1573" w:type="dxa"/>
            <w:tcBorders>
              <w:top w:val="nil"/>
              <w:left w:val="single" w:sz="8" w:space="0" w:color="000000"/>
              <w:bottom w:val="single" w:sz="8" w:space="0" w:color="000000"/>
              <w:right w:val="single" w:sz="8" w:space="0" w:color="000000"/>
            </w:tcBorders>
            <w:shd w:val="clear" w:color="auto" w:fill="FFFFFF"/>
            <w:hideMark/>
          </w:tcPr>
          <w:p w:rsidR="003915DE" w:rsidRPr="003915DE" w:rsidRDefault="003915DE" w:rsidP="003915DE">
            <w:pPr>
              <w:autoSpaceDN w:val="0"/>
              <w:spacing w:after="0" w:line="240" w:lineRule="auto"/>
              <w:rPr>
                <w:rFonts w:ascii="Times New Roman" w:eastAsia="Calibri" w:hAnsi="Times New Roman" w:cs="Times New Roman"/>
                <w:color w:val="000000"/>
                <w:sz w:val="24"/>
                <w:szCs w:val="24"/>
                <w:lang w:eastAsia="ru-RU"/>
              </w:rPr>
            </w:pPr>
            <w:r w:rsidRPr="003915DE">
              <w:rPr>
                <w:rFonts w:ascii="Times New Roman" w:eastAsia="Calibri" w:hAnsi="Times New Roman" w:cs="Times New Roman"/>
                <w:color w:val="000000"/>
                <w:sz w:val="24"/>
                <w:szCs w:val="24"/>
                <w:lang w:eastAsia="ru-RU"/>
              </w:rPr>
              <w:t>7классы</w:t>
            </w:r>
          </w:p>
        </w:tc>
        <w:tc>
          <w:tcPr>
            <w:tcW w:w="2249" w:type="dxa"/>
            <w:tcBorders>
              <w:top w:val="nil"/>
              <w:left w:val="nil"/>
              <w:bottom w:val="single" w:sz="8" w:space="0" w:color="000000"/>
              <w:right w:val="single" w:sz="8" w:space="0" w:color="000000"/>
            </w:tcBorders>
            <w:shd w:val="clear" w:color="auto" w:fill="FFFFFF"/>
            <w:hideMark/>
          </w:tcPr>
          <w:p w:rsidR="003915DE" w:rsidRPr="003915DE" w:rsidRDefault="001E174E" w:rsidP="003915DE">
            <w:pPr>
              <w:autoSpaceDN w:val="0"/>
              <w:spacing w:after="0" w:line="240" w:lineRule="auto"/>
              <w:jc w:val="center"/>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46</w:t>
            </w:r>
          </w:p>
        </w:tc>
        <w:tc>
          <w:tcPr>
            <w:tcW w:w="1476" w:type="dxa"/>
            <w:tcBorders>
              <w:top w:val="nil"/>
              <w:left w:val="nil"/>
              <w:bottom w:val="single" w:sz="8" w:space="0" w:color="000000"/>
              <w:right w:val="single" w:sz="8" w:space="0" w:color="000000"/>
            </w:tcBorders>
            <w:shd w:val="clear" w:color="auto" w:fill="FFFFFF"/>
            <w:hideMark/>
          </w:tcPr>
          <w:p w:rsidR="003915DE" w:rsidRPr="003915DE" w:rsidRDefault="001E174E" w:rsidP="003915DE">
            <w:pPr>
              <w:autoSpaceDN w:val="0"/>
              <w:spacing w:after="0" w:line="240" w:lineRule="auto"/>
              <w:jc w:val="center"/>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2</w:t>
            </w:r>
          </w:p>
        </w:tc>
        <w:tc>
          <w:tcPr>
            <w:tcW w:w="2110" w:type="dxa"/>
            <w:tcBorders>
              <w:top w:val="nil"/>
              <w:left w:val="nil"/>
              <w:bottom w:val="single" w:sz="8" w:space="0" w:color="000000"/>
              <w:right w:val="single" w:sz="8" w:space="0" w:color="000000"/>
            </w:tcBorders>
            <w:shd w:val="clear" w:color="auto" w:fill="FFFFFF"/>
            <w:hideMark/>
          </w:tcPr>
          <w:p w:rsidR="003915DE" w:rsidRPr="003915DE" w:rsidRDefault="003915DE" w:rsidP="003915DE">
            <w:pPr>
              <w:autoSpaceDN w:val="0"/>
              <w:spacing w:after="0" w:line="240" w:lineRule="auto"/>
              <w:jc w:val="center"/>
              <w:rPr>
                <w:rFonts w:ascii="Times New Roman" w:eastAsia="Calibri" w:hAnsi="Times New Roman" w:cs="Times New Roman"/>
                <w:color w:val="000000"/>
                <w:sz w:val="24"/>
                <w:szCs w:val="24"/>
                <w:lang w:eastAsia="ru-RU"/>
              </w:rPr>
            </w:pPr>
            <w:r w:rsidRPr="003915DE">
              <w:rPr>
                <w:rFonts w:ascii="Times New Roman" w:eastAsia="Calibri" w:hAnsi="Times New Roman" w:cs="Times New Roman"/>
                <w:color w:val="000000"/>
                <w:sz w:val="24"/>
                <w:szCs w:val="24"/>
                <w:lang w:eastAsia="ru-RU"/>
              </w:rPr>
              <w:t>1</w:t>
            </w:r>
          </w:p>
        </w:tc>
        <w:tc>
          <w:tcPr>
            <w:tcW w:w="2388" w:type="dxa"/>
            <w:tcBorders>
              <w:top w:val="nil"/>
              <w:left w:val="nil"/>
              <w:bottom w:val="single" w:sz="8" w:space="0" w:color="000000"/>
              <w:right w:val="single" w:sz="8" w:space="0" w:color="000000"/>
            </w:tcBorders>
            <w:shd w:val="clear" w:color="auto" w:fill="FFFFFF"/>
            <w:hideMark/>
          </w:tcPr>
          <w:p w:rsidR="003915DE" w:rsidRPr="003915DE" w:rsidRDefault="001E174E" w:rsidP="003915DE">
            <w:pPr>
              <w:autoSpaceDN w:val="0"/>
              <w:spacing w:after="0" w:line="240" w:lineRule="auto"/>
              <w:jc w:val="center"/>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47</w:t>
            </w:r>
          </w:p>
        </w:tc>
      </w:tr>
      <w:tr w:rsidR="003915DE" w:rsidRPr="003915DE" w:rsidTr="003915DE">
        <w:trPr>
          <w:trHeight w:val="330"/>
        </w:trPr>
        <w:tc>
          <w:tcPr>
            <w:tcW w:w="1573" w:type="dxa"/>
            <w:tcBorders>
              <w:top w:val="nil"/>
              <w:left w:val="single" w:sz="8" w:space="0" w:color="000000"/>
              <w:bottom w:val="single" w:sz="8" w:space="0" w:color="000000"/>
              <w:right w:val="single" w:sz="8" w:space="0" w:color="000000"/>
            </w:tcBorders>
            <w:shd w:val="clear" w:color="auto" w:fill="FFFFFF"/>
            <w:hideMark/>
          </w:tcPr>
          <w:p w:rsidR="003915DE" w:rsidRPr="003915DE" w:rsidRDefault="003915DE" w:rsidP="003915DE">
            <w:pPr>
              <w:autoSpaceDN w:val="0"/>
              <w:spacing w:after="0" w:line="240" w:lineRule="auto"/>
              <w:rPr>
                <w:rFonts w:ascii="Times New Roman" w:eastAsia="Calibri" w:hAnsi="Times New Roman" w:cs="Times New Roman"/>
                <w:color w:val="000000"/>
                <w:sz w:val="24"/>
                <w:szCs w:val="24"/>
                <w:lang w:eastAsia="ru-RU"/>
              </w:rPr>
            </w:pPr>
            <w:r w:rsidRPr="003915DE">
              <w:rPr>
                <w:rFonts w:ascii="Times New Roman" w:eastAsia="Calibri" w:hAnsi="Times New Roman" w:cs="Times New Roman"/>
                <w:color w:val="000000"/>
                <w:sz w:val="24"/>
                <w:szCs w:val="24"/>
                <w:lang w:eastAsia="ru-RU"/>
              </w:rPr>
              <w:t>8классы</w:t>
            </w:r>
          </w:p>
        </w:tc>
        <w:tc>
          <w:tcPr>
            <w:tcW w:w="2249" w:type="dxa"/>
            <w:tcBorders>
              <w:top w:val="nil"/>
              <w:left w:val="nil"/>
              <w:bottom w:val="single" w:sz="8" w:space="0" w:color="000000"/>
              <w:right w:val="single" w:sz="8" w:space="0" w:color="000000"/>
            </w:tcBorders>
            <w:shd w:val="clear" w:color="auto" w:fill="FFFFFF"/>
            <w:hideMark/>
          </w:tcPr>
          <w:p w:rsidR="003915DE" w:rsidRPr="003915DE" w:rsidRDefault="001E174E" w:rsidP="003915DE">
            <w:pPr>
              <w:autoSpaceDN w:val="0"/>
              <w:spacing w:after="0" w:line="240" w:lineRule="auto"/>
              <w:jc w:val="center"/>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44</w:t>
            </w:r>
          </w:p>
        </w:tc>
        <w:tc>
          <w:tcPr>
            <w:tcW w:w="1476" w:type="dxa"/>
            <w:tcBorders>
              <w:top w:val="nil"/>
              <w:left w:val="nil"/>
              <w:bottom w:val="single" w:sz="8" w:space="0" w:color="000000"/>
              <w:right w:val="single" w:sz="8" w:space="0" w:color="000000"/>
            </w:tcBorders>
            <w:shd w:val="clear" w:color="auto" w:fill="FFFFFF"/>
            <w:hideMark/>
          </w:tcPr>
          <w:p w:rsidR="003915DE" w:rsidRPr="003915DE" w:rsidRDefault="001E174E" w:rsidP="003915DE">
            <w:pPr>
              <w:autoSpaceDN w:val="0"/>
              <w:spacing w:after="0" w:line="240" w:lineRule="auto"/>
              <w:jc w:val="center"/>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2</w:t>
            </w:r>
          </w:p>
        </w:tc>
        <w:tc>
          <w:tcPr>
            <w:tcW w:w="2110" w:type="dxa"/>
            <w:tcBorders>
              <w:top w:val="nil"/>
              <w:left w:val="nil"/>
              <w:bottom w:val="single" w:sz="8" w:space="0" w:color="000000"/>
              <w:right w:val="single" w:sz="8" w:space="0" w:color="000000"/>
            </w:tcBorders>
            <w:shd w:val="clear" w:color="auto" w:fill="FFFFFF"/>
            <w:hideMark/>
          </w:tcPr>
          <w:p w:rsidR="003915DE" w:rsidRPr="003915DE" w:rsidRDefault="001E174E" w:rsidP="003915DE">
            <w:pPr>
              <w:autoSpaceDN w:val="0"/>
              <w:spacing w:after="0" w:line="240" w:lineRule="auto"/>
              <w:jc w:val="center"/>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3</w:t>
            </w:r>
          </w:p>
        </w:tc>
        <w:tc>
          <w:tcPr>
            <w:tcW w:w="2388" w:type="dxa"/>
            <w:tcBorders>
              <w:top w:val="nil"/>
              <w:left w:val="nil"/>
              <w:bottom w:val="single" w:sz="8" w:space="0" w:color="000000"/>
              <w:right w:val="single" w:sz="8" w:space="0" w:color="000000"/>
            </w:tcBorders>
            <w:shd w:val="clear" w:color="auto" w:fill="FFFFFF"/>
            <w:hideMark/>
          </w:tcPr>
          <w:p w:rsidR="003915DE" w:rsidRPr="003915DE" w:rsidRDefault="001E174E" w:rsidP="003915DE">
            <w:pPr>
              <w:autoSpaceDN w:val="0"/>
              <w:spacing w:after="0" w:line="240" w:lineRule="auto"/>
              <w:jc w:val="center"/>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43</w:t>
            </w:r>
          </w:p>
        </w:tc>
      </w:tr>
      <w:tr w:rsidR="003915DE" w:rsidRPr="003915DE" w:rsidTr="003915DE">
        <w:trPr>
          <w:trHeight w:val="330"/>
        </w:trPr>
        <w:tc>
          <w:tcPr>
            <w:tcW w:w="1573" w:type="dxa"/>
            <w:tcBorders>
              <w:top w:val="nil"/>
              <w:left w:val="single" w:sz="8" w:space="0" w:color="000000"/>
              <w:bottom w:val="single" w:sz="8" w:space="0" w:color="000000"/>
              <w:right w:val="single" w:sz="8" w:space="0" w:color="000000"/>
            </w:tcBorders>
            <w:shd w:val="clear" w:color="auto" w:fill="FFFFFF"/>
            <w:hideMark/>
          </w:tcPr>
          <w:p w:rsidR="003915DE" w:rsidRPr="003915DE" w:rsidRDefault="003915DE" w:rsidP="003915DE">
            <w:pPr>
              <w:autoSpaceDN w:val="0"/>
              <w:spacing w:after="0" w:line="240" w:lineRule="auto"/>
              <w:rPr>
                <w:rFonts w:ascii="Times New Roman" w:eastAsia="Calibri" w:hAnsi="Times New Roman" w:cs="Times New Roman"/>
                <w:color w:val="000000"/>
                <w:sz w:val="24"/>
                <w:szCs w:val="24"/>
                <w:lang w:eastAsia="ru-RU"/>
              </w:rPr>
            </w:pPr>
            <w:r w:rsidRPr="003915DE">
              <w:rPr>
                <w:rFonts w:ascii="Times New Roman" w:eastAsia="Calibri" w:hAnsi="Times New Roman" w:cs="Times New Roman"/>
                <w:color w:val="000000"/>
                <w:sz w:val="24"/>
                <w:szCs w:val="24"/>
                <w:lang w:eastAsia="ru-RU"/>
              </w:rPr>
              <w:t>9классы</w:t>
            </w:r>
          </w:p>
        </w:tc>
        <w:tc>
          <w:tcPr>
            <w:tcW w:w="2249" w:type="dxa"/>
            <w:tcBorders>
              <w:top w:val="nil"/>
              <w:left w:val="nil"/>
              <w:bottom w:val="single" w:sz="8" w:space="0" w:color="000000"/>
              <w:right w:val="single" w:sz="8" w:space="0" w:color="000000"/>
            </w:tcBorders>
            <w:shd w:val="clear" w:color="auto" w:fill="FFFFFF"/>
            <w:hideMark/>
          </w:tcPr>
          <w:p w:rsidR="003915DE" w:rsidRPr="003915DE" w:rsidRDefault="001E174E" w:rsidP="003915DE">
            <w:pPr>
              <w:autoSpaceDN w:val="0"/>
              <w:spacing w:after="0" w:line="240" w:lineRule="auto"/>
              <w:jc w:val="center"/>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60</w:t>
            </w:r>
          </w:p>
        </w:tc>
        <w:tc>
          <w:tcPr>
            <w:tcW w:w="1476" w:type="dxa"/>
            <w:tcBorders>
              <w:top w:val="nil"/>
              <w:left w:val="nil"/>
              <w:bottom w:val="single" w:sz="8" w:space="0" w:color="000000"/>
              <w:right w:val="single" w:sz="8" w:space="0" w:color="000000"/>
            </w:tcBorders>
            <w:shd w:val="clear" w:color="auto" w:fill="FFFFFF"/>
            <w:hideMark/>
          </w:tcPr>
          <w:p w:rsidR="003915DE" w:rsidRPr="003915DE" w:rsidRDefault="003915DE" w:rsidP="003915DE">
            <w:pPr>
              <w:autoSpaceDN w:val="0"/>
              <w:spacing w:after="0" w:line="240" w:lineRule="auto"/>
              <w:jc w:val="center"/>
              <w:rPr>
                <w:rFonts w:ascii="Times New Roman" w:eastAsia="Calibri" w:hAnsi="Times New Roman" w:cs="Times New Roman"/>
                <w:color w:val="000000"/>
                <w:sz w:val="24"/>
                <w:szCs w:val="24"/>
                <w:lang w:eastAsia="ru-RU"/>
              </w:rPr>
            </w:pPr>
            <w:r w:rsidRPr="003915DE">
              <w:rPr>
                <w:rFonts w:ascii="Times New Roman" w:eastAsia="Calibri" w:hAnsi="Times New Roman" w:cs="Times New Roman"/>
                <w:color w:val="000000"/>
                <w:sz w:val="24"/>
                <w:szCs w:val="24"/>
                <w:lang w:eastAsia="ru-RU"/>
              </w:rPr>
              <w:t>0</w:t>
            </w:r>
          </w:p>
        </w:tc>
        <w:tc>
          <w:tcPr>
            <w:tcW w:w="2110" w:type="dxa"/>
            <w:tcBorders>
              <w:top w:val="nil"/>
              <w:left w:val="nil"/>
              <w:bottom w:val="single" w:sz="8" w:space="0" w:color="000000"/>
              <w:right w:val="single" w:sz="8" w:space="0" w:color="000000"/>
            </w:tcBorders>
            <w:shd w:val="clear" w:color="auto" w:fill="FFFFFF"/>
            <w:hideMark/>
          </w:tcPr>
          <w:p w:rsidR="003915DE" w:rsidRPr="003915DE" w:rsidRDefault="001E174E" w:rsidP="003915DE">
            <w:pPr>
              <w:autoSpaceDN w:val="0"/>
              <w:spacing w:after="0" w:line="240" w:lineRule="auto"/>
              <w:jc w:val="center"/>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1</w:t>
            </w:r>
          </w:p>
        </w:tc>
        <w:tc>
          <w:tcPr>
            <w:tcW w:w="2388" w:type="dxa"/>
            <w:tcBorders>
              <w:top w:val="nil"/>
              <w:left w:val="nil"/>
              <w:bottom w:val="single" w:sz="8" w:space="0" w:color="000000"/>
              <w:right w:val="single" w:sz="8" w:space="0" w:color="000000"/>
            </w:tcBorders>
            <w:shd w:val="clear" w:color="auto" w:fill="FFFFFF"/>
            <w:hideMark/>
          </w:tcPr>
          <w:p w:rsidR="003915DE" w:rsidRPr="003915DE" w:rsidRDefault="003915DE" w:rsidP="001E174E">
            <w:pPr>
              <w:autoSpaceDN w:val="0"/>
              <w:spacing w:after="0" w:line="240" w:lineRule="auto"/>
              <w:jc w:val="center"/>
              <w:rPr>
                <w:rFonts w:ascii="Times New Roman" w:eastAsia="Calibri" w:hAnsi="Times New Roman" w:cs="Times New Roman"/>
                <w:color w:val="000000"/>
                <w:sz w:val="24"/>
                <w:szCs w:val="24"/>
                <w:lang w:eastAsia="ru-RU"/>
              </w:rPr>
            </w:pPr>
            <w:r w:rsidRPr="003915DE">
              <w:rPr>
                <w:rFonts w:ascii="Times New Roman" w:eastAsia="Calibri" w:hAnsi="Times New Roman" w:cs="Times New Roman"/>
                <w:color w:val="000000"/>
                <w:sz w:val="24"/>
                <w:szCs w:val="24"/>
                <w:lang w:eastAsia="ru-RU"/>
              </w:rPr>
              <w:t>5</w:t>
            </w:r>
            <w:r w:rsidR="001E174E">
              <w:rPr>
                <w:rFonts w:ascii="Times New Roman" w:eastAsia="Calibri" w:hAnsi="Times New Roman" w:cs="Times New Roman"/>
                <w:color w:val="000000"/>
                <w:sz w:val="24"/>
                <w:szCs w:val="24"/>
                <w:lang w:eastAsia="ru-RU"/>
              </w:rPr>
              <w:t>9</w:t>
            </w:r>
          </w:p>
        </w:tc>
      </w:tr>
      <w:tr w:rsidR="003915DE" w:rsidRPr="003915DE" w:rsidTr="003915DE">
        <w:trPr>
          <w:trHeight w:val="330"/>
        </w:trPr>
        <w:tc>
          <w:tcPr>
            <w:tcW w:w="1573" w:type="dxa"/>
            <w:tcBorders>
              <w:top w:val="nil"/>
              <w:left w:val="single" w:sz="8" w:space="0" w:color="000000"/>
              <w:bottom w:val="single" w:sz="8" w:space="0" w:color="000000"/>
              <w:right w:val="single" w:sz="8" w:space="0" w:color="000000"/>
            </w:tcBorders>
            <w:shd w:val="clear" w:color="auto" w:fill="DBEEF3"/>
            <w:hideMark/>
          </w:tcPr>
          <w:p w:rsidR="003915DE" w:rsidRPr="003915DE" w:rsidRDefault="003915DE" w:rsidP="003915DE">
            <w:pPr>
              <w:autoSpaceDN w:val="0"/>
              <w:spacing w:after="0" w:line="240" w:lineRule="auto"/>
              <w:rPr>
                <w:rFonts w:ascii="Times New Roman" w:eastAsia="Calibri" w:hAnsi="Times New Roman" w:cs="Times New Roman"/>
                <w:color w:val="000000"/>
                <w:sz w:val="24"/>
                <w:szCs w:val="24"/>
                <w:lang w:eastAsia="ru-RU"/>
              </w:rPr>
            </w:pPr>
            <w:r w:rsidRPr="003915DE">
              <w:rPr>
                <w:rFonts w:ascii="Times New Roman" w:eastAsia="Calibri" w:hAnsi="Times New Roman" w:cs="Times New Roman"/>
                <w:color w:val="000000"/>
                <w:sz w:val="24"/>
                <w:szCs w:val="24"/>
                <w:lang w:eastAsia="ru-RU"/>
              </w:rPr>
              <w:t>5-9 классы</w:t>
            </w:r>
          </w:p>
        </w:tc>
        <w:tc>
          <w:tcPr>
            <w:tcW w:w="2249" w:type="dxa"/>
            <w:tcBorders>
              <w:top w:val="nil"/>
              <w:left w:val="nil"/>
              <w:bottom w:val="single" w:sz="8" w:space="0" w:color="000000"/>
              <w:right w:val="single" w:sz="8" w:space="0" w:color="000000"/>
            </w:tcBorders>
            <w:shd w:val="clear" w:color="auto" w:fill="DBEEF3"/>
            <w:hideMark/>
          </w:tcPr>
          <w:p w:rsidR="003915DE" w:rsidRPr="003915DE" w:rsidRDefault="001E174E" w:rsidP="003915DE">
            <w:pPr>
              <w:autoSpaceDN w:val="0"/>
              <w:spacing w:after="0" w:line="240" w:lineRule="auto"/>
              <w:jc w:val="center"/>
              <w:rPr>
                <w:rFonts w:ascii="Times New Roman" w:eastAsia="Calibri" w:hAnsi="Times New Roman" w:cs="Times New Roman"/>
                <w:bCs/>
                <w:color w:val="000000"/>
                <w:sz w:val="24"/>
                <w:szCs w:val="24"/>
                <w:lang w:eastAsia="ru-RU"/>
              </w:rPr>
            </w:pPr>
            <w:r>
              <w:rPr>
                <w:rFonts w:ascii="Times New Roman" w:eastAsia="Calibri" w:hAnsi="Times New Roman" w:cs="Times New Roman"/>
                <w:bCs/>
                <w:color w:val="000000"/>
                <w:sz w:val="24"/>
                <w:szCs w:val="24"/>
                <w:lang w:eastAsia="ru-RU"/>
              </w:rPr>
              <w:t>252</w:t>
            </w:r>
          </w:p>
        </w:tc>
        <w:tc>
          <w:tcPr>
            <w:tcW w:w="1476" w:type="dxa"/>
            <w:tcBorders>
              <w:top w:val="nil"/>
              <w:left w:val="nil"/>
              <w:bottom w:val="single" w:sz="8" w:space="0" w:color="000000"/>
              <w:right w:val="single" w:sz="8" w:space="0" w:color="000000"/>
            </w:tcBorders>
            <w:shd w:val="clear" w:color="auto" w:fill="DBEEF3"/>
            <w:hideMark/>
          </w:tcPr>
          <w:p w:rsidR="003915DE" w:rsidRPr="003915DE" w:rsidRDefault="001E174E" w:rsidP="003915DE">
            <w:pPr>
              <w:autoSpaceDN w:val="0"/>
              <w:spacing w:after="0" w:line="240" w:lineRule="auto"/>
              <w:jc w:val="center"/>
              <w:rPr>
                <w:rFonts w:ascii="Times New Roman" w:eastAsia="Calibri" w:hAnsi="Times New Roman" w:cs="Times New Roman"/>
                <w:bCs/>
                <w:color w:val="000000"/>
                <w:sz w:val="24"/>
                <w:szCs w:val="24"/>
                <w:lang w:eastAsia="ru-RU"/>
              </w:rPr>
            </w:pPr>
            <w:r>
              <w:rPr>
                <w:rFonts w:ascii="Times New Roman" w:eastAsia="Calibri" w:hAnsi="Times New Roman" w:cs="Times New Roman"/>
                <w:bCs/>
                <w:color w:val="000000"/>
                <w:sz w:val="24"/>
                <w:szCs w:val="24"/>
                <w:lang w:eastAsia="ru-RU"/>
              </w:rPr>
              <w:t>7</w:t>
            </w:r>
          </w:p>
        </w:tc>
        <w:tc>
          <w:tcPr>
            <w:tcW w:w="2110" w:type="dxa"/>
            <w:tcBorders>
              <w:top w:val="nil"/>
              <w:left w:val="nil"/>
              <w:bottom w:val="single" w:sz="8" w:space="0" w:color="000000"/>
              <w:right w:val="single" w:sz="8" w:space="0" w:color="000000"/>
            </w:tcBorders>
            <w:shd w:val="clear" w:color="auto" w:fill="DBEEF3"/>
            <w:hideMark/>
          </w:tcPr>
          <w:p w:rsidR="003915DE" w:rsidRPr="003915DE" w:rsidRDefault="001E174E" w:rsidP="003915DE">
            <w:pPr>
              <w:autoSpaceDN w:val="0"/>
              <w:spacing w:after="0" w:line="240" w:lineRule="auto"/>
              <w:jc w:val="center"/>
              <w:rPr>
                <w:rFonts w:ascii="Times New Roman" w:eastAsia="Calibri" w:hAnsi="Times New Roman" w:cs="Times New Roman"/>
                <w:bCs/>
                <w:color w:val="000000"/>
                <w:sz w:val="24"/>
                <w:szCs w:val="24"/>
                <w:lang w:eastAsia="ru-RU"/>
              </w:rPr>
            </w:pPr>
            <w:r>
              <w:rPr>
                <w:rFonts w:ascii="Times New Roman" w:eastAsia="Calibri" w:hAnsi="Times New Roman" w:cs="Times New Roman"/>
                <w:bCs/>
                <w:color w:val="000000"/>
                <w:sz w:val="24"/>
                <w:szCs w:val="24"/>
                <w:lang w:eastAsia="ru-RU"/>
              </w:rPr>
              <w:t>9</w:t>
            </w:r>
          </w:p>
        </w:tc>
        <w:tc>
          <w:tcPr>
            <w:tcW w:w="2388" w:type="dxa"/>
            <w:tcBorders>
              <w:top w:val="nil"/>
              <w:left w:val="nil"/>
              <w:bottom w:val="single" w:sz="8" w:space="0" w:color="000000"/>
              <w:right w:val="single" w:sz="8" w:space="0" w:color="000000"/>
            </w:tcBorders>
            <w:shd w:val="clear" w:color="auto" w:fill="DBEEF3"/>
            <w:hideMark/>
          </w:tcPr>
          <w:p w:rsidR="003915DE" w:rsidRPr="003915DE" w:rsidRDefault="001E174E" w:rsidP="003915DE">
            <w:pPr>
              <w:autoSpaceDN w:val="0"/>
              <w:spacing w:after="0" w:line="240" w:lineRule="auto"/>
              <w:jc w:val="center"/>
              <w:rPr>
                <w:rFonts w:ascii="Times New Roman" w:eastAsia="Calibri" w:hAnsi="Times New Roman" w:cs="Times New Roman"/>
                <w:bCs/>
                <w:color w:val="000000"/>
                <w:sz w:val="24"/>
                <w:szCs w:val="24"/>
                <w:lang w:eastAsia="ru-RU"/>
              </w:rPr>
            </w:pPr>
            <w:r>
              <w:rPr>
                <w:rFonts w:ascii="Times New Roman" w:eastAsia="Calibri" w:hAnsi="Times New Roman" w:cs="Times New Roman"/>
                <w:bCs/>
                <w:color w:val="000000"/>
                <w:sz w:val="24"/>
                <w:szCs w:val="24"/>
                <w:lang w:eastAsia="ru-RU"/>
              </w:rPr>
              <w:t>250</w:t>
            </w:r>
          </w:p>
        </w:tc>
      </w:tr>
      <w:tr w:rsidR="003915DE" w:rsidRPr="003915DE" w:rsidTr="003915DE">
        <w:trPr>
          <w:trHeight w:val="330"/>
        </w:trPr>
        <w:tc>
          <w:tcPr>
            <w:tcW w:w="1573" w:type="dxa"/>
            <w:tcBorders>
              <w:top w:val="nil"/>
              <w:left w:val="single" w:sz="8" w:space="0" w:color="000000"/>
              <w:bottom w:val="single" w:sz="8" w:space="0" w:color="000000"/>
              <w:right w:val="single" w:sz="8" w:space="0" w:color="000000"/>
            </w:tcBorders>
            <w:shd w:val="clear" w:color="auto" w:fill="FFFFFF"/>
            <w:hideMark/>
          </w:tcPr>
          <w:p w:rsidR="003915DE" w:rsidRPr="003915DE" w:rsidRDefault="003915DE" w:rsidP="003915DE">
            <w:pPr>
              <w:autoSpaceDN w:val="0"/>
              <w:spacing w:after="0" w:line="240" w:lineRule="auto"/>
              <w:rPr>
                <w:rFonts w:ascii="Times New Roman" w:eastAsia="Calibri" w:hAnsi="Times New Roman" w:cs="Times New Roman"/>
                <w:color w:val="000000"/>
                <w:sz w:val="24"/>
                <w:szCs w:val="24"/>
                <w:lang w:eastAsia="ru-RU"/>
              </w:rPr>
            </w:pPr>
            <w:r w:rsidRPr="003915DE">
              <w:rPr>
                <w:rFonts w:ascii="Times New Roman" w:eastAsia="Calibri" w:hAnsi="Times New Roman" w:cs="Times New Roman"/>
                <w:color w:val="000000"/>
                <w:sz w:val="24"/>
                <w:szCs w:val="24"/>
                <w:lang w:eastAsia="ru-RU"/>
              </w:rPr>
              <w:t>10 класс</w:t>
            </w:r>
          </w:p>
        </w:tc>
        <w:tc>
          <w:tcPr>
            <w:tcW w:w="2249" w:type="dxa"/>
            <w:tcBorders>
              <w:top w:val="nil"/>
              <w:left w:val="nil"/>
              <w:bottom w:val="single" w:sz="8" w:space="0" w:color="000000"/>
              <w:right w:val="single" w:sz="8" w:space="0" w:color="000000"/>
            </w:tcBorders>
            <w:shd w:val="clear" w:color="auto" w:fill="FFFFFF"/>
            <w:hideMark/>
          </w:tcPr>
          <w:p w:rsidR="003915DE" w:rsidRPr="003915DE" w:rsidRDefault="001E174E" w:rsidP="003915DE">
            <w:pPr>
              <w:autoSpaceDN w:val="0"/>
              <w:spacing w:after="0" w:line="240" w:lineRule="auto"/>
              <w:jc w:val="center"/>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26</w:t>
            </w:r>
          </w:p>
        </w:tc>
        <w:tc>
          <w:tcPr>
            <w:tcW w:w="1476" w:type="dxa"/>
            <w:tcBorders>
              <w:top w:val="nil"/>
              <w:left w:val="nil"/>
              <w:bottom w:val="single" w:sz="8" w:space="0" w:color="000000"/>
              <w:right w:val="single" w:sz="8" w:space="0" w:color="000000"/>
            </w:tcBorders>
            <w:shd w:val="clear" w:color="auto" w:fill="FFFFFF"/>
            <w:hideMark/>
          </w:tcPr>
          <w:p w:rsidR="003915DE" w:rsidRPr="003915DE" w:rsidRDefault="001E174E" w:rsidP="003915DE">
            <w:pPr>
              <w:autoSpaceDN w:val="0"/>
              <w:spacing w:after="0" w:line="240" w:lineRule="auto"/>
              <w:jc w:val="center"/>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0</w:t>
            </w:r>
          </w:p>
        </w:tc>
        <w:tc>
          <w:tcPr>
            <w:tcW w:w="2110" w:type="dxa"/>
            <w:tcBorders>
              <w:top w:val="nil"/>
              <w:left w:val="nil"/>
              <w:bottom w:val="single" w:sz="8" w:space="0" w:color="000000"/>
              <w:right w:val="single" w:sz="8" w:space="0" w:color="000000"/>
            </w:tcBorders>
            <w:shd w:val="clear" w:color="auto" w:fill="FFFFFF"/>
            <w:hideMark/>
          </w:tcPr>
          <w:p w:rsidR="003915DE" w:rsidRPr="003915DE" w:rsidRDefault="003915DE" w:rsidP="003915DE">
            <w:pPr>
              <w:autoSpaceDN w:val="0"/>
              <w:spacing w:after="0" w:line="240" w:lineRule="auto"/>
              <w:jc w:val="center"/>
              <w:rPr>
                <w:rFonts w:ascii="Times New Roman" w:eastAsia="Calibri" w:hAnsi="Times New Roman" w:cs="Times New Roman"/>
                <w:color w:val="000000"/>
                <w:sz w:val="24"/>
                <w:szCs w:val="24"/>
                <w:lang w:eastAsia="ru-RU"/>
              </w:rPr>
            </w:pPr>
            <w:r w:rsidRPr="003915DE">
              <w:rPr>
                <w:rFonts w:ascii="Times New Roman" w:eastAsia="Calibri" w:hAnsi="Times New Roman" w:cs="Times New Roman"/>
                <w:color w:val="000000"/>
                <w:sz w:val="24"/>
                <w:szCs w:val="24"/>
                <w:lang w:eastAsia="ru-RU"/>
              </w:rPr>
              <w:t>0</w:t>
            </w:r>
          </w:p>
        </w:tc>
        <w:tc>
          <w:tcPr>
            <w:tcW w:w="2388" w:type="dxa"/>
            <w:tcBorders>
              <w:top w:val="nil"/>
              <w:left w:val="nil"/>
              <w:bottom w:val="single" w:sz="8" w:space="0" w:color="000000"/>
              <w:right w:val="single" w:sz="8" w:space="0" w:color="000000"/>
            </w:tcBorders>
            <w:shd w:val="clear" w:color="auto" w:fill="FFFFFF"/>
            <w:hideMark/>
          </w:tcPr>
          <w:p w:rsidR="003915DE" w:rsidRPr="003915DE" w:rsidRDefault="003915DE" w:rsidP="001E174E">
            <w:pPr>
              <w:autoSpaceDN w:val="0"/>
              <w:spacing w:after="0" w:line="240" w:lineRule="auto"/>
              <w:jc w:val="center"/>
              <w:rPr>
                <w:rFonts w:ascii="Times New Roman" w:eastAsia="Calibri" w:hAnsi="Times New Roman" w:cs="Times New Roman"/>
                <w:color w:val="000000"/>
                <w:sz w:val="24"/>
                <w:szCs w:val="24"/>
                <w:lang w:eastAsia="ru-RU"/>
              </w:rPr>
            </w:pPr>
            <w:r w:rsidRPr="003915DE">
              <w:rPr>
                <w:rFonts w:ascii="Times New Roman" w:eastAsia="Calibri" w:hAnsi="Times New Roman" w:cs="Times New Roman"/>
                <w:color w:val="000000"/>
                <w:sz w:val="24"/>
                <w:szCs w:val="24"/>
                <w:lang w:eastAsia="ru-RU"/>
              </w:rPr>
              <w:t>2</w:t>
            </w:r>
            <w:r w:rsidR="001E174E">
              <w:rPr>
                <w:rFonts w:ascii="Times New Roman" w:eastAsia="Calibri" w:hAnsi="Times New Roman" w:cs="Times New Roman"/>
                <w:color w:val="000000"/>
                <w:sz w:val="24"/>
                <w:szCs w:val="24"/>
                <w:lang w:eastAsia="ru-RU"/>
              </w:rPr>
              <w:t>6</w:t>
            </w:r>
          </w:p>
        </w:tc>
      </w:tr>
      <w:tr w:rsidR="003915DE" w:rsidRPr="003915DE" w:rsidTr="003915DE">
        <w:trPr>
          <w:trHeight w:val="330"/>
        </w:trPr>
        <w:tc>
          <w:tcPr>
            <w:tcW w:w="1573" w:type="dxa"/>
            <w:tcBorders>
              <w:top w:val="nil"/>
              <w:left w:val="single" w:sz="8" w:space="0" w:color="000000"/>
              <w:bottom w:val="single" w:sz="8" w:space="0" w:color="000000"/>
              <w:right w:val="single" w:sz="8" w:space="0" w:color="000000"/>
            </w:tcBorders>
            <w:shd w:val="clear" w:color="auto" w:fill="FFFFFF"/>
            <w:hideMark/>
          </w:tcPr>
          <w:p w:rsidR="003915DE" w:rsidRPr="003915DE" w:rsidRDefault="003915DE" w:rsidP="003915DE">
            <w:pPr>
              <w:autoSpaceDN w:val="0"/>
              <w:spacing w:after="0" w:line="240" w:lineRule="auto"/>
              <w:rPr>
                <w:rFonts w:ascii="Times New Roman" w:eastAsia="Calibri" w:hAnsi="Times New Roman" w:cs="Times New Roman"/>
                <w:color w:val="000000"/>
                <w:sz w:val="24"/>
                <w:szCs w:val="24"/>
                <w:lang w:eastAsia="ru-RU"/>
              </w:rPr>
            </w:pPr>
            <w:r w:rsidRPr="003915DE">
              <w:rPr>
                <w:rFonts w:ascii="Times New Roman" w:eastAsia="Calibri" w:hAnsi="Times New Roman" w:cs="Times New Roman"/>
                <w:color w:val="000000"/>
                <w:sz w:val="24"/>
                <w:szCs w:val="24"/>
                <w:lang w:eastAsia="ru-RU"/>
              </w:rPr>
              <w:t>11 класс</w:t>
            </w:r>
          </w:p>
        </w:tc>
        <w:tc>
          <w:tcPr>
            <w:tcW w:w="2249" w:type="dxa"/>
            <w:tcBorders>
              <w:top w:val="nil"/>
              <w:left w:val="nil"/>
              <w:bottom w:val="single" w:sz="8" w:space="0" w:color="000000"/>
              <w:right w:val="single" w:sz="8" w:space="0" w:color="000000"/>
            </w:tcBorders>
            <w:shd w:val="clear" w:color="auto" w:fill="FFFFFF"/>
            <w:hideMark/>
          </w:tcPr>
          <w:p w:rsidR="003915DE" w:rsidRPr="003915DE" w:rsidRDefault="001E174E" w:rsidP="003915DE">
            <w:pPr>
              <w:autoSpaceDN w:val="0"/>
              <w:spacing w:after="0" w:line="240" w:lineRule="auto"/>
              <w:jc w:val="center"/>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26</w:t>
            </w:r>
          </w:p>
        </w:tc>
        <w:tc>
          <w:tcPr>
            <w:tcW w:w="1476" w:type="dxa"/>
            <w:tcBorders>
              <w:top w:val="nil"/>
              <w:left w:val="nil"/>
              <w:bottom w:val="single" w:sz="8" w:space="0" w:color="000000"/>
              <w:right w:val="single" w:sz="8" w:space="0" w:color="000000"/>
            </w:tcBorders>
            <w:shd w:val="clear" w:color="auto" w:fill="FFFFFF"/>
            <w:hideMark/>
          </w:tcPr>
          <w:p w:rsidR="003915DE" w:rsidRPr="003915DE" w:rsidRDefault="003915DE" w:rsidP="003915DE">
            <w:pPr>
              <w:autoSpaceDN w:val="0"/>
              <w:spacing w:after="0" w:line="240" w:lineRule="auto"/>
              <w:jc w:val="center"/>
              <w:rPr>
                <w:rFonts w:ascii="Times New Roman" w:eastAsia="Calibri" w:hAnsi="Times New Roman" w:cs="Times New Roman"/>
                <w:color w:val="000000"/>
                <w:sz w:val="24"/>
                <w:szCs w:val="24"/>
                <w:lang w:eastAsia="ru-RU"/>
              </w:rPr>
            </w:pPr>
            <w:r w:rsidRPr="003915DE">
              <w:rPr>
                <w:rFonts w:ascii="Times New Roman" w:eastAsia="Calibri" w:hAnsi="Times New Roman" w:cs="Times New Roman"/>
                <w:color w:val="000000"/>
                <w:sz w:val="24"/>
                <w:szCs w:val="24"/>
                <w:lang w:eastAsia="ru-RU"/>
              </w:rPr>
              <w:t>0</w:t>
            </w:r>
          </w:p>
        </w:tc>
        <w:tc>
          <w:tcPr>
            <w:tcW w:w="2110" w:type="dxa"/>
            <w:tcBorders>
              <w:top w:val="nil"/>
              <w:left w:val="nil"/>
              <w:bottom w:val="single" w:sz="8" w:space="0" w:color="000000"/>
              <w:right w:val="single" w:sz="8" w:space="0" w:color="000000"/>
            </w:tcBorders>
            <w:shd w:val="clear" w:color="auto" w:fill="FFFFFF"/>
            <w:hideMark/>
          </w:tcPr>
          <w:p w:rsidR="003915DE" w:rsidRPr="003915DE" w:rsidRDefault="001E174E" w:rsidP="003915DE">
            <w:pPr>
              <w:autoSpaceDN w:val="0"/>
              <w:spacing w:after="0" w:line="240" w:lineRule="auto"/>
              <w:jc w:val="center"/>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1</w:t>
            </w:r>
          </w:p>
        </w:tc>
        <w:tc>
          <w:tcPr>
            <w:tcW w:w="2388" w:type="dxa"/>
            <w:tcBorders>
              <w:top w:val="nil"/>
              <w:left w:val="nil"/>
              <w:bottom w:val="single" w:sz="8" w:space="0" w:color="000000"/>
              <w:right w:val="single" w:sz="8" w:space="0" w:color="000000"/>
            </w:tcBorders>
            <w:shd w:val="clear" w:color="auto" w:fill="FFFFFF"/>
            <w:hideMark/>
          </w:tcPr>
          <w:p w:rsidR="003915DE" w:rsidRPr="003915DE" w:rsidRDefault="003915DE" w:rsidP="003915DE">
            <w:pPr>
              <w:autoSpaceDN w:val="0"/>
              <w:spacing w:after="0" w:line="240" w:lineRule="auto"/>
              <w:jc w:val="center"/>
              <w:rPr>
                <w:rFonts w:ascii="Times New Roman" w:eastAsia="Calibri" w:hAnsi="Times New Roman" w:cs="Times New Roman"/>
                <w:color w:val="000000"/>
                <w:sz w:val="24"/>
                <w:szCs w:val="24"/>
                <w:lang w:eastAsia="ru-RU"/>
              </w:rPr>
            </w:pPr>
            <w:r w:rsidRPr="003915DE">
              <w:rPr>
                <w:rFonts w:ascii="Times New Roman" w:eastAsia="Calibri" w:hAnsi="Times New Roman" w:cs="Times New Roman"/>
                <w:color w:val="000000"/>
                <w:sz w:val="24"/>
                <w:szCs w:val="24"/>
                <w:lang w:eastAsia="ru-RU"/>
              </w:rPr>
              <w:t>25</w:t>
            </w:r>
          </w:p>
        </w:tc>
      </w:tr>
      <w:tr w:rsidR="003915DE" w:rsidRPr="003915DE" w:rsidTr="003915DE">
        <w:trPr>
          <w:trHeight w:val="330"/>
        </w:trPr>
        <w:tc>
          <w:tcPr>
            <w:tcW w:w="1573" w:type="dxa"/>
            <w:tcBorders>
              <w:top w:val="nil"/>
              <w:left w:val="single" w:sz="8" w:space="0" w:color="000000"/>
              <w:bottom w:val="nil"/>
              <w:right w:val="single" w:sz="8" w:space="0" w:color="000000"/>
            </w:tcBorders>
            <w:shd w:val="clear" w:color="auto" w:fill="DBEEF3"/>
            <w:hideMark/>
          </w:tcPr>
          <w:p w:rsidR="003915DE" w:rsidRPr="003915DE" w:rsidRDefault="003915DE" w:rsidP="003915DE">
            <w:pPr>
              <w:autoSpaceDN w:val="0"/>
              <w:spacing w:after="0" w:line="240" w:lineRule="auto"/>
              <w:rPr>
                <w:rFonts w:ascii="Times New Roman" w:eastAsia="Calibri" w:hAnsi="Times New Roman" w:cs="Times New Roman"/>
                <w:color w:val="000000"/>
                <w:sz w:val="24"/>
                <w:szCs w:val="24"/>
                <w:lang w:eastAsia="ru-RU"/>
              </w:rPr>
            </w:pPr>
            <w:r w:rsidRPr="003915DE">
              <w:rPr>
                <w:rFonts w:ascii="Times New Roman" w:eastAsia="Calibri" w:hAnsi="Times New Roman" w:cs="Times New Roman"/>
                <w:color w:val="000000"/>
                <w:sz w:val="24"/>
                <w:szCs w:val="24"/>
                <w:lang w:eastAsia="ru-RU"/>
              </w:rPr>
              <w:t>10-11 кл</w:t>
            </w:r>
          </w:p>
        </w:tc>
        <w:tc>
          <w:tcPr>
            <w:tcW w:w="2249" w:type="dxa"/>
            <w:tcBorders>
              <w:top w:val="nil"/>
              <w:left w:val="nil"/>
              <w:bottom w:val="nil"/>
              <w:right w:val="single" w:sz="8" w:space="0" w:color="000000"/>
            </w:tcBorders>
            <w:shd w:val="clear" w:color="auto" w:fill="DBEEF3"/>
            <w:hideMark/>
          </w:tcPr>
          <w:p w:rsidR="003915DE" w:rsidRPr="003915DE" w:rsidRDefault="001E174E" w:rsidP="003915DE">
            <w:pPr>
              <w:autoSpaceDN w:val="0"/>
              <w:spacing w:after="0" w:line="240" w:lineRule="auto"/>
              <w:jc w:val="center"/>
              <w:rPr>
                <w:rFonts w:ascii="Times New Roman" w:eastAsia="Calibri" w:hAnsi="Times New Roman" w:cs="Times New Roman"/>
                <w:bCs/>
                <w:color w:val="000000"/>
                <w:sz w:val="24"/>
                <w:szCs w:val="24"/>
                <w:lang w:eastAsia="ru-RU"/>
              </w:rPr>
            </w:pPr>
            <w:r>
              <w:rPr>
                <w:rFonts w:ascii="Times New Roman" w:eastAsia="Calibri" w:hAnsi="Times New Roman" w:cs="Times New Roman"/>
                <w:bCs/>
                <w:color w:val="000000"/>
                <w:sz w:val="24"/>
                <w:szCs w:val="24"/>
                <w:lang w:eastAsia="ru-RU"/>
              </w:rPr>
              <w:t>52</w:t>
            </w:r>
          </w:p>
        </w:tc>
        <w:tc>
          <w:tcPr>
            <w:tcW w:w="1476" w:type="dxa"/>
            <w:tcBorders>
              <w:top w:val="nil"/>
              <w:left w:val="nil"/>
              <w:bottom w:val="nil"/>
              <w:right w:val="single" w:sz="8" w:space="0" w:color="000000"/>
            </w:tcBorders>
            <w:shd w:val="clear" w:color="auto" w:fill="DBEEF3"/>
            <w:hideMark/>
          </w:tcPr>
          <w:p w:rsidR="003915DE" w:rsidRPr="003915DE" w:rsidRDefault="001E174E" w:rsidP="003915DE">
            <w:pPr>
              <w:autoSpaceDN w:val="0"/>
              <w:spacing w:after="0" w:line="240" w:lineRule="auto"/>
              <w:jc w:val="center"/>
              <w:rPr>
                <w:rFonts w:ascii="Times New Roman" w:eastAsia="Calibri" w:hAnsi="Times New Roman" w:cs="Times New Roman"/>
                <w:bCs/>
                <w:color w:val="000000"/>
                <w:sz w:val="24"/>
                <w:szCs w:val="24"/>
                <w:lang w:eastAsia="ru-RU"/>
              </w:rPr>
            </w:pPr>
            <w:r>
              <w:rPr>
                <w:rFonts w:ascii="Times New Roman" w:eastAsia="Calibri" w:hAnsi="Times New Roman" w:cs="Times New Roman"/>
                <w:bCs/>
                <w:color w:val="000000"/>
                <w:sz w:val="24"/>
                <w:szCs w:val="24"/>
                <w:lang w:eastAsia="ru-RU"/>
              </w:rPr>
              <w:t>0</w:t>
            </w:r>
          </w:p>
        </w:tc>
        <w:tc>
          <w:tcPr>
            <w:tcW w:w="2110" w:type="dxa"/>
            <w:tcBorders>
              <w:top w:val="nil"/>
              <w:left w:val="nil"/>
              <w:bottom w:val="nil"/>
              <w:right w:val="single" w:sz="8" w:space="0" w:color="000000"/>
            </w:tcBorders>
            <w:shd w:val="clear" w:color="auto" w:fill="DBEEF3"/>
            <w:hideMark/>
          </w:tcPr>
          <w:p w:rsidR="003915DE" w:rsidRPr="003915DE" w:rsidRDefault="001E174E" w:rsidP="003915DE">
            <w:pPr>
              <w:autoSpaceDN w:val="0"/>
              <w:spacing w:after="0" w:line="240" w:lineRule="auto"/>
              <w:jc w:val="center"/>
              <w:rPr>
                <w:rFonts w:ascii="Times New Roman" w:eastAsia="Calibri" w:hAnsi="Times New Roman" w:cs="Times New Roman"/>
                <w:bCs/>
                <w:color w:val="000000"/>
                <w:sz w:val="24"/>
                <w:szCs w:val="24"/>
                <w:lang w:eastAsia="ru-RU"/>
              </w:rPr>
            </w:pPr>
            <w:r>
              <w:rPr>
                <w:rFonts w:ascii="Times New Roman" w:eastAsia="Calibri" w:hAnsi="Times New Roman" w:cs="Times New Roman"/>
                <w:bCs/>
                <w:color w:val="000000"/>
                <w:sz w:val="24"/>
                <w:szCs w:val="24"/>
                <w:lang w:eastAsia="ru-RU"/>
              </w:rPr>
              <w:t>1</w:t>
            </w:r>
          </w:p>
        </w:tc>
        <w:tc>
          <w:tcPr>
            <w:tcW w:w="2388" w:type="dxa"/>
            <w:tcBorders>
              <w:top w:val="nil"/>
              <w:left w:val="nil"/>
              <w:bottom w:val="nil"/>
              <w:right w:val="single" w:sz="8" w:space="0" w:color="000000"/>
            </w:tcBorders>
            <w:shd w:val="clear" w:color="auto" w:fill="DBEEF3"/>
            <w:hideMark/>
          </w:tcPr>
          <w:p w:rsidR="003915DE" w:rsidRPr="003915DE" w:rsidRDefault="003915DE" w:rsidP="001E174E">
            <w:pPr>
              <w:autoSpaceDN w:val="0"/>
              <w:spacing w:after="0" w:line="240" w:lineRule="auto"/>
              <w:jc w:val="center"/>
              <w:rPr>
                <w:rFonts w:ascii="Times New Roman" w:eastAsia="Calibri" w:hAnsi="Times New Roman" w:cs="Times New Roman"/>
                <w:bCs/>
                <w:color w:val="000000"/>
                <w:sz w:val="24"/>
                <w:szCs w:val="24"/>
                <w:lang w:eastAsia="ru-RU"/>
              </w:rPr>
            </w:pPr>
            <w:r w:rsidRPr="003915DE">
              <w:rPr>
                <w:rFonts w:ascii="Times New Roman" w:eastAsia="Calibri" w:hAnsi="Times New Roman" w:cs="Times New Roman"/>
                <w:bCs/>
                <w:color w:val="000000"/>
                <w:sz w:val="24"/>
                <w:szCs w:val="24"/>
                <w:lang w:eastAsia="ru-RU"/>
              </w:rPr>
              <w:t>5</w:t>
            </w:r>
            <w:r w:rsidR="001E174E">
              <w:rPr>
                <w:rFonts w:ascii="Times New Roman" w:eastAsia="Calibri" w:hAnsi="Times New Roman" w:cs="Times New Roman"/>
                <w:bCs/>
                <w:color w:val="000000"/>
                <w:sz w:val="24"/>
                <w:szCs w:val="24"/>
                <w:lang w:eastAsia="ru-RU"/>
              </w:rPr>
              <w:t>1</w:t>
            </w:r>
          </w:p>
        </w:tc>
      </w:tr>
      <w:tr w:rsidR="003915DE" w:rsidRPr="003915DE" w:rsidTr="003915DE">
        <w:trPr>
          <w:trHeight w:val="330"/>
        </w:trPr>
        <w:tc>
          <w:tcPr>
            <w:tcW w:w="1573" w:type="dxa"/>
            <w:tcBorders>
              <w:top w:val="single" w:sz="8" w:space="0" w:color="000000"/>
              <w:left w:val="single" w:sz="8" w:space="0" w:color="000000"/>
              <w:bottom w:val="nil"/>
              <w:right w:val="single" w:sz="8" w:space="0" w:color="000000"/>
            </w:tcBorders>
            <w:shd w:val="clear" w:color="auto" w:fill="FCD5B4"/>
            <w:hideMark/>
          </w:tcPr>
          <w:p w:rsidR="003915DE" w:rsidRPr="003915DE" w:rsidRDefault="003915DE" w:rsidP="003915DE">
            <w:pPr>
              <w:autoSpaceDN w:val="0"/>
              <w:spacing w:after="0" w:line="240" w:lineRule="auto"/>
              <w:rPr>
                <w:rFonts w:ascii="Times New Roman" w:eastAsia="Calibri" w:hAnsi="Times New Roman" w:cs="Times New Roman"/>
                <w:color w:val="000000"/>
                <w:sz w:val="24"/>
                <w:szCs w:val="24"/>
                <w:lang w:eastAsia="ru-RU"/>
              </w:rPr>
            </w:pPr>
            <w:r w:rsidRPr="003915DE">
              <w:rPr>
                <w:rFonts w:ascii="Times New Roman" w:eastAsia="Calibri" w:hAnsi="Times New Roman" w:cs="Times New Roman"/>
                <w:color w:val="000000"/>
                <w:sz w:val="24"/>
                <w:szCs w:val="24"/>
                <w:lang w:eastAsia="ru-RU"/>
              </w:rPr>
              <w:t>ВСЕГО</w:t>
            </w:r>
          </w:p>
        </w:tc>
        <w:tc>
          <w:tcPr>
            <w:tcW w:w="2249" w:type="dxa"/>
            <w:tcBorders>
              <w:top w:val="single" w:sz="8" w:space="0" w:color="000000"/>
              <w:left w:val="nil"/>
              <w:bottom w:val="nil"/>
              <w:right w:val="single" w:sz="8" w:space="0" w:color="000000"/>
            </w:tcBorders>
            <w:shd w:val="clear" w:color="auto" w:fill="FCD5B4"/>
            <w:hideMark/>
          </w:tcPr>
          <w:p w:rsidR="003915DE" w:rsidRPr="003915DE" w:rsidRDefault="001E174E" w:rsidP="003915DE">
            <w:pPr>
              <w:autoSpaceDN w:val="0"/>
              <w:spacing w:after="0" w:line="240" w:lineRule="auto"/>
              <w:jc w:val="center"/>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571</w:t>
            </w:r>
          </w:p>
        </w:tc>
        <w:tc>
          <w:tcPr>
            <w:tcW w:w="1476" w:type="dxa"/>
            <w:tcBorders>
              <w:top w:val="single" w:sz="8" w:space="0" w:color="000000"/>
              <w:left w:val="nil"/>
              <w:bottom w:val="nil"/>
              <w:right w:val="single" w:sz="8" w:space="0" w:color="000000"/>
            </w:tcBorders>
            <w:shd w:val="clear" w:color="auto" w:fill="FCD5B4"/>
            <w:hideMark/>
          </w:tcPr>
          <w:p w:rsidR="003915DE" w:rsidRPr="003915DE" w:rsidRDefault="001E174E" w:rsidP="003915DE">
            <w:pPr>
              <w:autoSpaceDN w:val="0"/>
              <w:spacing w:after="0" w:line="240" w:lineRule="auto"/>
              <w:jc w:val="center"/>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18</w:t>
            </w:r>
          </w:p>
        </w:tc>
        <w:tc>
          <w:tcPr>
            <w:tcW w:w="2110" w:type="dxa"/>
            <w:tcBorders>
              <w:top w:val="single" w:sz="8" w:space="0" w:color="000000"/>
              <w:left w:val="nil"/>
              <w:bottom w:val="nil"/>
              <w:right w:val="single" w:sz="8" w:space="0" w:color="000000"/>
            </w:tcBorders>
            <w:shd w:val="clear" w:color="auto" w:fill="FCD5B4"/>
            <w:hideMark/>
          </w:tcPr>
          <w:p w:rsidR="003915DE" w:rsidRPr="003915DE" w:rsidRDefault="001E174E" w:rsidP="003915DE">
            <w:pPr>
              <w:autoSpaceDN w:val="0"/>
              <w:spacing w:after="0" w:line="240" w:lineRule="auto"/>
              <w:jc w:val="center"/>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33</w:t>
            </w:r>
          </w:p>
        </w:tc>
        <w:tc>
          <w:tcPr>
            <w:tcW w:w="2388" w:type="dxa"/>
            <w:tcBorders>
              <w:top w:val="single" w:sz="8" w:space="0" w:color="000000"/>
              <w:left w:val="nil"/>
              <w:bottom w:val="nil"/>
              <w:right w:val="single" w:sz="8" w:space="0" w:color="000000"/>
            </w:tcBorders>
            <w:shd w:val="clear" w:color="auto" w:fill="FCD5B4"/>
            <w:hideMark/>
          </w:tcPr>
          <w:p w:rsidR="003915DE" w:rsidRPr="003915DE" w:rsidRDefault="001E174E" w:rsidP="003915DE">
            <w:pPr>
              <w:autoSpaceDN w:val="0"/>
              <w:spacing w:after="0" w:line="240" w:lineRule="auto"/>
              <w:jc w:val="center"/>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556</w:t>
            </w:r>
          </w:p>
        </w:tc>
      </w:tr>
    </w:tbl>
    <w:p w:rsidR="003915DE" w:rsidRPr="003915DE" w:rsidRDefault="003915DE" w:rsidP="003915DE">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p>
    <w:p w:rsidR="003915DE" w:rsidRPr="003915DE" w:rsidRDefault="003915DE" w:rsidP="003915DE">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p>
    <w:p w:rsidR="003915DE" w:rsidRPr="003915DE" w:rsidRDefault="003915DE" w:rsidP="003915DE">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p>
    <w:p w:rsidR="003915DE" w:rsidRPr="003915DE" w:rsidRDefault="003915DE" w:rsidP="003915DE">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p>
    <w:p w:rsidR="003915DE" w:rsidRPr="003915DE" w:rsidRDefault="003915DE" w:rsidP="003915DE">
      <w:pPr>
        <w:widowControl w:val="0"/>
        <w:autoSpaceDE w:val="0"/>
        <w:autoSpaceDN w:val="0"/>
        <w:adjustRightInd w:val="0"/>
        <w:spacing w:after="0" w:line="255" w:lineRule="atLeast"/>
        <w:jc w:val="both"/>
        <w:rPr>
          <w:rFonts w:ascii="Times New Roman" w:eastAsia="Calibri" w:hAnsi="Times New Roman" w:cs="Times New Roman"/>
          <w:b/>
          <w:bCs/>
          <w:i/>
          <w:iCs/>
          <w:color w:val="000000"/>
          <w:sz w:val="28"/>
          <w:szCs w:val="28"/>
          <w:lang w:eastAsia="ru-RU"/>
        </w:rPr>
      </w:pPr>
    </w:p>
    <w:p w:rsidR="003915DE" w:rsidRPr="003915DE" w:rsidRDefault="003915DE" w:rsidP="003915DE">
      <w:pPr>
        <w:widowControl w:val="0"/>
        <w:autoSpaceDE w:val="0"/>
        <w:autoSpaceDN w:val="0"/>
        <w:adjustRightInd w:val="0"/>
        <w:spacing w:after="0" w:line="255" w:lineRule="atLeast"/>
        <w:jc w:val="both"/>
        <w:rPr>
          <w:rFonts w:ascii="Times New Roman" w:eastAsia="Calibri" w:hAnsi="Times New Roman" w:cs="Times New Roman"/>
          <w:b/>
          <w:bCs/>
          <w:i/>
          <w:iCs/>
          <w:color w:val="000000"/>
          <w:sz w:val="28"/>
          <w:szCs w:val="28"/>
          <w:lang w:eastAsia="ru-RU"/>
        </w:rPr>
      </w:pPr>
    </w:p>
    <w:p w:rsidR="003915DE" w:rsidRPr="003915DE" w:rsidRDefault="003915DE" w:rsidP="003915DE">
      <w:pPr>
        <w:widowControl w:val="0"/>
        <w:autoSpaceDE w:val="0"/>
        <w:autoSpaceDN w:val="0"/>
        <w:adjustRightInd w:val="0"/>
        <w:spacing w:after="0" w:line="255" w:lineRule="atLeast"/>
        <w:jc w:val="both"/>
        <w:rPr>
          <w:rFonts w:ascii="Times New Roman" w:eastAsia="Calibri" w:hAnsi="Times New Roman" w:cs="Times New Roman"/>
          <w:b/>
          <w:bCs/>
          <w:i/>
          <w:iCs/>
          <w:color w:val="000000"/>
          <w:sz w:val="28"/>
          <w:szCs w:val="28"/>
          <w:lang w:eastAsia="ru-RU"/>
        </w:rPr>
      </w:pPr>
    </w:p>
    <w:p w:rsidR="003915DE" w:rsidRPr="003915DE" w:rsidRDefault="003915DE" w:rsidP="003915DE">
      <w:pPr>
        <w:widowControl w:val="0"/>
        <w:autoSpaceDE w:val="0"/>
        <w:autoSpaceDN w:val="0"/>
        <w:adjustRightInd w:val="0"/>
        <w:spacing w:after="0" w:line="255" w:lineRule="atLeast"/>
        <w:jc w:val="both"/>
        <w:rPr>
          <w:rFonts w:ascii="Times New Roman" w:eastAsia="Calibri" w:hAnsi="Times New Roman" w:cs="Times New Roman"/>
          <w:b/>
          <w:bCs/>
          <w:i/>
          <w:iCs/>
          <w:color w:val="000000"/>
          <w:sz w:val="28"/>
          <w:szCs w:val="28"/>
          <w:lang w:eastAsia="ru-RU"/>
        </w:rPr>
      </w:pPr>
    </w:p>
    <w:p w:rsidR="003915DE" w:rsidRPr="003915DE" w:rsidRDefault="003915DE" w:rsidP="003915DE">
      <w:pPr>
        <w:widowControl w:val="0"/>
        <w:autoSpaceDE w:val="0"/>
        <w:autoSpaceDN w:val="0"/>
        <w:adjustRightInd w:val="0"/>
        <w:spacing w:after="0" w:line="255" w:lineRule="atLeast"/>
        <w:jc w:val="both"/>
        <w:rPr>
          <w:rFonts w:ascii="Times New Roman" w:eastAsia="Calibri" w:hAnsi="Times New Roman" w:cs="Times New Roman"/>
          <w:b/>
          <w:bCs/>
          <w:i/>
          <w:iCs/>
          <w:color w:val="000000"/>
          <w:sz w:val="28"/>
          <w:szCs w:val="28"/>
          <w:lang w:eastAsia="ru-RU"/>
        </w:rPr>
      </w:pPr>
    </w:p>
    <w:p w:rsidR="003915DE" w:rsidRPr="003915DE" w:rsidRDefault="003915DE" w:rsidP="003915DE">
      <w:pPr>
        <w:widowControl w:val="0"/>
        <w:autoSpaceDE w:val="0"/>
        <w:autoSpaceDN w:val="0"/>
        <w:adjustRightInd w:val="0"/>
        <w:spacing w:after="0" w:line="255" w:lineRule="atLeast"/>
        <w:jc w:val="both"/>
        <w:rPr>
          <w:rFonts w:ascii="Times New Roman" w:eastAsia="Calibri" w:hAnsi="Times New Roman" w:cs="Times New Roman"/>
          <w:b/>
          <w:bCs/>
          <w:i/>
          <w:iCs/>
          <w:color w:val="000000"/>
          <w:sz w:val="28"/>
          <w:szCs w:val="28"/>
          <w:lang w:eastAsia="ru-RU"/>
        </w:rPr>
      </w:pPr>
    </w:p>
    <w:p w:rsidR="003915DE" w:rsidRPr="003915DE" w:rsidRDefault="003915DE" w:rsidP="003915DE">
      <w:pPr>
        <w:widowControl w:val="0"/>
        <w:autoSpaceDE w:val="0"/>
        <w:autoSpaceDN w:val="0"/>
        <w:adjustRightInd w:val="0"/>
        <w:spacing w:after="0" w:line="255" w:lineRule="atLeast"/>
        <w:jc w:val="both"/>
        <w:rPr>
          <w:rFonts w:ascii="Times New Roman" w:eastAsia="Calibri" w:hAnsi="Times New Roman" w:cs="Times New Roman"/>
          <w:b/>
          <w:bCs/>
          <w:i/>
          <w:iCs/>
          <w:color w:val="000000"/>
          <w:sz w:val="28"/>
          <w:szCs w:val="28"/>
          <w:lang w:eastAsia="ru-RU"/>
        </w:rPr>
      </w:pPr>
    </w:p>
    <w:p w:rsidR="003915DE" w:rsidRPr="003915DE" w:rsidRDefault="003915DE" w:rsidP="003915DE">
      <w:pPr>
        <w:widowControl w:val="0"/>
        <w:autoSpaceDE w:val="0"/>
        <w:autoSpaceDN w:val="0"/>
        <w:adjustRightInd w:val="0"/>
        <w:spacing w:after="0" w:line="255" w:lineRule="atLeast"/>
        <w:jc w:val="both"/>
        <w:rPr>
          <w:rFonts w:ascii="Times New Roman" w:eastAsia="Calibri" w:hAnsi="Times New Roman" w:cs="Times New Roman"/>
          <w:b/>
          <w:bCs/>
          <w:i/>
          <w:iCs/>
          <w:color w:val="000000"/>
          <w:sz w:val="28"/>
          <w:szCs w:val="28"/>
          <w:lang w:eastAsia="ru-RU"/>
        </w:rPr>
      </w:pPr>
    </w:p>
    <w:p w:rsidR="003915DE" w:rsidRPr="003915DE" w:rsidRDefault="003915DE" w:rsidP="003915DE">
      <w:pPr>
        <w:widowControl w:val="0"/>
        <w:autoSpaceDE w:val="0"/>
        <w:autoSpaceDN w:val="0"/>
        <w:adjustRightInd w:val="0"/>
        <w:spacing w:after="0" w:line="255" w:lineRule="atLeast"/>
        <w:jc w:val="both"/>
        <w:rPr>
          <w:rFonts w:ascii="Times New Roman" w:eastAsia="Calibri" w:hAnsi="Times New Roman" w:cs="Times New Roman"/>
          <w:b/>
          <w:bCs/>
          <w:i/>
          <w:iCs/>
          <w:color w:val="000000"/>
          <w:sz w:val="28"/>
          <w:szCs w:val="28"/>
          <w:lang w:eastAsia="ru-RU"/>
        </w:rPr>
      </w:pPr>
    </w:p>
    <w:p w:rsidR="003915DE" w:rsidRPr="003915DE" w:rsidRDefault="003915DE" w:rsidP="003915DE">
      <w:pPr>
        <w:widowControl w:val="0"/>
        <w:autoSpaceDE w:val="0"/>
        <w:autoSpaceDN w:val="0"/>
        <w:adjustRightInd w:val="0"/>
        <w:spacing w:after="0" w:line="255" w:lineRule="atLeast"/>
        <w:jc w:val="both"/>
        <w:rPr>
          <w:rFonts w:ascii="Times New Roman" w:eastAsia="Calibri" w:hAnsi="Times New Roman" w:cs="Times New Roman"/>
          <w:b/>
          <w:bCs/>
          <w:i/>
          <w:iCs/>
          <w:color w:val="000000"/>
          <w:sz w:val="28"/>
          <w:szCs w:val="28"/>
          <w:lang w:eastAsia="ru-RU"/>
        </w:rPr>
      </w:pPr>
    </w:p>
    <w:p w:rsidR="003915DE" w:rsidRDefault="003915DE" w:rsidP="003915DE">
      <w:pPr>
        <w:widowControl w:val="0"/>
        <w:autoSpaceDE w:val="0"/>
        <w:autoSpaceDN w:val="0"/>
        <w:adjustRightInd w:val="0"/>
        <w:spacing w:after="0" w:line="255" w:lineRule="atLeast"/>
        <w:jc w:val="both"/>
        <w:rPr>
          <w:rFonts w:ascii="Times New Roman" w:eastAsia="Calibri" w:hAnsi="Times New Roman" w:cs="Times New Roman"/>
          <w:b/>
          <w:bCs/>
          <w:i/>
          <w:iCs/>
          <w:color w:val="000000"/>
          <w:sz w:val="28"/>
          <w:szCs w:val="28"/>
          <w:lang w:eastAsia="ru-RU"/>
        </w:rPr>
      </w:pPr>
    </w:p>
    <w:p w:rsidR="00CF2D6B" w:rsidRPr="003915DE" w:rsidRDefault="00CF2D6B" w:rsidP="003915DE">
      <w:pPr>
        <w:widowControl w:val="0"/>
        <w:autoSpaceDE w:val="0"/>
        <w:autoSpaceDN w:val="0"/>
        <w:adjustRightInd w:val="0"/>
        <w:spacing w:after="0" w:line="255" w:lineRule="atLeast"/>
        <w:jc w:val="both"/>
        <w:rPr>
          <w:rFonts w:ascii="Times New Roman" w:eastAsia="Calibri" w:hAnsi="Times New Roman" w:cs="Times New Roman"/>
          <w:b/>
          <w:bCs/>
          <w:i/>
          <w:iCs/>
          <w:color w:val="000000"/>
          <w:sz w:val="28"/>
          <w:szCs w:val="28"/>
          <w:lang w:eastAsia="ru-RU"/>
        </w:rPr>
      </w:pPr>
    </w:p>
    <w:p w:rsidR="003915DE" w:rsidRPr="003915DE" w:rsidRDefault="003915DE" w:rsidP="003915DE">
      <w:pPr>
        <w:widowControl w:val="0"/>
        <w:autoSpaceDE w:val="0"/>
        <w:autoSpaceDN w:val="0"/>
        <w:adjustRightInd w:val="0"/>
        <w:spacing w:after="0" w:line="255" w:lineRule="atLeast"/>
        <w:jc w:val="both"/>
        <w:rPr>
          <w:rFonts w:ascii="Times New Roman" w:eastAsia="Calibri" w:hAnsi="Times New Roman" w:cs="Times New Roman"/>
          <w:b/>
          <w:bCs/>
          <w:i/>
          <w:iCs/>
          <w:color w:val="000000"/>
          <w:sz w:val="28"/>
          <w:szCs w:val="28"/>
          <w:lang w:eastAsia="ru-RU"/>
        </w:rPr>
      </w:pPr>
    </w:p>
    <w:p w:rsidR="003915DE" w:rsidRPr="00E102F7" w:rsidRDefault="003915DE" w:rsidP="00E102F7">
      <w:pPr>
        <w:widowControl w:val="0"/>
        <w:autoSpaceDE w:val="0"/>
        <w:autoSpaceDN w:val="0"/>
        <w:adjustRightInd w:val="0"/>
        <w:spacing w:after="0" w:line="240" w:lineRule="auto"/>
        <w:jc w:val="center"/>
        <w:rPr>
          <w:rFonts w:ascii="Times New Roman" w:eastAsia="Calibri" w:hAnsi="Times New Roman" w:cs="Times New Roman"/>
          <w:b/>
          <w:color w:val="1F497D"/>
          <w:sz w:val="28"/>
          <w:szCs w:val="28"/>
          <w:lang w:eastAsia="ru-RU"/>
        </w:rPr>
      </w:pPr>
      <w:r w:rsidRPr="003915DE">
        <w:rPr>
          <w:rFonts w:ascii="Times New Roman" w:eastAsia="Calibri" w:hAnsi="Times New Roman" w:cs="Times New Roman"/>
          <w:b/>
          <w:color w:val="1F497D"/>
          <w:sz w:val="28"/>
          <w:szCs w:val="28"/>
          <w:lang w:eastAsia="ru-RU"/>
        </w:rPr>
        <w:t>Раздел 3. Структура управления общеоб</w:t>
      </w:r>
      <w:r w:rsidR="00E102F7">
        <w:rPr>
          <w:rFonts w:ascii="Times New Roman" w:eastAsia="Calibri" w:hAnsi="Times New Roman" w:cs="Times New Roman"/>
          <w:b/>
          <w:color w:val="1F497D"/>
          <w:sz w:val="28"/>
          <w:szCs w:val="28"/>
          <w:lang w:eastAsia="ru-RU"/>
        </w:rPr>
        <w:t>разовательного учреждения.</w:t>
      </w:r>
    </w:p>
    <w:p w:rsidR="003915DE" w:rsidRPr="003915DE" w:rsidRDefault="003915DE" w:rsidP="003915DE">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rPr>
      </w:pPr>
      <w:r w:rsidRPr="003915DE">
        <w:rPr>
          <w:rFonts w:ascii="Times New Roman" w:eastAsia="Times New Roman" w:hAnsi="Times New Roman" w:cs="Times New Roman"/>
          <w:color w:val="000000"/>
          <w:sz w:val="28"/>
          <w:szCs w:val="28"/>
        </w:rPr>
        <w:t xml:space="preserve">Для определения перспектив развития школы создается банк информации о потребностях социума в образовательных услугах, степени их удовлетворенности, о мотивации учеников и педагогов, профессиональном и творческом потенциале педагогического коллектива и т.д. Информация общедоступна и постоянно обновляется. С ее учетом проводится анализ, планирование, организация и контроль работы школы. </w:t>
      </w:r>
    </w:p>
    <w:p w:rsidR="003915DE" w:rsidRPr="003915DE" w:rsidRDefault="003915DE" w:rsidP="003915DE">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rPr>
      </w:pPr>
      <w:r w:rsidRPr="003915DE">
        <w:rPr>
          <w:rFonts w:ascii="Times New Roman" w:eastAsia="Times New Roman" w:hAnsi="Times New Roman" w:cs="Times New Roman"/>
          <w:color w:val="000000"/>
          <w:sz w:val="28"/>
          <w:szCs w:val="28"/>
        </w:rPr>
        <w:t>Коллегиальное управление осуществляется педагогическим советом и Управляющим советом школы. Педагогический совет обсуждает и принимает решения по вопросам содерж</w:t>
      </w:r>
      <w:bookmarkStart w:id="0" w:name="_GoBack"/>
      <w:bookmarkEnd w:id="0"/>
      <w:r w:rsidRPr="003915DE">
        <w:rPr>
          <w:rFonts w:ascii="Times New Roman" w:eastAsia="Times New Roman" w:hAnsi="Times New Roman" w:cs="Times New Roman"/>
          <w:color w:val="000000"/>
          <w:sz w:val="28"/>
          <w:szCs w:val="28"/>
        </w:rPr>
        <w:t xml:space="preserve">ания образования, разрабатывает и утверждает программу развития и образовательную программу школы. </w:t>
      </w:r>
    </w:p>
    <w:p w:rsidR="003915DE" w:rsidRPr="003915DE" w:rsidRDefault="003915DE" w:rsidP="003915DE">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rPr>
      </w:pPr>
      <w:r w:rsidRPr="003915DE">
        <w:rPr>
          <w:rFonts w:ascii="Times New Roman" w:eastAsia="Times New Roman" w:hAnsi="Times New Roman" w:cs="Times New Roman"/>
          <w:color w:val="000000"/>
          <w:sz w:val="28"/>
          <w:szCs w:val="28"/>
        </w:rPr>
        <w:t xml:space="preserve">Тематика педагогических советов ежегодно определяется коллективом в ходе проблемно-аналитического заседания в июне при разработке плана деятельности школы на новый учебный год. </w:t>
      </w:r>
    </w:p>
    <w:p w:rsidR="003915DE" w:rsidRPr="003915DE" w:rsidRDefault="003915DE" w:rsidP="003915DE">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rPr>
      </w:pPr>
      <w:r w:rsidRPr="003915DE">
        <w:rPr>
          <w:rFonts w:ascii="Times New Roman" w:eastAsia="Times New Roman" w:hAnsi="Times New Roman" w:cs="Times New Roman"/>
          <w:color w:val="000000"/>
          <w:sz w:val="28"/>
          <w:szCs w:val="28"/>
        </w:rPr>
        <w:t xml:space="preserve">К совещательным органам управления относятся методический совет, а также школьные методические объединения, деятельность которых направлена на решение возникающих образовательных и профессиональных проблемах. </w:t>
      </w:r>
    </w:p>
    <w:p w:rsidR="003915DE" w:rsidRPr="003915DE" w:rsidRDefault="003915DE" w:rsidP="003915DE">
      <w:pPr>
        <w:autoSpaceDE w:val="0"/>
        <w:autoSpaceDN w:val="0"/>
        <w:adjustRightInd w:val="0"/>
        <w:spacing w:after="0" w:line="240" w:lineRule="auto"/>
        <w:ind w:firstLine="540"/>
        <w:jc w:val="both"/>
        <w:rPr>
          <w:rFonts w:ascii="Times New Roman" w:eastAsia="Times New Roman" w:hAnsi="Times New Roman" w:cs="Times New Roman"/>
          <w:b/>
          <w:color w:val="000000"/>
          <w:sz w:val="28"/>
          <w:szCs w:val="28"/>
        </w:rPr>
      </w:pPr>
      <w:r w:rsidRPr="003915DE">
        <w:rPr>
          <w:rFonts w:ascii="Times New Roman" w:eastAsia="Times New Roman" w:hAnsi="Times New Roman" w:cs="Times New Roman"/>
          <w:b/>
          <w:color w:val="000000"/>
          <w:sz w:val="28"/>
          <w:szCs w:val="28"/>
        </w:rPr>
        <w:t xml:space="preserve">За последнее время сложилась система управления школой, которая допускает следующие ключевые возможности: </w:t>
      </w:r>
    </w:p>
    <w:p w:rsidR="003915DE" w:rsidRPr="003915DE" w:rsidRDefault="003915DE" w:rsidP="002C2F3B">
      <w:pPr>
        <w:widowControl w:val="0"/>
        <w:numPr>
          <w:ilvl w:val="0"/>
          <w:numId w:val="3"/>
        </w:numPr>
        <w:autoSpaceDE w:val="0"/>
        <w:autoSpaceDN w:val="0"/>
        <w:adjustRightInd w:val="0"/>
        <w:spacing w:after="0" w:line="240" w:lineRule="auto"/>
        <w:rPr>
          <w:rFonts w:ascii="Times New Roman" w:eastAsia="Times New Roman" w:hAnsi="Times New Roman" w:cs="Times New Roman"/>
          <w:color w:val="000000"/>
          <w:sz w:val="24"/>
          <w:szCs w:val="24"/>
        </w:rPr>
      </w:pPr>
      <w:r w:rsidRPr="003915DE">
        <w:rPr>
          <w:rFonts w:ascii="Times New Roman" w:eastAsia="Times New Roman" w:hAnsi="Times New Roman" w:cs="Times New Roman"/>
          <w:color w:val="000000"/>
          <w:sz w:val="28"/>
          <w:szCs w:val="28"/>
        </w:rPr>
        <w:t>учитывать интересы каждого участника школьного сообщества;</w:t>
      </w:r>
    </w:p>
    <w:p w:rsidR="003915DE" w:rsidRPr="00E102F7" w:rsidRDefault="003915DE" w:rsidP="002C2F3B">
      <w:pPr>
        <w:widowControl w:val="0"/>
        <w:numPr>
          <w:ilvl w:val="0"/>
          <w:numId w:val="3"/>
        </w:numPr>
        <w:autoSpaceDE w:val="0"/>
        <w:autoSpaceDN w:val="0"/>
        <w:adjustRightInd w:val="0"/>
        <w:spacing w:after="0" w:line="240" w:lineRule="auto"/>
        <w:rPr>
          <w:rFonts w:ascii="Times New Roman" w:eastAsia="Times New Roman" w:hAnsi="Times New Roman" w:cs="Times New Roman"/>
          <w:color w:val="000000"/>
          <w:sz w:val="24"/>
          <w:szCs w:val="24"/>
        </w:rPr>
      </w:pPr>
      <w:r w:rsidRPr="003915DE">
        <w:rPr>
          <w:rFonts w:ascii="Times New Roman" w:eastAsia="Times New Roman" w:hAnsi="Times New Roman" w:cs="Times New Roman"/>
          <w:color w:val="000000"/>
          <w:sz w:val="28"/>
          <w:szCs w:val="28"/>
        </w:rPr>
        <w:t xml:space="preserve">контролировать соответствие общественных интересов интересам каждого </w:t>
      </w:r>
      <w:r w:rsidRPr="00E102F7">
        <w:rPr>
          <w:rFonts w:ascii="Times New Roman" w:eastAsia="Times New Roman" w:hAnsi="Times New Roman" w:cs="Times New Roman"/>
          <w:color w:val="000000"/>
          <w:sz w:val="28"/>
          <w:szCs w:val="28"/>
        </w:rPr>
        <w:t xml:space="preserve">участника образовательного процесса; </w:t>
      </w:r>
    </w:p>
    <w:p w:rsidR="00E102F7" w:rsidRPr="00E102F7" w:rsidRDefault="003915DE" w:rsidP="002C2F3B">
      <w:pPr>
        <w:widowControl w:val="0"/>
        <w:numPr>
          <w:ilvl w:val="0"/>
          <w:numId w:val="4"/>
        </w:numPr>
        <w:autoSpaceDE w:val="0"/>
        <w:autoSpaceDN w:val="0"/>
        <w:adjustRightInd w:val="0"/>
        <w:spacing w:after="27" w:line="240" w:lineRule="auto"/>
        <w:jc w:val="both"/>
        <w:rPr>
          <w:rFonts w:ascii="Times New Roman" w:eastAsia="Times New Roman" w:hAnsi="Times New Roman" w:cs="Times New Roman"/>
          <w:color w:val="000000"/>
          <w:sz w:val="28"/>
          <w:szCs w:val="28"/>
        </w:rPr>
      </w:pPr>
      <w:r w:rsidRPr="003915DE">
        <w:rPr>
          <w:rFonts w:ascii="Times New Roman" w:eastAsia="Times New Roman" w:hAnsi="Times New Roman" w:cs="Times New Roman"/>
          <w:color w:val="000000"/>
          <w:sz w:val="28"/>
          <w:szCs w:val="28"/>
        </w:rPr>
        <w:t xml:space="preserve">позитивно решать противоречия между участниками школьной жизни. </w:t>
      </w:r>
    </w:p>
    <w:p w:rsidR="003915DE" w:rsidRPr="003915DE" w:rsidRDefault="003915DE" w:rsidP="003915DE">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rPr>
      </w:pPr>
      <w:r w:rsidRPr="003915DE">
        <w:rPr>
          <w:rFonts w:ascii="Times New Roman" w:eastAsia="Times New Roman" w:hAnsi="Times New Roman" w:cs="Times New Roman"/>
          <w:color w:val="000000"/>
          <w:sz w:val="28"/>
          <w:szCs w:val="28"/>
        </w:rPr>
        <w:t xml:space="preserve">В школе сложилась целостная система взаимодействия администрации и органов государственно–общественного управления, созданы эффективные формы совместного участия учителей, обучающихся, родителей и других заинтересованных социальных групп в организации учебно-воспитательного процесса, в реализации программы развития школы; созданы условия для достижения ее главной цели - формирования конкурентоспособной личности. </w:t>
      </w:r>
    </w:p>
    <w:p w:rsidR="003915DE" w:rsidRPr="003915DE" w:rsidRDefault="003915DE" w:rsidP="003915DE">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rPr>
      </w:pPr>
      <w:r w:rsidRPr="003915DE">
        <w:rPr>
          <w:rFonts w:ascii="Times New Roman" w:eastAsia="Times New Roman" w:hAnsi="Times New Roman" w:cs="Times New Roman"/>
          <w:color w:val="000000"/>
          <w:sz w:val="28"/>
          <w:szCs w:val="28"/>
        </w:rPr>
        <w:t xml:space="preserve">Первым звеном в системе самоуправления родителей являются классные родительские собрания. </w:t>
      </w:r>
    </w:p>
    <w:p w:rsidR="003915DE" w:rsidRPr="003915DE" w:rsidRDefault="003915DE" w:rsidP="003915DE">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rPr>
      </w:pPr>
      <w:proofErr w:type="gramStart"/>
      <w:r w:rsidRPr="003915DE">
        <w:rPr>
          <w:rFonts w:ascii="Times New Roman" w:eastAsia="Times New Roman" w:hAnsi="Times New Roman" w:cs="Times New Roman"/>
          <w:color w:val="000000"/>
          <w:sz w:val="28"/>
          <w:szCs w:val="28"/>
        </w:rPr>
        <w:t xml:space="preserve">Управляющий совет школы – представительный орган государственно-общественного управления, к полномочиям которого относится нормативно–правовое обеспечение управления учебно-воспитательным процессом, организация изучения социального заказа родителей, организация общественного контроля, реализация стратегических направлений программы развития школы, защита прав участников образовательного процесса школы, обеспечение представительства школы в государственных, муниципальных, общественных органах управления с целью установления партнерских управленческих отношений. </w:t>
      </w:r>
      <w:proofErr w:type="gramEnd"/>
    </w:p>
    <w:p w:rsidR="003915DE" w:rsidRPr="003915DE" w:rsidRDefault="003915DE" w:rsidP="003915DE">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rPr>
      </w:pPr>
      <w:r w:rsidRPr="003915DE">
        <w:rPr>
          <w:rFonts w:ascii="Times New Roman" w:eastAsia="Times New Roman" w:hAnsi="Times New Roman" w:cs="Times New Roman"/>
          <w:color w:val="000000"/>
          <w:sz w:val="28"/>
          <w:szCs w:val="28"/>
        </w:rPr>
        <w:t xml:space="preserve">Родительский комитет является органом, обеспечивающим права и обязанности родителей как участников образовательного процесса, который совместно с педагогическим сообществом участвует в реализации программы развития школы. </w:t>
      </w:r>
    </w:p>
    <w:p w:rsidR="003915DE" w:rsidRPr="003915DE" w:rsidRDefault="003915DE" w:rsidP="003915DE">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rPr>
      </w:pPr>
      <w:proofErr w:type="gramStart"/>
      <w:r w:rsidRPr="003915DE">
        <w:rPr>
          <w:rFonts w:ascii="Times New Roman" w:eastAsia="Times New Roman" w:hAnsi="Times New Roman" w:cs="Times New Roman"/>
          <w:color w:val="000000"/>
          <w:sz w:val="28"/>
          <w:szCs w:val="28"/>
        </w:rPr>
        <w:t xml:space="preserve">Родительский комитет обсуждает проблемы воспитания и обучения обучающихся, решаемые на педагогическом совете, участвует в </w:t>
      </w:r>
      <w:r w:rsidR="006F6F07">
        <w:rPr>
          <w:rFonts w:ascii="Times New Roman" w:eastAsia="Times New Roman" w:hAnsi="Times New Roman" w:cs="Times New Roman"/>
          <w:color w:val="000000"/>
          <w:sz w:val="28"/>
          <w:szCs w:val="28"/>
        </w:rPr>
        <w:t xml:space="preserve">организации, </w:t>
      </w:r>
      <w:r w:rsidRPr="003915DE">
        <w:rPr>
          <w:rFonts w:ascii="Times New Roman" w:eastAsia="Times New Roman" w:hAnsi="Times New Roman" w:cs="Times New Roman"/>
          <w:color w:val="000000"/>
          <w:sz w:val="28"/>
          <w:szCs w:val="28"/>
        </w:rPr>
        <w:lastRenderedPageBreak/>
        <w:t>проведе</w:t>
      </w:r>
      <w:r w:rsidR="006F6F07">
        <w:rPr>
          <w:rFonts w:ascii="Times New Roman" w:eastAsia="Times New Roman" w:hAnsi="Times New Roman" w:cs="Times New Roman"/>
          <w:color w:val="000000"/>
          <w:sz w:val="28"/>
          <w:szCs w:val="28"/>
        </w:rPr>
        <w:t>нии общешкольных мероприятий, оказывает</w:t>
      </w:r>
      <w:r w:rsidRPr="003915DE">
        <w:rPr>
          <w:rFonts w:ascii="Times New Roman" w:eastAsia="Times New Roman" w:hAnsi="Times New Roman" w:cs="Times New Roman"/>
          <w:color w:val="000000"/>
          <w:sz w:val="28"/>
          <w:szCs w:val="28"/>
        </w:rPr>
        <w:t xml:space="preserve"> посильную помощь </w:t>
      </w:r>
      <w:r w:rsidR="00E102F7">
        <w:rPr>
          <w:rFonts w:ascii="Times New Roman" w:eastAsia="Times New Roman" w:hAnsi="Times New Roman" w:cs="Times New Roman"/>
          <w:color w:val="000000"/>
          <w:sz w:val="28"/>
          <w:szCs w:val="28"/>
        </w:rPr>
        <w:t xml:space="preserve"> </w:t>
      </w:r>
      <w:r w:rsidRPr="003915DE">
        <w:rPr>
          <w:rFonts w:ascii="Times New Roman" w:eastAsia="Times New Roman" w:hAnsi="Times New Roman" w:cs="Times New Roman"/>
          <w:color w:val="000000"/>
          <w:sz w:val="28"/>
          <w:szCs w:val="28"/>
        </w:rPr>
        <w:t>детям из социально-незащищенных семей и обучающимся из группы риска.</w:t>
      </w:r>
      <w:proofErr w:type="gramEnd"/>
    </w:p>
    <w:p w:rsidR="003915DE" w:rsidRPr="003915DE" w:rsidRDefault="003915DE" w:rsidP="003915DE">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p>
    <w:p w:rsidR="003915DE" w:rsidRPr="003915DE" w:rsidRDefault="003915DE" w:rsidP="003915DE">
      <w:pPr>
        <w:widowControl w:val="0"/>
        <w:autoSpaceDE w:val="0"/>
        <w:autoSpaceDN w:val="0"/>
        <w:adjustRightInd w:val="0"/>
        <w:spacing w:after="0" w:line="240" w:lineRule="auto"/>
        <w:jc w:val="center"/>
        <w:rPr>
          <w:rFonts w:ascii="Times New Roman" w:hAnsi="Times New Roman" w:cs="Times New Roman"/>
          <w:b/>
          <w:color w:val="1F497D"/>
          <w:sz w:val="28"/>
          <w:szCs w:val="28"/>
        </w:rPr>
      </w:pPr>
      <w:r w:rsidRPr="003915DE">
        <w:rPr>
          <w:rFonts w:ascii="Times New Roman" w:hAnsi="Times New Roman" w:cs="Arial"/>
          <w:b/>
          <w:color w:val="1F497D"/>
          <w:sz w:val="28"/>
          <w:szCs w:val="28"/>
        </w:rPr>
        <w:t xml:space="preserve">                     4. Условия осуществления образовательного процесса</w:t>
      </w:r>
    </w:p>
    <w:p w:rsidR="003915DE" w:rsidRPr="003915DE" w:rsidRDefault="003915DE" w:rsidP="003915DE">
      <w:pPr>
        <w:widowControl w:val="0"/>
        <w:autoSpaceDE w:val="0"/>
        <w:autoSpaceDN w:val="0"/>
        <w:adjustRightInd w:val="0"/>
        <w:spacing w:after="0" w:line="240" w:lineRule="auto"/>
        <w:jc w:val="center"/>
        <w:rPr>
          <w:rFonts w:ascii="Times New Roman" w:hAnsi="Times New Roman" w:cs="Arial"/>
          <w:b/>
          <w:color w:val="1F497D"/>
          <w:sz w:val="28"/>
          <w:szCs w:val="28"/>
        </w:rPr>
      </w:pPr>
    </w:p>
    <w:p w:rsidR="003915DE" w:rsidRPr="003915DE" w:rsidRDefault="003915DE" w:rsidP="003915DE">
      <w:pPr>
        <w:widowControl w:val="0"/>
        <w:tabs>
          <w:tab w:val="left" w:pos="9288"/>
        </w:tabs>
        <w:suppressAutoHyphens/>
        <w:autoSpaceDE w:val="0"/>
        <w:autoSpaceDN w:val="0"/>
        <w:adjustRightInd w:val="0"/>
        <w:spacing w:after="0" w:line="240" w:lineRule="auto"/>
        <w:ind w:firstLine="709"/>
        <w:jc w:val="both"/>
        <w:rPr>
          <w:rFonts w:ascii="Times New Roman" w:eastAsia="Calibri" w:hAnsi="Times New Roman" w:cs="Times New Roman"/>
          <w:b/>
          <w:i/>
          <w:color w:val="002060"/>
          <w:sz w:val="28"/>
          <w:szCs w:val="28"/>
          <w:u w:val="single"/>
          <w:lang w:eastAsia="ru-RU"/>
        </w:rPr>
      </w:pPr>
      <w:r w:rsidRPr="003915DE">
        <w:rPr>
          <w:rFonts w:ascii="Times New Roman" w:eastAsia="Calibri" w:hAnsi="Times New Roman" w:cs="Times New Roman"/>
          <w:b/>
          <w:i/>
          <w:color w:val="002060"/>
          <w:sz w:val="28"/>
          <w:szCs w:val="28"/>
          <w:u w:val="single"/>
          <w:lang w:eastAsia="ru-RU"/>
        </w:rPr>
        <w:t>Материально-техническая база</w:t>
      </w:r>
    </w:p>
    <w:p w:rsidR="003915DE" w:rsidRPr="003915DE" w:rsidRDefault="003915DE" w:rsidP="003915DE">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3915DE">
        <w:rPr>
          <w:rFonts w:ascii="Times New Roman" w:eastAsia="Calibri" w:hAnsi="Times New Roman" w:cs="Times New Roman"/>
          <w:sz w:val="28"/>
          <w:szCs w:val="28"/>
          <w:lang w:eastAsia="ru-RU"/>
        </w:rPr>
        <w:t>Учебно-материальная база школы ежегодно совершенствуется, что позволяет организовать учебно-воспитательный процесс на современном уровне:</w:t>
      </w:r>
    </w:p>
    <w:p w:rsidR="003915DE" w:rsidRPr="006F6F07" w:rsidRDefault="003915DE" w:rsidP="002C2F3B">
      <w:pPr>
        <w:widowControl w:val="0"/>
        <w:numPr>
          <w:ilvl w:val="0"/>
          <w:numId w:val="5"/>
        </w:numPr>
        <w:autoSpaceDE w:val="0"/>
        <w:autoSpaceDN w:val="0"/>
        <w:adjustRightInd w:val="0"/>
        <w:spacing w:after="0" w:line="240" w:lineRule="auto"/>
        <w:jc w:val="both"/>
        <w:rPr>
          <w:rFonts w:ascii="Times New Roman" w:eastAsia="Calibri" w:hAnsi="Times New Roman" w:cs="Times New Roman"/>
          <w:sz w:val="28"/>
          <w:szCs w:val="28"/>
          <w:lang w:eastAsia="ru-RU"/>
        </w:rPr>
      </w:pPr>
      <w:r w:rsidRPr="006F6F07">
        <w:rPr>
          <w:rFonts w:ascii="Times New Roman" w:eastAsia="Calibri" w:hAnsi="Times New Roman" w:cs="Times New Roman"/>
          <w:sz w:val="28"/>
          <w:szCs w:val="28"/>
          <w:lang w:eastAsia="ru-RU"/>
        </w:rPr>
        <w:t>интерактивные комплексы, включающие в себя интерактивную доску, компьютер, мультимедийный проектор</w:t>
      </w:r>
      <w:r w:rsidR="006F6F07" w:rsidRPr="006F6F07">
        <w:rPr>
          <w:rFonts w:ascii="Times New Roman" w:eastAsia="Calibri" w:hAnsi="Times New Roman" w:cs="Times New Roman"/>
          <w:sz w:val="28"/>
          <w:szCs w:val="28"/>
          <w:lang w:eastAsia="ru-RU"/>
        </w:rPr>
        <w:t xml:space="preserve"> </w:t>
      </w:r>
      <w:r w:rsidRPr="006F6F07">
        <w:rPr>
          <w:rFonts w:ascii="Times New Roman" w:eastAsia="Calibri" w:hAnsi="Times New Roman" w:cs="Times New Roman"/>
          <w:sz w:val="28"/>
          <w:szCs w:val="28"/>
          <w:lang w:eastAsia="ru-RU"/>
        </w:rPr>
        <w:t xml:space="preserve">установлены во всех учебных кабинетах </w:t>
      </w:r>
      <w:r w:rsidR="006F6F07" w:rsidRPr="006F6F07">
        <w:rPr>
          <w:rFonts w:ascii="Times New Roman" w:eastAsia="Calibri" w:hAnsi="Times New Roman" w:cs="Times New Roman"/>
          <w:sz w:val="28"/>
          <w:szCs w:val="28"/>
          <w:lang w:eastAsia="ru-RU"/>
        </w:rPr>
        <w:t xml:space="preserve">начальной </w:t>
      </w:r>
      <w:r w:rsidR="006F6F07">
        <w:rPr>
          <w:rFonts w:ascii="Times New Roman" w:eastAsia="Calibri" w:hAnsi="Times New Roman" w:cs="Times New Roman"/>
          <w:sz w:val="28"/>
          <w:szCs w:val="28"/>
          <w:lang w:eastAsia="ru-RU"/>
        </w:rPr>
        <w:t>школы, работающие в рамках ФГОС.</w:t>
      </w:r>
    </w:p>
    <w:p w:rsidR="003915DE" w:rsidRPr="003915DE" w:rsidRDefault="003915DE" w:rsidP="002C2F3B">
      <w:pPr>
        <w:widowControl w:val="0"/>
        <w:numPr>
          <w:ilvl w:val="0"/>
          <w:numId w:val="5"/>
        </w:numPr>
        <w:autoSpaceDE w:val="0"/>
        <w:autoSpaceDN w:val="0"/>
        <w:adjustRightInd w:val="0"/>
        <w:spacing w:after="0" w:line="240" w:lineRule="auto"/>
        <w:jc w:val="both"/>
        <w:rPr>
          <w:rFonts w:ascii="Times New Roman" w:eastAsia="Calibri" w:hAnsi="Times New Roman" w:cs="Times New Roman"/>
          <w:sz w:val="28"/>
          <w:szCs w:val="28"/>
          <w:lang w:eastAsia="ru-RU"/>
        </w:rPr>
      </w:pPr>
      <w:r w:rsidRPr="003915DE">
        <w:rPr>
          <w:rFonts w:ascii="Times New Roman" w:eastAsia="Calibri" w:hAnsi="Times New Roman" w:cs="Times New Roman"/>
          <w:sz w:val="28"/>
          <w:szCs w:val="28"/>
          <w:lang w:eastAsia="ru-RU"/>
        </w:rPr>
        <w:t xml:space="preserve">количество компьютерных классов - </w:t>
      </w:r>
      <w:r w:rsidR="006F6F07">
        <w:rPr>
          <w:rFonts w:ascii="Times New Roman" w:eastAsia="Calibri" w:hAnsi="Times New Roman" w:cs="Times New Roman"/>
          <w:sz w:val="28"/>
          <w:szCs w:val="28"/>
          <w:lang w:eastAsia="ru-RU"/>
        </w:rPr>
        <w:t>2</w:t>
      </w:r>
      <w:r w:rsidRPr="003915DE">
        <w:rPr>
          <w:rFonts w:ascii="Times New Roman" w:eastAsia="Calibri" w:hAnsi="Times New Roman" w:cs="Times New Roman"/>
          <w:sz w:val="28"/>
          <w:szCs w:val="28"/>
          <w:lang w:eastAsia="ru-RU"/>
        </w:rPr>
        <w:t>;</w:t>
      </w:r>
    </w:p>
    <w:p w:rsidR="003915DE" w:rsidRPr="003915DE" w:rsidRDefault="003915DE" w:rsidP="002C2F3B">
      <w:pPr>
        <w:widowControl w:val="0"/>
        <w:numPr>
          <w:ilvl w:val="0"/>
          <w:numId w:val="5"/>
        </w:numPr>
        <w:autoSpaceDE w:val="0"/>
        <w:autoSpaceDN w:val="0"/>
        <w:adjustRightInd w:val="0"/>
        <w:spacing w:after="0" w:line="240" w:lineRule="auto"/>
        <w:jc w:val="both"/>
        <w:rPr>
          <w:rFonts w:ascii="Times New Roman" w:eastAsia="Calibri" w:hAnsi="Times New Roman" w:cs="Times New Roman"/>
          <w:sz w:val="28"/>
          <w:szCs w:val="28"/>
          <w:lang w:eastAsia="ru-RU"/>
        </w:rPr>
      </w:pPr>
      <w:r w:rsidRPr="003915DE">
        <w:rPr>
          <w:rFonts w:ascii="Times New Roman" w:eastAsia="Calibri" w:hAnsi="Times New Roman" w:cs="Times New Roman"/>
          <w:sz w:val="28"/>
          <w:szCs w:val="28"/>
          <w:lang w:eastAsia="ru-RU"/>
        </w:rPr>
        <w:t>библиотека оснащена компьютером и МФУ</w:t>
      </w:r>
    </w:p>
    <w:p w:rsidR="003915DE" w:rsidRPr="003915DE" w:rsidRDefault="003915DE" w:rsidP="002C2F3B">
      <w:pPr>
        <w:widowControl w:val="0"/>
        <w:numPr>
          <w:ilvl w:val="0"/>
          <w:numId w:val="5"/>
        </w:numPr>
        <w:autoSpaceDE w:val="0"/>
        <w:autoSpaceDN w:val="0"/>
        <w:adjustRightInd w:val="0"/>
        <w:spacing w:after="0" w:line="240" w:lineRule="auto"/>
        <w:jc w:val="both"/>
        <w:rPr>
          <w:rFonts w:ascii="Times New Roman" w:eastAsia="Calibri" w:hAnsi="Times New Roman" w:cs="Times New Roman"/>
          <w:sz w:val="28"/>
          <w:szCs w:val="28"/>
          <w:lang w:eastAsia="ru-RU"/>
        </w:rPr>
      </w:pPr>
      <w:r w:rsidRPr="003915DE">
        <w:rPr>
          <w:rFonts w:ascii="Times New Roman" w:eastAsia="Calibri" w:hAnsi="Times New Roman" w:cs="Times New Roman"/>
          <w:sz w:val="28"/>
          <w:szCs w:val="28"/>
          <w:lang w:eastAsia="ru-RU"/>
        </w:rPr>
        <w:t>учительская оснащена  компьютером и МФУ;</w:t>
      </w:r>
    </w:p>
    <w:p w:rsidR="006F6F07" w:rsidRPr="006F6F07" w:rsidRDefault="003915DE" w:rsidP="002C2F3B">
      <w:pPr>
        <w:widowControl w:val="0"/>
        <w:numPr>
          <w:ilvl w:val="0"/>
          <w:numId w:val="5"/>
        </w:numPr>
        <w:autoSpaceDE w:val="0"/>
        <w:autoSpaceDN w:val="0"/>
        <w:adjustRightInd w:val="0"/>
        <w:spacing w:after="0" w:line="240" w:lineRule="auto"/>
        <w:jc w:val="both"/>
        <w:rPr>
          <w:rFonts w:ascii="Times New Roman" w:eastAsia="Calibri" w:hAnsi="Times New Roman" w:cs="Times New Roman"/>
          <w:sz w:val="28"/>
          <w:szCs w:val="28"/>
          <w:lang w:eastAsia="ru-RU"/>
        </w:rPr>
      </w:pPr>
      <w:r w:rsidRPr="003915DE">
        <w:rPr>
          <w:rFonts w:ascii="Times New Roman" w:eastAsia="Calibri" w:hAnsi="Times New Roman" w:cs="Times New Roman"/>
          <w:sz w:val="28"/>
          <w:szCs w:val="28"/>
          <w:lang w:eastAsia="ru-RU"/>
        </w:rPr>
        <w:t>кабинеты администрации и секретариат школы оснащены ПК, при</w:t>
      </w:r>
      <w:r w:rsidR="006F6F07">
        <w:rPr>
          <w:rFonts w:ascii="Times New Roman" w:eastAsia="Calibri" w:hAnsi="Times New Roman" w:cs="Times New Roman"/>
          <w:sz w:val="28"/>
          <w:szCs w:val="28"/>
          <w:lang w:eastAsia="ru-RU"/>
        </w:rPr>
        <w:t>нтерами, копировальной техникой;</w:t>
      </w:r>
    </w:p>
    <w:p w:rsidR="003915DE" w:rsidRPr="003915DE" w:rsidRDefault="003915DE" w:rsidP="002C2F3B">
      <w:pPr>
        <w:widowControl w:val="0"/>
        <w:numPr>
          <w:ilvl w:val="0"/>
          <w:numId w:val="5"/>
        </w:numPr>
        <w:autoSpaceDE w:val="0"/>
        <w:autoSpaceDN w:val="0"/>
        <w:adjustRightInd w:val="0"/>
        <w:spacing w:after="0" w:line="240" w:lineRule="auto"/>
        <w:jc w:val="both"/>
        <w:rPr>
          <w:rFonts w:ascii="Times New Roman" w:eastAsia="Calibri" w:hAnsi="Times New Roman" w:cs="Times New Roman"/>
          <w:sz w:val="28"/>
          <w:szCs w:val="28"/>
          <w:lang w:eastAsia="ru-RU"/>
        </w:rPr>
      </w:pPr>
      <w:r w:rsidRPr="003915DE">
        <w:rPr>
          <w:rFonts w:ascii="Times New Roman" w:eastAsia="Calibri" w:hAnsi="Times New Roman" w:cs="Times New Roman"/>
          <w:sz w:val="28"/>
          <w:szCs w:val="28"/>
          <w:lang w:eastAsia="ru-RU"/>
        </w:rPr>
        <w:t>тренажерны</w:t>
      </w:r>
      <w:r w:rsidR="006F6F07">
        <w:rPr>
          <w:rFonts w:ascii="Times New Roman" w:eastAsia="Calibri" w:hAnsi="Times New Roman" w:cs="Times New Roman"/>
          <w:sz w:val="28"/>
          <w:szCs w:val="28"/>
          <w:lang w:eastAsia="ru-RU"/>
        </w:rPr>
        <w:t>й</w:t>
      </w:r>
      <w:r w:rsidRPr="003915DE">
        <w:rPr>
          <w:rFonts w:ascii="Times New Roman" w:eastAsia="Calibri" w:hAnsi="Times New Roman" w:cs="Times New Roman"/>
          <w:sz w:val="28"/>
          <w:szCs w:val="28"/>
          <w:lang w:eastAsia="ru-RU"/>
        </w:rPr>
        <w:t xml:space="preserve"> зал</w:t>
      </w:r>
      <w:r w:rsidR="006F6F07">
        <w:rPr>
          <w:rFonts w:ascii="Times New Roman" w:eastAsia="Calibri" w:hAnsi="Times New Roman" w:cs="Times New Roman"/>
          <w:sz w:val="28"/>
          <w:szCs w:val="28"/>
          <w:lang w:eastAsia="ru-RU"/>
        </w:rPr>
        <w:t>.</w:t>
      </w:r>
    </w:p>
    <w:p w:rsidR="003915DE" w:rsidRPr="00A94740" w:rsidRDefault="003915DE" w:rsidP="003915DE">
      <w:pPr>
        <w:widowControl w:val="0"/>
        <w:autoSpaceDE w:val="0"/>
        <w:autoSpaceDN w:val="0"/>
        <w:adjustRightInd w:val="0"/>
        <w:spacing w:after="0" w:line="240" w:lineRule="auto"/>
        <w:jc w:val="both"/>
        <w:rPr>
          <w:rFonts w:ascii="Times New Roman" w:eastAsia="Calibri" w:hAnsi="Times New Roman" w:cs="Times New Roman"/>
          <w:b/>
          <w:color w:val="002060"/>
          <w:sz w:val="28"/>
          <w:szCs w:val="28"/>
          <w:highlight w:val="yellow"/>
          <w:u w:val="single"/>
          <w:lang w:eastAsia="ru-RU"/>
        </w:rPr>
      </w:pPr>
    </w:p>
    <w:p w:rsidR="00A94740" w:rsidRPr="00C96A64" w:rsidRDefault="00A94740" w:rsidP="00C96A64">
      <w:pPr>
        <w:widowControl w:val="0"/>
        <w:tabs>
          <w:tab w:val="left" w:pos="9288"/>
        </w:tabs>
        <w:suppressAutoHyphens/>
        <w:autoSpaceDE w:val="0"/>
        <w:autoSpaceDN w:val="0"/>
        <w:adjustRightInd w:val="0"/>
        <w:spacing w:after="0" w:line="240" w:lineRule="auto"/>
        <w:ind w:firstLine="709"/>
        <w:jc w:val="both"/>
        <w:rPr>
          <w:rFonts w:ascii="Times New Roman" w:eastAsia="Calibri" w:hAnsi="Times New Roman" w:cs="Times New Roman"/>
          <w:b/>
          <w:i/>
          <w:color w:val="002060"/>
          <w:sz w:val="28"/>
          <w:szCs w:val="28"/>
          <w:u w:val="single"/>
          <w:lang w:eastAsia="ru-RU"/>
        </w:rPr>
      </w:pPr>
      <w:r w:rsidRPr="00A94740">
        <w:rPr>
          <w:rFonts w:ascii="Times New Roman" w:eastAsia="Calibri" w:hAnsi="Times New Roman" w:cs="Times New Roman"/>
          <w:b/>
          <w:i/>
          <w:color w:val="002060"/>
          <w:sz w:val="28"/>
          <w:szCs w:val="28"/>
          <w:u w:val="single"/>
          <w:lang w:eastAsia="ru-RU"/>
        </w:rPr>
        <w:t>Учебно-методическая</w:t>
      </w:r>
      <w:r>
        <w:rPr>
          <w:rFonts w:ascii="Times New Roman" w:eastAsia="Calibri" w:hAnsi="Times New Roman" w:cs="Times New Roman"/>
          <w:b/>
          <w:color w:val="002060"/>
          <w:sz w:val="28"/>
          <w:szCs w:val="28"/>
          <w:u w:val="single"/>
          <w:lang w:eastAsia="ru-RU"/>
        </w:rPr>
        <w:t xml:space="preserve"> </w:t>
      </w:r>
      <w:r w:rsidR="00C96A64">
        <w:rPr>
          <w:rFonts w:ascii="Times New Roman" w:eastAsia="Calibri" w:hAnsi="Times New Roman" w:cs="Times New Roman"/>
          <w:b/>
          <w:i/>
          <w:color w:val="002060"/>
          <w:sz w:val="28"/>
          <w:szCs w:val="28"/>
          <w:u w:val="single"/>
          <w:lang w:eastAsia="ru-RU"/>
        </w:rPr>
        <w:t xml:space="preserve"> база</w:t>
      </w:r>
    </w:p>
    <w:p w:rsidR="00A94740" w:rsidRPr="00A94740" w:rsidRDefault="00A94740" w:rsidP="00C96A64">
      <w:pPr>
        <w:spacing w:after="0" w:line="240" w:lineRule="auto"/>
        <w:ind w:firstLine="708"/>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 xml:space="preserve">В 2012-2013 учебном году учителя МБОУ СОШ №15   работали над темой: </w:t>
      </w:r>
    </w:p>
    <w:p w:rsidR="00A94740" w:rsidRPr="00A94740" w:rsidRDefault="00A94740" w:rsidP="00A94740">
      <w:pPr>
        <w:spacing w:after="0" w:line="240" w:lineRule="auto"/>
        <w:jc w:val="both"/>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w:t>
      </w:r>
      <w:r w:rsidRPr="00A94740">
        <w:rPr>
          <w:rFonts w:ascii="Times New Roman" w:eastAsia="Times New Roman" w:hAnsi="Times New Roman" w:cs="Times New Roman"/>
          <w:bCs/>
          <w:iCs/>
          <w:sz w:val="28"/>
          <w:szCs w:val="28"/>
          <w:lang w:eastAsia="ru-RU"/>
        </w:rPr>
        <w:t>Формирование ключевых компетенций учащихся школы и профессиональных компетенций учителей в условиях введения ФГОС нового поколения</w:t>
      </w:r>
      <w:r w:rsidRPr="00A94740">
        <w:rPr>
          <w:rFonts w:ascii="Times New Roman" w:eastAsia="Times New Roman" w:hAnsi="Times New Roman" w:cs="Times New Roman"/>
          <w:sz w:val="28"/>
          <w:szCs w:val="28"/>
          <w:lang w:eastAsia="ru-RU"/>
        </w:rPr>
        <w:t>”.</w:t>
      </w:r>
    </w:p>
    <w:p w:rsidR="00A94740" w:rsidRPr="00A94740" w:rsidRDefault="00A94740" w:rsidP="00A94740">
      <w:pPr>
        <w:tabs>
          <w:tab w:val="left" w:pos="3686"/>
        </w:tabs>
        <w:spacing w:after="0" w:line="240" w:lineRule="auto"/>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 xml:space="preserve">Руководствуясь нормативными документами, программами и стандартами образования, учитывая специфику новых образовательных процессов, объективный уровень состояния учебного процесса, уровень обученности, воспитанности и развития учащихся, педагогический коллектив </w:t>
      </w:r>
      <w:r w:rsidRPr="00A94740">
        <w:rPr>
          <w:rFonts w:ascii="Times New Roman" w:eastAsia="Times New Roman" w:hAnsi="Times New Roman" w:cs="Times New Roman"/>
          <w:bCs/>
          <w:sz w:val="28"/>
          <w:szCs w:val="28"/>
          <w:lang w:eastAsia="ru-RU"/>
        </w:rPr>
        <w:t xml:space="preserve">поставил перед собой </w:t>
      </w:r>
      <w:r w:rsidRPr="00A94740">
        <w:rPr>
          <w:rFonts w:ascii="Times New Roman" w:eastAsia="Times New Roman" w:hAnsi="Times New Roman" w:cs="Times New Roman"/>
          <w:bCs/>
          <w:sz w:val="28"/>
          <w:szCs w:val="28"/>
          <w:u w:val="single"/>
          <w:lang w:eastAsia="ru-RU"/>
        </w:rPr>
        <w:t>цель</w:t>
      </w:r>
      <w:r w:rsidRPr="00A94740">
        <w:rPr>
          <w:rFonts w:ascii="Times New Roman" w:eastAsia="Times New Roman" w:hAnsi="Times New Roman" w:cs="Times New Roman"/>
          <w:bCs/>
          <w:sz w:val="28"/>
          <w:szCs w:val="28"/>
          <w:lang w:eastAsia="ru-RU"/>
        </w:rPr>
        <w:t>:</w:t>
      </w:r>
      <w:r w:rsidRPr="00A94740">
        <w:rPr>
          <w:rFonts w:ascii="Times New Roman" w:eastAsia="Times New Roman" w:hAnsi="Times New Roman" w:cs="Times New Roman"/>
          <w:sz w:val="28"/>
          <w:szCs w:val="28"/>
          <w:lang w:eastAsia="ru-RU"/>
        </w:rPr>
        <w:t xml:space="preserve"> </w:t>
      </w:r>
    </w:p>
    <w:p w:rsidR="00A94740" w:rsidRPr="00A94740" w:rsidRDefault="00A94740" w:rsidP="00A94740">
      <w:pPr>
        <w:tabs>
          <w:tab w:val="left" w:pos="3686"/>
        </w:tabs>
        <w:spacing w:after="0" w:line="240" w:lineRule="auto"/>
        <w:jc w:val="both"/>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Создание атмосферы заинтересованности учителей в росте педагогического мастерства, приоритета педагогической  компетентности, творческих поисков коллектива.</w:t>
      </w:r>
    </w:p>
    <w:p w:rsidR="00A94740" w:rsidRPr="00A94740" w:rsidRDefault="00A94740" w:rsidP="00A94740">
      <w:pPr>
        <w:spacing w:after="0" w:line="240" w:lineRule="auto"/>
        <w:jc w:val="both"/>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Задачи МР:</w:t>
      </w:r>
    </w:p>
    <w:p w:rsidR="00A94740" w:rsidRPr="00A94740" w:rsidRDefault="00A94740" w:rsidP="002C2F3B">
      <w:pPr>
        <w:numPr>
          <w:ilvl w:val="0"/>
          <w:numId w:val="9"/>
        </w:numPr>
        <w:tabs>
          <w:tab w:val="left" w:pos="3686"/>
        </w:tabs>
        <w:spacing w:after="0" w:line="240" w:lineRule="auto"/>
        <w:jc w:val="both"/>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Повышение качества профессионального уровня и педагогического мастерства учителя. Обеспечение социальной защиты учителя через механизм аттестации педагогических кадров.</w:t>
      </w:r>
    </w:p>
    <w:p w:rsidR="00A94740" w:rsidRPr="00A94740" w:rsidRDefault="00A94740" w:rsidP="00A94740">
      <w:pPr>
        <w:widowControl w:val="0"/>
        <w:suppressAutoHyphens/>
        <w:spacing w:after="0" w:line="240" w:lineRule="auto"/>
        <w:ind w:left="360"/>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2. Освоение современных образовательных технологий, ориентированных  на компетентностное развитие личности обучающихся.</w:t>
      </w:r>
    </w:p>
    <w:p w:rsidR="00A94740" w:rsidRPr="00A94740" w:rsidRDefault="00A94740" w:rsidP="002C2F3B">
      <w:pPr>
        <w:widowControl w:val="0"/>
        <w:numPr>
          <w:ilvl w:val="0"/>
          <w:numId w:val="11"/>
        </w:numPr>
        <w:suppressAutoHyphens/>
        <w:spacing w:after="0" w:line="240" w:lineRule="auto"/>
        <w:jc w:val="both"/>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Развитие у учащихся интеллектуальных, творческих и коммуникативных способностей, накопление опыта коллективных творческих дел.</w:t>
      </w:r>
    </w:p>
    <w:p w:rsidR="00A94740" w:rsidRPr="00A94740" w:rsidRDefault="00A94740" w:rsidP="002C2F3B">
      <w:pPr>
        <w:widowControl w:val="0"/>
        <w:numPr>
          <w:ilvl w:val="0"/>
          <w:numId w:val="11"/>
        </w:numPr>
        <w:suppressAutoHyphens/>
        <w:spacing w:after="0" w:line="240" w:lineRule="auto"/>
        <w:jc w:val="both"/>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Обеспечение преемственности в обучении учащихся.</w:t>
      </w:r>
    </w:p>
    <w:p w:rsidR="00A94740" w:rsidRPr="00A94740" w:rsidRDefault="00A94740" w:rsidP="002C2F3B">
      <w:pPr>
        <w:widowControl w:val="0"/>
        <w:numPr>
          <w:ilvl w:val="0"/>
          <w:numId w:val="11"/>
        </w:numPr>
        <w:suppressAutoHyphens/>
        <w:spacing w:after="0" w:line="240" w:lineRule="auto"/>
        <w:jc w:val="both"/>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Выявление и реализация образовательного и творческого  потенциала педагогов и детей, создание  условия для самореализации личности учителя, ребенка и родителя.</w:t>
      </w:r>
    </w:p>
    <w:p w:rsidR="00A94740" w:rsidRPr="00A94740" w:rsidRDefault="00A94740" w:rsidP="002C2F3B">
      <w:pPr>
        <w:numPr>
          <w:ilvl w:val="0"/>
          <w:numId w:val="11"/>
        </w:numPr>
        <w:tabs>
          <w:tab w:val="left" w:pos="3686"/>
        </w:tabs>
        <w:spacing w:after="0" w:line="240" w:lineRule="auto"/>
        <w:jc w:val="both"/>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 xml:space="preserve">Информационное обеспечение педагогов в соответствии с их потребностями. Оказание методической помощи учителям в подготовке </w:t>
      </w:r>
      <w:r w:rsidRPr="00A94740">
        <w:rPr>
          <w:rFonts w:ascii="Times New Roman" w:eastAsia="Times New Roman" w:hAnsi="Times New Roman" w:cs="Times New Roman"/>
          <w:sz w:val="28"/>
          <w:szCs w:val="28"/>
          <w:lang w:eastAsia="ru-RU"/>
        </w:rPr>
        <w:lastRenderedPageBreak/>
        <w:t xml:space="preserve">учащихся к ЕГЭ в 11 классе и к новой форме проведения государственной итоговой  аттестации в 9-м классе.               </w:t>
      </w:r>
    </w:p>
    <w:p w:rsidR="00A94740" w:rsidRPr="00A94740" w:rsidRDefault="00A94740" w:rsidP="00A94740">
      <w:pPr>
        <w:tabs>
          <w:tab w:val="left" w:pos="3686"/>
        </w:tabs>
        <w:spacing w:after="0" w:line="240" w:lineRule="auto"/>
        <w:jc w:val="both"/>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 xml:space="preserve"> </w:t>
      </w:r>
      <w:r w:rsidRPr="00A94740">
        <w:rPr>
          <w:rFonts w:ascii="Times New Roman" w:eastAsia="Times New Roman" w:hAnsi="Times New Roman" w:cs="Times New Roman"/>
          <w:sz w:val="28"/>
          <w:szCs w:val="28"/>
          <w:u w:val="single"/>
          <w:lang w:eastAsia="ru-RU"/>
        </w:rPr>
        <w:t>Основными функциями методической работы были следующие</w:t>
      </w:r>
      <w:r w:rsidRPr="00A94740">
        <w:rPr>
          <w:rFonts w:ascii="Times New Roman" w:eastAsia="Times New Roman" w:hAnsi="Times New Roman" w:cs="Times New Roman"/>
          <w:sz w:val="28"/>
          <w:szCs w:val="28"/>
          <w:lang w:eastAsia="ru-RU"/>
        </w:rPr>
        <w:t>:</w:t>
      </w:r>
    </w:p>
    <w:p w:rsidR="00A94740" w:rsidRPr="00A94740" w:rsidRDefault="00A94740" w:rsidP="00A94740">
      <w:pPr>
        <w:tabs>
          <w:tab w:val="left" w:pos="3686"/>
        </w:tabs>
        <w:spacing w:after="0" w:line="240" w:lineRule="auto"/>
        <w:jc w:val="both"/>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 xml:space="preserve"> -связь с внешней средой; осмысление социального заказа, программно-методических требований, приказов и инструкций;</w:t>
      </w:r>
    </w:p>
    <w:p w:rsidR="00A94740" w:rsidRPr="00A94740" w:rsidRDefault="00A94740" w:rsidP="00A94740">
      <w:pPr>
        <w:tabs>
          <w:tab w:val="left" w:pos="3686"/>
        </w:tabs>
        <w:spacing w:after="0" w:line="240" w:lineRule="auto"/>
        <w:jc w:val="both"/>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 xml:space="preserve"> -повышение квалификации  педагогического коллектива через внедрение  достижений передового педагогического опыта и педагогической науки;</w:t>
      </w:r>
    </w:p>
    <w:p w:rsidR="00A94740" w:rsidRPr="00A94740" w:rsidRDefault="00A94740" w:rsidP="00A94740">
      <w:pPr>
        <w:tabs>
          <w:tab w:val="left" w:pos="3686"/>
        </w:tabs>
        <w:spacing w:after="0" w:line="240" w:lineRule="auto"/>
        <w:ind w:hanging="1134"/>
        <w:jc w:val="both"/>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 xml:space="preserve">                 -индивидуальная работа с учителем, которая была направлена на развитие мотивов творческой профессиональной деятельности, развитие современного стиля педагогического мышления. </w:t>
      </w:r>
    </w:p>
    <w:p w:rsidR="00A94740" w:rsidRPr="00A94740" w:rsidRDefault="00A94740" w:rsidP="00A94740">
      <w:pPr>
        <w:tabs>
          <w:tab w:val="left" w:pos="3686"/>
        </w:tabs>
        <w:spacing w:after="0" w:line="240" w:lineRule="auto"/>
        <w:jc w:val="both"/>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 xml:space="preserve">        В целом методическая работа в МБОУ СОШ №15 по итогам года способствовала достаточно высокому качеству образования. </w:t>
      </w:r>
    </w:p>
    <w:p w:rsidR="00A94740" w:rsidRPr="00A94740" w:rsidRDefault="00A94740" w:rsidP="00A94740">
      <w:pPr>
        <w:tabs>
          <w:tab w:val="left" w:pos="3686"/>
        </w:tabs>
        <w:spacing w:after="0" w:line="240" w:lineRule="auto"/>
        <w:jc w:val="both"/>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 xml:space="preserve">        Этой деятельности соответствовала и структура методической работы: </w:t>
      </w:r>
    </w:p>
    <w:p w:rsidR="00A94740" w:rsidRPr="00A94740" w:rsidRDefault="00A94740" w:rsidP="00A94740">
      <w:pPr>
        <w:tabs>
          <w:tab w:val="left" w:pos="3686"/>
        </w:tabs>
        <w:spacing w:after="0" w:line="240" w:lineRule="auto"/>
        <w:jc w:val="both"/>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 xml:space="preserve">преимущество было отдано теоретическим семинарам, семинарам-практикумам, работе с молодыми учителями предметниками, повышению педагогического мастерства через творческие  объединения, участие в  конкурсных мероприятиях «Учитель года», городской педагогический фестиваль «Содружество - 2013», выездных курсовых мероприятий по теме: «Актуальные проблемы преподавания дисциплин </w:t>
      </w:r>
      <w:proofErr w:type="gramStart"/>
      <w:r w:rsidRPr="00A94740">
        <w:rPr>
          <w:rFonts w:ascii="Times New Roman" w:eastAsia="Times New Roman" w:hAnsi="Times New Roman" w:cs="Times New Roman"/>
          <w:sz w:val="28"/>
          <w:szCs w:val="28"/>
          <w:lang w:eastAsia="ru-RU"/>
        </w:rPr>
        <w:t>естественно-научного</w:t>
      </w:r>
      <w:proofErr w:type="gramEnd"/>
      <w:r w:rsidRPr="00A94740">
        <w:rPr>
          <w:rFonts w:ascii="Times New Roman" w:eastAsia="Times New Roman" w:hAnsi="Times New Roman" w:cs="Times New Roman"/>
          <w:sz w:val="28"/>
          <w:szCs w:val="28"/>
          <w:lang w:eastAsia="ru-RU"/>
        </w:rPr>
        <w:t xml:space="preserve"> цикла» (модернизация) - старшая школа, «Мониторинг сформированности универсальных учебных действий учащихся начальной школы. Для психологов, социальных педагогов организованы семинарские занятия в течение всего года по теме: «Устойчивое развитие и эффективность работы школьных служб примирения» в г. Ставрополе. Повышение педагогического мастерства учителей шло также  через такие  коллективные формы работы,  как предметные недели, на подведении которых, обсуждалась методическая и педагогическая деятельность каждого учителя, составлялись дальнейшие  планы,  готовились различные методические разработки, шла совместная подготовка к изучению трудных в методическом отношении разделов программы, разрабатывались рекомендации  по  подготовке учащихся к ЕГЭ, ЕМЭ. Методические объединения и творческие группы обеспечивали планомерную методическую работу с  учителями, направленную на совершенствование содержания образования и включающую различные виды предметной и исследовательской деятельности. В целом также продолжалась системная работа по освоению инновационных технологий.</w:t>
      </w:r>
    </w:p>
    <w:p w:rsidR="00A94740" w:rsidRPr="00A94740" w:rsidRDefault="00A94740" w:rsidP="00A94740">
      <w:pPr>
        <w:tabs>
          <w:tab w:val="left" w:pos="993"/>
        </w:tabs>
        <w:spacing w:after="0" w:line="240" w:lineRule="auto"/>
        <w:jc w:val="both"/>
        <w:outlineLvl w:val="4"/>
        <w:rPr>
          <w:rFonts w:ascii="Times New Roman" w:eastAsia="Times New Roman" w:hAnsi="Times New Roman" w:cs="Times New Roman"/>
          <w:bCs/>
          <w:sz w:val="28"/>
          <w:szCs w:val="28"/>
          <w:lang w:eastAsia="ru-RU"/>
        </w:rPr>
      </w:pPr>
      <w:r w:rsidRPr="00A94740">
        <w:rPr>
          <w:rFonts w:ascii="Times New Roman" w:eastAsia="Times New Roman" w:hAnsi="Times New Roman" w:cs="Times New Roman"/>
          <w:bCs/>
          <w:sz w:val="28"/>
          <w:szCs w:val="28"/>
          <w:u w:val="single"/>
          <w:lang w:eastAsia="ru-RU"/>
        </w:rPr>
        <w:t>Методическая тема</w:t>
      </w:r>
      <w:r w:rsidRPr="00A94740">
        <w:rPr>
          <w:rFonts w:ascii="Times New Roman" w:eastAsia="Times New Roman" w:hAnsi="Times New Roman" w:cs="Times New Roman"/>
          <w:bCs/>
          <w:sz w:val="28"/>
          <w:szCs w:val="28"/>
          <w:lang w:eastAsia="ru-RU"/>
        </w:rPr>
        <w:t>:</w:t>
      </w:r>
    </w:p>
    <w:p w:rsidR="00A94740" w:rsidRPr="00A94740" w:rsidRDefault="00A94740" w:rsidP="00A94740">
      <w:pPr>
        <w:tabs>
          <w:tab w:val="left" w:pos="993"/>
        </w:tabs>
        <w:spacing w:after="0" w:line="240" w:lineRule="auto"/>
        <w:jc w:val="both"/>
        <w:outlineLvl w:val="4"/>
        <w:rPr>
          <w:rFonts w:ascii="Times New Roman" w:eastAsia="Times New Roman" w:hAnsi="Times New Roman" w:cs="Times New Roman"/>
          <w:bCs/>
          <w:sz w:val="28"/>
          <w:szCs w:val="28"/>
          <w:lang w:eastAsia="ru-RU"/>
        </w:rPr>
      </w:pPr>
      <w:r w:rsidRPr="00A94740">
        <w:rPr>
          <w:rFonts w:ascii="Times New Roman" w:eastAsia="Times New Roman" w:hAnsi="Times New Roman" w:cs="Times New Roman"/>
          <w:bCs/>
          <w:sz w:val="28"/>
          <w:szCs w:val="28"/>
          <w:lang w:eastAsia="ru-RU"/>
        </w:rPr>
        <w:t>«Диагностико - технологический подход в совершенствовании и развитии ключевых профессиональных компетенций»</w:t>
      </w:r>
    </w:p>
    <w:p w:rsidR="00A94740" w:rsidRPr="00A94740" w:rsidRDefault="00A94740" w:rsidP="00A94740">
      <w:pPr>
        <w:tabs>
          <w:tab w:val="left" w:pos="993"/>
        </w:tabs>
        <w:spacing w:after="0" w:line="240" w:lineRule="auto"/>
        <w:jc w:val="both"/>
        <w:rPr>
          <w:rFonts w:ascii="Times New Roman" w:eastAsia="Times New Roman" w:hAnsi="Times New Roman" w:cs="Times New Roman"/>
          <w:sz w:val="28"/>
          <w:szCs w:val="28"/>
          <w:u w:val="single"/>
          <w:lang w:eastAsia="ru-RU"/>
        </w:rPr>
      </w:pPr>
      <w:r w:rsidRPr="00A94740">
        <w:rPr>
          <w:rFonts w:ascii="Times New Roman" w:eastAsia="Times New Roman" w:hAnsi="Times New Roman" w:cs="Times New Roman"/>
          <w:sz w:val="28"/>
          <w:szCs w:val="28"/>
          <w:u w:val="single"/>
          <w:lang w:eastAsia="ru-RU"/>
        </w:rPr>
        <w:t>Нормативно-правовая база методической службы:</w:t>
      </w:r>
    </w:p>
    <w:p w:rsidR="00A94740" w:rsidRPr="00A94740" w:rsidRDefault="00A94740" w:rsidP="00A94740">
      <w:pPr>
        <w:tabs>
          <w:tab w:val="left" w:pos="3686"/>
        </w:tabs>
        <w:spacing w:after="0" w:line="240" w:lineRule="auto"/>
        <w:jc w:val="both"/>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 xml:space="preserve"> содержание методической работы было обусловлено:</w:t>
      </w:r>
    </w:p>
    <w:p w:rsidR="00A94740" w:rsidRPr="00A94740" w:rsidRDefault="00A94740" w:rsidP="00A94740">
      <w:pPr>
        <w:spacing w:after="0" w:line="240" w:lineRule="auto"/>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 xml:space="preserve">- Законом РФ «Об образовании», нормативными документами, инструкциями, приказами МО РФ, рекомендациями МО СК Ставропольского края и ГБОУ ДПО «СКИРО ПК и </w:t>
      </w:r>
      <w:proofErr w:type="gramStart"/>
      <w:r w:rsidRPr="00A94740">
        <w:rPr>
          <w:rFonts w:ascii="Times New Roman" w:eastAsia="Times New Roman" w:hAnsi="Times New Roman" w:cs="Times New Roman"/>
          <w:sz w:val="28"/>
          <w:szCs w:val="28"/>
          <w:lang w:eastAsia="ru-RU"/>
        </w:rPr>
        <w:t>ПРО</w:t>
      </w:r>
      <w:proofErr w:type="gramEnd"/>
      <w:r w:rsidRPr="00A94740">
        <w:rPr>
          <w:rFonts w:ascii="Times New Roman" w:eastAsia="Times New Roman" w:hAnsi="Times New Roman" w:cs="Times New Roman"/>
          <w:sz w:val="28"/>
          <w:szCs w:val="28"/>
          <w:lang w:eastAsia="ru-RU"/>
        </w:rPr>
        <w:t>»;</w:t>
      </w:r>
    </w:p>
    <w:p w:rsidR="00A94740" w:rsidRPr="00A94740" w:rsidRDefault="00A94740" w:rsidP="00A94740">
      <w:pPr>
        <w:spacing w:after="0" w:line="240" w:lineRule="auto"/>
        <w:jc w:val="both"/>
        <w:rPr>
          <w:rFonts w:ascii="Times New Roman" w:eastAsia="Times New Roman" w:hAnsi="Times New Roman" w:cs="Times New Roman"/>
          <w:b/>
          <w:sz w:val="28"/>
          <w:szCs w:val="28"/>
          <w:lang w:eastAsia="ru-RU"/>
        </w:rPr>
      </w:pPr>
      <w:r w:rsidRPr="00A94740">
        <w:rPr>
          <w:rFonts w:ascii="Times New Roman" w:eastAsia="Times New Roman" w:hAnsi="Times New Roman" w:cs="Times New Roman"/>
          <w:sz w:val="28"/>
          <w:szCs w:val="28"/>
          <w:lang w:eastAsia="ru-RU"/>
        </w:rPr>
        <w:t xml:space="preserve">- Типовым положением об </w:t>
      </w:r>
      <w:r w:rsidRPr="00A94740">
        <w:rPr>
          <w:rFonts w:ascii="Times New Roman" w:eastAsia="Times New Roman" w:hAnsi="Times New Roman" w:cs="Times New Roman"/>
          <w:spacing w:val="-1"/>
          <w:sz w:val="28"/>
          <w:szCs w:val="28"/>
          <w:lang w:eastAsia="ru-RU"/>
        </w:rPr>
        <w:t xml:space="preserve">общеобразовательном учреждении, Уставом школы и локальными актами, </w:t>
      </w:r>
      <w:r w:rsidRPr="00A94740">
        <w:rPr>
          <w:rFonts w:ascii="Times New Roman" w:eastAsia="Times New Roman" w:hAnsi="Times New Roman" w:cs="Times New Roman"/>
          <w:sz w:val="28"/>
          <w:szCs w:val="28"/>
          <w:lang w:eastAsia="ru-RU"/>
        </w:rPr>
        <w:t>регламентирующими организацию учебно-воспитательного процесса;</w:t>
      </w:r>
      <w:r w:rsidRPr="00A94740">
        <w:rPr>
          <w:rFonts w:ascii="Times New Roman" w:eastAsia="Times New Roman" w:hAnsi="Times New Roman" w:cs="Times New Roman"/>
          <w:b/>
          <w:sz w:val="28"/>
          <w:szCs w:val="28"/>
          <w:lang w:eastAsia="ru-RU"/>
        </w:rPr>
        <w:t xml:space="preserve"> </w:t>
      </w:r>
    </w:p>
    <w:p w:rsidR="00A94740" w:rsidRPr="00A94740" w:rsidRDefault="00A94740" w:rsidP="00A94740">
      <w:pPr>
        <w:tabs>
          <w:tab w:val="left" w:pos="3686"/>
        </w:tabs>
        <w:spacing w:after="0" w:line="240" w:lineRule="auto"/>
        <w:jc w:val="both"/>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lastRenderedPageBreak/>
        <w:t>- образовательными стандартами, базисным учебным планом, программами  развития школы, наличием вариативных учебников и учебных пособий, знаниями по педагогике, методике,  управлению;</w:t>
      </w:r>
    </w:p>
    <w:p w:rsidR="00A94740" w:rsidRPr="00A94740" w:rsidRDefault="00A94740" w:rsidP="00A94740">
      <w:pPr>
        <w:tabs>
          <w:tab w:val="left" w:pos="3686"/>
        </w:tabs>
        <w:spacing w:after="0" w:line="240" w:lineRule="auto"/>
        <w:jc w:val="both"/>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 новыми психолого-педагогическими исследованиями;</w:t>
      </w:r>
    </w:p>
    <w:p w:rsidR="00A94740" w:rsidRPr="00A94740" w:rsidRDefault="00A94740" w:rsidP="00A94740">
      <w:pPr>
        <w:tabs>
          <w:tab w:val="left" w:pos="3686"/>
        </w:tabs>
        <w:spacing w:after="0" w:line="240" w:lineRule="auto"/>
        <w:jc w:val="both"/>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 освоением диагностики и прогнозирования состояния учебно-воспитательного процесса, уровня обученности, воспитанности и развития учащихся, результатами образовательного процесса, освоением инноваций, внедрением ИКТ в учебную деятельность;</w:t>
      </w:r>
    </w:p>
    <w:p w:rsidR="00A94740" w:rsidRPr="00A94740" w:rsidRDefault="00A94740" w:rsidP="00A94740">
      <w:pPr>
        <w:tabs>
          <w:tab w:val="left" w:pos="3686"/>
        </w:tabs>
        <w:spacing w:after="0" w:line="240" w:lineRule="auto"/>
        <w:jc w:val="both"/>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 наличием профессиональных интересов и запросов педагогов, использованием информации о массовом передовом опыте методической службы, для участия в аттестационной деятельности в новой форме.</w:t>
      </w:r>
    </w:p>
    <w:p w:rsidR="00A94740" w:rsidRPr="00A94740" w:rsidRDefault="00A94740" w:rsidP="00A94740">
      <w:pPr>
        <w:tabs>
          <w:tab w:val="left" w:pos="993"/>
        </w:tabs>
        <w:spacing w:after="0" w:line="240" w:lineRule="auto"/>
        <w:jc w:val="both"/>
        <w:rPr>
          <w:rFonts w:ascii="Times New Roman" w:eastAsia="Times New Roman" w:hAnsi="Times New Roman" w:cs="Times New Roman"/>
          <w:sz w:val="28"/>
          <w:szCs w:val="28"/>
          <w:u w:val="single"/>
          <w:lang w:eastAsia="ru-RU"/>
        </w:rPr>
      </w:pPr>
      <w:r w:rsidRPr="00A94740">
        <w:rPr>
          <w:rFonts w:ascii="Times New Roman" w:eastAsia="Times New Roman" w:hAnsi="Times New Roman" w:cs="Times New Roman"/>
          <w:bCs/>
          <w:sz w:val="28"/>
          <w:szCs w:val="28"/>
          <w:u w:val="single"/>
          <w:lang w:eastAsia="ru-RU"/>
        </w:rPr>
        <w:t>Направления в деятельности школьной методической службы.</w:t>
      </w:r>
    </w:p>
    <w:p w:rsidR="00A94740" w:rsidRPr="00A94740" w:rsidRDefault="00A94740" w:rsidP="00A94740">
      <w:pPr>
        <w:tabs>
          <w:tab w:val="left" w:pos="3686"/>
        </w:tabs>
        <w:spacing w:after="0" w:line="240" w:lineRule="auto"/>
        <w:ind w:hanging="1134"/>
        <w:jc w:val="both"/>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 xml:space="preserve">                Для реализации поставленных задач работа учителей велась по следующим направлениям:</w:t>
      </w:r>
    </w:p>
    <w:p w:rsidR="00A94740" w:rsidRPr="00A94740" w:rsidRDefault="00A94740" w:rsidP="00A94740">
      <w:pPr>
        <w:tabs>
          <w:tab w:val="left" w:pos="3686"/>
        </w:tabs>
        <w:spacing w:after="0" w:line="240" w:lineRule="auto"/>
        <w:jc w:val="both"/>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 xml:space="preserve">- Выполнение Федерального государственного стандарта образовательных стандартов; </w:t>
      </w:r>
    </w:p>
    <w:p w:rsidR="00A94740" w:rsidRPr="00A94740" w:rsidRDefault="00A94740" w:rsidP="00A94740">
      <w:pPr>
        <w:tabs>
          <w:tab w:val="left" w:pos="3686"/>
        </w:tabs>
        <w:spacing w:after="0" w:line="240" w:lineRule="auto"/>
        <w:jc w:val="both"/>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 Активное участие в реализации проекта Российского образования «Наша новая школа». Изучение и апробация стандартов нового поколения в начальной школе;</w:t>
      </w:r>
    </w:p>
    <w:p w:rsidR="00A94740" w:rsidRPr="00A94740" w:rsidRDefault="00A94740" w:rsidP="00A94740">
      <w:pPr>
        <w:tabs>
          <w:tab w:val="left" w:pos="3686"/>
        </w:tabs>
        <w:spacing w:after="0" w:line="240" w:lineRule="auto"/>
        <w:jc w:val="both"/>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 Непрерывное совершенствование уровня педагогического мастерства преподавателей, их эрудиции и компетентности, выявление  передового педагогического опыта и развитие творческого потенциала каждого учителя.</w:t>
      </w:r>
    </w:p>
    <w:p w:rsidR="00A94740" w:rsidRPr="00A94740" w:rsidRDefault="00A94740" w:rsidP="00A94740">
      <w:pPr>
        <w:tabs>
          <w:tab w:val="left" w:pos="3686"/>
        </w:tabs>
        <w:spacing w:after="0" w:line="240" w:lineRule="auto"/>
        <w:jc w:val="both"/>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 Разработка рекомендаций, оптимальных методик и технологий по подготовке учащихся к единому государственному экзамену и к государственной итоговой аттестации в новой форме;</w:t>
      </w:r>
    </w:p>
    <w:p w:rsidR="00A94740" w:rsidRPr="00A94740" w:rsidRDefault="00A94740" w:rsidP="00A94740">
      <w:pPr>
        <w:tabs>
          <w:tab w:val="left" w:pos="993"/>
        </w:tabs>
        <w:spacing w:after="0" w:line="240" w:lineRule="auto"/>
        <w:jc w:val="both"/>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 Организация и руководство научно-исследовательской работой  учащихся и учителей.</w:t>
      </w:r>
    </w:p>
    <w:p w:rsidR="00A94740" w:rsidRPr="00A94740" w:rsidRDefault="00A94740" w:rsidP="00A94740">
      <w:pPr>
        <w:spacing w:after="0" w:line="240" w:lineRule="auto"/>
        <w:jc w:val="both"/>
        <w:rPr>
          <w:rFonts w:ascii="Times New Roman" w:eastAsia="Times New Roman" w:hAnsi="Times New Roman" w:cs="Times New Roman"/>
          <w:sz w:val="28"/>
          <w:szCs w:val="28"/>
          <w:lang w:eastAsia="ru-RU"/>
        </w:rPr>
      </w:pPr>
      <w:r w:rsidRPr="00A94740">
        <w:rPr>
          <w:rFonts w:ascii="Times New Roman" w:eastAsia="Times New Roman" w:hAnsi="Times New Roman" w:cs="Times New Roman"/>
          <w:bCs/>
          <w:sz w:val="28"/>
          <w:szCs w:val="28"/>
          <w:u w:val="single"/>
          <w:lang w:eastAsia="ru-RU"/>
        </w:rPr>
        <w:t>Организация работы по профессиональному совершенствованию.</w:t>
      </w:r>
      <w:r w:rsidRPr="00A94740">
        <w:rPr>
          <w:rFonts w:ascii="Times New Roman" w:eastAsia="Times New Roman" w:hAnsi="Times New Roman" w:cs="Times New Roman"/>
          <w:sz w:val="28"/>
          <w:szCs w:val="28"/>
          <w:lang w:eastAsia="ru-RU"/>
        </w:rPr>
        <w:t xml:space="preserve"> </w:t>
      </w:r>
    </w:p>
    <w:p w:rsidR="00A94740" w:rsidRPr="00A94740" w:rsidRDefault="00A94740" w:rsidP="00A94740">
      <w:pPr>
        <w:spacing w:after="0" w:line="240" w:lineRule="auto"/>
        <w:ind w:firstLine="708"/>
        <w:jc w:val="both"/>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Роль методической работы  значительно возрастает в современных условиях в связи с необходимостью рационально и оперативно использовать новые методики, приёмы и формы обучения и воспитания. С учётом уровня организации учебно-воспитательного процесса, особенностей состава учащихся школы, социального заказа родителей в 2012 - 2013 учебному году  работа осуществлялась по следующим направлениям деятельности:</w:t>
      </w:r>
    </w:p>
    <w:p w:rsidR="00A94740" w:rsidRPr="00A94740" w:rsidRDefault="00A94740" w:rsidP="00A94740">
      <w:pPr>
        <w:spacing w:after="0" w:line="240" w:lineRule="auto"/>
        <w:ind w:firstLine="708"/>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 работа методического совета – коллективная методическая деятельность стабильной творческой группы учителей;</w:t>
      </w:r>
    </w:p>
    <w:p w:rsidR="00A94740" w:rsidRPr="00A94740" w:rsidRDefault="00A94740" w:rsidP="00A94740">
      <w:pPr>
        <w:spacing w:after="0" w:line="240" w:lineRule="auto"/>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Необходимо отметить работу творческих коллективов во время проведения методической недели с 25.02 по 02.03.2013г.</w:t>
      </w:r>
    </w:p>
    <w:p w:rsidR="00A94740" w:rsidRPr="00A94740" w:rsidRDefault="00A94740" w:rsidP="00A94740">
      <w:pPr>
        <w:spacing w:after="0" w:line="240" w:lineRule="auto"/>
        <w:rPr>
          <w:rFonts w:ascii="Times New Roman" w:eastAsia="Times New Roman" w:hAnsi="Times New Roman" w:cs="Times New Roman"/>
          <w:sz w:val="24"/>
          <w:szCs w:val="24"/>
          <w:lang w:eastAsia="ru-RU"/>
        </w:rPr>
      </w:pPr>
      <w:r w:rsidRPr="00A94740">
        <w:rPr>
          <w:rFonts w:ascii="Times New Roman" w:eastAsia="Times New Roman" w:hAnsi="Times New Roman" w:cs="Times New Roman"/>
          <w:sz w:val="28"/>
          <w:szCs w:val="28"/>
          <w:lang w:eastAsia="ru-RU"/>
        </w:rPr>
        <w:t>Тема: «Освоение новых требований к современному уроку, как основной способ развития интереса учащихся к учебному процессу».</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09"/>
        <w:gridCol w:w="709"/>
        <w:gridCol w:w="2552"/>
        <w:gridCol w:w="2126"/>
        <w:gridCol w:w="2835"/>
      </w:tblGrid>
      <w:tr w:rsidR="00A94740" w:rsidRPr="00A94740" w:rsidTr="00C96A64">
        <w:tc>
          <w:tcPr>
            <w:tcW w:w="1809" w:type="dxa"/>
            <w:tcBorders>
              <w:top w:val="single" w:sz="4" w:space="0" w:color="auto"/>
              <w:left w:val="single" w:sz="4" w:space="0" w:color="auto"/>
              <w:bottom w:val="single" w:sz="4" w:space="0" w:color="auto"/>
              <w:right w:val="single" w:sz="4" w:space="0" w:color="auto"/>
            </w:tcBorders>
          </w:tcPr>
          <w:p w:rsidR="00A94740" w:rsidRPr="00A94740" w:rsidRDefault="00A94740" w:rsidP="00A94740">
            <w:pPr>
              <w:spacing w:after="0" w:line="240" w:lineRule="auto"/>
              <w:jc w:val="center"/>
              <w:rPr>
                <w:rFonts w:ascii="Times New Roman" w:eastAsia="Times New Roman" w:hAnsi="Times New Roman" w:cs="Times New Roman"/>
                <w:b/>
                <w:sz w:val="20"/>
                <w:szCs w:val="20"/>
                <w:lang w:eastAsia="ru-RU"/>
              </w:rPr>
            </w:pPr>
            <w:r w:rsidRPr="00A94740">
              <w:rPr>
                <w:rFonts w:ascii="Times New Roman" w:eastAsia="Times New Roman" w:hAnsi="Times New Roman" w:cs="Times New Roman"/>
                <w:b/>
                <w:sz w:val="20"/>
                <w:szCs w:val="20"/>
                <w:lang w:eastAsia="ru-RU"/>
              </w:rPr>
              <w:t>Предмет</w:t>
            </w:r>
          </w:p>
        </w:tc>
        <w:tc>
          <w:tcPr>
            <w:tcW w:w="709" w:type="dxa"/>
            <w:tcBorders>
              <w:top w:val="single" w:sz="4" w:space="0" w:color="auto"/>
              <w:left w:val="single" w:sz="4" w:space="0" w:color="auto"/>
              <w:bottom w:val="single" w:sz="4" w:space="0" w:color="auto"/>
              <w:right w:val="single" w:sz="4" w:space="0" w:color="auto"/>
            </w:tcBorders>
          </w:tcPr>
          <w:p w:rsidR="00A94740" w:rsidRPr="00A94740" w:rsidRDefault="00A94740" w:rsidP="00A94740">
            <w:pPr>
              <w:spacing w:after="0" w:line="240" w:lineRule="auto"/>
              <w:jc w:val="center"/>
              <w:rPr>
                <w:rFonts w:ascii="Times New Roman" w:eastAsia="Times New Roman" w:hAnsi="Times New Roman" w:cs="Times New Roman"/>
                <w:b/>
                <w:sz w:val="20"/>
                <w:szCs w:val="20"/>
                <w:lang w:eastAsia="ru-RU"/>
              </w:rPr>
            </w:pPr>
            <w:r w:rsidRPr="00A94740">
              <w:rPr>
                <w:rFonts w:ascii="Times New Roman" w:eastAsia="Times New Roman" w:hAnsi="Times New Roman" w:cs="Times New Roman"/>
                <w:b/>
                <w:sz w:val="20"/>
                <w:szCs w:val="20"/>
                <w:lang w:eastAsia="ru-RU"/>
              </w:rPr>
              <w:t>Класс</w:t>
            </w:r>
          </w:p>
        </w:tc>
        <w:tc>
          <w:tcPr>
            <w:tcW w:w="2552" w:type="dxa"/>
            <w:tcBorders>
              <w:top w:val="single" w:sz="4" w:space="0" w:color="auto"/>
              <w:left w:val="single" w:sz="4" w:space="0" w:color="auto"/>
              <w:bottom w:val="single" w:sz="4" w:space="0" w:color="auto"/>
              <w:right w:val="single" w:sz="4" w:space="0" w:color="auto"/>
            </w:tcBorders>
          </w:tcPr>
          <w:p w:rsidR="00A94740" w:rsidRPr="00A94740" w:rsidRDefault="00A94740" w:rsidP="00A94740">
            <w:pPr>
              <w:spacing w:after="0" w:line="240" w:lineRule="auto"/>
              <w:jc w:val="center"/>
              <w:rPr>
                <w:rFonts w:ascii="Times New Roman" w:eastAsia="Times New Roman" w:hAnsi="Times New Roman" w:cs="Times New Roman"/>
                <w:b/>
                <w:sz w:val="20"/>
                <w:szCs w:val="20"/>
                <w:lang w:eastAsia="ru-RU"/>
              </w:rPr>
            </w:pPr>
            <w:r w:rsidRPr="00A94740">
              <w:rPr>
                <w:rFonts w:ascii="Times New Roman" w:eastAsia="Times New Roman" w:hAnsi="Times New Roman" w:cs="Times New Roman"/>
                <w:b/>
                <w:sz w:val="20"/>
                <w:szCs w:val="20"/>
                <w:lang w:eastAsia="ru-RU"/>
              </w:rPr>
              <w:t>Тема урока</w:t>
            </w:r>
          </w:p>
        </w:tc>
        <w:tc>
          <w:tcPr>
            <w:tcW w:w="2126" w:type="dxa"/>
            <w:tcBorders>
              <w:top w:val="single" w:sz="4" w:space="0" w:color="auto"/>
              <w:left w:val="single" w:sz="4" w:space="0" w:color="auto"/>
              <w:bottom w:val="single" w:sz="4" w:space="0" w:color="auto"/>
              <w:right w:val="single" w:sz="4" w:space="0" w:color="auto"/>
            </w:tcBorders>
          </w:tcPr>
          <w:p w:rsidR="00A94740" w:rsidRPr="00A94740" w:rsidRDefault="00A94740" w:rsidP="00A94740">
            <w:pPr>
              <w:spacing w:after="0" w:line="240" w:lineRule="auto"/>
              <w:jc w:val="center"/>
              <w:rPr>
                <w:rFonts w:ascii="Times New Roman" w:eastAsia="Times New Roman" w:hAnsi="Times New Roman" w:cs="Times New Roman"/>
                <w:b/>
                <w:sz w:val="20"/>
                <w:szCs w:val="20"/>
                <w:lang w:eastAsia="ru-RU"/>
              </w:rPr>
            </w:pPr>
            <w:r w:rsidRPr="00A94740">
              <w:rPr>
                <w:rFonts w:ascii="Times New Roman" w:eastAsia="Times New Roman" w:hAnsi="Times New Roman" w:cs="Times New Roman"/>
                <w:b/>
                <w:sz w:val="20"/>
                <w:szCs w:val="20"/>
                <w:lang w:eastAsia="ru-RU"/>
              </w:rPr>
              <w:t>Тип урока/мероприятия</w:t>
            </w:r>
          </w:p>
        </w:tc>
        <w:tc>
          <w:tcPr>
            <w:tcW w:w="2835" w:type="dxa"/>
            <w:tcBorders>
              <w:top w:val="single" w:sz="4" w:space="0" w:color="auto"/>
              <w:left w:val="single" w:sz="4" w:space="0" w:color="auto"/>
              <w:bottom w:val="single" w:sz="4" w:space="0" w:color="auto"/>
              <w:right w:val="single" w:sz="4" w:space="0" w:color="auto"/>
            </w:tcBorders>
          </w:tcPr>
          <w:p w:rsidR="00A94740" w:rsidRPr="00A94740" w:rsidRDefault="00A94740" w:rsidP="00A94740">
            <w:pPr>
              <w:spacing w:after="0" w:line="240" w:lineRule="auto"/>
              <w:jc w:val="center"/>
              <w:rPr>
                <w:rFonts w:ascii="Times New Roman" w:eastAsia="Times New Roman" w:hAnsi="Times New Roman" w:cs="Times New Roman"/>
                <w:b/>
                <w:sz w:val="20"/>
                <w:szCs w:val="20"/>
                <w:lang w:eastAsia="ru-RU"/>
              </w:rPr>
            </w:pPr>
            <w:r w:rsidRPr="00A94740">
              <w:rPr>
                <w:rFonts w:ascii="Times New Roman" w:eastAsia="Times New Roman" w:hAnsi="Times New Roman" w:cs="Times New Roman"/>
                <w:b/>
                <w:sz w:val="20"/>
                <w:szCs w:val="20"/>
                <w:lang w:eastAsia="ru-RU"/>
              </w:rPr>
              <w:t>Ф.И.О. учителя</w:t>
            </w:r>
          </w:p>
        </w:tc>
      </w:tr>
      <w:tr w:rsidR="00A94740" w:rsidRPr="00A94740" w:rsidTr="00C96A64">
        <w:tc>
          <w:tcPr>
            <w:tcW w:w="1809" w:type="dxa"/>
            <w:tcBorders>
              <w:top w:val="single" w:sz="4" w:space="0" w:color="auto"/>
              <w:left w:val="single" w:sz="4" w:space="0" w:color="auto"/>
              <w:bottom w:val="single" w:sz="4" w:space="0" w:color="auto"/>
              <w:right w:val="single" w:sz="4" w:space="0" w:color="auto"/>
            </w:tcBorders>
          </w:tcPr>
          <w:p w:rsidR="00A94740" w:rsidRPr="00A94740" w:rsidRDefault="00A94740" w:rsidP="00A94740">
            <w:pPr>
              <w:spacing w:after="0" w:line="240" w:lineRule="auto"/>
              <w:rPr>
                <w:rFonts w:ascii="Times New Roman" w:eastAsia="Times New Roman" w:hAnsi="Times New Roman" w:cs="Times New Roman"/>
                <w:sz w:val="20"/>
                <w:szCs w:val="20"/>
                <w:lang w:eastAsia="ru-RU"/>
              </w:rPr>
            </w:pPr>
            <w:r w:rsidRPr="00A94740">
              <w:rPr>
                <w:rFonts w:ascii="Times New Roman" w:eastAsia="Times New Roman" w:hAnsi="Times New Roman" w:cs="Times New Roman"/>
                <w:sz w:val="20"/>
                <w:szCs w:val="20"/>
                <w:lang w:eastAsia="ru-RU"/>
              </w:rPr>
              <w:t>Математика</w:t>
            </w:r>
          </w:p>
        </w:tc>
        <w:tc>
          <w:tcPr>
            <w:tcW w:w="709" w:type="dxa"/>
            <w:tcBorders>
              <w:top w:val="single" w:sz="4" w:space="0" w:color="auto"/>
              <w:left w:val="single" w:sz="4" w:space="0" w:color="auto"/>
              <w:bottom w:val="single" w:sz="4" w:space="0" w:color="auto"/>
              <w:right w:val="single" w:sz="4" w:space="0" w:color="auto"/>
            </w:tcBorders>
          </w:tcPr>
          <w:p w:rsidR="00A94740" w:rsidRPr="00A94740" w:rsidRDefault="00A94740" w:rsidP="00A94740">
            <w:pPr>
              <w:spacing w:after="0" w:line="240" w:lineRule="auto"/>
              <w:jc w:val="center"/>
              <w:rPr>
                <w:rFonts w:ascii="Times New Roman" w:eastAsia="Times New Roman" w:hAnsi="Times New Roman" w:cs="Times New Roman"/>
                <w:sz w:val="20"/>
                <w:szCs w:val="20"/>
                <w:lang w:eastAsia="ru-RU"/>
              </w:rPr>
            </w:pPr>
            <w:r w:rsidRPr="00A94740">
              <w:rPr>
                <w:rFonts w:ascii="Times New Roman" w:eastAsia="Times New Roman" w:hAnsi="Times New Roman" w:cs="Times New Roman"/>
                <w:sz w:val="20"/>
                <w:szCs w:val="20"/>
                <w:lang w:eastAsia="ru-RU"/>
              </w:rPr>
              <w:t>9а</w:t>
            </w:r>
          </w:p>
        </w:tc>
        <w:tc>
          <w:tcPr>
            <w:tcW w:w="2552" w:type="dxa"/>
            <w:tcBorders>
              <w:top w:val="single" w:sz="4" w:space="0" w:color="auto"/>
              <w:left w:val="single" w:sz="4" w:space="0" w:color="auto"/>
              <w:bottom w:val="single" w:sz="4" w:space="0" w:color="auto"/>
              <w:right w:val="single" w:sz="4" w:space="0" w:color="auto"/>
            </w:tcBorders>
          </w:tcPr>
          <w:p w:rsidR="00A94740" w:rsidRPr="00A94740" w:rsidRDefault="00A94740" w:rsidP="00A94740">
            <w:pPr>
              <w:spacing w:after="0" w:line="240" w:lineRule="auto"/>
              <w:rPr>
                <w:rFonts w:ascii="Times New Roman" w:eastAsia="Times New Roman" w:hAnsi="Times New Roman" w:cs="Times New Roman"/>
                <w:sz w:val="20"/>
                <w:szCs w:val="20"/>
                <w:lang w:eastAsia="ru-RU"/>
              </w:rPr>
            </w:pPr>
            <w:r w:rsidRPr="00A94740">
              <w:rPr>
                <w:rFonts w:ascii="Times New Roman" w:eastAsia="Times New Roman" w:hAnsi="Times New Roman" w:cs="Times New Roman"/>
                <w:sz w:val="20"/>
                <w:szCs w:val="20"/>
                <w:lang w:eastAsia="ru-RU"/>
              </w:rPr>
              <w:t>«Ожившая легенда»</w:t>
            </w:r>
          </w:p>
        </w:tc>
        <w:tc>
          <w:tcPr>
            <w:tcW w:w="2126" w:type="dxa"/>
            <w:tcBorders>
              <w:top w:val="single" w:sz="4" w:space="0" w:color="auto"/>
              <w:left w:val="single" w:sz="4" w:space="0" w:color="auto"/>
              <w:bottom w:val="single" w:sz="4" w:space="0" w:color="auto"/>
              <w:right w:val="single" w:sz="4" w:space="0" w:color="auto"/>
            </w:tcBorders>
          </w:tcPr>
          <w:p w:rsidR="00A94740" w:rsidRPr="00A94740" w:rsidRDefault="00A94740" w:rsidP="00A94740">
            <w:pPr>
              <w:spacing w:after="0" w:line="240" w:lineRule="auto"/>
              <w:rPr>
                <w:rFonts w:ascii="Times New Roman" w:eastAsia="Times New Roman" w:hAnsi="Times New Roman" w:cs="Times New Roman"/>
                <w:sz w:val="20"/>
                <w:szCs w:val="20"/>
                <w:lang w:eastAsia="ru-RU"/>
              </w:rPr>
            </w:pPr>
            <w:r w:rsidRPr="00A94740">
              <w:rPr>
                <w:rFonts w:ascii="Times New Roman" w:eastAsia="Times New Roman" w:hAnsi="Times New Roman" w:cs="Times New Roman"/>
                <w:sz w:val="20"/>
                <w:szCs w:val="20"/>
                <w:lang w:eastAsia="ru-RU"/>
              </w:rPr>
              <w:t>Открытый урок</w:t>
            </w:r>
          </w:p>
        </w:tc>
        <w:tc>
          <w:tcPr>
            <w:tcW w:w="2835" w:type="dxa"/>
            <w:tcBorders>
              <w:top w:val="single" w:sz="4" w:space="0" w:color="auto"/>
              <w:left w:val="single" w:sz="4" w:space="0" w:color="auto"/>
              <w:bottom w:val="single" w:sz="4" w:space="0" w:color="auto"/>
              <w:right w:val="single" w:sz="4" w:space="0" w:color="auto"/>
            </w:tcBorders>
          </w:tcPr>
          <w:p w:rsidR="00A94740" w:rsidRPr="00A94740" w:rsidRDefault="00A94740" w:rsidP="00A94740">
            <w:pPr>
              <w:spacing w:after="0" w:line="240" w:lineRule="auto"/>
              <w:rPr>
                <w:rFonts w:ascii="Times New Roman" w:eastAsia="Times New Roman" w:hAnsi="Times New Roman" w:cs="Times New Roman"/>
                <w:sz w:val="20"/>
                <w:szCs w:val="20"/>
                <w:lang w:eastAsia="ru-RU"/>
              </w:rPr>
            </w:pPr>
            <w:r w:rsidRPr="00A94740">
              <w:rPr>
                <w:rFonts w:ascii="Times New Roman" w:eastAsia="Times New Roman" w:hAnsi="Times New Roman" w:cs="Times New Roman"/>
                <w:sz w:val="20"/>
                <w:szCs w:val="20"/>
                <w:lang w:eastAsia="ru-RU"/>
              </w:rPr>
              <w:t>Шабанова Л. А.</w:t>
            </w:r>
          </w:p>
        </w:tc>
      </w:tr>
      <w:tr w:rsidR="00A94740" w:rsidRPr="00A94740" w:rsidTr="00C96A64">
        <w:tc>
          <w:tcPr>
            <w:tcW w:w="1809" w:type="dxa"/>
            <w:tcBorders>
              <w:top w:val="single" w:sz="4" w:space="0" w:color="auto"/>
              <w:left w:val="single" w:sz="4" w:space="0" w:color="auto"/>
              <w:bottom w:val="single" w:sz="4" w:space="0" w:color="auto"/>
              <w:right w:val="single" w:sz="4" w:space="0" w:color="auto"/>
            </w:tcBorders>
          </w:tcPr>
          <w:p w:rsidR="00A94740" w:rsidRPr="00A94740" w:rsidRDefault="00A94740" w:rsidP="00A94740">
            <w:pPr>
              <w:spacing w:after="0" w:line="240" w:lineRule="auto"/>
              <w:rPr>
                <w:rFonts w:ascii="Times New Roman" w:eastAsia="Times New Roman" w:hAnsi="Times New Roman" w:cs="Times New Roman"/>
                <w:sz w:val="20"/>
                <w:szCs w:val="20"/>
                <w:lang w:eastAsia="ru-RU"/>
              </w:rPr>
            </w:pPr>
            <w:r w:rsidRPr="00A94740">
              <w:rPr>
                <w:rFonts w:ascii="Times New Roman" w:eastAsia="Times New Roman" w:hAnsi="Times New Roman" w:cs="Times New Roman"/>
                <w:sz w:val="20"/>
                <w:szCs w:val="20"/>
                <w:lang w:eastAsia="ru-RU"/>
              </w:rPr>
              <w:t>Защита проектов</w:t>
            </w:r>
          </w:p>
        </w:tc>
        <w:tc>
          <w:tcPr>
            <w:tcW w:w="709" w:type="dxa"/>
            <w:tcBorders>
              <w:top w:val="single" w:sz="4" w:space="0" w:color="auto"/>
              <w:left w:val="single" w:sz="4" w:space="0" w:color="auto"/>
              <w:bottom w:val="single" w:sz="4" w:space="0" w:color="auto"/>
              <w:right w:val="single" w:sz="4" w:space="0" w:color="auto"/>
            </w:tcBorders>
          </w:tcPr>
          <w:p w:rsidR="00A94740" w:rsidRPr="00A94740" w:rsidRDefault="00A94740" w:rsidP="00A94740">
            <w:pPr>
              <w:spacing w:after="0" w:line="240" w:lineRule="auto"/>
              <w:jc w:val="center"/>
              <w:rPr>
                <w:rFonts w:ascii="Times New Roman" w:eastAsia="Times New Roman" w:hAnsi="Times New Roman" w:cs="Times New Roman"/>
                <w:sz w:val="20"/>
                <w:szCs w:val="20"/>
                <w:lang w:eastAsia="ru-RU"/>
              </w:rPr>
            </w:pPr>
            <w:r w:rsidRPr="00A94740">
              <w:rPr>
                <w:rFonts w:ascii="Times New Roman" w:eastAsia="Times New Roman" w:hAnsi="Times New Roman" w:cs="Times New Roman"/>
                <w:sz w:val="20"/>
                <w:szCs w:val="20"/>
                <w:lang w:eastAsia="ru-RU"/>
              </w:rPr>
              <w:t>2б</w:t>
            </w:r>
          </w:p>
        </w:tc>
        <w:tc>
          <w:tcPr>
            <w:tcW w:w="2552" w:type="dxa"/>
            <w:tcBorders>
              <w:top w:val="single" w:sz="4" w:space="0" w:color="auto"/>
              <w:left w:val="single" w:sz="4" w:space="0" w:color="auto"/>
              <w:bottom w:val="single" w:sz="4" w:space="0" w:color="auto"/>
              <w:right w:val="single" w:sz="4" w:space="0" w:color="auto"/>
            </w:tcBorders>
          </w:tcPr>
          <w:p w:rsidR="00A94740" w:rsidRPr="00A94740" w:rsidRDefault="00A94740" w:rsidP="00A94740">
            <w:pPr>
              <w:spacing w:after="0" w:line="240" w:lineRule="auto"/>
              <w:rPr>
                <w:rFonts w:ascii="Times New Roman" w:eastAsia="Times New Roman" w:hAnsi="Times New Roman" w:cs="Times New Roman"/>
                <w:sz w:val="20"/>
                <w:szCs w:val="20"/>
                <w:lang w:eastAsia="ru-RU"/>
              </w:rPr>
            </w:pPr>
            <w:r w:rsidRPr="00A94740">
              <w:rPr>
                <w:rFonts w:ascii="Times New Roman" w:eastAsia="Times New Roman" w:hAnsi="Times New Roman" w:cs="Times New Roman"/>
                <w:sz w:val="20"/>
                <w:szCs w:val="20"/>
                <w:lang w:eastAsia="ru-RU"/>
              </w:rPr>
              <w:t>Проектная деятельность</w:t>
            </w:r>
          </w:p>
        </w:tc>
        <w:tc>
          <w:tcPr>
            <w:tcW w:w="2126" w:type="dxa"/>
            <w:tcBorders>
              <w:top w:val="single" w:sz="4" w:space="0" w:color="auto"/>
              <w:left w:val="single" w:sz="4" w:space="0" w:color="auto"/>
              <w:bottom w:val="single" w:sz="4" w:space="0" w:color="auto"/>
              <w:right w:val="single" w:sz="4" w:space="0" w:color="auto"/>
            </w:tcBorders>
          </w:tcPr>
          <w:p w:rsidR="00A94740" w:rsidRPr="00A94740" w:rsidRDefault="00A94740" w:rsidP="00A94740">
            <w:pPr>
              <w:spacing w:after="0" w:line="240" w:lineRule="auto"/>
              <w:rPr>
                <w:rFonts w:ascii="Times New Roman" w:eastAsia="Times New Roman" w:hAnsi="Times New Roman" w:cs="Times New Roman"/>
                <w:sz w:val="20"/>
                <w:szCs w:val="20"/>
                <w:lang w:eastAsia="ru-RU"/>
              </w:rPr>
            </w:pPr>
            <w:r w:rsidRPr="00A94740">
              <w:rPr>
                <w:rFonts w:ascii="Times New Roman" w:eastAsia="Times New Roman" w:hAnsi="Times New Roman" w:cs="Times New Roman"/>
                <w:sz w:val="20"/>
                <w:szCs w:val="20"/>
                <w:lang w:eastAsia="ru-RU"/>
              </w:rPr>
              <w:t>Защита проектов</w:t>
            </w:r>
          </w:p>
        </w:tc>
        <w:tc>
          <w:tcPr>
            <w:tcW w:w="2835" w:type="dxa"/>
            <w:tcBorders>
              <w:top w:val="single" w:sz="4" w:space="0" w:color="auto"/>
              <w:left w:val="single" w:sz="4" w:space="0" w:color="auto"/>
              <w:bottom w:val="single" w:sz="4" w:space="0" w:color="auto"/>
              <w:right w:val="single" w:sz="4" w:space="0" w:color="auto"/>
            </w:tcBorders>
          </w:tcPr>
          <w:p w:rsidR="00A94740" w:rsidRPr="00A94740" w:rsidRDefault="00A94740" w:rsidP="00A94740">
            <w:pPr>
              <w:spacing w:after="0" w:line="240" w:lineRule="auto"/>
              <w:rPr>
                <w:rFonts w:ascii="Times New Roman" w:eastAsia="Times New Roman" w:hAnsi="Times New Roman" w:cs="Times New Roman"/>
                <w:sz w:val="20"/>
                <w:szCs w:val="20"/>
                <w:lang w:eastAsia="ru-RU"/>
              </w:rPr>
            </w:pPr>
            <w:r w:rsidRPr="00A94740">
              <w:rPr>
                <w:rFonts w:ascii="Times New Roman" w:eastAsia="Times New Roman" w:hAnsi="Times New Roman" w:cs="Times New Roman"/>
                <w:sz w:val="20"/>
                <w:szCs w:val="20"/>
                <w:lang w:eastAsia="ru-RU"/>
              </w:rPr>
              <w:t>Глаговская А. Е.</w:t>
            </w:r>
          </w:p>
        </w:tc>
      </w:tr>
      <w:tr w:rsidR="00A94740" w:rsidRPr="00A94740" w:rsidTr="00C96A64">
        <w:tc>
          <w:tcPr>
            <w:tcW w:w="1809" w:type="dxa"/>
            <w:tcBorders>
              <w:top w:val="single" w:sz="4" w:space="0" w:color="auto"/>
              <w:left w:val="single" w:sz="4" w:space="0" w:color="auto"/>
              <w:bottom w:val="single" w:sz="4" w:space="0" w:color="auto"/>
              <w:right w:val="single" w:sz="4" w:space="0" w:color="auto"/>
            </w:tcBorders>
          </w:tcPr>
          <w:p w:rsidR="00A94740" w:rsidRPr="00A94740" w:rsidRDefault="00A94740" w:rsidP="00A94740">
            <w:pPr>
              <w:spacing w:after="0" w:line="240" w:lineRule="auto"/>
              <w:rPr>
                <w:rFonts w:ascii="Times New Roman" w:eastAsia="Times New Roman" w:hAnsi="Times New Roman" w:cs="Times New Roman"/>
                <w:sz w:val="20"/>
                <w:szCs w:val="20"/>
                <w:lang w:eastAsia="ru-RU"/>
              </w:rPr>
            </w:pPr>
            <w:r w:rsidRPr="00A94740">
              <w:rPr>
                <w:rFonts w:ascii="Times New Roman" w:eastAsia="Times New Roman" w:hAnsi="Times New Roman" w:cs="Times New Roman"/>
                <w:sz w:val="20"/>
                <w:szCs w:val="20"/>
                <w:lang w:eastAsia="ru-RU"/>
              </w:rPr>
              <w:t>Технология</w:t>
            </w:r>
          </w:p>
        </w:tc>
        <w:tc>
          <w:tcPr>
            <w:tcW w:w="709" w:type="dxa"/>
            <w:tcBorders>
              <w:top w:val="single" w:sz="4" w:space="0" w:color="auto"/>
              <w:left w:val="single" w:sz="4" w:space="0" w:color="auto"/>
              <w:bottom w:val="single" w:sz="4" w:space="0" w:color="auto"/>
              <w:right w:val="single" w:sz="4" w:space="0" w:color="auto"/>
            </w:tcBorders>
          </w:tcPr>
          <w:p w:rsidR="00A94740" w:rsidRPr="00A94740" w:rsidRDefault="00A94740" w:rsidP="00A94740">
            <w:pPr>
              <w:spacing w:after="0" w:line="240" w:lineRule="auto"/>
              <w:jc w:val="center"/>
              <w:rPr>
                <w:rFonts w:ascii="Times New Roman" w:eastAsia="Times New Roman" w:hAnsi="Times New Roman" w:cs="Times New Roman"/>
                <w:sz w:val="20"/>
                <w:szCs w:val="20"/>
                <w:lang w:eastAsia="ru-RU"/>
              </w:rPr>
            </w:pPr>
            <w:r w:rsidRPr="00A94740">
              <w:rPr>
                <w:rFonts w:ascii="Times New Roman" w:eastAsia="Times New Roman" w:hAnsi="Times New Roman" w:cs="Times New Roman"/>
                <w:sz w:val="20"/>
                <w:szCs w:val="20"/>
                <w:lang w:eastAsia="ru-RU"/>
              </w:rPr>
              <w:t>7б</w:t>
            </w:r>
          </w:p>
        </w:tc>
        <w:tc>
          <w:tcPr>
            <w:tcW w:w="2552" w:type="dxa"/>
            <w:tcBorders>
              <w:top w:val="single" w:sz="4" w:space="0" w:color="auto"/>
              <w:left w:val="single" w:sz="4" w:space="0" w:color="auto"/>
              <w:bottom w:val="single" w:sz="4" w:space="0" w:color="auto"/>
              <w:right w:val="single" w:sz="4" w:space="0" w:color="auto"/>
            </w:tcBorders>
          </w:tcPr>
          <w:p w:rsidR="00A94740" w:rsidRPr="00A94740" w:rsidRDefault="00A94740" w:rsidP="00A94740">
            <w:pPr>
              <w:spacing w:after="0" w:line="240" w:lineRule="auto"/>
              <w:rPr>
                <w:rFonts w:ascii="Times New Roman" w:eastAsia="Times New Roman" w:hAnsi="Times New Roman" w:cs="Times New Roman"/>
                <w:sz w:val="20"/>
                <w:szCs w:val="20"/>
                <w:lang w:eastAsia="ru-RU"/>
              </w:rPr>
            </w:pPr>
            <w:r w:rsidRPr="00A94740">
              <w:rPr>
                <w:rFonts w:ascii="Times New Roman" w:eastAsia="Times New Roman" w:hAnsi="Times New Roman" w:cs="Times New Roman"/>
                <w:sz w:val="20"/>
                <w:szCs w:val="20"/>
                <w:lang w:eastAsia="ru-RU"/>
              </w:rPr>
              <w:t>«Основы вязания крючком»</w:t>
            </w:r>
          </w:p>
        </w:tc>
        <w:tc>
          <w:tcPr>
            <w:tcW w:w="2126" w:type="dxa"/>
            <w:tcBorders>
              <w:top w:val="single" w:sz="4" w:space="0" w:color="auto"/>
              <w:left w:val="single" w:sz="4" w:space="0" w:color="auto"/>
              <w:bottom w:val="single" w:sz="4" w:space="0" w:color="auto"/>
              <w:right w:val="single" w:sz="4" w:space="0" w:color="auto"/>
            </w:tcBorders>
          </w:tcPr>
          <w:p w:rsidR="00A94740" w:rsidRPr="00A94740" w:rsidRDefault="00A94740" w:rsidP="00A94740">
            <w:pPr>
              <w:spacing w:after="0" w:line="240" w:lineRule="auto"/>
              <w:rPr>
                <w:rFonts w:ascii="Times New Roman" w:eastAsia="Times New Roman" w:hAnsi="Times New Roman" w:cs="Times New Roman"/>
                <w:sz w:val="20"/>
                <w:szCs w:val="20"/>
                <w:lang w:eastAsia="ru-RU"/>
              </w:rPr>
            </w:pPr>
            <w:r w:rsidRPr="00A94740">
              <w:rPr>
                <w:rFonts w:ascii="Times New Roman" w:eastAsia="Times New Roman" w:hAnsi="Times New Roman" w:cs="Times New Roman"/>
                <w:sz w:val="20"/>
                <w:szCs w:val="20"/>
                <w:lang w:eastAsia="ru-RU"/>
              </w:rPr>
              <w:t>Изучение нового материала</w:t>
            </w:r>
          </w:p>
        </w:tc>
        <w:tc>
          <w:tcPr>
            <w:tcW w:w="2835" w:type="dxa"/>
            <w:tcBorders>
              <w:top w:val="single" w:sz="4" w:space="0" w:color="auto"/>
              <w:left w:val="single" w:sz="4" w:space="0" w:color="auto"/>
              <w:bottom w:val="single" w:sz="4" w:space="0" w:color="auto"/>
              <w:right w:val="single" w:sz="4" w:space="0" w:color="auto"/>
            </w:tcBorders>
          </w:tcPr>
          <w:p w:rsidR="00A94740" w:rsidRPr="00A94740" w:rsidRDefault="00A94740" w:rsidP="00A94740">
            <w:pPr>
              <w:spacing w:after="0" w:line="240" w:lineRule="auto"/>
              <w:rPr>
                <w:rFonts w:ascii="Times New Roman" w:eastAsia="Times New Roman" w:hAnsi="Times New Roman" w:cs="Times New Roman"/>
                <w:sz w:val="20"/>
                <w:szCs w:val="20"/>
                <w:lang w:eastAsia="ru-RU"/>
              </w:rPr>
            </w:pPr>
            <w:r w:rsidRPr="00A94740">
              <w:rPr>
                <w:rFonts w:ascii="Times New Roman" w:eastAsia="Times New Roman" w:hAnsi="Times New Roman" w:cs="Times New Roman"/>
                <w:sz w:val="20"/>
                <w:szCs w:val="20"/>
                <w:lang w:eastAsia="ru-RU"/>
              </w:rPr>
              <w:t>Ермоленко Н. Н.</w:t>
            </w:r>
          </w:p>
        </w:tc>
      </w:tr>
      <w:tr w:rsidR="00A94740" w:rsidRPr="00A94740" w:rsidTr="00C96A64">
        <w:tc>
          <w:tcPr>
            <w:tcW w:w="1809" w:type="dxa"/>
            <w:tcBorders>
              <w:top w:val="single" w:sz="4" w:space="0" w:color="auto"/>
              <w:left w:val="single" w:sz="4" w:space="0" w:color="auto"/>
              <w:bottom w:val="single" w:sz="4" w:space="0" w:color="auto"/>
              <w:right w:val="single" w:sz="4" w:space="0" w:color="auto"/>
            </w:tcBorders>
          </w:tcPr>
          <w:p w:rsidR="00A94740" w:rsidRPr="00A94740" w:rsidRDefault="00A94740" w:rsidP="00A94740">
            <w:pPr>
              <w:spacing w:after="0" w:line="240" w:lineRule="auto"/>
              <w:rPr>
                <w:rFonts w:ascii="Times New Roman" w:eastAsia="Times New Roman" w:hAnsi="Times New Roman" w:cs="Times New Roman"/>
                <w:sz w:val="20"/>
                <w:szCs w:val="20"/>
                <w:lang w:eastAsia="ru-RU"/>
              </w:rPr>
            </w:pPr>
            <w:r w:rsidRPr="00A94740">
              <w:rPr>
                <w:rFonts w:ascii="Times New Roman" w:eastAsia="Times New Roman" w:hAnsi="Times New Roman" w:cs="Times New Roman"/>
                <w:sz w:val="20"/>
                <w:szCs w:val="20"/>
                <w:lang w:eastAsia="ru-RU"/>
              </w:rPr>
              <w:t>Природоведение</w:t>
            </w:r>
          </w:p>
        </w:tc>
        <w:tc>
          <w:tcPr>
            <w:tcW w:w="709" w:type="dxa"/>
            <w:tcBorders>
              <w:top w:val="single" w:sz="4" w:space="0" w:color="auto"/>
              <w:left w:val="single" w:sz="4" w:space="0" w:color="auto"/>
              <w:bottom w:val="single" w:sz="4" w:space="0" w:color="auto"/>
              <w:right w:val="single" w:sz="4" w:space="0" w:color="auto"/>
            </w:tcBorders>
          </w:tcPr>
          <w:p w:rsidR="00A94740" w:rsidRPr="00A94740" w:rsidRDefault="00A94740" w:rsidP="00A94740">
            <w:pPr>
              <w:spacing w:after="0" w:line="240" w:lineRule="auto"/>
              <w:jc w:val="center"/>
              <w:rPr>
                <w:rFonts w:ascii="Times New Roman" w:eastAsia="Times New Roman" w:hAnsi="Times New Roman" w:cs="Times New Roman"/>
                <w:sz w:val="20"/>
                <w:szCs w:val="20"/>
                <w:lang w:eastAsia="ru-RU"/>
              </w:rPr>
            </w:pPr>
            <w:r w:rsidRPr="00A94740">
              <w:rPr>
                <w:rFonts w:ascii="Times New Roman" w:eastAsia="Times New Roman" w:hAnsi="Times New Roman" w:cs="Times New Roman"/>
                <w:sz w:val="20"/>
                <w:szCs w:val="20"/>
                <w:lang w:eastAsia="ru-RU"/>
              </w:rPr>
              <w:t>5а</w:t>
            </w:r>
          </w:p>
        </w:tc>
        <w:tc>
          <w:tcPr>
            <w:tcW w:w="2552" w:type="dxa"/>
            <w:tcBorders>
              <w:top w:val="single" w:sz="4" w:space="0" w:color="auto"/>
              <w:left w:val="single" w:sz="4" w:space="0" w:color="auto"/>
              <w:bottom w:val="single" w:sz="4" w:space="0" w:color="auto"/>
              <w:right w:val="single" w:sz="4" w:space="0" w:color="auto"/>
            </w:tcBorders>
          </w:tcPr>
          <w:p w:rsidR="00A94740" w:rsidRPr="00A94740" w:rsidRDefault="00A94740" w:rsidP="00A94740">
            <w:pPr>
              <w:spacing w:after="0" w:line="240" w:lineRule="auto"/>
              <w:rPr>
                <w:rFonts w:ascii="Times New Roman" w:eastAsia="Times New Roman" w:hAnsi="Times New Roman" w:cs="Times New Roman"/>
                <w:sz w:val="20"/>
                <w:szCs w:val="20"/>
                <w:lang w:eastAsia="ru-RU"/>
              </w:rPr>
            </w:pPr>
            <w:r w:rsidRPr="00A94740">
              <w:rPr>
                <w:rFonts w:ascii="Times New Roman" w:eastAsia="Times New Roman" w:hAnsi="Times New Roman" w:cs="Times New Roman"/>
                <w:sz w:val="20"/>
                <w:szCs w:val="20"/>
                <w:lang w:eastAsia="ru-RU"/>
              </w:rPr>
              <w:t>«Водные ресурсы Ставрополья»</w:t>
            </w:r>
          </w:p>
        </w:tc>
        <w:tc>
          <w:tcPr>
            <w:tcW w:w="2126" w:type="dxa"/>
            <w:tcBorders>
              <w:top w:val="single" w:sz="4" w:space="0" w:color="auto"/>
              <w:left w:val="single" w:sz="4" w:space="0" w:color="auto"/>
              <w:bottom w:val="single" w:sz="4" w:space="0" w:color="auto"/>
              <w:right w:val="single" w:sz="4" w:space="0" w:color="auto"/>
            </w:tcBorders>
          </w:tcPr>
          <w:p w:rsidR="00A94740" w:rsidRPr="00A94740" w:rsidRDefault="00A94740" w:rsidP="00A94740">
            <w:pPr>
              <w:spacing w:after="0" w:line="240" w:lineRule="auto"/>
              <w:rPr>
                <w:rFonts w:ascii="Times New Roman" w:eastAsia="Times New Roman" w:hAnsi="Times New Roman" w:cs="Times New Roman"/>
                <w:sz w:val="20"/>
                <w:szCs w:val="20"/>
                <w:lang w:eastAsia="ru-RU"/>
              </w:rPr>
            </w:pPr>
            <w:r w:rsidRPr="00A94740">
              <w:rPr>
                <w:rFonts w:ascii="Times New Roman" w:eastAsia="Times New Roman" w:hAnsi="Times New Roman" w:cs="Times New Roman"/>
                <w:sz w:val="20"/>
                <w:szCs w:val="20"/>
                <w:lang w:eastAsia="ru-RU"/>
              </w:rPr>
              <w:t>Внеклассное</w:t>
            </w:r>
          </w:p>
        </w:tc>
        <w:tc>
          <w:tcPr>
            <w:tcW w:w="2835" w:type="dxa"/>
            <w:tcBorders>
              <w:top w:val="single" w:sz="4" w:space="0" w:color="auto"/>
              <w:left w:val="single" w:sz="4" w:space="0" w:color="auto"/>
              <w:bottom w:val="single" w:sz="4" w:space="0" w:color="auto"/>
              <w:right w:val="single" w:sz="4" w:space="0" w:color="auto"/>
            </w:tcBorders>
          </w:tcPr>
          <w:p w:rsidR="00A94740" w:rsidRPr="00A94740" w:rsidRDefault="00A94740" w:rsidP="00A94740">
            <w:pPr>
              <w:spacing w:after="0" w:line="240" w:lineRule="auto"/>
              <w:rPr>
                <w:rFonts w:ascii="Times New Roman" w:eastAsia="Times New Roman" w:hAnsi="Times New Roman" w:cs="Times New Roman"/>
                <w:sz w:val="20"/>
                <w:szCs w:val="20"/>
                <w:lang w:eastAsia="ru-RU"/>
              </w:rPr>
            </w:pPr>
            <w:r w:rsidRPr="00A94740">
              <w:rPr>
                <w:rFonts w:ascii="Times New Roman" w:eastAsia="Times New Roman" w:hAnsi="Times New Roman" w:cs="Times New Roman"/>
                <w:sz w:val="20"/>
                <w:szCs w:val="20"/>
                <w:lang w:eastAsia="ru-RU"/>
              </w:rPr>
              <w:t>Степаненко Т. П.</w:t>
            </w:r>
          </w:p>
        </w:tc>
      </w:tr>
      <w:tr w:rsidR="00A94740" w:rsidRPr="00A94740" w:rsidTr="00C96A64">
        <w:tc>
          <w:tcPr>
            <w:tcW w:w="1809" w:type="dxa"/>
            <w:tcBorders>
              <w:top w:val="single" w:sz="4" w:space="0" w:color="auto"/>
              <w:left w:val="single" w:sz="4" w:space="0" w:color="auto"/>
              <w:bottom w:val="single" w:sz="4" w:space="0" w:color="auto"/>
              <w:right w:val="single" w:sz="4" w:space="0" w:color="auto"/>
            </w:tcBorders>
          </w:tcPr>
          <w:p w:rsidR="00A94740" w:rsidRPr="00A94740" w:rsidRDefault="00A94740" w:rsidP="00A94740">
            <w:pPr>
              <w:spacing w:after="0" w:line="240" w:lineRule="auto"/>
              <w:rPr>
                <w:rFonts w:ascii="Times New Roman" w:eastAsia="Times New Roman" w:hAnsi="Times New Roman" w:cs="Times New Roman"/>
                <w:sz w:val="20"/>
                <w:szCs w:val="20"/>
                <w:lang w:eastAsia="ru-RU"/>
              </w:rPr>
            </w:pPr>
            <w:r w:rsidRPr="00A94740">
              <w:rPr>
                <w:rFonts w:ascii="Times New Roman" w:eastAsia="Times New Roman" w:hAnsi="Times New Roman" w:cs="Times New Roman"/>
                <w:sz w:val="20"/>
                <w:szCs w:val="20"/>
                <w:lang w:eastAsia="ru-RU"/>
              </w:rPr>
              <w:t>Русский язык</w:t>
            </w:r>
          </w:p>
        </w:tc>
        <w:tc>
          <w:tcPr>
            <w:tcW w:w="709" w:type="dxa"/>
            <w:tcBorders>
              <w:top w:val="single" w:sz="4" w:space="0" w:color="auto"/>
              <w:left w:val="single" w:sz="4" w:space="0" w:color="auto"/>
              <w:bottom w:val="single" w:sz="4" w:space="0" w:color="auto"/>
              <w:right w:val="single" w:sz="4" w:space="0" w:color="auto"/>
            </w:tcBorders>
          </w:tcPr>
          <w:p w:rsidR="00A94740" w:rsidRPr="00A94740" w:rsidRDefault="00A94740" w:rsidP="00A94740">
            <w:pPr>
              <w:spacing w:after="0" w:line="240" w:lineRule="auto"/>
              <w:jc w:val="center"/>
              <w:rPr>
                <w:rFonts w:ascii="Times New Roman" w:eastAsia="Times New Roman" w:hAnsi="Times New Roman" w:cs="Times New Roman"/>
                <w:sz w:val="20"/>
                <w:szCs w:val="20"/>
                <w:lang w:eastAsia="ru-RU"/>
              </w:rPr>
            </w:pPr>
            <w:r w:rsidRPr="00A94740">
              <w:rPr>
                <w:rFonts w:ascii="Times New Roman" w:eastAsia="Times New Roman" w:hAnsi="Times New Roman" w:cs="Times New Roman"/>
                <w:sz w:val="20"/>
                <w:szCs w:val="20"/>
                <w:lang w:eastAsia="ru-RU"/>
              </w:rPr>
              <w:t>11а</w:t>
            </w:r>
          </w:p>
        </w:tc>
        <w:tc>
          <w:tcPr>
            <w:tcW w:w="2552" w:type="dxa"/>
            <w:tcBorders>
              <w:top w:val="single" w:sz="4" w:space="0" w:color="auto"/>
              <w:left w:val="single" w:sz="4" w:space="0" w:color="auto"/>
              <w:bottom w:val="single" w:sz="4" w:space="0" w:color="auto"/>
              <w:right w:val="single" w:sz="4" w:space="0" w:color="auto"/>
            </w:tcBorders>
          </w:tcPr>
          <w:p w:rsidR="00A94740" w:rsidRPr="00A94740" w:rsidRDefault="00A94740" w:rsidP="00A94740">
            <w:pPr>
              <w:spacing w:after="0" w:line="240" w:lineRule="auto"/>
              <w:rPr>
                <w:rFonts w:ascii="Times New Roman" w:eastAsia="Times New Roman" w:hAnsi="Times New Roman" w:cs="Times New Roman"/>
                <w:sz w:val="20"/>
                <w:szCs w:val="20"/>
                <w:lang w:eastAsia="ru-RU"/>
              </w:rPr>
            </w:pPr>
            <w:r w:rsidRPr="00A94740">
              <w:rPr>
                <w:rFonts w:ascii="Times New Roman" w:eastAsia="Times New Roman" w:hAnsi="Times New Roman" w:cs="Times New Roman"/>
                <w:sz w:val="20"/>
                <w:szCs w:val="20"/>
                <w:lang w:eastAsia="ru-RU"/>
              </w:rPr>
              <w:t xml:space="preserve">Написание сочинения – рассуждения (подготовка к </w:t>
            </w:r>
            <w:r w:rsidRPr="00A94740">
              <w:rPr>
                <w:rFonts w:ascii="Times New Roman" w:eastAsia="Times New Roman" w:hAnsi="Times New Roman" w:cs="Times New Roman"/>
                <w:sz w:val="20"/>
                <w:szCs w:val="20"/>
                <w:lang w:eastAsia="ru-RU"/>
              </w:rPr>
              <w:lastRenderedPageBreak/>
              <w:t>ЕГЭ)</w:t>
            </w:r>
          </w:p>
        </w:tc>
        <w:tc>
          <w:tcPr>
            <w:tcW w:w="2126" w:type="dxa"/>
            <w:tcBorders>
              <w:top w:val="single" w:sz="4" w:space="0" w:color="auto"/>
              <w:left w:val="single" w:sz="4" w:space="0" w:color="auto"/>
              <w:bottom w:val="single" w:sz="4" w:space="0" w:color="auto"/>
              <w:right w:val="single" w:sz="4" w:space="0" w:color="auto"/>
            </w:tcBorders>
          </w:tcPr>
          <w:p w:rsidR="00A94740" w:rsidRPr="00A94740" w:rsidRDefault="00A94740" w:rsidP="00A94740">
            <w:pPr>
              <w:spacing w:after="0" w:line="240" w:lineRule="auto"/>
              <w:rPr>
                <w:rFonts w:ascii="Times New Roman" w:eastAsia="Times New Roman" w:hAnsi="Times New Roman" w:cs="Times New Roman"/>
                <w:sz w:val="20"/>
                <w:szCs w:val="20"/>
                <w:lang w:eastAsia="ru-RU"/>
              </w:rPr>
            </w:pPr>
            <w:r w:rsidRPr="00A94740">
              <w:rPr>
                <w:rFonts w:ascii="Times New Roman" w:eastAsia="Times New Roman" w:hAnsi="Times New Roman" w:cs="Times New Roman"/>
                <w:sz w:val="20"/>
                <w:szCs w:val="20"/>
                <w:lang w:eastAsia="ru-RU"/>
              </w:rPr>
              <w:lastRenderedPageBreak/>
              <w:t>Закрепление знаний</w:t>
            </w:r>
          </w:p>
        </w:tc>
        <w:tc>
          <w:tcPr>
            <w:tcW w:w="2835" w:type="dxa"/>
            <w:tcBorders>
              <w:top w:val="single" w:sz="4" w:space="0" w:color="auto"/>
              <w:left w:val="single" w:sz="4" w:space="0" w:color="auto"/>
              <w:bottom w:val="single" w:sz="4" w:space="0" w:color="auto"/>
              <w:right w:val="single" w:sz="4" w:space="0" w:color="auto"/>
            </w:tcBorders>
          </w:tcPr>
          <w:p w:rsidR="00A94740" w:rsidRPr="00A94740" w:rsidRDefault="00A94740" w:rsidP="00A94740">
            <w:pPr>
              <w:spacing w:after="0" w:line="240" w:lineRule="auto"/>
              <w:rPr>
                <w:rFonts w:ascii="Times New Roman" w:eastAsia="Times New Roman" w:hAnsi="Times New Roman" w:cs="Times New Roman"/>
                <w:sz w:val="20"/>
                <w:szCs w:val="20"/>
                <w:lang w:eastAsia="ru-RU"/>
              </w:rPr>
            </w:pPr>
            <w:r w:rsidRPr="00A94740">
              <w:rPr>
                <w:rFonts w:ascii="Times New Roman" w:eastAsia="Times New Roman" w:hAnsi="Times New Roman" w:cs="Times New Roman"/>
                <w:sz w:val="20"/>
                <w:szCs w:val="20"/>
                <w:lang w:eastAsia="ru-RU"/>
              </w:rPr>
              <w:t>Беляевская Н. А.</w:t>
            </w:r>
          </w:p>
        </w:tc>
      </w:tr>
      <w:tr w:rsidR="00A94740" w:rsidRPr="00A94740" w:rsidTr="00C96A64">
        <w:tc>
          <w:tcPr>
            <w:tcW w:w="1809" w:type="dxa"/>
            <w:tcBorders>
              <w:top w:val="single" w:sz="4" w:space="0" w:color="auto"/>
              <w:left w:val="single" w:sz="4" w:space="0" w:color="auto"/>
              <w:bottom w:val="single" w:sz="4" w:space="0" w:color="auto"/>
              <w:right w:val="single" w:sz="4" w:space="0" w:color="auto"/>
            </w:tcBorders>
          </w:tcPr>
          <w:p w:rsidR="00A94740" w:rsidRPr="00A94740" w:rsidRDefault="00A94740" w:rsidP="00A94740">
            <w:pPr>
              <w:spacing w:after="0" w:line="240" w:lineRule="auto"/>
              <w:rPr>
                <w:rFonts w:ascii="Times New Roman" w:eastAsia="Times New Roman" w:hAnsi="Times New Roman" w:cs="Times New Roman"/>
                <w:sz w:val="20"/>
                <w:szCs w:val="20"/>
                <w:lang w:eastAsia="ru-RU"/>
              </w:rPr>
            </w:pPr>
            <w:r w:rsidRPr="00A94740">
              <w:rPr>
                <w:rFonts w:ascii="Times New Roman" w:eastAsia="Times New Roman" w:hAnsi="Times New Roman" w:cs="Times New Roman"/>
                <w:sz w:val="20"/>
                <w:szCs w:val="20"/>
                <w:lang w:eastAsia="ru-RU"/>
              </w:rPr>
              <w:lastRenderedPageBreak/>
              <w:t>Математика</w:t>
            </w:r>
          </w:p>
        </w:tc>
        <w:tc>
          <w:tcPr>
            <w:tcW w:w="709" w:type="dxa"/>
            <w:tcBorders>
              <w:top w:val="single" w:sz="4" w:space="0" w:color="auto"/>
              <w:left w:val="single" w:sz="4" w:space="0" w:color="auto"/>
              <w:bottom w:val="single" w:sz="4" w:space="0" w:color="auto"/>
              <w:right w:val="single" w:sz="4" w:space="0" w:color="auto"/>
            </w:tcBorders>
          </w:tcPr>
          <w:p w:rsidR="00A94740" w:rsidRPr="00A94740" w:rsidRDefault="00A94740" w:rsidP="00A94740">
            <w:pPr>
              <w:spacing w:after="0" w:line="240" w:lineRule="auto"/>
              <w:jc w:val="center"/>
              <w:rPr>
                <w:rFonts w:ascii="Times New Roman" w:eastAsia="Times New Roman" w:hAnsi="Times New Roman" w:cs="Times New Roman"/>
                <w:sz w:val="20"/>
                <w:szCs w:val="20"/>
                <w:lang w:eastAsia="ru-RU"/>
              </w:rPr>
            </w:pPr>
            <w:r w:rsidRPr="00A94740">
              <w:rPr>
                <w:rFonts w:ascii="Times New Roman" w:eastAsia="Times New Roman" w:hAnsi="Times New Roman" w:cs="Times New Roman"/>
                <w:sz w:val="20"/>
                <w:szCs w:val="20"/>
                <w:lang w:eastAsia="ru-RU"/>
              </w:rPr>
              <w:t>1а</w:t>
            </w:r>
          </w:p>
        </w:tc>
        <w:tc>
          <w:tcPr>
            <w:tcW w:w="2552" w:type="dxa"/>
            <w:tcBorders>
              <w:top w:val="single" w:sz="4" w:space="0" w:color="auto"/>
              <w:left w:val="single" w:sz="4" w:space="0" w:color="auto"/>
              <w:bottom w:val="single" w:sz="4" w:space="0" w:color="auto"/>
              <w:right w:val="single" w:sz="4" w:space="0" w:color="auto"/>
            </w:tcBorders>
          </w:tcPr>
          <w:p w:rsidR="00A94740" w:rsidRPr="00A94740" w:rsidRDefault="00A94740" w:rsidP="00A94740">
            <w:pPr>
              <w:spacing w:after="0" w:line="240" w:lineRule="auto"/>
              <w:rPr>
                <w:rFonts w:ascii="Times New Roman" w:eastAsia="Times New Roman" w:hAnsi="Times New Roman" w:cs="Times New Roman"/>
                <w:sz w:val="20"/>
                <w:szCs w:val="20"/>
                <w:lang w:eastAsia="ru-RU"/>
              </w:rPr>
            </w:pPr>
            <w:r w:rsidRPr="00A94740">
              <w:rPr>
                <w:rFonts w:ascii="Times New Roman" w:eastAsia="Times New Roman" w:hAnsi="Times New Roman" w:cs="Times New Roman"/>
                <w:sz w:val="20"/>
                <w:szCs w:val="20"/>
                <w:lang w:eastAsia="ru-RU"/>
              </w:rPr>
              <w:t>Решение уравнений</w:t>
            </w:r>
          </w:p>
        </w:tc>
        <w:tc>
          <w:tcPr>
            <w:tcW w:w="2126" w:type="dxa"/>
            <w:tcBorders>
              <w:top w:val="single" w:sz="4" w:space="0" w:color="auto"/>
              <w:left w:val="single" w:sz="4" w:space="0" w:color="auto"/>
              <w:bottom w:val="single" w:sz="4" w:space="0" w:color="auto"/>
              <w:right w:val="single" w:sz="4" w:space="0" w:color="auto"/>
            </w:tcBorders>
          </w:tcPr>
          <w:p w:rsidR="00A94740" w:rsidRPr="00A94740" w:rsidRDefault="00A94740" w:rsidP="00A94740">
            <w:pPr>
              <w:spacing w:after="0" w:line="240" w:lineRule="auto"/>
              <w:rPr>
                <w:rFonts w:ascii="Times New Roman" w:eastAsia="Times New Roman" w:hAnsi="Times New Roman" w:cs="Times New Roman"/>
                <w:sz w:val="20"/>
                <w:szCs w:val="20"/>
                <w:lang w:eastAsia="ru-RU"/>
              </w:rPr>
            </w:pPr>
            <w:r w:rsidRPr="00A94740">
              <w:rPr>
                <w:rFonts w:ascii="Times New Roman" w:eastAsia="Times New Roman" w:hAnsi="Times New Roman" w:cs="Times New Roman"/>
                <w:sz w:val="20"/>
                <w:szCs w:val="20"/>
                <w:lang w:eastAsia="ru-RU"/>
              </w:rPr>
              <w:t>Изучение нового материала</w:t>
            </w:r>
          </w:p>
        </w:tc>
        <w:tc>
          <w:tcPr>
            <w:tcW w:w="2835" w:type="dxa"/>
            <w:tcBorders>
              <w:top w:val="single" w:sz="4" w:space="0" w:color="auto"/>
              <w:left w:val="single" w:sz="4" w:space="0" w:color="auto"/>
              <w:bottom w:val="single" w:sz="4" w:space="0" w:color="auto"/>
              <w:right w:val="single" w:sz="4" w:space="0" w:color="auto"/>
            </w:tcBorders>
          </w:tcPr>
          <w:p w:rsidR="00A94740" w:rsidRPr="00A94740" w:rsidRDefault="00A94740" w:rsidP="00A94740">
            <w:pPr>
              <w:spacing w:after="0" w:line="240" w:lineRule="auto"/>
              <w:rPr>
                <w:rFonts w:ascii="Times New Roman" w:eastAsia="Times New Roman" w:hAnsi="Times New Roman" w:cs="Times New Roman"/>
                <w:sz w:val="20"/>
                <w:szCs w:val="20"/>
                <w:lang w:eastAsia="ru-RU"/>
              </w:rPr>
            </w:pPr>
            <w:r w:rsidRPr="00A94740">
              <w:rPr>
                <w:rFonts w:ascii="Times New Roman" w:eastAsia="Times New Roman" w:hAnsi="Times New Roman" w:cs="Times New Roman"/>
                <w:sz w:val="20"/>
                <w:szCs w:val="20"/>
                <w:lang w:eastAsia="ru-RU"/>
              </w:rPr>
              <w:t>Жирова Н. А.</w:t>
            </w:r>
          </w:p>
        </w:tc>
      </w:tr>
      <w:tr w:rsidR="00A94740" w:rsidRPr="00A94740" w:rsidTr="00C96A64">
        <w:tc>
          <w:tcPr>
            <w:tcW w:w="1809" w:type="dxa"/>
            <w:tcBorders>
              <w:top w:val="single" w:sz="4" w:space="0" w:color="auto"/>
              <w:left w:val="single" w:sz="4" w:space="0" w:color="auto"/>
              <w:bottom w:val="single" w:sz="4" w:space="0" w:color="auto"/>
              <w:right w:val="single" w:sz="4" w:space="0" w:color="auto"/>
            </w:tcBorders>
          </w:tcPr>
          <w:p w:rsidR="00A94740" w:rsidRPr="00A94740" w:rsidRDefault="00A94740" w:rsidP="00A94740">
            <w:pPr>
              <w:spacing w:after="0" w:line="240" w:lineRule="auto"/>
              <w:rPr>
                <w:rFonts w:ascii="Times New Roman" w:eastAsia="Times New Roman" w:hAnsi="Times New Roman" w:cs="Times New Roman"/>
                <w:sz w:val="20"/>
                <w:szCs w:val="20"/>
                <w:lang w:eastAsia="ru-RU"/>
              </w:rPr>
            </w:pPr>
            <w:r w:rsidRPr="00A94740">
              <w:rPr>
                <w:rFonts w:ascii="Times New Roman" w:eastAsia="Times New Roman" w:hAnsi="Times New Roman" w:cs="Times New Roman"/>
                <w:sz w:val="20"/>
                <w:szCs w:val="20"/>
                <w:lang w:eastAsia="ru-RU"/>
              </w:rPr>
              <w:t>Внеклассное чтение</w:t>
            </w:r>
          </w:p>
        </w:tc>
        <w:tc>
          <w:tcPr>
            <w:tcW w:w="709" w:type="dxa"/>
            <w:tcBorders>
              <w:top w:val="single" w:sz="4" w:space="0" w:color="auto"/>
              <w:left w:val="single" w:sz="4" w:space="0" w:color="auto"/>
              <w:bottom w:val="single" w:sz="4" w:space="0" w:color="auto"/>
              <w:right w:val="single" w:sz="4" w:space="0" w:color="auto"/>
            </w:tcBorders>
          </w:tcPr>
          <w:p w:rsidR="00A94740" w:rsidRPr="00A94740" w:rsidRDefault="00A94740" w:rsidP="00A94740">
            <w:pPr>
              <w:spacing w:after="0" w:line="240" w:lineRule="auto"/>
              <w:jc w:val="center"/>
              <w:rPr>
                <w:rFonts w:ascii="Times New Roman" w:eastAsia="Times New Roman" w:hAnsi="Times New Roman" w:cs="Times New Roman"/>
                <w:sz w:val="20"/>
                <w:szCs w:val="20"/>
                <w:lang w:eastAsia="ru-RU"/>
              </w:rPr>
            </w:pPr>
            <w:r w:rsidRPr="00A94740">
              <w:rPr>
                <w:rFonts w:ascii="Times New Roman" w:eastAsia="Times New Roman" w:hAnsi="Times New Roman" w:cs="Times New Roman"/>
                <w:sz w:val="20"/>
                <w:szCs w:val="20"/>
                <w:lang w:eastAsia="ru-RU"/>
              </w:rPr>
              <w:t>3б</w:t>
            </w:r>
          </w:p>
        </w:tc>
        <w:tc>
          <w:tcPr>
            <w:tcW w:w="2552" w:type="dxa"/>
            <w:tcBorders>
              <w:top w:val="single" w:sz="4" w:space="0" w:color="auto"/>
              <w:left w:val="single" w:sz="4" w:space="0" w:color="auto"/>
              <w:bottom w:val="single" w:sz="4" w:space="0" w:color="auto"/>
              <w:right w:val="single" w:sz="4" w:space="0" w:color="auto"/>
            </w:tcBorders>
          </w:tcPr>
          <w:p w:rsidR="00A94740" w:rsidRPr="00A94740" w:rsidRDefault="00A94740" w:rsidP="00A94740">
            <w:pPr>
              <w:spacing w:after="0" w:line="240" w:lineRule="auto"/>
              <w:rPr>
                <w:rFonts w:ascii="Times New Roman" w:eastAsia="Times New Roman" w:hAnsi="Times New Roman" w:cs="Times New Roman"/>
                <w:sz w:val="20"/>
                <w:szCs w:val="20"/>
                <w:lang w:eastAsia="ru-RU"/>
              </w:rPr>
            </w:pPr>
            <w:r w:rsidRPr="00A94740">
              <w:rPr>
                <w:rFonts w:ascii="Times New Roman" w:eastAsia="Times New Roman" w:hAnsi="Times New Roman" w:cs="Times New Roman"/>
                <w:sz w:val="20"/>
                <w:szCs w:val="20"/>
                <w:lang w:eastAsia="ru-RU"/>
              </w:rPr>
              <w:t>Сталинградская битва</w:t>
            </w:r>
          </w:p>
        </w:tc>
        <w:tc>
          <w:tcPr>
            <w:tcW w:w="2126" w:type="dxa"/>
            <w:tcBorders>
              <w:top w:val="single" w:sz="4" w:space="0" w:color="auto"/>
              <w:left w:val="single" w:sz="4" w:space="0" w:color="auto"/>
              <w:bottom w:val="single" w:sz="4" w:space="0" w:color="auto"/>
              <w:right w:val="single" w:sz="4" w:space="0" w:color="auto"/>
            </w:tcBorders>
          </w:tcPr>
          <w:p w:rsidR="00A94740" w:rsidRPr="00A94740" w:rsidRDefault="00A94740" w:rsidP="00A94740">
            <w:pPr>
              <w:spacing w:after="0" w:line="240" w:lineRule="auto"/>
              <w:rPr>
                <w:rFonts w:ascii="Times New Roman" w:eastAsia="Times New Roman" w:hAnsi="Times New Roman" w:cs="Times New Roman"/>
                <w:sz w:val="20"/>
                <w:szCs w:val="20"/>
                <w:lang w:eastAsia="ru-RU"/>
              </w:rPr>
            </w:pPr>
            <w:r w:rsidRPr="00A94740">
              <w:rPr>
                <w:rFonts w:ascii="Times New Roman" w:eastAsia="Times New Roman" w:hAnsi="Times New Roman" w:cs="Times New Roman"/>
                <w:sz w:val="20"/>
                <w:szCs w:val="20"/>
                <w:lang w:eastAsia="ru-RU"/>
              </w:rPr>
              <w:t>Внеклассное</w:t>
            </w:r>
          </w:p>
        </w:tc>
        <w:tc>
          <w:tcPr>
            <w:tcW w:w="2835" w:type="dxa"/>
            <w:tcBorders>
              <w:top w:val="single" w:sz="4" w:space="0" w:color="auto"/>
              <w:left w:val="single" w:sz="4" w:space="0" w:color="auto"/>
              <w:bottom w:val="single" w:sz="4" w:space="0" w:color="auto"/>
              <w:right w:val="single" w:sz="4" w:space="0" w:color="auto"/>
            </w:tcBorders>
          </w:tcPr>
          <w:p w:rsidR="00A94740" w:rsidRPr="00A94740" w:rsidRDefault="00A94740" w:rsidP="00A94740">
            <w:pPr>
              <w:spacing w:after="0" w:line="240" w:lineRule="auto"/>
              <w:rPr>
                <w:rFonts w:ascii="Times New Roman" w:eastAsia="Times New Roman" w:hAnsi="Times New Roman" w:cs="Times New Roman"/>
                <w:sz w:val="20"/>
                <w:szCs w:val="20"/>
                <w:lang w:eastAsia="ru-RU"/>
              </w:rPr>
            </w:pPr>
            <w:r w:rsidRPr="00A94740">
              <w:rPr>
                <w:rFonts w:ascii="Times New Roman" w:eastAsia="Times New Roman" w:hAnsi="Times New Roman" w:cs="Times New Roman"/>
                <w:sz w:val="20"/>
                <w:szCs w:val="20"/>
                <w:lang w:eastAsia="ru-RU"/>
              </w:rPr>
              <w:t>Щелокова Л. В.</w:t>
            </w:r>
          </w:p>
        </w:tc>
      </w:tr>
      <w:tr w:rsidR="00A94740" w:rsidRPr="00A94740" w:rsidTr="00C96A64">
        <w:tc>
          <w:tcPr>
            <w:tcW w:w="1809" w:type="dxa"/>
            <w:tcBorders>
              <w:top w:val="single" w:sz="4" w:space="0" w:color="auto"/>
              <w:left w:val="single" w:sz="4" w:space="0" w:color="auto"/>
              <w:bottom w:val="single" w:sz="4" w:space="0" w:color="auto"/>
              <w:right w:val="single" w:sz="4" w:space="0" w:color="auto"/>
            </w:tcBorders>
          </w:tcPr>
          <w:p w:rsidR="00A94740" w:rsidRPr="00A94740" w:rsidRDefault="00A94740" w:rsidP="00A94740">
            <w:pPr>
              <w:spacing w:after="0" w:line="240" w:lineRule="auto"/>
              <w:rPr>
                <w:rFonts w:ascii="Times New Roman" w:eastAsia="Times New Roman" w:hAnsi="Times New Roman" w:cs="Times New Roman"/>
                <w:sz w:val="20"/>
                <w:szCs w:val="20"/>
                <w:lang w:eastAsia="ru-RU"/>
              </w:rPr>
            </w:pPr>
            <w:r w:rsidRPr="00A94740">
              <w:rPr>
                <w:rFonts w:ascii="Times New Roman" w:eastAsia="Times New Roman" w:hAnsi="Times New Roman" w:cs="Times New Roman"/>
                <w:sz w:val="20"/>
                <w:szCs w:val="20"/>
                <w:lang w:eastAsia="ru-RU"/>
              </w:rPr>
              <w:t>Литературное чтение</w:t>
            </w:r>
          </w:p>
        </w:tc>
        <w:tc>
          <w:tcPr>
            <w:tcW w:w="709" w:type="dxa"/>
            <w:tcBorders>
              <w:top w:val="single" w:sz="4" w:space="0" w:color="auto"/>
              <w:left w:val="single" w:sz="4" w:space="0" w:color="auto"/>
              <w:bottom w:val="single" w:sz="4" w:space="0" w:color="auto"/>
              <w:right w:val="single" w:sz="4" w:space="0" w:color="auto"/>
            </w:tcBorders>
          </w:tcPr>
          <w:p w:rsidR="00A94740" w:rsidRPr="00A94740" w:rsidRDefault="00A94740" w:rsidP="00A94740">
            <w:pPr>
              <w:spacing w:after="0" w:line="240" w:lineRule="auto"/>
              <w:jc w:val="center"/>
              <w:rPr>
                <w:rFonts w:ascii="Times New Roman" w:eastAsia="Times New Roman" w:hAnsi="Times New Roman" w:cs="Times New Roman"/>
                <w:sz w:val="20"/>
                <w:szCs w:val="20"/>
                <w:lang w:eastAsia="ru-RU"/>
              </w:rPr>
            </w:pPr>
            <w:r w:rsidRPr="00A94740">
              <w:rPr>
                <w:rFonts w:ascii="Times New Roman" w:eastAsia="Times New Roman" w:hAnsi="Times New Roman" w:cs="Times New Roman"/>
                <w:sz w:val="20"/>
                <w:szCs w:val="20"/>
                <w:lang w:eastAsia="ru-RU"/>
              </w:rPr>
              <w:t>1б</w:t>
            </w:r>
          </w:p>
        </w:tc>
        <w:tc>
          <w:tcPr>
            <w:tcW w:w="2552" w:type="dxa"/>
            <w:tcBorders>
              <w:top w:val="single" w:sz="4" w:space="0" w:color="auto"/>
              <w:left w:val="single" w:sz="4" w:space="0" w:color="auto"/>
              <w:bottom w:val="single" w:sz="4" w:space="0" w:color="auto"/>
              <w:right w:val="single" w:sz="4" w:space="0" w:color="auto"/>
            </w:tcBorders>
          </w:tcPr>
          <w:p w:rsidR="00A94740" w:rsidRPr="00A94740" w:rsidRDefault="00A94740" w:rsidP="00A94740">
            <w:pPr>
              <w:spacing w:after="0" w:line="240" w:lineRule="auto"/>
              <w:rPr>
                <w:rFonts w:ascii="Times New Roman" w:eastAsia="Times New Roman" w:hAnsi="Times New Roman" w:cs="Times New Roman"/>
                <w:sz w:val="20"/>
                <w:szCs w:val="20"/>
                <w:lang w:eastAsia="ru-RU"/>
              </w:rPr>
            </w:pPr>
            <w:r w:rsidRPr="00A94740">
              <w:rPr>
                <w:rFonts w:ascii="Times New Roman" w:eastAsia="Times New Roman" w:hAnsi="Times New Roman" w:cs="Times New Roman"/>
                <w:sz w:val="20"/>
                <w:szCs w:val="20"/>
                <w:lang w:eastAsia="ru-RU"/>
              </w:rPr>
              <w:t>Буква «ь»</w:t>
            </w:r>
          </w:p>
        </w:tc>
        <w:tc>
          <w:tcPr>
            <w:tcW w:w="2126" w:type="dxa"/>
            <w:tcBorders>
              <w:top w:val="single" w:sz="4" w:space="0" w:color="auto"/>
              <w:left w:val="single" w:sz="4" w:space="0" w:color="auto"/>
              <w:bottom w:val="single" w:sz="4" w:space="0" w:color="auto"/>
              <w:right w:val="single" w:sz="4" w:space="0" w:color="auto"/>
            </w:tcBorders>
          </w:tcPr>
          <w:p w:rsidR="00A94740" w:rsidRPr="00A94740" w:rsidRDefault="00A94740" w:rsidP="00A94740">
            <w:pPr>
              <w:spacing w:after="0" w:line="240" w:lineRule="auto"/>
              <w:rPr>
                <w:rFonts w:ascii="Times New Roman" w:eastAsia="Times New Roman" w:hAnsi="Times New Roman" w:cs="Times New Roman"/>
                <w:sz w:val="20"/>
                <w:szCs w:val="20"/>
                <w:lang w:eastAsia="ru-RU"/>
              </w:rPr>
            </w:pPr>
            <w:r w:rsidRPr="00A94740">
              <w:rPr>
                <w:rFonts w:ascii="Times New Roman" w:eastAsia="Times New Roman" w:hAnsi="Times New Roman" w:cs="Times New Roman"/>
                <w:sz w:val="20"/>
                <w:szCs w:val="20"/>
                <w:lang w:eastAsia="ru-RU"/>
              </w:rPr>
              <w:t>Изучение нового материала</w:t>
            </w:r>
          </w:p>
        </w:tc>
        <w:tc>
          <w:tcPr>
            <w:tcW w:w="2835" w:type="dxa"/>
            <w:tcBorders>
              <w:top w:val="single" w:sz="4" w:space="0" w:color="auto"/>
              <w:left w:val="single" w:sz="4" w:space="0" w:color="auto"/>
              <w:bottom w:val="single" w:sz="4" w:space="0" w:color="auto"/>
              <w:right w:val="single" w:sz="4" w:space="0" w:color="auto"/>
            </w:tcBorders>
          </w:tcPr>
          <w:p w:rsidR="00A94740" w:rsidRPr="00A94740" w:rsidRDefault="00A94740" w:rsidP="00A94740">
            <w:pPr>
              <w:spacing w:after="0" w:line="240" w:lineRule="auto"/>
              <w:rPr>
                <w:rFonts w:ascii="Times New Roman" w:eastAsia="Times New Roman" w:hAnsi="Times New Roman" w:cs="Times New Roman"/>
                <w:sz w:val="20"/>
                <w:szCs w:val="20"/>
                <w:lang w:eastAsia="ru-RU"/>
              </w:rPr>
            </w:pPr>
            <w:r w:rsidRPr="00A94740">
              <w:rPr>
                <w:rFonts w:ascii="Times New Roman" w:eastAsia="Times New Roman" w:hAnsi="Times New Roman" w:cs="Times New Roman"/>
                <w:sz w:val="20"/>
                <w:szCs w:val="20"/>
                <w:lang w:eastAsia="ru-RU"/>
              </w:rPr>
              <w:t>Ганзюкова Н. А.</w:t>
            </w:r>
          </w:p>
        </w:tc>
      </w:tr>
      <w:tr w:rsidR="00A94740" w:rsidRPr="00A94740" w:rsidTr="00C96A64">
        <w:tc>
          <w:tcPr>
            <w:tcW w:w="1809" w:type="dxa"/>
            <w:tcBorders>
              <w:top w:val="single" w:sz="4" w:space="0" w:color="auto"/>
              <w:left w:val="single" w:sz="4" w:space="0" w:color="auto"/>
              <w:bottom w:val="single" w:sz="4" w:space="0" w:color="auto"/>
              <w:right w:val="single" w:sz="4" w:space="0" w:color="auto"/>
            </w:tcBorders>
          </w:tcPr>
          <w:p w:rsidR="00A94740" w:rsidRPr="00A94740" w:rsidRDefault="00A94740" w:rsidP="00A94740">
            <w:pPr>
              <w:spacing w:after="0" w:line="240" w:lineRule="auto"/>
              <w:rPr>
                <w:rFonts w:ascii="Times New Roman" w:eastAsia="Times New Roman" w:hAnsi="Times New Roman" w:cs="Times New Roman"/>
                <w:sz w:val="20"/>
                <w:szCs w:val="20"/>
                <w:lang w:eastAsia="ru-RU"/>
              </w:rPr>
            </w:pPr>
            <w:r w:rsidRPr="00A94740">
              <w:rPr>
                <w:rFonts w:ascii="Times New Roman" w:eastAsia="Times New Roman" w:hAnsi="Times New Roman" w:cs="Times New Roman"/>
                <w:sz w:val="20"/>
                <w:szCs w:val="20"/>
                <w:lang w:eastAsia="ru-RU"/>
              </w:rPr>
              <w:t>Биология</w:t>
            </w:r>
          </w:p>
        </w:tc>
        <w:tc>
          <w:tcPr>
            <w:tcW w:w="709" w:type="dxa"/>
            <w:tcBorders>
              <w:top w:val="single" w:sz="4" w:space="0" w:color="auto"/>
              <w:left w:val="single" w:sz="4" w:space="0" w:color="auto"/>
              <w:bottom w:val="single" w:sz="4" w:space="0" w:color="auto"/>
              <w:right w:val="single" w:sz="4" w:space="0" w:color="auto"/>
            </w:tcBorders>
          </w:tcPr>
          <w:p w:rsidR="00A94740" w:rsidRPr="00A94740" w:rsidRDefault="00A94740" w:rsidP="00A94740">
            <w:pPr>
              <w:spacing w:after="0" w:line="240" w:lineRule="auto"/>
              <w:jc w:val="center"/>
              <w:rPr>
                <w:rFonts w:ascii="Times New Roman" w:eastAsia="Times New Roman" w:hAnsi="Times New Roman" w:cs="Times New Roman"/>
                <w:sz w:val="20"/>
                <w:szCs w:val="20"/>
                <w:lang w:eastAsia="ru-RU"/>
              </w:rPr>
            </w:pPr>
            <w:r w:rsidRPr="00A94740">
              <w:rPr>
                <w:rFonts w:ascii="Times New Roman" w:eastAsia="Times New Roman" w:hAnsi="Times New Roman" w:cs="Times New Roman"/>
                <w:sz w:val="20"/>
                <w:szCs w:val="20"/>
                <w:lang w:eastAsia="ru-RU"/>
              </w:rPr>
              <w:t>10а</w:t>
            </w:r>
          </w:p>
        </w:tc>
        <w:tc>
          <w:tcPr>
            <w:tcW w:w="2552" w:type="dxa"/>
            <w:tcBorders>
              <w:top w:val="single" w:sz="4" w:space="0" w:color="auto"/>
              <w:left w:val="single" w:sz="4" w:space="0" w:color="auto"/>
              <w:bottom w:val="single" w:sz="4" w:space="0" w:color="auto"/>
              <w:right w:val="single" w:sz="4" w:space="0" w:color="auto"/>
            </w:tcBorders>
          </w:tcPr>
          <w:p w:rsidR="00A94740" w:rsidRPr="00A94740" w:rsidRDefault="00A94740" w:rsidP="00A94740">
            <w:pPr>
              <w:spacing w:after="0" w:line="240" w:lineRule="auto"/>
              <w:rPr>
                <w:rFonts w:ascii="Times New Roman" w:eastAsia="Times New Roman" w:hAnsi="Times New Roman" w:cs="Times New Roman"/>
                <w:sz w:val="20"/>
                <w:szCs w:val="20"/>
                <w:lang w:eastAsia="ru-RU"/>
              </w:rPr>
            </w:pPr>
            <w:r w:rsidRPr="00A94740">
              <w:rPr>
                <w:rFonts w:ascii="Times New Roman" w:eastAsia="Times New Roman" w:hAnsi="Times New Roman" w:cs="Times New Roman"/>
                <w:sz w:val="20"/>
                <w:szCs w:val="20"/>
                <w:lang w:eastAsia="ru-RU"/>
              </w:rPr>
              <w:t xml:space="preserve">«Индивидуальное развитие  организма. Эмбриональный период» </w:t>
            </w:r>
          </w:p>
        </w:tc>
        <w:tc>
          <w:tcPr>
            <w:tcW w:w="2126" w:type="dxa"/>
            <w:tcBorders>
              <w:top w:val="single" w:sz="4" w:space="0" w:color="auto"/>
              <w:left w:val="single" w:sz="4" w:space="0" w:color="auto"/>
              <w:bottom w:val="single" w:sz="4" w:space="0" w:color="auto"/>
              <w:right w:val="single" w:sz="4" w:space="0" w:color="auto"/>
            </w:tcBorders>
          </w:tcPr>
          <w:p w:rsidR="00A94740" w:rsidRPr="00A94740" w:rsidRDefault="00A94740" w:rsidP="00A94740">
            <w:pPr>
              <w:spacing w:after="0" w:line="240" w:lineRule="auto"/>
              <w:rPr>
                <w:rFonts w:ascii="Times New Roman" w:eastAsia="Times New Roman" w:hAnsi="Times New Roman" w:cs="Times New Roman"/>
                <w:sz w:val="20"/>
                <w:szCs w:val="20"/>
                <w:lang w:eastAsia="ru-RU"/>
              </w:rPr>
            </w:pPr>
            <w:r w:rsidRPr="00A94740">
              <w:rPr>
                <w:rFonts w:ascii="Times New Roman" w:eastAsia="Times New Roman" w:hAnsi="Times New Roman" w:cs="Times New Roman"/>
                <w:sz w:val="20"/>
                <w:szCs w:val="20"/>
                <w:lang w:eastAsia="ru-RU"/>
              </w:rPr>
              <w:t>Изучение нового материала</w:t>
            </w:r>
          </w:p>
        </w:tc>
        <w:tc>
          <w:tcPr>
            <w:tcW w:w="2835" w:type="dxa"/>
            <w:tcBorders>
              <w:top w:val="single" w:sz="4" w:space="0" w:color="auto"/>
              <w:left w:val="single" w:sz="4" w:space="0" w:color="auto"/>
              <w:bottom w:val="single" w:sz="4" w:space="0" w:color="auto"/>
              <w:right w:val="single" w:sz="4" w:space="0" w:color="auto"/>
            </w:tcBorders>
          </w:tcPr>
          <w:p w:rsidR="00A94740" w:rsidRPr="00A94740" w:rsidRDefault="00A94740" w:rsidP="00A94740">
            <w:pPr>
              <w:spacing w:after="0" w:line="240" w:lineRule="auto"/>
              <w:rPr>
                <w:rFonts w:ascii="Times New Roman" w:eastAsia="Times New Roman" w:hAnsi="Times New Roman" w:cs="Times New Roman"/>
                <w:sz w:val="20"/>
                <w:szCs w:val="20"/>
                <w:lang w:eastAsia="ru-RU"/>
              </w:rPr>
            </w:pPr>
            <w:r w:rsidRPr="00A94740">
              <w:rPr>
                <w:rFonts w:ascii="Times New Roman" w:eastAsia="Times New Roman" w:hAnsi="Times New Roman" w:cs="Times New Roman"/>
                <w:sz w:val="20"/>
                <w:szCs w:val="20"/>
                <w:lang w:eastAsia="ru-RU"/>
              </w:rPr>
              <w:t>Сгиблова Л.Н.</w:t>
            </w:r>
          </w:p>
        </w:tc>
      </w:tr>
      <w:tr w:rsidR="00A94740" w:rsidRPr="00A94740" w:rsidTr="00C96A64">
        <w:trPr>
          <w:trHeight w:val="55"/>
        </w:trPr>
        <w:tc>
          <w:tcPr>
            <w:tcW w:w="1809" w:type="dxa"/>
            <w:tcBorders>
              <w:top w:val="single" w:sz="4" w:space="0" w:color="auto"/>
              <w:left w:val="single" w:sz="4" w:space="0" w:color="auto"/>
              <w:bottom w:val="single" w:sz="4" w:space="0" w:color="auto"/>
              <w:right w:val="single" w:sz="4" w:space="0" w:color="auto"/>
            </w:tcBorders>
          </w:tcPr>
          <w:p w:rsidR="00A94740" w:rsidRPr="00A94740" w:rsidRDefault="00A94740" w:rsidP="00A94740">
            <w:pPr>
              <w:spacing w:after="0" w:line="240" w:lineRule="auto"/>
              <w:rPr>
                <w:rFonts w:ascii="Times New Roman" w:eastAsia="Times New Roman" w:hAnsi="Times New Roman" w:cs="Times New Roman"/>
                <w:sz w:val="20"/>
                <w:szCs w:val="20"/>
                <w:lang w:eastAsia="ru-RU"/>
              </w:rPr>
            </w:pPr>
            <w:r w:rsidRPr="00A94740">
              <w:rPr>
                <w:rFonts w:ascii="Times New Roman" w:eastAsia="Times New Roman" w:hAnsi="Times New Roman" w:cs="Times New Roman"/>
                <w:sz w:val="20"/>
                <w:szCs w:val="20"/>
                <w:lang w:eastAsia="ru-RU"/>
              </w:rPr>
              <w:t>Русский язык</w:t>
            </w:r>
          </w:p>
        </w:tc>
        <w:tc>
          <w:tcPr>
            <w:tcW w:w="709" w:type="dxa"/>
            <w:tcBorders>
              <w:top w:val="single" w:sz="4" w:space="0" w:color="auto"/>
              <w:left w:val="single" w:sz="4" w:space="0" w:color="auto"/>
              <w:bottom w:val="single" w:sz="4" w:space="0" w:color="auto"/>
              <w:right w:val="single" w:sz="4" w:space="0" w:color="auto"/>
            </w:tcBorders>
          </w:tcPr>
          <w:p w:rsidR="00A94740" w:rsidRPr="00A94740" w:rsidRDefault="00A94740" w:rsidP="00A94740">
            <w:pPr>
              <w:spacing w:after="0" w:line="240" w:lineRule="auto"/>
              <w:jc w:val="center"/>
              <w:rPr>
                <w:rFonts w:ascii="Times New Roman" w:eastAsia="Times New Roman" w:hAnsi="Times New Roman" w:cs="Times New Roman"/>
                <w:sz w:val="20"/>
                <w:szCs w:val="20"/>
                <w:lang w:eastAsia="ru-RU"/>
              </w:rPr>
            </w:pPr>
            <w:r w:rsidRPr="00A94740">
              <w:rPr>
                <w:rFonts w:ascii="Times New Roman" w:eastAsia="Times New Roman" w:hAnsi="Times New Roman" w:cs="Times New Roman"/>
                <w:sz w:val="20"/>
                <w:szCs w:val="20"/>
                <w:lang w:eastAsia="ru-RU"/>
              </w:rPr>
              <w:t>6а</w:t>
            </w:r>
          </w:p>
        </w:tc>
        <w:tc>
          <w:tcPr>
            <w:tcW w:w="2552" w:type="dxa"/>
            <w:tcBorders>
              <w:top w:val="single" w:sz="4" w:space="0" w:color="auto"/>
              <w:left w:val="single" w:sz="4" w:space="0" w:color="auto"/>
              <w:bottom w:val="single" w:sz="4" w:space="0" w:color="auto"/>
              <w:right w:val="single" w:sz="4" w:space="0" w:color="auto"/>
            </w:tcBorders>
          </w:tcPr>
          <w:p w:rsidR="00A94740" w:rsidRPr="00A94740" w:rsidRDefault="00A94740" w:rsidP="00A94740">
            <w:pPr>
              <w:spacing w:after="0" w:line="240" w:lineRule="auto"/>
              <w:rPr>
                <w:rFonts w:ascii="Times New Roman" w:eastAsia="Times New Roman" w:hAnsi="Times New Roman" w:cs="Times New Roman"/>
                <w:sz w:val="20"/>
                <w:szCs w:val="20"/>
                <w:lang w:eastAsia="ru-RU"/>
              </w:rPr>
            </w:pPr>
            <w:r w:rsidRPr="00A94740">
              <w:rPr>
                <w:rFonts w:ascii="Times New Roman" w:eastAsia="Times New Roman" w:hAnsi="Times New Roman" w:cs="Times New Roman"/>
                <w:sz w:val="20"/>
                <w:szCs w:val="20"/>
                <w:lang w:eastAsia="ru-RU"/>
              </w:rPr>
              <w:t>«Собирательные числительные»</w:t>
            </w:r>
          </w:p>
        </w:tc>
        <w:tc>
          <w:tcPr>
            <w:tcW w:w="2126" w:type="dxa"/>
            <w:tcBorders>
              <w:top w:val="single" w:sz="4" w:space="0" w:color="auto"/>
              <w:left w:val="single" w:sz="4" w:space="0" w:color="auto"/>
              <w:bottom w:val="single" w:sz="4" w:space="0" w:color="auto"/>
              <w:right w:val="single" w:sz="4" w:space="0" w:color="auto"/>
            </w:tcBorders>
          </w:tcPr>
          <w:p w:rsidR="00A94740" w:rsidRPr="00A94740" w:rsidRDefault="00A94740" w:rsidP="00A94740">
            <w:pPr>
              <w:spacing w:after="0" w:line="240" w:lineRule="auto"/>
              <w:rPr>
                <w:rFonts w:ascii="Times New Roman" w:eastAsia="Times New Roman" w:hAnsi="Times New Roman" w:cs="Times New Roman"/>
                <w:sz w:val="20"/>
                <w:szCs w:val="20"/>
                <w:lang w:eastAsia="ru-RU"/>
              </w:rPr>
            </w:pPr>
            <w:r w:rsidRPr="00A94740">
              <w:rPr>
                <w:rFonts w:ascii="Times New Roman" w:eastAsia="Times New Roman" w:hAnsi="Times New Roman" w:cs="Times New Roman"/>
                <w:sz w:val="20"/>
                <w:szCs w:val="20"/>
                <w:lang w:eastAsia="ru-RU"/>
              </w:rPr>
              <w:t>Изучение нового материала</w:t>
            </w:r>
          </w:p>
        </w:tc>
        <w:tc>
          <w:tcPr>
            <w:tcW w:w="2835" w:type="dxa"/>
            <w:tcBorders>
              <w:top w:val="single" w:sz="4" w:space="0" w:color="auto"/>
              <w:left w:val="single" w:sz="4" w:space="0" w:color="auto"/>
              <w:bottom w:val="single" w:sz="4" w:space="0" w:color="auto"/>
              <w:right w:val="single" w:sz="4" w:space="0" w:color="auto"/>
            </w:tcBorders>
          </w:tcPr>
          <w:p w:rsidR="00A94740" w:rsidRPr="00A94740" w:rsidRDefault="00A94740" w:rsidP="00A94740">
            <w:pPr>
              <w:spacing w:after="0" w:line="240" w:lineRule="auto"/>
              <w:rPr>
                <w:rFonts w:ascii="Times New Roman" w:eastAsia="Times New Roman" w:hAnsi="Times New Roman" w:cs="Times New Roman"/>
                <w:sz w:val="20"/>
                <w:szCs w:val="20"/>
                <w:lang w:eastAsia="ru-RU"/>
              </w:rPr>
            </w:pPr>
            <w:r w:rsidRPr="00A94740">
              <w:rPr>
                <w:rFonts w:ascii="Times New Roman" w:eastAsia="Times New Roman" w:hAnsi="Times New Roman" w:cs="Times New Roman"/>
                <w:sz w:val="20"/>
                <w:szCs w:val="20"/>
                <w:lang w:eastAsia="ru-RU"/>
              </w:rPr>
              <w:t xml:space="preserve">Демишева А. А. </w:t>
            </w:r>
          </w:p>
        </w:tc>
      </w:tr>
      <w:tr w:rsidR="00A94740" w:rsidRPr="00A94740" w:rsidTr="00C96A64">
        <w:tc>
          <w:tcPr>
            <w:tcW w:w="1809" w:type="dxa"/>
            <w:tcBorders>
              <w:top w:val="single" w:sz="4" w:space="0" w:color="auto"/>
              <w:left w:val="single" w:sz="4" w:space="0" w:color="auto"/>
              <w:bottom w:val="single" w:sz="4" w:space="0" w:color="auto"/>
              <w:right w:val="single" w:sz="4" w:space="0" w:color="auto"/>
            </w:tcBorders>
          </w:tcPr>
          <w:p w:rsidR="00A94740" w:rsidRPr="00A94740" w:rsidRDefault="00A94740" w:rsidP="00A94740">
            <w:pPr>
              <w:spacing w:after="0" w:line="240" w:lineRule="auto"/>
              <w:rPr>
                <w:rFonts w:ascii="Times New Roman" w:eastAsia="Times New Roman" w:hAnsi="Times New Roman" w:cs="Times New Roman"/>
                <w:sz w:val="20"/>
                <w:szCs w:val="20"/>
                <w:lang w:eastAsia="ru-RU"/>
              </w:rPr>
            </w:pPr>
            <w:r w:rsidRPr="00A94740">
              <w:rPr>
                <w:rFonts w:ascii="Times New Roman" w:eastAsia="Times New Roman" w:hAnsi="Times New Roman" w:cs="Times New Roman"/>
                <w:sz w:val="20"/>
                <w:szCs w:val="20"/>
                <w:lang w:eastAsia="ru-RU"/>
              </w:rPr>
              <w:t>Внеклассное чтение</w:t>
            </w:r>
          </w:p>
        </w:tc>
        <w:tc>
          <w:tcPr>
            <w:tcW w:w="709" w:type="dxa"/>
            <w:tcBorders>
              <w:top w:val="single" w:sz="4" w:space="0" w:color="auto"/>
              <w:left w:val="single" w:sz="4" w:space="0" w:color="auto"/>
              <w:bottom w:val="single" w:sz="4" w:space="0" w:color="auto"/>
              <w:right w:val="single" w:sz="4" w:space="0" w:color="auto"/>
            </w:tcBorders>
          </w:tcPr>
          <w:p w:rsidR="00A94740" w:rsidRPr="00A94740" w:rsidRDefault="00A94740" w:rsidP="00A94740">
            <w:pPr>
              <w:spacing w:after="0" w:line="240" w:lineRule="auto"/>
              <w:jc w:val="center"/>
              <w:rPr>
                <w:rFonts w:ascii="Times New Roman" w:eastAsia="Times New Roman" w:hAnsi="Times New Roman" w:cs="Times New Roman"/>
                <w:sz w:val="20"/>
                <w:szCs w:val="20"/>
                <w:lang w:eastAsia="ru-RU"/>
              </w:rPr>
            </w:pPr>
            <w:r w:rsidRPr="00A94740">
              <w:rPr>
                <w:rFonts w:ascii="Times New Roman" w:eastAsia="Times New Roman" w:hAnsi="Times New Roman" w:cs="Times New Roman"/>
                <w:sz w:val="20"/>
                <w:szCs w:val="20"/>
                <w:lang w:eastAsia="ru-RU"/>
              </w:rPr>
              <w:t>3а</w:t>
            </w:r>
          </w:p>
        </w:tc>
        <w:tc>
          <w:tcPr>
            <w:tcW w:w="2552" w:type="dxa"/>
            <w:tcBorders>
              <w:top w:val="single" w:sz="4" w:space="0" w:color="auto"/>
              <w:left w:val="single" w:sz="4" w:space="0" w:color="auto"/>
              <w:bottom w:val="single" w:sz="4" w:space="0" w:color="auto"/>
              <w:right w:val="single" w:sz="4" w:space="0" w:color="auto"/>
            </w:tcBorders>
          </w:tcPr>
          <w:p w:rsidR="00A94740" w:rsidRPr="00A94740" w:rsidRDefault="00A94740" w:rsidP="00A94740">
            <w:pPr>
              <w:spacing w:after="0" w:line="240" w:lineRule="auto"/>
              <w:rPr>
                <w:rFonts w:ascii="Times New Roman" w:eastAsia="Times New Roman" w:hAnsi="Times New Roman" w:cs="Times New Roman"/>
                <w:sz w:val="20"/>
                <w:szCs w:val="20"/>
                <w:lang w:eastAsia="ru-RU"/>
              </w:rPr>
            </w:pPr>
            <w:r w:rsidRPr="00A94740">
              <w:rPr>
                <w:rFonts w:ascii="Times New Roman" w:eastAsia="Times New Roman" w:hAnsi="Times New Roman" w:cs="Times New Roman"/>
                <w:sz w:val="20"/>
                <w:szCs w:val="20"/>
                <w:lang w:eastAsia="ru-RU"/>
              </w:rPr>
              <w:t>«Весна - красна»</w:t>
            </w:r>
          </w:p>
        </w:tc>
        <w:tc>
          <w:tcPr>
            <w:tcW w:w="2126" w:type="dxa"/>
            <w:tcBorders>
              <w:top w:val="single" w:sz="4" w:space="0" w:color="auto"/>
              <w:left w:val="single" w:sz="4" w:space="0" w:color="auto"/>
              <w:bottom w:val="single" w:sz="4" w:space="0" w:color="auto"/>
              <w:right w:val="single" w:sz="4" w:space="0" w:color="auto"/>
            </w:tcBorders>
          </w:tcPr>
          <w:p w:rsidR="00A94740" w:rsidRPr="00A94740" w:rsidRDefault="00A94740" w:rsidP="00A94740">
            <w:pPr>
              <w:spacing w:after="0" w:line="240" w:lineRule="auto"/>
              <w:rPr>
                <w:rFonts w:ascii="Times New Roman" w:eastAsia="Times New Roman" w:hAnsi="Times New Roman" w:cs="Times New Roman"/>
                <w:sz w:val="20"/>
                <w:szCs w:val="20"/>
                <w:lang w:eastAsia="ru-RU"/>
              </w:rPr>
            </w:pPr>
            <w:r w:rsidRPr="00A94740">
              <w:rPr>
                <w:rFonts w:ascii="Times New Roman" w:eastAsia="Times New Roman" w:hAnsi="Times New Roman" w:cs="Times New Roman"/>
                <w:sz w:val="20"/>
                <w:szCs w:val="20"/>
                <w:lang w:eastAsia="ru-RU"/>
              </w:rPr>
              <w:t>Изучение нового материала</w:t>
            </w:r>
          </w:p>
        </w:tc>
        <w:tc>
          <w:tcPr>
            <w:tcW w:w="2835" w:type="dxa"/>
            <w:tcBorders>
              <w:top w:val="single" w:sz="4" w:space="0" w:color="auto"/>
              <w:left w:val="single" w:sz="4" w:space="0" w:color="auto"/>
              <w:bottom w:val="single" w:sz="4" w:space="0" w:color="auto"/>
              <w:right w:val="single" w:sz="4" w:space="0" w:color="auto"/>
            </w:tcBorders>
          </w:tcPr>
          <w:p w:rsidR="00A94740" w:rsidRPr="00A94740" w:rsidRDefault="00A94740" w:rsidP="00A94740">
            <w:pPr>
              <w:spacing w:after="0" w:line="240" w:lineRule="auto"/>
              <w:rPr>
                <w:rFonts w:ascii="Times New Roman" w:eastAsia="Times New Roman" w:hAnsi="Times New Roman" w:cs="Times New Roman"/>
                <w:sz w:val="20"/>
                <w:szCs w:val="20"/>
                <w:lang w:eastAsia="ru-RU"/>
              </w:rPr>
            </w:pPr>
            <w:r w:rsidRPr="00A94740">
              <w:rPr>
                <w:rFonts w:ascii="Times New Roman" w:eastAsia="Times New Roman" w:hAnsi="Times New Roman" w:cs="Times New Roman"/>
                <w:sz w:val="20"/>
                <w:szCs w:val="20"/>
                <w:lang w:eastAsia="ru-RU"/>
              </w:rPr>
              <w:t>Чапаева Т. В.</w:t>
            </w:r>
          </w:p>
        </w:tc>
      </w:tr>
      <w:tr w:rsidR="00A94740" w:rsidRPr="00A94740" w:rsidTr="00C96A64">
        <w:tc>
          <w:tcPr>
            <w:tcW w:w="1809" w:type="dxa"/>
            <w:tcBorders>
              <w:top w:val="single" w:sz="4" w:space="0" w:color="auto"/>
              <w:left w:val="single" w:sz="4" w:space="0" w:color="auto"/>
              <w:bottom w:val="single" w:sz="4" w:space="0" w:color="auto"/>
              <w:right w:val="single" w:sz="4" w:space="0" w:color="auto"/>
            </w:tcBorders>
          </w:tcPr>
          <w:p w:rsidR="00A94740" w:rsidRPr="00A94740" w:rsidRDefault="00A94740" w:rsidP="00A94740">
            <w:pPr>
              <w:spacing w:after="0" w:line="240" w:lineRule="auto"/>
              <w:rPr>
                <w:rFonts w:ascii="Times New Roman" w:eastAsia="Times New Roman" w:hAnsi="Times New Roman" w:cs="Times New Roman"/>
                <w:sz w:val="20"/>
                <w:szCs w:val="20"/>
                <w:lang w:eastAsia="ru-RU"/>
              </w:rPr>
            </w:pPr>
            <w:r w:rsidRPr="00A94740">
              <w:rPr>
                <w:rFonts w:ascii="Times New Roman" w:eastAsia="Times New Roman" w:hAnsi="Times New Roman" w:cs="Times New Roman"/>
                <w:sz w:val="20"/>
                <w:szCs w:val="20"/>
                <w:lang w:eastAsia="ru-RU"/>
              </w:rPr>
              <w:t>Внеклассное чтение</w:t>
            </w:r>
          </w:p>
        </w:tc>
        <w:tc>
          <w:tcPr>
            <w:tcW w:w="709" w:type="dxa"/>
            <w:tcBorders>
              <w:top w:val="single" w:sz="4" w:space="0" w:color="auto"/>
              <w:left w:val="single" w:sz="4" w:space="0" w:color="auto"/>
              <w:bottom w:val="single" w:sz="4" w:space="0" w:color="auto"/>
              <w:right w:val="single" w:sz="4" w:space="0" w:color="auto"/>
            </w:tcBorders>
          </w:tcPr>
          <w:p w:rsidR="00A94740" w:rsidRPr="00A94740" w:rsidRDefault="00A94740" w:rsidP="00A94740">
            <w:pPr>
              <w:spacing w:after="0" w:line="240" w:lineRule="auto"/>
              <w:jc w:val="center"/>
              <w:rPr>
                <w:rFonts w:ascii="Times New Roman" w:eastAsia="Times New Roman" w:hAnsi="Times New Roman" w:cs="Times New Roman"/>
                <w:sz w:val="20"/>
                <w:szCs w:val="20"/>
                <w:lang w:eastAsia="ru-RU"/>
              </w:rPr>
            </w:pPr>
            <w:r w:rsidRPr="00A94740">
              <w:rPr>
                <w:rFonts w:ascii="Times New Roman" w:eastAsia="Times New Roman" w:hAnsi="Times New Roman" w:cs="Times New Roman"/>
                <w:sz w:val="20"/>
                <w:szCs w:val="20"/>
                <w:lang w:eastAsia="ru-RU"/>
              </w:rPr>
              <w:t>4б</w:t>
            </w:r>
          </w:p>
        </w:tc>
        <w:tc>
          <w:tcPr>
            <w:tcW w:w="2552" w:type="dxa"/>
            <w:tcBorders>
              <w:top w:val="single" w:sz="4" w:space="0" w:color="auto"/>
              <w:left w:val="single" w:sz="4" w:space="0" w:color="auto"/>
              <w:bottom w:val="single" w:sz="4" w:space="0" w:color="auto"/>
              <w:right w:val="single" w:sz="4" w:space="0" w:color="auto"/>
            </w:tcBorders>
          </w:tcPr>
          <w:p w:rsidR="00A94740" w:rsidRPr="00A94740" w:rsidRDefault="00A94740" w:rsidP="00A94740">
            <w:pPr>
              <w:spacing w:after="0" w:line="240" w:lineRule="auto"/>
              <w:rPr>
                <w:rFonts w:ascii="Times New Roman" w:eastAsia="Times New Roman" w:hAnsi="Times New Roman" w:cs="Times New Roman"/>
                <w:sz w:val="20"/>
                <w:szCs w:val="20"/>
                <w:lang w:eastAsia="ru-RU"/>
              </w:rPr>
            </w:pPr>
            <w:r w:rsidRPr="00A94740">
              <w:rPr>
                <w:rFonts w:ascii="Times New Roman" w:eastAsia="Times New Roman" w:hAnsi="Times New Roman" w:cs="Times New Roman"/>
                <w:sz w:val="20"/>
                <w:szCs w:val="20"/>
                <w:lang w:eastAsia="ru-RU"/>
              </w:rPr>
              <w:t>«Музыкальная сказка - Репка»</w:t>
            </w:r>
          </w:p>
        </w:tc>
        <w:tc>
          <w:tcPr>
            <w:tcW w:w="2126" w:type="dxa"/>
            <w:tcBorders>
              <w:top w:val="single" w:sz="4" w:space="0" w:color="auto"/>
              <w:left w:val="single" w:sz="4" w:space="0" w:color="auto"/>
              <w:bottom w:val="single" w:sz="4" w:space="0" w:color="auto"/>
              <w:right w:val="single" w:sz="4" w:space="0" w:color="auto"/>
            </w:tcBorders>
          </w:tcPr>
          <w:p w:rsidR="00A94740" w:rsidRPr="00A94740" w:rsidRDefault="00A94740" w:rsidP="00A94740">
            <w:pPr>
              <w:spacing w:after="0" w:line="240" w:lineRule="auto"/>
              <w:rPr>
                <w:rFonts w:ascii="Times New Roman" w:eastAsia="Times New Roman" w:hAnsi="Times New Roman" w:cs="Times New Roman"/>
                <w:sz w:val="20"/>
                <w:szCs w:val="20"/>
                <w:lang w:eastAsia="ru-RU"/>
              </w:rPr>
            </w:pPr>
            <w:r w:rsidRPr="00A94740">
              <w:rPr>
                <w:rFonts w:ascii="Times New Roman" w:eastAsia="Times New Roman" w:hAnsi="Times New Roman" w:cs="Times New Roman"/>
                <w:sz w:val="20"/>
                <w:szCs w:val="20"/>
                <w:lang w:eastAsia="ru-RU"/>
              </w:rPr>
              <w:t>Внеклассное</w:t>
            </w:r>
          </w:p>
        </w:tc>
        <w:tc>
          <w:tcPr>
            <w:tcW w:w="2835" w:type="dxa"/>
            <w:tcBorders>
              <w:top w:val="single" w:sz="4" w:space="0" w:color="auto"/>
              <w:left w:val="single" w:sz="4" w:space="0" w:color="auto"/>
              <w:bottom w:val="single" w:sz="4" w:space="0" w:color="auto"/>
              <w:right w:val="single" w:sz="4" w:space="0" w:color="auto"/>
            </w:tcBorders>
          </w:tcPr>
          <w:p w:rsidR="00A94740" w:rsidRPr="00A94740" w:rsidRDefault="00A94740" w:rsidP="00A94740">
            <w:pPr>
              <w:spacing w:after="0" w:line="240" w:lineRule="auto"/>
              <w:rPr>
                <w:rFonts w:ascii="Times New Roman" w:eastAsia="Times New Roman" w:hAnsi="Times New Roman" w:cs="Times New Roman"/>
                <w:sz w:val="20"/>
                <w:szCs w:val="20"/>
                <w:lang w:eastAsia="ru-RU"/>
              </w:rPr>
            </w:pPr>
            <w:r w:rsidRPr="00A94740">
              <w:rPr>
                <w:rFonts w:ascii="Times New Roman" w:eastAsia="Times New Roman" w:hAnsi="Times New Roman" w:cs="Times New Roman"/>
                <w:sz w:val="20"/>
                <w:szCs w:val="20"/>
                <w:lang w:eastAsia="ru-RU"/>
              </w:rPr>
              <w:t>Хабарова Г. В.</w:t>
            </w:r>
          </w:p>
        </w:tc>
      </w:tr>
      <w:tr w:rsidR="00A94740" w:rsidRPr="00A94740" w:rsidTr="00C96A64">
        <w:tc>
          <w:tcPr>
            <w:tcW w:w="1809" w:type="dxa"/>
            <w:tcBorders>
              <w:top w:val="single" w:sz="4" w:space="0" w:color="auto"/>
              <w:left w:val="single" w:sz="4" w:space="0" w:color="auto"/>
              <w:bottom w:val="single" w:sz="4" w:space="0" w:color="auto"/>
              <w:right w:val="single" w:sz="4" w:space="0" w:color="auto"/>
            </w:tcBorders>
          </w:tcPr>
          <w:p w:rsidR="00A94740" w:rsidRPr="00A94740" w:rsidRDefault="00A94740" w:rsidP="00A94740">
            <w:pPr>
              <w:spacing w:after="0" w:line="240" w:lineRule="auto"/>
              <w:rPr>
                <w:rFonts w:ascii="Times New Roman" w:eastAsia="Times New Roman" w:hAnsi="Times New Roman" w:cs="Times New Roman"/>
                <w:sz w:val="20"/>
                <w:szCs w:val="20"/>
                <w:lang w:eastAsia="ru-RU"/>
              </w:rPr>
            </w:pPr>
            <w:r w:rsidRPr="00A94740">
              <w:rPr>
                <w:rFonts w:ascii="Times New Roman" w:eastAsia="Times New Roman" w:hAnsi="Times New Roman" w:cs="Times New Roman"/>
                <w:sz w:val="20"/>
                <w:szCs w:val="20"/>
                <w:lang w:eastAsia="ru-RU"/>
              </w:rPr>
              <w:t>Биология</w:t>
            </w:r>
          </w:p>
        </w:tc>
        <w:tc>
          <w:tcPr>
            <w:tcW w:w="709" w:type="dxa"/>
            <w:tcBorders>
              <w:top w:val="single" w:sz="4" w:space="0" w:color="auto"/>
              <w:left w:val="single" w:sz="4" w:space="0" w:color="auto"/>
              <w:bottom w:val="single" w:sz="4" w:space="0" w:color="auto"/>
              <w:right w:val="single" w:sz="4" w:space="0" w:color="auto"/>
            </w:tcBorders>
          </w:tcPr>
          <w:p w:rsidR="00A94740" w:rsidRPr="00A94740" w:rsidRDefault="00A94740" w:rsidP="00A94740">
            <w:pPr>
              <w:spacing w:after="0" w:line="240" w:lineRule="auto"/>
              <w:jc w:val="center"/>
              <w:rPr>
                <w:rFonts w:ascii="Times New Roman" w:eastAsia="Times New Roman" w:hAnsi="Times New Roman" w:cs="Times New Roman"/>
                <w:sz w:val="20"/>
                <w:szCs w:val="20"/>
                <w:lang w:eastAsia="ru-RU"/>
              </w:rPr>
            </w:pPr>
            <w:r w:rsidRPr="00A94740">
              <w:rPr>
                <w:rFonts w:ascii="Times New Roman" w:eastAsia="Times New Roman" w:hAnsi="Times New Roman" w:cs="Times New Roman"/>
                <w:sz w:val="20"/>
                <w:szCs w:val="20"/>
                <w:lang w:eastAsia="ru-RU"/>
              </w:rPr>
              <w:t>8а</w:t>
            </w:r>
          </w:p>
        </w:tc>
        <w:tc>
          <w:tcPr>
            <w:tcW w:w="2552" w:type="dxa"/>
            <w:tcBorders>
              <w:top w:val="single" w:sz="4" w:space="0" w:color="auto"/>
              <w:left w:val="single" w:sz="4" w:space="0" w:color="auto"/>
              <w:bottom w:val="single" w:sz="4" w:space="0" w:color="auto"/>
              <w:right w:val="single" w:sz="4" w:space="0" w:color="auto"/>
            </w:tcBorders>
          </w:tcPr>
          <w:p w:rsidR="00A94740" w:rsidRPr="00A94740" w:rsidRDefault="00A94740" w:rsidP="00A94740">
            <w:pPr>
              <w:spacing w:after="0" w:line="240" w:lineRule="auto"/>
              <w:rPr>
                <w:rFonts w:ascii="Times New Roman" w:eastAsia="Times New Roman" w:hAnsi="Times New Roman" w:cs="Times New Roman"/>
                <w:sz w:val="20"/>
                <w:szCs w:val="20"/>
                <w:lang w:eastAsia="ru-RU"/>
              </w:rPr>
            </w:pPr>
            <w:r w:rsidRPr="00A94740">
              <w:rPr>
                <w:rFonts w:ascii="Times New Roman" w:eastAsia="Times New Roman" w:hAnsi="Times New Roman" w:cs="Times New Roman"/>
                <w:sz w:val="20"/>
                <w:szCs w:val="20"/>
                <w:lang w:eastAsia="ru-RU"/>
              </w:rPr>
              <w:t>Регуляция дыхания</w:t>
            </w:r>
          </w:p>
        </w:tc>
        <w:tc>
          <w:tcPr>
            <w:tcW w:w="2126" w:type="dxa"/>
            <w:tcBorders>
              <w:top w:val="single" w:sz="4" w:space="0" w:color="auto"/>
              <w:left w:val="single" w:sz="4" w:space="0" w:color="auto"/>
              <w:bottom w:val="single" w:sz="4" w:space="0" w:color="auto"/>
              <w:right w:val="single" w:sz="4" w:space="0" w:color="auto"/>
            </w:tcBorders>
          </w:tcPr>
          <w:p w:rsidR="00A94740" w:rsidRPr="00A94740" w:rsidRDefault="00A94740" w:rsidP="00A94740">
            <w:pPr>
              <w:spacing w:after="0" w:line="240" w:lineRule="auto"/>
              <w:rPr>
                <w:rFonts w:ascii="Times New Roman" w:eastAsia="Times New Roman" w:hAnsi="Times New Roman" w:cs="Times New Roman"/>
                <w:sz w:val="20"/>
                <w:szCs w:val="20"/>
                <w:lang w:eastAsia="ru-RU"/>
              </w:rPr>
            </w:pPr>
            <w:r w:rsidRPr="00A94740">
              <w:rPr>
                <w:rFonts w:ascii="Times New Roman" w:eastAsia="Times New Roman" w:hAnsi="Times New Roman" w:cs="Times New Roman"/>
                <w:sz w:val="20"/>
                <w:szCs w:val="20"/>
                <w:lang w:eastAsia="ru-RU"/>
              </w:rPr>
              <w:t>Изучение нового материала</w:t>
            </w:r>
          </w:p>
        </w:tc>
        <w:tc>
          <w:tcPr>
            <w:tcW w:w="2835" w:type="dxa"/>
            <w:tcBorders>
              <w:top w:val="single" w:sz="4" w:space="0" w:color="auto"/>
              <w:left w:val="single" w:sz="4" w:space="0" w:color="auto"/>
              <w:bottom w:val="single" w:sz="4" w:space="0" w:color="auto"/>
              <w:right w:val="single" w:sz="4" w:space="0" w:color="auto"/>
            </w:tcBorders>
          </w:tcPr>
          <w:p w:rsidR="00A94740" w:rsidRPr="00A94740" w:rsidRDefault="00A94740" w:rsidP="00A94740">
            <w:pPr>
              <w:spacing w:after="0" w:line="240" w:lineRule="auto"/>
              <w:rPr>
                <w:rFonts w:ascii="Times New Roman" w:eastAsia="Times New Roman" w:hAnsi="Times New Roman" w:cs="Times New Roman"/>
                <w:sz w:val="20"/>
                <w:szCs w:val="20"/>
                <w:lang w:eastAsia="ru-RU"/>
              </w:rPr>
            </w:pPr>
            <w:r w:rsidRPr="00A94740">
              <w:rPr>
                <w:rFonts w:ascii="Times New Roman" w:eastAsia="Times New Roman" w:hAnsi="Times New Roman" w:cs="Times New Roman"/>
                <w:sz w:val="20"/>
                <w:szCs w:val="20"/>
                <w:lang w:eastAsia="ru-RU"/>
              </w:rPr>
              <w:t>Назарько Т. И.</w:t>
            </w:r>
          </w:p>
        </w:tc>
      </w:tr>
      <w:tr w:rsidR="00A94740" w:rsidRPr="00A94740" w:rsidTr="00C96A64">
        <w:tc>
          <w:tcPr>
            <w:tcW w:w="1809" w:type="dxa"/>
            <w:tcBorders>
              <w:top w:val="single" w:sz="4" w:space="0" w:color="auto"/>
              <w:left w:val="single" w:sz="4" w:space="0" w:color="auto"/>
              <w:bottom w:val="single" w:sz="4" w:space="0" w:color="auto"/>
              <w:right w:val="single" w:sz="4" w:space="0" w:color="auto"/>
            </w:tcBorders>
          </w:tcPr>
          <w:p w:rsidR="00A94740" w:rsidRPr="00A94740" w:rsidRDefault="00A94740" w:rsidP="00A94740">
            <w:pPr>
              <w:spacing w:after="0" w:line="240" w:lineRule="auto"/>
              <w:rPr>
                <w:rFonts w:ascii="Times New Roman" w:eastAsia="Times New Roman" w:hAnsi="Times New Roman" w:cs="Times New Roman"/>
                <w:sz w:val="20"/>
                <w:szCs w:val="20"/>
                <w:lang w:eastAsia="ru-RU"/>
              </w:rPr>
            </w:pPr>
            <w:r w:rsidRPr="00A94740">
              <w:rPr>
                <w:rFonts w:ascii="Times New Roman" w:eastAsia="Times New Roman" w:hAnsi="Times New Roman" w:cs="Times New Roman"/>
                <w:sz w:val="20"/>
                <w:szCs w:val="20"/>
                <w:lang w:eastAsia="ru-RU"/>
              </w:rPr>
              <w:t>Дополнительное образование</w:t>
            </w:r>
          </w:p>
        </w:tc>
        <w:tc>
          <w:tcPr>
            <w:tcW w:w="709" w:type="dxa"/>
            <w:tcBorders>
              <w:top w:val="single" w:sz="4" w:space="0" w:color="auto"/>
              <w:left w:val="single" w:sz="4" w:space="0" w:color="auto"/>
              <w:bottom w:val="single" w:sz="4" w:space="0" w:color="auto"/>
              <w:right w:val="single" w:sz="4" w:space="0" w:color="auto"/>
            </w:tcBorders>
          </w:tcPr>
          <w:p w:rsidR="00A94740" w:rsidRPr="00A94740" w:rsidRDefault="00A94740" w:rsidP="00A94740">
            <w:pPr>
              <w:spacing w:after="0" w:line="240" w:lineRule="auto"/>
              <w:jc w:val="center"/>
              <w:rPr>
                <w:rFonts w:ascii="Times New Roman" w:eastAsia="Times New Roman" w:hAnsi="Times New Roman" w:cs="Times New Roman"/>
                <w:sz w:val="20"/>
                <w:szCs w:val="20"/>
                <w:lang w:eastAsia="ru-RU"/>
              </w:rPr>
            </w:pPr>
            <w:r w:rsidRPr="00A94740">
              <w:rPr>
                <w:rFonts w:ascii="Times New Roman" w:eastAsia="Times New Roman" w:hAnsi="Times New Roman" w:cs="Times New Roman"/>
                <w:sz w:val="20"/>
                <w:szCs w:val="20"/>
                <w:lang w:eastAsia="ru-RU"/>
              </w:rPr>
              <w:t>5б</w:t>
            </w:r>
          </w:p>
        </w:tc>
        <w:tc>
          <w:tcPr>
            <w:tcW w:w="2552" w:type="dxa"/>
            <w:tcBorders>
              <w:top w:val="single" w:sz="4" w:space="0" w:color="auto"/>
              <w:left w:val="single" w:sz="4" w:space="0" w:color="auto"/>
              <w:bottom w:val="single" w:sz="4" w:space="0" w:color="auto"/>
              <w:right w:val="single" w:sz="4" w:space="0" w:color="auto"/>
            </w:tcBorders>
          </w:tcPr>
          <w:p w:rsidR="00A94740" w:rsidRPr="00A94740" w:rsidRDefault="00A94740" w:rsidP="00A94740">
            <w:pPr>
              <w:spacing w:after="0" w:line="240" w:lineRule="auto"/>
              <w:rPr>
                <w:rFonts w:ascii="Times New Roman" w:eastAsia="Times New Roman" w:hAnsi="Times New Roman" w:cs="Times New Roman"/>
                <w:sz w:val="20"/>
                <w:szCs w:val="20"/>
                <w:lang w:eastAsia="ru-RU"/>
              </w:rPr>
            </w:pPr>
            <w:r w:rsidRPr="00A94740">
              <w:rPr>
                <w:rFonts w:ascii="Times New Roman" w:eastAsia="Times New Roman" w:hAnsi="Times New Roman" w:cs="Times New Roman"/>
                <w:sz w:val="20"/>
                <w:szCs w:val="20"/>
                <w:lang w:eastAsia="ru-RU"/>
              </w:rPr>
              <w:t>Развлекательно – познавательный период программы «По следам Робинзона»</w:t>
            </w:r>
          </w:p>
        </w:tc>
        <w:tc>
          <w:tcPr>
            <w:tcW w:w="2126" w:type="dxa"/>
            <w:tcBorders>
              <w:top w:val="single" w:sz="4" w:space="0" w:color="auto"/>
              <w:left w:val="single" w:sz="4" w:space="0" w:color="auto"/>
              <w:bottom w:val="single" w:sz="4" w:space="0" w:color="auto"/>
              <w:right w:val="single" w:sz="4" w:space="0" w:color="auto"/>
            </w:tcBorders>
          </w:tcPr>
          <w:p w:rsidR="00A94740" w:rsidRPr="00A94740" w:rsidRDefault="00A94740" w:rsidP="00A94740">
            <w:pPr>
              <w:spacing w:after="0" w:line="240" w:lineRule="auto"/>
              <w:rPr>
                <w:rFonts w:ascii="Times New Roman" w:eastAsia="Times New Roman" w:hAnsi="Times New Roman" w:cs="Times New Roman"/>
                <w:sz w:val="20"/>
                <w:szCs w:val="20"/>
                <w:lang w:eastAsia="ru-RU"/>
              </w:rPr>
            </w:pPr>
            <w:r w:rsidRPr="00A94740">
              <w:rPr>
                <w:rFonts w:ascii="Times New Roman" w:eastAsia="Times New Roman" w:hAnsi="Times New Roman" w:cs="Times New Roman"/>
                <w:sz w:val="20"/>
                <w:szCs w:val="20"/>
                <w:lang w:eastAsia="ru-RU"/>
              </w:rPr>
              <w:t>Внеклассное</w:t>
            </w:r>
          </w:p>
        </w:tc>
        <w:tc>
          <w:tcPr>
            <w:tcW w:w="2835" w:type="dxa"/>
            <w:tcBorders>
              <w:top w:val="single" w:sz="4" w:space="0" w:color="auto"/>
              <w:left w:val="single" w:sz="4" w:space="0" w:color="auto"/>
              <w:bottom w:val="single" w:sz="4" w:space="0" w:color="auto"/>
              <w:right w:val="single" w:sz="4" w:space="0" w:color="auto"/>
            </w:tcBorders>
          </w:tcPr>
          <w:p w:rsidR="00A94740" w:rsidRPr="00A94740" w:rsidRDefault="00A94740" w:rsidP="00A94740">
            <w:pPr>
              <w:spacing w:after="0" w:line="240" w:lineRule="auto"/>
              <w:rPr>
                <w:rFonts w:ascii="Times New Roman" w:eastAsia="Times New Roman" w:hAnsi="Times New Roman" w:cs="Times New Roman"/>
                <w:sz w:val="20"/>
                <w:szCs w:val="20"/>
                <w:lang w:eastAsia="ru-RU"/>
              </w:rPr>
            </w:pPr>
            <w:r w:rsidRPr="00A94740">
              <w:rPr>
                <w:rFonts w:ascii="Times New Roman" w:eastAsia="Times New Roman" w:hAnsi="Times New Roman" w:cs="Times New Roman"/>
                <w:sz w:val="20"/>
                <w:szCs w:val="20"/>
                <w:lang w:eastAsia="ru-RU"/>
              </w:rPr>
              <w:t>Левочкина В. Н.</w:t>
            </w:r>
          </w:p>
        </w:tc>
      </w:tr>
      <w:tr w:rsidR="00A94740" w:rsidRPr="00A94740" w:rsidTr="00C96A64">
        <w:tc>
          <w:tcPr>
            <w:tcW w:w="1809" w:type="dxa"/>
            <w:tcBorders>
              <w:top w:val="single" w:sz="4" w:space="0" w:color="auto"/>
              <w:left w:val="single" w:sz="4" w:space="0" w:color="auto"/>
              <w:bottom w:val="single" w:sz="4" w:space="0" w:color="auto"/>
              <w:right w:val="single" w:sz="4" w:space="0" w:color="auto"/>
            </w:tcBorders>
          </w:tcPr>
          <w:p w:rsidR="00A94740" w:rsidRPr="00A94740" w:rsidRDefault="00A94740" w:rsidP="00A94740">
            <w:pPr>
              <w:spacing w:after="0" w:line="240" w:lineRule="auto"/>
              <w:rPr>
                <w:rFonts w:ascii="Times New Roman" w:eastAsia="Times New Roman" w:hAnsi="Times New Roman" w:cs="Times New Roman"/>
                <w:sz w:val="20"/>
                <w:szCs w:val="20"/>
                <w:lang w:eastAsia="ru-RU"/>
              </w:rPr>
            </w:pPr>
            <w:r w:rsidRPr="00A94740">
              <w:rPr>
                <w:rFonts w:ascii="Times New Roman" w:eastAsia="Times New Roman" w:hAnsi="Times New Roman" w:cs="Times New Roman"/>
                <w:sz w:val="20"/>
                <w:szCs w:val="20"/>
                <w:lang w:eastAsia="ru-RU"/>
              </w:rPr>
              <w:t>История</w:t>
            </w:r>
          </w:p>
        </w:tc>
        <w:tc>
          <w:tcPr>
            <w:tcW w:w="709" w:type="dxa"/>
            <w:tcBorders>
              <w:top w:val="single" w:sz="4" w:space="0" w:color="auto"/>
              <w:left w:val="single" w:sz="4" w:space="0" w:color="auto"/>
              <w:bottom w:val="single" w:sz="4" w:space="0" w:color="auto"/>
              <w:right w:val="single" w:sz="4" w:space="0" w:color="auto"/>
            </w:tcBorders>
          </w:tcPr>
          <w:p w:rsidR="00A94740" w:rsidRPr="00A94740" w:rsidRDefault="00A94740" w:rsidP="00A94740">
            <w:pPr>
              <w:spacing w:after="0" w:line="240" w:lineRule="auto"/>
              <w:jc w:val="center"/>
              <w:rPr>
                <w:rFonts w:ascii="Times New Roman" w:eastAsia="Times New Roman" w:hAnsi="Times New Roman" w:cs="Times New Roman"/>
                <w:sz w:val="20"/>
                <w:szCs w:val="20"/>
                <w:lang w:eastAsia="ru-RU"/>
              </w:rPr>
            </w:pPr>
            <w:r w:rsidRPr="00A94740">
              <w:rPr>
                <w:rFonts w:ascii="Times New Roman" w:eastAsia="Times New Roman" w:hAnsi="Times New Roman" w:cs="Times New Roman"/>
                <w:sz w:val="20"/>
                <w:szCs w:val="20"/>
                <w:lang w:eastAsia="ru-RU"/>
              </w:rPr>
              <w:t>10а</w:t>
            </w:r>
          </w:p>
        </w:tc>
        <w:tc>
          <w:tcPr>
            <w:tcW w:w="2552" w:type="dxa"/>
            <w:tcBorders>
              <w:top w:val="single" w:sz="4" w:space="0" w:color="auto"/>
              <w:left w:val="single" w:sz="4" w:space="0" w:color="auto"/>
              <w:bottom w:val="single" w:sz="4" w:space="0" w:color="auto"/>
              <w:right w:val="single" w:sz="4" w:space="0" w:color="auto"/>
            </w:tcBorders>
          </w:tcPr>
          <w:p w:rsidR="00A94740" w:rsidRPr="00A94740" w:rsidRDefault="00A94740" w:rsidP="00A94740">
            <w:pPr>
              <w:spacing w:after="0" w:line="240" w:lineRule="auto"/>
              <w:rPr>
                <w:rFonts w:ascii="Times New Roman" w:eastAsia="Times New Roman" w:hAnsi="Times New Roman" w:cs="Times New Roman"/>
                <w:sz w:val="20"/>
                <w:szCs w:val="20"/>
                <w:lang w:eastAsia="ru-RU"/>
              </w:rPr>
            </w:pPr>
            <w:r w:rsidRPr="00A94740">
              <w:rPr>
                <w:rFonts w:ascii="Times New Roman" w:eastAsia="Times New Roman" w:hAnsi="Times New Roman" w:cs="Times New Roman"/>
                <w:sz w:val="20"/>
                <w:szCs w:val="20"/>
                <w:lang w:eastAsia="ru-RU"/>
              </w:rPr>
              <w:t xml:space="preserve">Эпоха Петра </w:t>
            </w:r>
            <w:r w:rsidRPr="00A94740">
              <w:rPr>
                <w:rFonts w:ascii="Times New Roman" w:eastAsia="Times New Roman" w:hAnsi="Times New Roman" w:cs="Times New Roman"/>
                <w:sz w:val="20"/>
                <w:szCs w:val="20"/>
                <w:lang w:val="en-US" w:eastAsia="ru-RU"/>
              </w:rPr>
              <w:t>I</w:t>
            </w:r>
            <w:r w:rsidRPr="00A94740">
              <w:rPr>
                <w:rFonts w:ascii="Times New Roman" w:eastAsia="Times New Roman" w:hAnsi="Times New Roman" w:cs="Times New Roman"/>
                <w:sz w:val="20"/>
                <w:szCs w:val="20"/>
                <w:lang w:eastAsia="ru-RU"/>
              </w:rPr>
              <w:t>. Северная война</w:t>
            </w:r>
          </w:p>
        </w:tc>
        <w:tc>
          <w:tcPr>
            <w:tcW w:w="2126" w:type="dxa"/>
            <w:tcBorders>
              <w:top w:val="single" w:sz="4" w:space="0" w:color="auto"/>
              <w:left w:val="single" w:sz="4" w:space="0" w:color="auto"/>
              <w:bottom w:val="single" w:sz="4" w:space="0" w:color="auto"/>
              <w:right w:val="single" w:sz="4" w:space="0" w:color="auto"/>
            </w:tcBorders>
          </w:tcPr>
          <w:p w:rsidR="00A94740" w:rsidRPr="00A94740" w:rsidRDefault="00A94740" w:rsidP="00A94740">
            <w:pPr>
              <w:spacing w:after="0" w:line="240" w:lineRule="auto"/>
              <w:rPr>
                <w:rFonts w:ascii="Times New Roman" w:eastAsia="Times New Roman" w:hAnsi="Times New Roman" w:cs="Times New Roman"/>
                <w:sz w:val="20"/>
                <w:szCs w:val="20"/>
                <w:lang w:eastAsia="ru-RU"/>
              </w:rPr>
            </w:pPr>
            <w:r w:rsidRPr="00A94740">
              <w:rPr>
                <w:rFonts w:ascii="Times New Roman" w:eastAsia="Times New Roman" w:hAnsi="Times New Roman" w:cs="Times New Roman"/>
                <w:sz w:val="20"/>
                <w:szCs w:val="20"/>
                <w:lang w:eastAsia="ru-RU"/>
              </w:rPr>
              <w:t>Изучение нового материала</w:t>
            </w:r>
          </w:p>
        </w:tc>
        <w:tc>
          <w:tcPr>
            <w:tcW w:w="2835" w:type="dxa"/>
            <w:tcBorders>
              <w:top w:val="single" w:sz="4" w:space="0" w:color="auto"/>
              <w:left w:val="single" w:sz="4" w:space="0" w:color="auto"/>
              <w:bottom w:val="single" w:sz="4" w:space="0" w:color="auto"/>
              <w:right w:val="single" w:sz="4" w:space="0" w:color="auto"/>
            </w:tcBorders>
          </w:tcPr>
          <w:p w:rsidR="00A94740" w:rsidRPr="00A94740" w:rsidRDefault="00A94740" w:rsidP="00A94740">
            <w:pPr>
              <w:spacing w:after="0" w:line="240" w:lineRule="auto"/>
              <w:rPr>
                <w:rFonts w:ascii="Times New Roman" w:eastAsia="Times New Roman" w:hAnsi="Times New Roman" w:cs="Times New Roman"/>
                <w:sz w:val="20"/>
                <w:szCs w:val="20"/>
                <w:lang w:eastAsia="ru-RU"/>
              </w:rPr>
            </w:pPr>
            <w:r w:rsidRPr="00A94740">
              <w:rPr>
                <w:rFonts w:ascii="Times New Roman" w:eastAsia="Times New Roman" w:hAnsi="Times New Roman" w:cs="Times New Roman"/>
                <w:sz w:val="20"/>
                <w:szCs w:val="20"/>
                <w:lang w:eastAsia="ru-RU"/>
              </w:rPr>
              <w:t>Демина Н. В.</w:t>
            </w:r>
          </w:p>
        </w:tc>
      </w:tr>
      <w:tr w:rsidR="00A94740" w:rsidRPr="00A94740" w:rsidTr="00C96A64">
        <w:tc>
          <w:tcPr>
            <w:tcW w:w="1809" w:type="dxa"/>
            <w:tcBorders>
              <w:top w:val="single" w:sz="4" w:space="0" w:color="auto"/>
              <w:left w:val="single" w:sz="4" w:space="0" w:color="auto"/>
              <w:bottom w:val="single" w:sz="4" w:space="0" w:color="auto"/>
              <w:right w:val="single" w:sz="4" w:space="0" w:color="auto"/>
            </w:tcBorders>
          </w:tcPr>
          <w:p w:rsidR="00A94740" w:rsidRPr="00A94740" w:rsidRDefault="00A94740" w:rsidP="00A94740">
            <w:pPr>
              <w:spacing w:after="0" w:line="240" w:lineRule="auto"/>
              <w:rPr>
                <w:rFonts w:ascii="Times New Roman" w:eastAsia="Times New Roman" w:hAnsi="Times New Roman" w:cs="Times New Roman"/>
                <w:sz w:val="20"/>
                <w:szCs w:val="20"/>
                <w:lang w:eastAsia="ru-RU"/>
              </w:rPr>
            </w:pPr>
            <w:r w:rsidRPr="00A94740">
              <w:rPr>
                <w:rFonts w:ascii="Times New Roman" w:eastAsia="Times New Roman" w:hAnsi="Times New Roman" w:cs="Times New Roman"/>
                <w:sz w:val="20"/>
                <w:szCs w:val="20"/>
                <w:lang w:eastAsia="ru-RU"/>
              </w:rPr>
              <w:t>Окружающий мир</w:t>
            </w:r>
          </w:p>
        </w:tc>
        <w:tc>
          <w:tcPr>
            <w:tcW w:w="709" w:type="dxa"/>
            <w:tcBorders>
              <w:top w:val="single" w:sz="4" w:space="0" w:color="auto"/>
              <w:left w:val="single" w:sz="4" w:space="0" w:color="auto"/>
              <w:bottom w:val="single" w:sz="4" w:space="0" w:color="auto"/>
              <w:right w:val="single" w:sz="4" w:space="0" w:color="auto"/>
            </w:tcBorders>
          </w:tcPr>
          <w:p w:rsidR="00A94740" w:rsidRPr="00A94740" w:rsidRDefault="00A94740" w:rsidP="00A94740">
            <w:pPr>
              <w:spacing w:after="0" w:line="240" w:lineRule="auto"/>
              <w:jc w:val="center"/>
              <w:rPr>
                <w:rFonts w:ascii="Times New Roman" w:eastAsia="Times New Roman" w:hAnsi="Times New Roman" w:cs="Times New Roman"/>
                <w:sz w:val="20"/>
                <w:szCs w:val="20"/>
                <w:lang w:eastAsia="ru-RU"/>
              </w:rPr>
            </w:pPr>
            <w:r w:rsidRPr="00A94740">
              <w:rPr>
                <w:rFonts w:ascii="Times New Roman" w:eastAsia="Times New Roman" w:hAnsi="Times New Roman" w:cs="Times New Roman"/>
                <w:sz w:val="20"/>
                <w:szCs w:val="20"/>
                <w:lang w:eastAsia="ru-RU"/>
              </w:rPr>
              <w:t>1в</w:t>
            </w:r>
          </w:p>
        </w:tc>
        <w:tc>
          <w:tcPr>
            <w:tcW w:w="2552" w:type="dxa"/>
            <w:tcBorders>
              <w:top w:val="single" w:sz="4" w:space="0" w:color="auto"/>
              <w:left w:val="single" w:sz="4" w:space="0" w:color="auto"/>
              <w:bottom w:val="single" w:sz="4" w:space="0" w:color="auto"/>
              <w:right w:val="single" w:sz="4" w:space="0" w:color="auto"/>
            </w:tcBorders>
          </w:tcPr>
          <w:p w:rsidR="00A94740" w:rsidRPr="00A94740" w:rsidRDefault="00A94740" w:rsidP="00A94740">
            <w:pPr>
              <w:spacing w:after="0" w:line="240" w:lineRule="auto"/>
              <w:rPr>
                <w:rFonts w:ascii="Times New Roman" w:eastAsia="Times New Roman" w:hAnsi="Times New Roman" w:cs="Times New Roman"/>
                <w:sz w:val="20"/>
                <w:szCs w:val="20"/>
                <w:lang w:eastAsia="ru-RU"/>
              </w:rPr>
            </w:pPr>
            <w:r w:rsidRPr="00A94740">
              <w:rPr>
                <w:rFonts w:ascii="Times New Roman" w:eastAsia="Times New Roman" w:hAnsi="Times New Roman" w:cs="Times New Roman"/>
                <w:sz w:val="20"/>
                <w:szCs w:val="20"/>
                <w:lang w:eastAsia="ru-RU"/>
              </w:rPr>
              <w:t>«Весна. Пробуждение природы»</w:t>
            </w:r>
          </w:p>
        </w:tc>
        <w:tc>
          <w:tcPr>
            <w:tcW w:w="2126" w:type="dxa"/>
            <w:tcBorders>
              <w:top w:val="single" w:sz="4" w:space="0" w:color="auto"/>
              <w:left w:val="single" w:sz="4" w:space="0" w:color="auto"/>
              <w:bottom w:val="single" w:sz="4" w:space="0" w:color="auto"/>
              <w:right w:val="single" w:sz="4" w:space="0" w:color="auto"/>
            </w:tcBorders>
          </w:tcPr>
          <w:p w:rsidR="00A94740" w:rsidRPr="00A94740" w:rsidRDefault="00A94740" w:rsidP="00A94740">
            <w:pPr>
              <w:spacing w:after="0" w:line="240" w:lineRule="auto"/>
              <w:rPr>
                <w:rFonts w:ascii="Times New Roman" w:eastAsia="Times New Roman" w:hAnsi="Times New Roman" w:cs="Times New Roman"/>
                <w:sz w:val="20"/>
                <w:szCs w:val="20"/>
                <w:lang w:eastAsia="ru-RU"/>
              </w:rPr>
            </w:pPr>
            <w:r w:rsidRPr="00A94740">
              <w:rPr>
                <w:rFonts w:ascii="Times New Roman" w:eastAsia="Times New Roman" w:hAnsi="Times New Roman" w:cs="Times New Roman"/>
                <w:sz w:val="20"/>
                <w:szCs w:val="20"/>
                <w:lang w:eastAsia="ru-RU"/>
              </w:rPr>
              <w:t>Изучение нового материала</w:t>
            </w:r>
          </w:p>
        </w:tc>
        <w:tc>
          <w:tcPr>
            <w:tcW w:w="2835" w:type="dxa"/>
            <w:tcBorders>
              <w:top w:val="single" w:sz="4" w:space="0" w:color="auto"/>
              <w:left w:val="single" w:sz="4" w:space="0" w:color="auto"/>
              <w:bottom w:val="single" w:sz="4" w:space="0" w:color="auto"/>
              <w:right w:val="single" w:sz="4" w:space="0" w:color="auto"/>
            </w:tcBorders>
          </w:tcPr>
          <w:p w:rsidR="00A94740" w:rsidRPr="00A94740" w:rsidRDefault="00A94740" w:rsidP="00A94740">
            <w:pPr>
              <w:spacing w:after="0" w:line="240" w:lineRule="auto"/>
              <w:rPr>
                <w:rFonts w:ascii="Times New Roman" w:eastAsia="Times New Roman" w:hAnsi="Times New Roman" w:cs="Times New Roman"/>
                <w:sz w:val="20"/>
                <w:szCs w:val="20"/>
                <w:lang w:eastAsia="ru-RU"/>
              </w:rPr>
            </w:pPr>
            <w:r w:rsidRPr="00A94740">
              <w:rPr>
                <w:rFonts w:ascii="Times New Roman" w:eastAsia="Times New Roman" w:hAnsi="Times New Roman" w:cs="Times New Roman"/>
                <w:sz w:val="20"/>
                <w:szCs w:val="20"/>
                <w:lang w:eastAsia="ru-RU"/>
              </w:rPr>
              <w:t>Пашовкина Л. А.</w:t>
            </w:r>
          </w:p>
        </w:tc>
      </w:tr>
    </w:tbl>
    <w:p w:rsidR="00A94740" w:rsidRPr="00A94740" w:rsidRDefault="00A94740" w:rsidP="00A94740">
      <w:pPr>
        <w:spacing w:after="0" w:line="240" w:lineRule="auto"/>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По итогам методической недели подготовлен журнал с помещением мероприятий и разработками уроков.</w:t>
      </w:r>
    </w:p>
    <w:p w:rsidR="00A94740" w:rsidRPr="00A94740" w:rsidRDefault="00A94740" w:rsidP="00A94740">
      <w:pPr>
        <w:spacing w:after="0" w:line="240" w:lineRule="auto"/>
        <w:ind w:firstLine="708"/>
        <w:jc w:val="both"/>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 xml:space="preserve">Весьма эффективной формой  повышения квалификации учителей является участие учителей  в конкурсе «Учитель года», «Талант», «Содружество». В течение ряда лет учителя успешно представляют школу в конкурсах педагогического мастерства. В текущем учебном году учитель истории и обществознания Демина Н.В. принимала участие в городском этапе конкурса «Учитель года-2012» в номинации «Самый классный- классный». Городской педагогический фестиваль «Содружество 2013» - номинация «Панорама педагогического опыта», секция: «Создание воспитательного пространства </w:t>
      </w:r>
      <w:proofErr w:type="gramStart"/>
      <w:r w:rsidRPr="00A94740">
        <w:rPr>
          <w:rFonts w:ascii="Times New Roman" w:eastAsia="Times New Roman" w:hAnsi="Times New Roman" w:cs="Times New Roman"/>
          <w:sz w:val="28"/>
          <w:szCs w:val="28"/>
          <w:lang w:eastAsia="ru-RU"/>
        </w:rPr>
        <w:t>–Л</w:t>
      </w:r>
      <w:proofErr w:type="gramEnd"/>
      <w:r w:rsidRPr="00A94740">
        <w:rPr>
          <w:rFonts w:ascii="Times New Roman" w:eastAsia="Times New Roman" w:hAnsi="Times New Roman" w:cs="Times New Roman"/>
          <w:sz w:val="28"/>
          <w:szCs w:val="28"/>
          <w:lang w:eastAsia="ru-RU"/>
        </w:rPr>
        <w:t>евочкина В.Н., Сгиблова Л.Н. с темой: «Создание воспитывающей среды и положительного психолого-педагогического климата в классном коллективе», секция: здоровье школьников, тема: «Формирование здорового образа жизни» - Калюжная О.С.-педагог-психолог.</w:t>
      </w:r>
    </w:p>
    <w:p w:rsidR="00A94740" w:rsidRPr="00A94740" w:rsidRDefault="00A94740" w:rsidP="00A94740">
      <w:pPr>
        <w:spacing w:after="0" w:line="240" w:lineRule="auto"/>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 xml:space="preserve">Важной структурой, организующей методическую работу учителей-предметников в школе, является методическое объединение. Школьное методическое объединение – это коллегиальный орган, способствующий повышению профессиональной мотивации методической культуры учителей и развитию их творческого потенциала. </w:t>
      </w:r>
    </w:p>
    <w:p w:rsidR="00A94740" w:rsidRPr="00A94740" w:rsidRDefault="00A94740" w:rsidP="00A94740">
      <w:pPr>
        <w:spacing w:after="0" w:line="240" w:lineRule="auto"/>
        <w:rPr>
          <w:rFonts w:ascii="Times New Roman" w:eastAsia="Times New Roman" w:hAnsi="Times New Roman" w:cs="Times New Roman"/>
          <w:sz w:val="28"/>
          <w:szCs w:val="28"/>
          <w:lang w:eastAsia="ru-RU"/>
        </w:rPr>
      </w:pPr>
      <w:r w:rsidRPr="00A94740">
        <w:rPr>
          <w:rFonts w:ascii="Times New Roman" w:eastAsia="Times New Roman" w:hAnsi="Times New Roman" w:cs="Times New Roman"/>
          <w:bCs/>
          <w:sz w:val="28"/>
          <w:szCs w:val="28"/>
          <w:u w:val="single"/>
          <w:lang w:eastAsia="ru-RU"/>
        </w:rPr>
        <w:t>Структура  методической службы</w:t>
      </w:r>
      <w:r w:rsidRPr="00A94740">
        <w:rPr>
          <w:rFonts w:ascii="Times New Roman" w:eastAsia="Times New Roman" w:hAnsi="Times New Roman" w:cs="Times New Roman"/>
          <w:sz w:val="28"/>
          <w:szCs w:val="28"/>
          <w:lang w:eastAsia="ru-RU"/>
        </w:rPr>
        <w:t>:  методсовет школы - председатель МС Логвина С.А., творческие группы учителей по направлениям и члены руководители ШМО:</w:t>
      </w:r>
    </w:p>
    <w:p w:rsidR="00A94740" w:rsidRPr="00A94740" w:rsidRDefault="00A94740" w:rsidP="00A94740">
      <w:pPr>
        <w:spacing w:after="0" w:line="240" w:lineRule="auto"/>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 xml:space="preserve">          1. Жирова Н.А. – учителя начальных классов;</w:t>
      </w:r>
    </w:p>
    <w:p w:rsidR="00A94740" w:rsidRPr="00A94740" w:rsidRDefault="00A94740" w:rsidP="00A94740">
      <w:pPr>
        <w:spacing w:after="0" w:line="240" w:lineRule="auto"/>
        <w:ind w:firstLine="709"/>
        <w:jc w:val="both"/>
        <w:rPr>
          <w:rFonts w:ascii="Times New Roman" w:eastAsia="Times New Roman" w:hAnsi="Times New Roman" w:cs="Times New Roman"/>
          <w:bCs/>
          <w:sz w:val="28"/>
          <w:szCs w:val="28"/>
          <w:lang w:eastAsia="ru-RU"/>
        </w:rPr>
      </w:pPr>
      <w:r w:rsidRPr="00A94740">
        <w:rPr>
          <w:rFonts w:ascii="Times New Roman" w:eastAsia="Times New Roman" w:hAnsi="Times New Roman" w:cs="Times New Roman"/>
          <w:bCs/>
          <w:sz w:val="28"/>
          <w:szCs w:val="28"/>
          <w:lang w:eastAsia="ru-RU"/>
        </w:rPr>
        <w:t>2. Тарасенко Т.П. – русский язык и литература;</w:t>
      </w:r>
    </w:p>
    <w:p w:rsidR="00A94740" w:rsidRPr="00A94740" w:rsidRDefault="00A94740" w:rsidP="00A94740">
      <w:pPr>
        <w:spacing w:after="0" w:line="240" w:lineRule="auto"/>
        <w:ind w:firstLine="709"/>
        <w:jc w:val="both"/>
        <w:rPr>
          <w:rFonts w:ascii="Times New Roman" w:eastAsia="Times New Roman" w:hAnsi="Times New Roman" w:cs="Times New Roman"/>
          <w:bCs/>
          <w:sz w:val="28"/>
          <w:szCs w:val="28"/>
          <w:lang w:eastAsia="ru-RU"/>
        </w:rPr>
      </w:pPr>
      <w:r w:rsidRPr="00A94740">
        <w:rPr>
          <w:rFonts w:ascii="Times New Roman" w:eastAsia="Times New Roman" w:hAnsi="Times New Roman" w:cs="Times New Roman"/>
          <w:bCs/>
          <w:sz w:val="28"/>
          <w:szCs w:val="28"/>
          <w:lang w:eastAsia="ru-RU"/>
        </w:rPr>
        <w:t>3. Евтеева Е.В. – математика, физика, информатика и ИКТ;</w:t>
      </w:r>
    </w:p>
    <w:p w:rsidR="00A94740" w:rsidRPr="00A94740" w:rsidRDefault="00A94740" w:rsidP="00A94740">
      <w:pPr>
        <w:spacing w:after="0" w:line="240" w:lineRule="auto"/>
        <w:ind w:firstLine="709"/>
        <w:jc w:val="both"/>
        <w:rPr>
          <w:rFonts w:ascii="Times New Roman" w:eastAsia="Times New Roman" w:hAnsi="Times New Roman" w:cs="Times New Roman"/>
          <w:bCs/>
          <w:sz w:val="28"/>
          <w:szCs w:val="28"/>
          <w:lang w:eastAsia="ru-RU"/>
        </w:rPr>
      </w:pPr>
      <w:r w:rsidRPr="00A94740">
        <w:rPr>
          <w:rFonts w:ascii="Times New Roman" w:eastAsia="Times New Roman" w:hAnsi="Times New Roman" w:cs="Times New Roman"/>
          <w:bCs/>
          <w:sz w:val="28"/>
          <w:szCs w:val="28"/>
          <w:lang w:eastAsia="ru-RU"/>
        </w:rPr>
        <w:t xml:space="preserve">4. Козлова О.В.- </w:t>
      </w:r>
      <w:proofErr w:type="gramStart"/>
      <w:r w:rsidRPr="00A94740">
        <w:rPr>
          <w:rFonts w:ascii="Times New Roman" w:eastAsia="Times New Roman" w:hAnsi="Times New Roman" w:cs="Times New Roman"/>
          <w:bCs/>
          <w:sz w:val="28"/>
          <w:szCs w:val="28"/>
          <w:lang w:eastAsia="ru-RU"/>
        </w:rPr>
        <w:t>иностранный</w:t>
      </w:r>
      <w:proofErr w:type="gramEnd"/>
      <w:r w:rsidRPr="00A94740">
        <w:rPr>
          <w:rFonts w:ascii="Times New Roman" w:eastAsia="Times New Roman" w:hAnsi="Times New Roman" w:cs="Times New Roman"/>
          <w:bCs/>
          <w:sz w:val="28"/>
          <w:szCs w:val="28"/>
          <w:lang w:eastAsia="ru-RU"/>
        </w:rPr>
        <w:t xml:space="preserve"> язык;</w:t>
      </w:r>
    </w:p>
    <w:p w:rsidR="00A94740" w:rsidRPr="00A94740" w:rsidRDefault="00A94740" w:rsidP="00A94740">
      <w:pPr>
        <w:spacing w:after="0" w:line="240" w:lineRule="auto"/>
        <w:ind w:firstLine="709"/>
        <w:jc w:val="both"/>
        <w:rPr>
          <w:rFonts w:ascii="Times New Roman" w:eastAsia="Times New Roman" w:hAnsi="Times New Roman" w:cs="Times New Roman"/>
          <w:bCs/>
          <w:sz w:val="28"/>
          <w:szCs w:val="28"/>
          <w:lang w:eastAsia="ru-RU"/>
        </w:rPr>
      </w:pPr>
      <w:r w:rsidRPr="00A94740">
        <w:rPr>
          <w:rFonts w:ascii="Times New Roman" w:eastAsia="Times New Roman" w:hAnsi="Times New Roman" w:cs="Times New Roman"/>
          <w:bCs/>
          <w:sz w:val="28"/>
          <w:szCs w:val="28"/>
          <w:lang w:eastAsia="ru-RU"/>
        </w:rPr>
        <w:t>5. Гитева Л.А. – история, обществознание;</w:t>
      </w:r>
    </w:p>
    <w:p w:rsidR="00A94740" w:rsidRPr="00A94740" w:rsidRDefault="00A94740" w:rsidP="00A94740">
      <w:pPr>
        <w:spacing w:after="0" w:line="240" w:lineRule="auto"/>
        <w:ind w:firstLine="709"/>
        <w:jc w:val="both"/>
        <w:rPr>
          <w:rFonts w:ascii="Times New Roman" w:eastAsia="Times New Roman" w:hAnsi="Times New Roman" w:cs="Times New Roman"/>
          <w:bCs/>
          <w:sz w:val="28"/>
          <w:szCs w:val="28"/>
          <w:lang w:eastAsia="ru-RU"/>
        </w:rPr>
      </w:pPr>
      <w:r w:rsidRPr="00A94740">
        <w:rPr>
          <w:rFonts w:ascii="Times New Roman" w:eastAsia="Times New Roman" w:hAnsi="Times New Roman" w:cs="Times New Roman"/>
          <w:bCs/>
          <w:sz w:val="28"/>
          <w:szCs w:val="28"/>
          <w:lang w:eastAsia="ru-RU"/>
        </w:rPr>
        <w:lastRenderedPageBreak/>
        <w:t xml:space="preserve">6. Мирошниченко Т.В. – физическая культура, ОБЖ, технология, музыка, </w:t>
      </w:r>
      <w:proofErr w:type="gramStart"/>
      <w:r w:rsidRPr="00A94740">
        <w:rPr>
          <w:rFonts w:ascii="Times New Roman" w:eastAsia="Times New Roman" w:hAnsi="Times New Roman" w:cs="Times New Roman"/>
          <w:bCs/>
          <w:sz w:val="28"/>
          <w:szCs w:val="28"/>
          <w:lang w:eastAsia="ru-RU"/>
        </w:rPr>
        <w:t>ИЗО</w:t>
      </w:r>
      <w:proofErr w:type="gramEnd"/>
      <w:r w:rsidRPr="00A94740">
        <w:rPr>
          <w:rFonts w:ascii="Times New Roman" w:eastAsia="Times New Roman" w:hAnsi="Times New Roman" w:cs="Times New Roman"/>
          <w:bCs/>
          <w:sz w:val="28"/>
          <w:szCs w:val="28"/>
          <w:lang w:eastAsia="ru-RU"/>
        </w:rPr>
        <w:t>.</w:t>
      </w:r>
    </w:p>
    <w:p w:rsidR="00A94740" w:rsidRPr="00A94740" w:rsidRDefault="00A94740" w:rsidP="00A94740">
      <w:pPr>
        <w:spacing w:after="0" w:line="240" w:lineRule="auto"/>
        <w:ind w:firstLine="709"/>
        <w:jc w:val="both"/>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 xml:space="preserve"> Модернизация содержания и технологии образования: </w:t>
      </w:r>
    </w:p>
    <w:p w:rsidR="00A94740" w:rsidRPr="00A94740" w:rsidRDefault="00A94740" w:rsidP="00A94740">
      <w:pPr>
        <w:spacing w:after="0" w:line="240" w:lineRule="auto"/>
        <w:jc w:val="both"/>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1.Повышение профессиональной компетентности педагогов.</w:t>
      </w:r>
    </w:p>
    <w:p w:rsidR="00A94740" w:rsidRPr="00A94740" w:rsidRDefault="00A94740" w:rsidP="00A94740">
      <w:pPr>
        <w:spacing w:after="0" w:line="240" w:lineRule="auto"/>
        <w:jc w:val="both"/>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2.Создание условий для развития индивидуальных способностей у учащихся (одаренные дети, слабоуспевающие).</w:t>
      </w:r>
    </w:p>
    <w:p w:rsidR="00A94740" w:rsidRPr="00A94740" w:rsidRDefault="00A94740" w:rsidP="00A94740">
      <w:pPr>
        <w:spacing w:after="0" w:line="360" w:lineRule="auto"/>
        <w:jc w:val="both"/>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3.Повышение педагогической  продуктивности образовательного  пространства.</w:t>
      </w:r>
    </w:p>
    <w:p w:rsidR="00A94740" w:rsidRPr="00A94740" w:rsidRDefault="00A94740" w:rsidP="00A94740">
      <w:pPr>
        <w:spacing w:after="0" w:line="240" w:lineRule="auto"/>
        <w:jc w:val="both"/>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u w:val="single"/>
          <w:lang w:eastAsia="ru-RU"/>
        </w:rPr>
        <w:t>Методическое объединение учителей начальных классов</w:t>
      </w:r>
      <w:r w:rsidRPr="00A94740">
        <w:rPr>
          <w:rFonts w:ascii="Times New Roman" w:eastAsia="Times New Roman" w:hAnsi="Times New Roman" w:cs="Times New Roman"/>
          <w:sz w:val="28"/>
          <w:szCs w:val="28"/>
          <w:lang w:eastAsia="ru-RU"/>
        </w:rPr>
        <w:t>, руководитель Жирова Н.А. - учитель начальных классов.</w:t>
      </w:r>
    </w:p>
    <w:p w:rsidR="00A94740" w:rsidRPr="00A94740" w:rsidRDefault="00A94740" w:rsidP="00A94740">
      <w:pPr>
        <w:spacing w:after="0" w:line="240" w:lineRule="auto"/>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 xml:space="preserve">В течение 2012 – 2013 уч.г. функционировало 11 начальных классов,  в 1смену -7 классов, 1 ГПД, во 2 смену – 3 класса,  2 ГПД. </w:t>
      </w:r>
      <w:proofErr w:type="gramStart"/>
      <w:r w:rsidRPr="00A94740">
        <w:rPr>
          <w:rFonts w:ascii="Times New Roman" w:eastAsia="Times New Roman" w:hAnsi="Times New Roman" w:cs="Times New Roman"/>
          <w:sz w:val="28"/>
          <w:szCs w:val="28"/>
          <w:lang w:eastAsia="ru-RU"/>
        </w:rPr>
        <w:t>В МО начальных классов работали: 2 учителя – иностранного языка, 1 учитель музыки, 1 учитель физической культуры: 1 а – Жирова Н.А., 1 б –</w:t>
      </w:r>
      <w:r w:rsidR="00C96A64">
        <w:rPr>
          <w:rFonts w:ascii="Times New Roman" w:eastAsia="Times New Roman" w:hAnsi="Times New Roman" w:cs="Times New Roman"/>
          <w:sz w:val="28"/>
          <w:szCs w:val="28"/>
          <w:lang w:eastAsia="ru-RU"/>
        </w:rPr>
        <w:t xml:space="preserve"> </w:t>
      </w:r>
      <w:r w:rsidRPr="00A94740">
        <w:rPr>
          <w:rFonts w:ascii="Times New Roman" w:eastAsia="Times New Roman" w:hAnsi="Times New Roman" w:cs="Times New Roman"/>
          <w:sz w:val="28"/>
          <w:szCs w:val="28"/>
          <w:lang w:eastAsia="ru-RU"/>
        </w:rPr>
        <w:t>Ганзюкова Н.А., 1 в –</w:t>
      </w:r>
      <w:r w:rsidR="00C96A64">
        <w:rPr>
          <w:rFonts w:ascii="Times New Roman" w:eastAsia="Times New Roman" w:hAnsi="Times New Roman" w:cs="Times New Roman"/>
          <w:sz w:val="28"/>
          <w:szCs w:val="28"/>
          <w:lang w:eastAsia="ru-RU"/>
        </w:rPr>
        <w:t xml:space="preserve"> </w:t>
      </w:r>
      <w:r w:rsidRPr="00A94740">
        <w:rPr>
          <w:rFonts w:ascii="Times New Roman" w:eastAsia="Times New Roman" w:hAnsi="Times New Roman" w:cs="Times New Roman"/>
          <w:sz w:val="28"/>
          <w:szCs w:val="28"/>
          <w:lang w:eastAsia="ru-RU"/>
        </w:rPr>
        <w:t>Пашовкина Л.А., 2а – Ганзюкова Н.А., 2б – Глаговская А.Е,            4а – Межнякова Л.М., 4б – Глаговская А.Е., 3а – Чапаева Т.В., 3б – Щелокова Л.В., Акиншина Н.Н. Попова С.</w:t>
      </w:r>
      <w:proofErr w:type="gramEnd"/>
      <w:r w:rsidRPr="00A94740">
        <w:rPr>
          <w:rFonts w:ascii="Times New Roman" w:eastAsia="Times New Roman" w:hAnsi="Times New Roman" w:cs="Times New Roman"/>
          <w:sz w:val="28"/>
          <w:szCs w:val="28"/>
          <w:lang w:eastAsia="ru-RU"/>
        </w:rPr>
        <w:t>Е. – учителя английского языка, Мирошниченко Т.В. – учитель физической культуры, Мухоед С.П. – учитель музыки, Хабарова Г.В. – учитель музыки.</w:t>
      </w:r>
    </w:p>
    <w:p w:rsidR="00A94740" w:rsidRPr="00C96A64" w:rsidRDefault="00A94740" w:rsidP="00C96A64">
      <w:pPr>
        <w:widowControl w:val="0"/>
        <w:tabs>
          <w:tab w:val="left" w:pos="0"/>
        </w:tabs>
        <w:suppressAutoHyphens/>
        <w:spacing w:after="120" w:line="240" w:lineRule="auto"/>
        <w:rPr>
          <w:rFonts w:ascii="Times New Roman" w:eastAsia="Nimbus Sans L" w:hAnsi="Times New Roman" w:cs="Lohit Hindi"/>
          <w:kern w:val="1"/>
          <w:sz w:val="28"/>
          <w:szCs w:val="28"/>
          <w:lang w:eastAsia="zh-CN" w:bidi="hi-IN"/>
        </w:rPr>
      </w:pPr>
      <w:r w:rsidRPr="00A94740">
        <w:rPr>
          <w:rFonts w:ascii="Liberation Serif" w:eastAsia="Nimbus Sans L" w:hAnsi="Liberation Serif" w:cs="Lohit Hindi"/>
          <w:kern w:val="1"/>
          <w:sz w:val="28"/>
          <w:szCs w:val="28"/>
          <w:lang w:eastAsia="zh-CN" w:bidi="hi-IN"/>
        </w:rPr>
        <w:t xml:space="preserve">     </w:t>
      </w:r>
      <w:r w:rsidRPr="00C96A64">
        <w:rPr>
          <w:rFonts w:ascii="Times New Roman" w:eastAsia="Nimbus Sans L" w:hAnsi="Times New Roman" w:cs="Times New Roman"/>
          <w:kern w:val="1"/>
          <w:sz w:val="28"/>
          <w:szCs w:val="28"/>
          <w:lang w:eastAsia="zh-CN" w:bidi="hi-IN"/>
        </w:rPr>
        <w:t>1 - ГПД – 1 -х классов, воспитатели – Чапаева Т.В., Щелокова Л.В., 2 - ГПД — 1-х классов воспитатели - Борисенко Н.Л., Любченко Н.Г.,  3 - ГПД –2-х классов</w:t>
      </w:r>
      <w:r w:rsidRPr="00A94740">
        <w:rPr>
          <w:rFonts w:ascii="Liberation Serif" w:eastAsia="Nimbus Sans L" w:hAnsi="Liberation Serif" w:cs="Lohit Hindi"/>
          <w:kern w:val="1"/>
          <w:sz w:val="28"/>
          <w:szCs w:val="28"/>
          <w:lang w:eastAsia="zh-CN" w:bidi="hi-IN"/>
        </w:rPr>
        <w:t xml:space="preserve">, </w:t>
      </w:r>
      <w:r w:rsidRPr="00C96A64">
        <w:rPr>
          <w:rFonts w:ascii="Times New Roman" w:eastAsia="Nimbus Sans L" w:hAnsi="Times New Roman" w:cs="Times New Roman"/>
          <w:kern w:val="1"/>
          <w:sz w:val="28"/>
          <w:szCs w:val="28"/>
          <w:lang w:eastAsia="zh-CN" w:bidi="hi-IN"/>
        </w:rPr>
        <w:t>воспитатель-Третьякова Т.В.</w:t>
      </w:r>
    </w:p>
    <w:p w:rsidR="00A94740" w:rsidRPr="00A94740" w:rsidRDefault="00A94740" w:rsidP="00C96A64">
      <w:pPr>
        <w:widowControl w:val="0"/>
        <w:tabs>
          <w:tab w:val="left" w:pos="0"/>
        </w:tabs>
        <w:suppressAutoHyphens/>
        <w:spacing w:after="0" w:line="240" w:lineRule="auto"/>
        <w:jc w:val="both"/>
        <w:rPr>
          <w:rFonts w:ascii="Times New Roman" w:eastAsia="Nimbus Sans L" w:hAnsi="Times New Roman" w:cs="Times New Roman"/>
          <w:kern w:val="1"/>
          <w:sz w:val="28"/>
          <w:szCs w:val="28"/>
          <w:lang w:eastAsia="zh-CN" w:bidi="hi-IN"/>
        </w:rPr>
      </w:pPr>
      <w:r w:rsidRPr="00A94740">
        <w:rPr>
          <w:rFonts w:ascii="Times New Roman" w:eastAsia="Nimbus Sans L" w:hAnsi="Times New Roman" w:cs="Times New Roman"/>
          <w:kern w:val="1"/>
          <w:sz w:val="28"/>
          <w:szCs w:val="28"/>
          <w:lang w:eastAsia="zh-CN" w:bidi="hi-IN"/>
        </w:rPr>
        <w:t>С  введением ФГОС (в 1-2 классах) потребовалась большая работа по повышению педагогического мастерства: прохождение курсовой подготовки учителями, посещение семинаров по данной проблеме, обмена опытом лучших учителей города, проведение МО, часа педагогической теории по изучению отдельных вопросов нового стандарта, работа над индивидуальной методической темой, изучение опыта работы лучших учителей школы, города.</w:t>
      </w:r>
    </w:p>
    <w:p w:rsidR="00A94740" w:rsidRPr="00A94740" w:rsidRDefault="00A94740" w:rsidP="00C96A64">
      <w:pPr>
        <w:spacing w:after="0" w:line="240" w:lineRule="auto"/>
        <w:ind w:firstLine="708"/>
        <w:jc w:val="both"/>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На первой ступени общего образования реализуются 3 программы:</w:t>
      </w:r>
    </w:p>
    <w:p w:rsidR="00A94740" w:rsidRPr="00A94740" w:rsidRDefault="00A94740" w:rsidP="00C96A64">
      <w:pPr>
        <w:spacing w:after="0" w:line="240" w:lineRule="auto"/>
        <w:jc w:val="both"/>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 xml:space="preserve">- традиционная система (1-4) по УМК « Планета знаний» </w:t>
      </w:r>
      <w:proofErr w:type="gramStart"/>
      <w:r w:rsidRPr="00A94740">
        <w:rPr>
          <w:rFonts w:ascii="Times New Roman" w:eastAsia="Times New Roman" w:hAnsi="Times New Roman" w:cs="Times New Roman"/>
          <w:sz w:val="28"/>
          <w:szCs w:val="28"/>
          <w:lang w:eastAsia="ru-RU"/>
        </w:rPr>
        <w:t xml:space="preserve">( </w:t>
      </w:r>
      <w:proofErr w:type="gramEnd"/>
      <w:r w:rsidRPr="00A94740">
        <w:rPr>
          <w:rFonts w:ascii="Times New Roman" w:eastAsia="Times New Roman" w:hAnsi="Times New Roman" w:cs="Times New Roman"/>
          <w:sz w:val="28"/>
          <w:szCs w:val="28"/>
          <w:lang w:eastAsia="ru-RU"/>
        </w:rPr>
        <w:t>Чапаева Т.в.-3 а, Любченко Н.Г.-3 в);</w:t>
      </w:r>
    </w:p>
    <w:p w:rsidR="00A94740" w:rsidRPr="00A94740" w:rsidRDefault="00A94740" w:rsidP="00C96A64">
      <w:pPr>
        <w:spacing w:after="0" w:line="240" w:lineRule="auto"/>
        <w:jc w:val="both"/>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 традиционная обновленная система обучения (1-4) по УМК «Начальная школа 21 века (Межнякова Л.М. – 4а, Щелокова Л.В. – 3б);</w:t>
      </w:r>
    </w:p>
    <w:p w:rsidR="00A94740" w:rsidRPr="00A94740" w:rsidRDefault="00A94740" w:rsidP="00C96A64">
      <w:pPr>
        <w:spacing w:after="0" w:line="240" w:lineRule="auto"/>
        <w:jc w:val="both"/>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 традиционная система (1-4) по УМК «Школа 2000 – 2100» (Жирова Н.А.-1а,  Ганзюкова Н.А. – 1б, Пашовкина 1в, Глаговская А.Е. – 2б, 4б, Ганзюкова Н.А. – 2а, Жирова Н.А.-2в).</w:t>
      </w:r>
    </w:p>
    <w:p w:rsidR="00A94740" w:rsidRDefault="00A94740" w:rsidP="00C96A64">
      <w:pPr>
        <w:spacing w:after="0" w:line="240" w:lineRule="auto"/>
        <w:jc w:val="both"/>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Начальная школа занимается в две  смены. Кабинеты оборудованы в соответствии с требованиями СаНпИНа, почти в каждом кабинете есть телевизоры и CD- проигрыватели.  6 кабинетов, оборудованы компьютерной техникой, для просмотра комплектов ЦОРов, др. демонстрационных материалов, в 6-х кабинетах поставлены интерактивные доски</w:t>
      </w:r>
      <w:proofErr w:type="gramStart"/>
      <w:r w:rsidRPr="00A94740">
        <w:rPr>
          <w:rFonts w:ascii="Times New Roman" w:eastAsia="Times New Roman" w:hAnsi="Times New Roman" w:cs="Times New Roman"/>
          <w:sz w:val="28"/>
          <w:szCs w:val="28"/>
          <w:lang w:eastAsia="ru-RU"/>
        </w:rPr>
        <w:t xml:space="preserve"> .</w:t>
      </w:r>
      <w:proofErr w:type="gramEnd"/>
      <w:r w:rsidRPr="00A94740">
        <w:rPr>
          <w:rFonts w:ascii="Times New Roman" w:eastAsia="Times New Roman" w:hAnsi="Times New Roman" w:cs="Times New Roman"/>
          <w:sz w:val="28"/>
          <w:szCs w:val="28"/>
          <w:lang w:eastAsia="ru-RU"/>
        </w:rPr>
        <w:t xml:space="preserve"> Вся электронная техника позволяет накапливать учителям богатый дидактический материал не только в печатном виде,  но и на электронных носителях. Создана система тестов по русскому языку, используются печатные тетради.</w:t>
      </w:r>
    </w:p>
    <w:p w:rsidR="00C96A64" w:rsidRPr="00A94740" w:rsidRDefault="00C96A64" w:rsidP="00C96A64">
      <w:pPr>
        <w:spacing w:after="0" w:line="240" w:lineRule="auto"/>
        <w:jc w:val="center"/>
        <w:rPr>
          <w:rFonts w:ascii="Times New Roman" w:eastAsia="Liberation Serif" w:hAnsi="Times New Roman" w:cs="Times New Roman"/>
          <w:sz w:val="28"/>
          <w:szCs w:val="28"/>
          <w:lang w:eastAsia="ru-RU"/>
        </w:rPr>
      </w:pPr>
      <w:r w:rsidRPr="00A94740">
        <w:rPr>
          <w:rFonts w:ascii="Times New Roman" w:eastAsia="Liberation Serif" w:hAnsi="Times New Roman" w:cs="Times New Roman"/>
          <w:sz w:val="28"/>
          <w:szCs w:val="28"/>
          <w:lang w:eastAsia="ru-RU"/>
        </w:rPr>
        <w:lastRenderedPageBreak/>
        <w:t>Использование современных технологий обучения и воспитания при формировании УУД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4"/>
        <w:gridCol w:w="4698"/>
      </w:tblGrid>
      <w:tr w:rsidR="00C96A64" w:rsidRPr="00A94740" w:rsidTr="006E6CBE">
        <w:tc>
          <w:tcPr>
            <w:tcW w:w="7780" w:type="dxa"/>
          </w:tcPr>
          <w:p w:rsidR="00C96A64" w:rsidRPr="00A94740" w:rsidRDefault="00C96A64" w:rsidP="006E6CBE">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0"/>
                <w:szCs w:val="32"/>
                <w:lang w:eastAsia="ru-RU"/>
              </w:rPr>
              <w:t>Применяемые технологии</w:t>
            </w:r>
          </w:p>
        </w:tc>
        <w:tc>
          <w:tcPr>
            <w:tcW w:w="7780" w:type="dxa"/>
          </w:tcPr>
          <w:p w:rsidR="00C96A64" w:rsidRPr="00A94740" w:rsidRDefault="00C96A64" w:rsidP="006E6CBE">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0"/>
                <w:szCs w:val="32"/>
                <w:lang w:eastAsia="ru-RU"/>
              </w:rPr>
              <w:t>Ф.И.О. учителя</w:t>
            </w:r>
          </w:p>
        </w:tc>
      </w:tr>
      <w:tr w:rsidR="00C96A64" w:rsidRPr="00A94740" w:rsidTr="006E6CBE">
        <w:trPr>
          <w:trHeight w:val="178"/>
        </w:trPr>
        <w:tc>
          <w:tcPr>
            <w:tcW w:w="7780" w:type="dxa"/>
          </w:tcPr>
          <w:p w:rsidR="00C96A64" w:rsidRPr="00A94740" w:rsidRDefault="00C96A64" w:rsidP="006E6CBE">
            <w:pPr>
              <w:spacing w:after="0" w:line="240" w:lineRule="auto"/>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0"/>
                <w:szCs w:val="32"/>
                <w:lang w:eastAsia="ru-RU"/>
              </w:rPr>
              <w:t>Технология проблемного обучения</w:t>
            </w:r>
          </w:p>
        </w:tc>
        <w:tc>
          <w:tcPr>
            <w:tcW w:w="7780" w:type="dxa"/>
          </w:tcPr>
          <w:p w:rsidR="00C96A64" w:rsidRPr="00A94740" w:rsidRDefault="00C96A64" w:rsidP="006E6CBE">
            <w:pPr>
              <w:spacing w:after="0" w:line="240" w:lineRule="auto"/>
              <w:rPr>
                <w:rFonts w:ascii="Times New Roman" w:eastAsia="Times New Roman" w:hAnsi="Times New Roman" w:cs="Times New Roman"/>
                <w:sz w:val="28"/>
                <w:szCs w:val="28"/>
                <w:lang w:eastAsia="ru-RU"/>
              </w:rPr>
            </w:pPr>
            <w:r w:rsidRPr="00A94740">
              <w:rPr>
                <w:rFonts w:ascii="Times New Roman" w:eastAsia="Calibri" w:hAnsi="Times New Roman" w:cs="Times New Roman"/>
                <w:sz w:val="20"/>
                <w:szCs w:val="32"/>
                <w:lang w:eastAsia="ru-RU"/>
              </w:rPr>
              <w:t>Глаговская А.Е., Жирова Н.А., Ганзюкова Н.А.</w:t>
            </w:r>
          </w:p>
        </w:tc>
      </w:tr>
      <w:tr w:rsidR="00C96A64" w:rsidRPr="00A94740" w:rsidTr="006E6CBE">
        <w:tc>
          <w:tcPr>
            <w:tcW w:w="7780" w:type="dxa"/>
          </w:tcPr>
          <w:p w:rsidR="00C96A64" w:rsidRPr="00A94740" w:rsidRDefault="00C96A64" w:rsidP="006E6CBE">
            <w:pPr>
              <w:spacing w:after="0" w:line="240" w:lineRule="auto"/>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0"/>
                <w:szCs w:val="32"/>
                <w:lang w:eastAsia="ru-RU"/>
              </w:rPr>
              <w:t>Технология уровневой дифференциации</w:t>
            </w:r>
          </w:p>
        </w:tc>
        <w:tc>
          <w:tcPr>
            <w:tcW w:w="7780" w:type="dxa"/>
          </w:tcPr>
          <w:p w:rsidR="00C96A64" w:rsidRPr="00A94740" w:rsidRDefault="00C96A64" w:rsidP="006E6CBE">
            <w:pPr>
              <w:spacing w:after="0" w:line="240" w:lineRule="auto"/>
              <w:rPr>
                <w:rFonts w:ascii="Times New Roman" w:eastAsia="Times New Roman" w:hAnsi="Times New Roman" w:cs="Times New Roman"/>
                <w:sz w:val="28"/>
                <w:szCs w:val="28"/>
                <w:lang w:eastAsia="ru-RU"/>
              </w:rPr>
            </w:pPr>
            <w:r w:rsidRPr="00A94740">
              <w:rPr>
                <w:rFonts w:ascii="Times New Roman" w:eastAsia="Calibri" w:hAnsi="Times New Roman" w:cs="Times New Roman"/>
                <w:sz w:val="20"/>
                <w:szCs w:val="32"/>
                <w:lang w:eastAsia="ru-RU"/>
              </w:rPr>
              <w:t>Чапаева Т.В., Щелокова Л.В., Жирова Н.А., Ганзюкова Н.А.</w:t>
            </w:r>
          </w:p>
        </w:tc>
      </w:tr>
      <w:tr w:rsidR="00C96A64" w:rsidRPr="00A94740" w:rsidTr="006E6CBE">
        <w:tc>
          <w:tcPr>
            <w:tcW w:w="7780" w:type="dxa"/>
          </w:tcPr>
          <w:p w:rsidR="00C96A64" w:rsidRPr="00A94740" w:rsidRDefault="00C96A64" w:rsidP="006E6CBE">
            <w:pPr>
              <w:spacing w:after="0" w:line="240" w:lineRule="auto"/>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0"/>
                <w:szCs w:val="32"/>
                <w:lang w:eastAsia="ru-RU"/>
              </w:rPr>
              <w:t>Игровые технологии</w:t>
            </w:r>
          </w:p>
        </w:tc>
        <w:tc>
          <w:tcPr>
            <w:tcW w:w="7780" w:type="dxa"/>
          </w:tcPr>
          <w:p w:rsidR="00C96A64" w:rsidRPr="00A94740" w:rsidRDefault="00C96A64" w:rsidP="006E6CBE">
            <w:pPr>
              <w:spacing w:after="0" w:line="240" w:lineRule="auto"/>
              <w:rPr>
                <w:rFonts w:ascii="Times New Roman" w:eastAsia="Times New Roman" w:hAnsi="Times New Roman" w:cs="Times New Roman"/>
                <w:sz w:val="28"/>
                <w:szCs w:val="28"/>
                <w:lang w:eastAsia="ru-RU"/>
              </w:rPr>
            </w:pPr>
            <w:r w:rsidRPr="00A94740">
              <w:rPr>
                <w:rFonts w:ascii="Times New Roman" w:eastAsia="Calibri" w:hAnsi="Times New Roman" w:cs="Times New Roman"/>
                <w:sz w:val="20"/>
                <w:szCs w:val="32"/>
                <w:lang w:eastAsia="ru-RU"/>
              </w:rPr>
              <w:t>Любченко Н.Г., Чапаева Т.В.</w:t>
            </w:r>
          </w:p>
        </w:tc>
      </w:tr>
      <w:tr w:rsidR="00C96A64" w:rsidRPr="00A94740" w:rsidTr="006E6CBE">
        <w:tc>
          <w:tcPr>
            <w:tcW w:w="7780" w:type="dxa"/>
          </w:tcPr>
          <w:p w:rsidR="00C96A64" w:rsidRPr="00A94740" w:rsidRDefault="00C96A64" w:rsidP="006E6CBE">
            <w:pPr>
              <w:spacing w:after="0" w:line="240" w:lineRule="auto"/>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0"/>
                <w:szCs w:val="32"/>
                <w:lang w:eastAsia="ru-RU"/>
              </w:rPr>
              <w:t>Проектная деятельность</w:t>
            </w:r>
          </w:p>
        </w:tc>
        <w:tc>
          <w:tcPr>
            <w:tcW w:w="7780" w:type="dxa"/>
          </w:tcPr>
          <w:p w:rsidR="00C96A64" w:rsidRPr="00A94740" w:rsidRDefault="00C96A64" w:rsidP="006E6CBE">
            <w:pPr>
              <w:spacing w:after="0" w:line="240" w:lineRule="auto"/>
              <w:rPr>
                <w:rFonts w:ascii="Times New Roman" w:eastAsia="Times New Roman" w:hAnsi="Times New Roman" w:cs="Times New Roman"/>
                <w:sz w:val="28"/>
                <w:szCs w:val="28"/>
                <w:lang w:eastAsia="ru-RU"/>
              </w:rPr>
            </w:pPr>
            <w:r w:rsidRPr="00A94740">
              <w:rPr>
                <w:rFonts w:ascii="Times New Roman" w:eastAsia="Calibri" w:hAnsi="Times New Roman" w:cs="Times New Roman"/>
                <w:sz w:val="20"/>
                <w:szCs w:val="32"/>
                <w:lang w:eastAsia="ru-RU"/>
              </w:rPr>
              <w:t>Ганзюкова Н.А., Жирова Н.А.</w:t>
            </w:r>
          </w:p>
        </w:tc>
      </w:tr>
      <w:tr w:rsidR="00C96A64" w:rsidRPr="00A94740" w:rsidTr="006E6CBE">
        <w:tc>
          <w:tcPr>
            <w:tcW w:w="7780" w:type="dxa"/>
          </w:tcPr>
          <w:p w:rsidR="00C96A64" w:rsidRPr="00A94740" w:rsidRDefault="00C96A64" w:rsidP="006E6CBE">
            <w:pPr>
              <w:spacing w:after="0" w:line="240" w:lineRule="auto"/>
              <w:rPr>
                <w:rFonts w:ascii="Times New Roman" w:eastAsia="Times New Roman" w:hAnsi="Times New Roman" w:cs="Times New Roman"/>
                <w:sz w:val="20"/>
                <w:szCs w:val="32"/>
                <w:lang w:eastAsia="ru-RU"/>
              </w:rPr>
            </w:pPr>
            <w:r w:rsidRPr="00A94740">
              <w:rPr>
                <w:rFonts w:ascii="Times New Roman" w:eastAsia="Times New Roman" w:hAnsi="Times New Roman" w:cs="Times New Roman"/>
                <w:sz w:val="20"/>
                <w:szCs w:val="32"/>
                <w:lang w:eastAsia="ru-RU"/>
              </w:rPr>
              <w:t xml:space="preserve">Технология индивидуализации обучения, </w:t>
            </w:r>
          </w:p>
          <w:p w:rsidR="00C96A64" w:rsidRPr="00A94740" w:rsidRDefault="00C96A64" w:rsidP="006E6CBE">
            <w:pPr>
              <w:spacing w:after="0" w:line="240" w:lineRule="auto"/>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0"/>
                <w:szCs w:val="32"/>
                <w:lang w:eastAsia="ru-RU"/>
              </w:rPr>
              <w:t>Технология совершенствования</w:t>
            </w:r>
          </w:p>
        </w:tc>
        <w:tc>
          <w:tcPr>
            <w:tcW w:w="7780" w:type="dxa"/>
          </w:tcPr>
          <w:p w:rsidR="00C96A64" w:rsidRPr="00A94740" w:rsidRDefault="00C96A64" w:rsidP="006E6CBE">
            <w:pPr>
              <w:spacing w:after="0" w:line="240" w:lineRule="auto"/>
              <w:rPr>
                <w:rFonts w:ascii="Times New Roman" w:eastAsia="Times New Roman" w:hAnsi="Times New Roman" w:cs="Times New Roman"/>
                <w:sz w:val="28"/>
                <w:szCs w:val="28"/>
                <w:lang w:eastAsia="ru-RU"/>
              </w:rPr>
            </w:pPr>
            <w:r w:rsidRPr="00A94740">
              <w:rPr>
                <w:rFonts w:ascii="Times New Roman" w:eastAsia="Calibri" w:hAnsi="Times New Roman" w:cs="Times New Roman"/>
                <w:sz w:val="20"/>
                <w:szCs w:val="32"/>
                <w:lang w:eastAsia="ru-RU"/>
              </w:rPr>
              <w:t>Жирова Н.А., Ганзюкова Н.А.</w:t>
            </w:r>
          </w:p>
        </w:tc>
      </w:tr>
      <w:tr w:rsidR="00C96A64" w:rsidRPr="00A94740" w:rsidTr="006E6CBE">
        <w:tc>
          <w:tcPr>
            <w:tcW w:w="7780" w:type="dxa"/>
          </w:tcPr>
          <w:p w:rsidR="00C96A64" w:rsidRPr="00A94740" w:rsidRDefault="00C96A64" w:rsidP="006E6CBE">
            <w:pPr>
              <w:spacing w:after="0" w:line="240" w:lineRule="auto"/>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0"/>
                <w:szCs w:val="32"/>
                <w:lang w:eastAsia="ru-RU"/>
              </w:rPr>
              <w:t>Технология совершенствования общеучебных умений в начальной школе</w:t>
            </w:r>
          </w:p>
        </w:tc>
        <w:tc>
          <w:tcPr>
            <w:tcW w:w="7780" w:type="dxa"/>
          </w:tcPr>
          <w:p w:rsidR="00C96A64" w:rsidRPr="00A94740" w:rsidRDefault="00C96A64" w:rsidP="006E6CBE">
            <w:pPr>
              <w:spacing w:after="0" w:line="240" w:lineRule="auto"/>
              <w:rPr>
                <w:rFonts w:ascii="Times New Roman" w:eastAsia="Times New Roman" w:hAnsi="Times New Roman" w:cs="Times New Roman"/>
                <w:sz w:val="28"/>
                <w:szCs w:val="28"/>
                <w:lang w:eastAsia="ru-RU"/>
              </w:rPr>
            </w:pPr>
            <w:r w:rsidRPr="00A94740">
              <w:rPr>
                <w:rFonts w:ascii="Times New Roman" w:eastAsia="Calibri" w:hAnsi="Times New Roman" w:cs="Times New Roman"/>
                <w:sz w:val="20"/>
                <w:szCs w:val="32"/>
                <w:lang w:eastAsia="ru-RU"/>
              </w:rPr>
              <w:t>Межнякова Л.М., Чапаева Т.В., Щелокова Л.В.</w:t>
            </w:r>
          </w:p>
        </w:tc>
      </w:tr>
      <w:tr w:rsidR="00C96A64" w:rsidRPr="00A94740" w:rsidTr="006E6CBE">
        <w:tc>
          <w:tcPr>
            <w:tcW w:w="7780" w:type="dxa"/>
          </w:tcPr>
          <w:p w:rsidR="00C96A64" w:rsidRPr="00A94740" w:rsidRDefault="00C96A64" w:rsidP="006E6CBE">
            <w:pPr>
              <w:spacing w:after="0" w:line="240" w:lineRule="auto"/>
              <w:rPr>
                <w:rFonts w:ascii="Times New Roman" w:eastAsia="Times New Roman" w:hAnsi="Times New Roman" w:cs="Times New Roman"/>
                <w:sz w:val="20"/>
                <w:szCs w:val="32"/>
                <w:lang w:eastAsia="ru-RU"/>
              </w:rPr>
            </w:pPr>
            <w:r w:rsidRPr="00A94740">
              <w:rPr>
                <w:rFonts w:ascii="Times New Roman" w:eastAsia="Times New Roman" w:hAnsi="Times New Roman" w:cs="Times New Roman"/>
                <w:sz w:val="20"/>
                <w:szCs w:val="32"/>
                <w:lang w:eastAsia="ru-RU"/>
              </w:rPr>
              <w:t>ИКТ – технологии,</w:t>
            </w:r>
          </w:p>
        </w:tc>
        <w:tc>
          <w:tcPr>
            <w:tcW w:w="7780" w:type="dxa"/>
          </w:tcPr>
          <w:p w:rsidR="00C96A64" w:rsidRPr="00A94740" w:rsidRDefault="00C96A64" w:rsidP="006E6CBE">
            <w:pPr>
              <w:spacing w:after="0" w:line="240" w:lineRule="auto"/>
              <w:rPr>
                <w:rFonts w:ascii="Times New Roman" w:eastAsia="Calibri" w:hAnsi="Times New Roman" w:cs="Times New Roman"/>
                <w:sz w:val="20"/>
                <w:szCs w:val="32"/>
                <w:lang w:eastAsia="ru-RU"/>
              </w:rPr>
            </w:pPr>
            <w:r w:rsidRPr="00A94740">
              <w:rPr>
                <w:rFonts w:ascii="Times New Roman" w:eastAsia="Calibri" w:hAnsi="Times New Roman" w:cs="Times New Roman"/>
                <w:sz w:val="20"/>
                <w:szCs w:val="32"/>
                <w:lang w:eastAsia="ru-RU"/>
              </w:rPr>
              <w:t>Жирова Н.А., Межнякова Л.М., Глаговская А.Е., Ганзюкова Н.А.</w:t>
            </w:r>
          </w:p>
        </w:tc>
      </w:tr>
      <w:tr w:rsidR="00C96A64" w:rsidRPr="00A94740" w:rsidTr="006E6CBE">
        <w:tc>
          <w:tcPr>
            <w:tcW w:w="7780" w:type="dxa"/>
          </w:tcPr>
          <w:p w:rsidR="00C96A64" w:rsidRPr="00A94740" w:rsidRDefault="00C96A64" w:rsidP="006E6CBE">
            <w:pPr>
              <w:spacing w:after="0" w:line="240" w:lineRule="auto"/>
              <w:rPr>
                <w:rFonts w:ascii="Times New Roman" w:eastAsia="Times New Roman" w:hAnsi="Times New Roman" w:cs="Times New Roman"/>
                <w:sz w:val="20"/>
                <w:szCs w:val="32"/>
                <w:lang w:eastAsia="ru-RU"/>
              </w:rPr>
            </w:pPr>
            <w:r w:rsidRPr="00A94740">
              <w:rPr>
                <w:rFonts w:ascii="Times New Roman" w:eastAsia="Times New Roman" w:hAnsi="Times New Roman" w:cs="Times New Roman"/>
                <w:sz w:val="20"/>
                <w:szCs w:val="32"/>
                <w:lang w:eastAsia="ru-RU"/>
              </w:rPr>
              <w:t>Технологии развития критического мышления</w:t>
            </w:r>
          </w:p>
        </w:tc>
        <w:tc>
          <w:tcPr>
            <w:tcW w:w="7780" w:type="dxa"/>
          </w:tcPr>
          <w:p w:rsidR="00C96A64" w:rsidRPr="00A94740" w:rsidRDefault="00C96A64" w:rsidP="006E6CBE">
            <w:pPr>
              <w:spacing w:after="0" w:line="240" w:lineRule="auto"/>
              <w:rPr>
                <w:rFonts w:ascii="Times New Roman" w:eastAsia="Calibri" w:hAnsi="Times New Roman" w:cs="Times New Roman"/>
                <w:sz w:val="20"/>
                <w:szCs w:val="32"/>
                <w:lang w:eastAsia="ru-RU"/>
              </w:rPr>
            </w:pPr>
            <w:r w:rsidRPr="00A94740">
              <w:rPr>
                <w:rFonts w:ascii="Times New Roman" w:eastAsia="Calibri" w:hAnsi="Times New Roman" w:cs="Times New Roman"/>
                <w:sz w:val="20"/>
                <w:szCs w:val="32"/>
                <w:lang w:eastAsia="ru-RU"/>
              </w:rPr>
              <w:t>Жирова Н.А.,  Глаговская А.Е., Ганзюкова Н.А.</w:t>
            </w:r>
          </w:p>
        </w:tc>
      </w:tr>
      <w:tr w:rsidR="00C96A64" w:rsidRPr="00A94740" w:rsidTr="006E6CBE">
        <w:tc>
          <w:tcPr>
            <w:tcW w:w="7780" w:type="dxa"/>
          </w:tcPr>
          <w:p w:rsidR="00C96A64" w:rsidRPr="00A94740" w:rsidRDefault="00C96A64" w:rsidP="006E6CBE">
            <w:pPr>
              <w:spacing w:after="0" w:line="240" w:lineRule="auto"/>
              <w:rPr>
                <w:rFonts w:ascii="Times New Roman" w:eastAsia="Times New Roman" w:hAnsi="Times New Roman" w:cs="Times New Roman"/>
                <w:sz w:val="20"/>
                <w:szCs w:val="32"/>
                <w:lang w:eastAsia="ru-RU"/>
              </w:rPr>
            </w:pPr>
            <w:r w:rsidRPr="00A94740">
              <w:rPr>
                <w:rFonts w:ascii="Times New Roman" w:eastAsia="Times New Roman" w:hAnsi="Times New Roman" w:cs="Times New Roman"/>
                <w:sz w:val="20"/>
                <w:szCs w:val="32"/>
                <w:lang w:eastAsia="ru-RU"/>
              </w:rPr>
              <w:t>Технология педагогического мастерства, КСО.</w:t>
            </w:r>
          </w:p>
        </w:tc>
        <w:tc>
          <w:tcPr>
            <w:tcW w:w="7780" w:type="dxa"/>
          </w:tcPr>
          <w:p w:rsidR="00C96A64" w:rsidRPr="00A94740" w:rsidRDefault="00C96A64" w:rsidP="006E6CBE">
            <w:pPr>
              <w:spacing w:after="0" w:line="240" w:lineRule="auto"/>
              <w:rPr>
                <w:rFonts w:ascii="Times New Roman" w:eastAsia="Calibri" w:hAnsi="Times New Roman" w:cs="Times New Roman"/>
                <w:sz w:val="20"/>
                <w:szCs w:val="32"/>
                <w:lang w:eastAsia="ru-RU"/>
              </w:rPr>
            </w:pPr>
            <w:r w:rsidRPr="00A94740">
              <w:rPr>
                <w:rFonts w:ascii="Times New Roman" w:eastAsia="Calibri" w:hAnsi="Times New Roman" w:cs="Times New Roman"/>
                <w:sz w:val="20"/>
                <w:szCs w:val="32"/>
                <w:lang w:eastAsia="ru-RU"/>
              </w:rPr>
              <w:t>Любченко Н.Г., Чапаева Т.В., Щелокова Л.В., Межнякова Л.М.</w:t>
            </w:r>
          </w:p>
        </w:tc>
      </w:tr>
      <w:tr w:rsidR="00C96A64" w:rsidRPr="00A94740" w:rsidTr="006E6CBE">
        <w:tc>
          <w:tcPr>
            <w:tcW w:w="7780" w:type="dxa"/>
          </w:tcPr>
          <w:p w:rsidR="00C96A64" w:rsidRPr="00A94740" w:rsidRDefault="00C96A64" w:rsidP="006E6CBE">
            <w:pPr>
              <w:spacing w:after="0" w:line="240" w:lineRule="auto"/>
              <w:rPr>
                <w:rFonts w:ascii="Times New Roman" w:eastAsia="Times New Roman" w:hAnsi="Times New Roman" w:cs="Times New Roman"/>
                <w:sz w:val="20"/>
                <w:szCs w:val="32"/>
                <w:lang w:eastAsia="ru-RU"/>
              </w:rPr>
            </w:pPr>
            <w:r w:rsidRPr="00A94740">
              <w:rPr>
                <w:rFonts w:ascii="Times New Roman" w:eastAsia="Times New Roman" w:hAnsi="Times New Roman" w:cs="Times New Roman"/>
                <w:sz w:val="20"/>
                <w:szCs w:val="32"/>
                <w:lang w:eastAsia="ru-RU"/>
              </w:rPr>
              <w:t>Здоровьесберегающие технологии</w:t>
            </w:r>
          </w:p>
        </w:tc>
        <w:tc>
          <w:tcPr>
            <w:tcW w:w="7780" w:type="dxa"/>
          </w:tcPr>
          <w:p w:rsidR="00C96A64" w:rsidRPr="00A94740" w:rsidRDefault="00C96A64" w:rsidP="006E6CBE">
            <w:pPr>
              <w:spacing w:after="0" w:line="240" w:lineRule="auto"/>
              <w:rPr>
                <w:rFonts w:ascii="Times New Roman" w:eastAsia="Calibri" w:hAnsi="Times New Roman" w:cs="Times New Roman"/>
                <w:sz w:val="20"/>
                <w:szCs w:val="32"/>
                <w:lang w:eastAsia="ru-RU"/>
              </w:rPr>
            </w:pPr>
            <w:r w:rsidRPr="00A94740">
              <w:rPr>
                <w:rFonts w:ascii="Times New Roman" w:eastAsia="Calibri" w:hAnsi="Times New Roman" w:cs="Times New Roman"/>
                <w:sz w:val="20"/>
                <w:szCs w:val="32"/>
                <w:lang w:eastAsia="ru-RU"/>
              </w:rPr>
              <w:t>Учителя начальных классов</w:t>
            </w:r>
          </w:p>
        </w:tc>
      </w:tr>
    </w:tbl>
    <w:p w:rsidR="00C96A64" w:rsidRPr="00A94740" w:rsidRDefault="00C96A64" w:rsidP="00C96A64">
      <w:pPr>
        <w:spacing w:after="0" w:line="240" w:lineRule="auto"/>
        <w:jc w:val="both"/>
        <w:rPr>
          <w:rFonts w:ascii="Times New Roman" w:eastAsia="Times New Roman" w:hAnsi="Times New Roman" w:cs="Times New Roman"/>
          <w:sz w:val="28"/>
          <w:szCs w:val="28"/>
          <w:lang w:eastAsia="ru-RU"/>
        </w:rPr>
      </w:pPr>
    </w:p>
    <w:p w:rsidR="00A94740" w:rsidRPr="00A94740" w:rsidRDefault="00A94740" w:rsidP="00C96A64">
      <w:pPr>
        <w:spacing w:after="0" w:line="240" w:lineRule="auto"/>
        <w:jc w:val="both"/>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В 2012-2013 учебном году материально-техническая база кабинетов начальных классов так же пополнилась  комплексом учебной лаборатории:  электронный планшет,  планетарий,  теллуриум «Земля, небо, солнце», электронный микроскоп, пульты голосования для определения качества знаний уч-ся.</w:t>
      </w:r>
    </w:p>
    <w:p w:rsidR="00A94740" w:rsidRPr="00C96A64" w:rsidRDefault="00A94740" w:rsidP="00C96A64">
      <w:pPr>
        <w:widowControl w:val="0"/>
        <w:suppressAutoHyphens/>
        <w:spacing w:after="0" w:line="240" w:lineRule="auto"/>
        <w:jc w:val="both"/>
        <w:rPr>
          <w:rFonts w:ascii="Liberation Serif" w:eastAsia="Nimbus Sans L" w:hAnsi="Liberation Serif" w:cs="Lohit Hindi"/>
          <w:kern w:val="1"/>
          <w:sz w:val="28"/>
          <w:szCs w:val="28"/>
          <w:lang w:eastAsia="zh-CN" w:bidi="hi-IN"/>
        </w:rPr>
      </w:pPr>
      <w:r w:rsidRPr="00A94740">
        <w:rPr>
          <w:rFonts w:ascii="Times New Roman" w:eastAsia="Nimbus Sans L" w:hAnsi="Times New Roman" w:cs="Times New Roman"/>
          <w:bCs/>
          <w:color w:val="000000"/>
          <w:kern w:val="1"/>
          <w:sz w:val="28"/>
          <w:szCs w:val="28"/>
          <w:lang w:eastAsia="zh-CN" w:bidi="hi-IN"/>
        </w:rPr>
        <w:t>Работа по повышению квалификации ведется в системе, учителя регулярно проходят переподготовку, где совершенствуют свое педа</w:t>
      </w:r>
      <w:r w:rsidR="00C96A64">
        <w:rPr>
          <w:rFonts w:ascii="Times New Roman" w:eastAsia="Nimbus Sans L" w:hAnsi="Times New Roman" w:cs="Times New Roman"/>
          <w:bCs/>
          <w:color w:val="000000"/>
          <w:kern w:val="1"/>
          <w:sz w:val="28"/>
          <w:szCs w:val="28"/>
          <w:lang w:eastAsia="zh-CN" w:bidi="hi-IN"/>
        </w:rPr>
        <w:t>гогическое мастерство.</w:t>
      </w:r>
    </w:p>
    <w:p w:rsidR="00C96A64" w:rsidRPr="00814140" w:rsidRDefault="00A94740" w:rsidP="00814140">
      <w:pPr>
        <w:widowControl w:val="0"/>
        <w:suppressAutoHyphens/>
        <w:spacing w:after="0" w:line="240" w:lineRule="auto"/>
        <w:ind w:firstLine="708"/>
        <w:rPr>
          <w:rFonts w:ascii="Times New Roman" w:eastAsia="Nimbus Sans L" w:hAnsi="Times New Roman" w:cs="Times New Roman"/>
          <w:b/>
          <w:i/>
          <w:kern w:val="1"/>
          <w:sz w:val="28"/>
          <w:szCs w:val="28"/>
          <w:lang w:eastAsia="zh-CN" w:bidi="hi-IN"/>
        </w:rPr>
      </w:pPr>
      <w:r w:rsidRPr="00C96A64">
        <w:rPr>
          <w:rFonts w:ascii="Times New Roman" w:eastAsia="Nimbus Sans L" w:hAnsi="Times New Roman" w:cs="Times New Roman"/>
          <w:b/>
          <w:i/>
          <w:kern w:val="1"/>
          <w:sz w:val="28"/>
          <w:szCs w:val="28"/>
          <w:lang w:eastAsia="zh-CN" w:bidi="hi-IN"/>
        </w:rPr>
        <w:t>Вывод: В целях совершенствования, обогащения профессиональных знаний, изучения достижений современной науки, актуального и новаторского опыта учителя своевременно прошли курсы повышения квалификации. Анализ прохождения курсов за 5 лет показал – в школе нет учителей, которые в течение 5 лет не посетил</w:t>
      </w:r>
      <w:r w:rsidR="00814140">
        <w:rPr>
          <w:rFonts w:ascii="Times New Roman" w:eastAsia="Nimbus Sans L" w:hAnsi="Times New Roman" w:cs="Times New Roman"/>
          <w:b/>
          <w:i/>
          <w:kern w:val="1"/>
          <w:sz w:val="28"/>
          <w:szCs w:val="28"/>
          <w:lang w:eastAsia="zh-CN" w:bidi="hi-IN"/>
        </w:rPr>
        <w:t>и курсы повышения квалификации.</w:t>
      </w:r>
    </w:p>
    <w:p w:rsidR="00A94740" w:rsidRPr="00A94740" w:rsidRDefault="00A94740" w:rsidP="00A94740">
      <w:pPr>
        <w:spacing w:after="0" w:line="240" w:lineRule="auto"/>
        <w:jc w:val="center"/>
        <w:rPr>
          <w:rFonts w:ascii="Times New Roman" w:eastAsia="Times New Roman" w:hAnsi="Times New Roman" w:cs="Times New Roman"/>
          <w:sz w:val="20"/>
          <w:szCs w:val="20"/>
          <w:lang w:eastAsia="ru-RU"/>
        </w:rPr>
      </w:pPr>
      <w:r w:rsidRPr="00A94740">
        <w:rPr>
          <w:rFonts w:ascii="Times New Roman" w:eastAsia="Times New Roman" w:hAnsi="Times New Roman" w:cs="Times New Roman"/>
          <w:bCs/>
          <w:sz w:val="20"/>
          <w:szCs w:val="32"/>
          <w:lang w:eastAsia="ru-RU"/>
        </w:rPr>
        <w:t xml:space="preserve">                            </w:t>
      </w:r>
    </w:p>
    <w:p w:rsidR="00A94740" w:rsidRPr="00A94740" w:rsidRDefault="00A94740" w:rsidP="00A94740">
      <w:pPr>
        <w:spacing w:after="0" w:line="240" w:lineRule="auto"/>
        <w:jc w:val="both"/>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u w:val="single"/>
          <w:lang w:eastAsia="ru-RU"/>
        </w:rPr>
        <w:t>Методическое объединение учителей русского языка и литературы (руководитель Тарасенко Т.П.)</w:t>
      </w:r>
      <w:r w:rsidRPr="00A94740">
        <w:rPr>
          <w:rFonts w:ascii="Times New Roman" w:eastAsia="Times New Roman" w:hAnsi="Times New Roman" w:cs="Times New Roman"/>
          <w:sz w:val="28"/>
          <w:szCs w:val="28"/>
          <w:lang w:eastAsia="ru-RU"/>
        </w:rPr>
        <w:t xml:space="preserve"> является основным структурным подразделением методической службы МБОУ СОШ №15, осуществляющим проведение учебно-воспитательной, опытно-экспериментальной и внеклассной работы. МО учителей русского языка и литературы создано для решения определенной части задач, возложенных на школу. </w:t>
      </w:r>
    </w:p>
    <w:p w:rsidR="00A94740" w:rsidRPr="00A94740" w:rsidRDefault="00A94740" w:rsidP="00A94740">
      <w:pPr>
        <w:spacing w:after="0" w:line="240" w:lineRule="auto"/>
        <w:ind w:firstLine="360"/>
        <w:jc w:val="both"/>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Работа МО была нацелена на эффективное использование и развитие профессионального потенциала учителей, на сплочение и координацию их усилий по совершенствованию методики преподавания русского языка и литературы. Общие направления  работы МО:</w:t>
      </w:r>
    </w:p>
    <w:p w:rsidR="00A94740" w:rsidRPr="00A94740" w:rsidRDefault="00A94740" w:rsidP="002C2F3B">
      <w:pPr>
        <w:numPr>
          <w:ilvl w:val="0"/>
          <w:numId w:val="12"/>
        </w:numPr>
        <w:spacing w:after="0" w:line="240" w:lineRule="auto"/>
        <w:jc w:val="both"/>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Повышение теоретического, методического и профессионального мастерства учителей.</w:t>
      </w:r>
    </w:p>
    <w:p w:rsidR="00A94740" w:rsidRPr="00A94740" w:rsidRDefault="00A94740" w:rsidP="002C2F3B">
      <w:pPr>
        <w:numPr>
          <w:ilvl w:val="0"/>
          <w:numId w:val="12"/>
        </w:numPr>
        <w:spacing w:after="0" w:line="240" w:lineRule="auto"/>
        <w:jc w:val="both"/>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Вооружение педагогов эффективными методами, приемами и технологиями организации урочной и внеурочной деятельности.</w:t>
      </w:r>
    </w:p>
    <w:p w:rsidR="00A94740" w:rsidRPr="00A94740" w:rsidRDefault="00A94740" w:rsidP="002C2F3B">
      <w:pPr>
        <w:numPr>
          <w:ilvl w:val="0"/>
          <w:numId w:val="12"/>
        </w:numPr>
        <w:spacing w:after="0" w:line="240" w:lineRule="auto"/>
        <w:jc w:val="both"/>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Изучение и эффективное использование в деятельности ШМО основополагающих нормативных документов по предмету.</w:t>
      </w:r>
    </w:p>
    <w:p w:rsidR="00A94740" w:rsidRPr="00A94740" w:rsidRDefault="00A94740" w:rsidP="002C2F3B">
      <w:pPr>
        <w:numPr>
          <w:ilvl w:val="0"/>
          <w:numId w:val="12"/>
        </w:numPr>
        <w:spacing w:after="0" w:line="240" w:lineRule="auto"/>
        <w:jc w:val="both"/>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Изучение достижений передового педагогического опыта.</w:t>
      </w:r>
    </w:p>
    <w:p w:rsidR="00A94740" w:rsidRPr="00A94740" w:rsidRDefault="00A94740" w:rsidP="002C2F3B">
      <w:pPr>
        <w:numPr>
          <w:ilvl w:val="0"/>
          <w:numId w:val="12"/>
        </w:numPr>
        <w:spacing w:after="0" w:line="240" w:lineRule="auto"/>
        <w:jc w:val="both"/>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Развитие творческого потенциала учителя.</w:t>
      </w:r>
    </w:p>
    <w:p w:rsidR="00A94740" w:rsidRPr="00A94740" w:rsidRDefault="00A94740" w:rsidP="002C2F3B">
      <w:pPr>
        <w:numPr>
          <w:ilvl w:val="0"/>
          <w:numId w:val="12"/>
        </w:numPr>
        <w:spacing w:after="0" w:line="240" w:lineRule="auto"/>
        <w:jc w:val="both"/>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lastRenderedPageBreak/>
        <w:t>Развитие положительной профессиональной мотивации учителя и стремление к профессиональному росту.</w:t>
      </w:r>
    </w:p>
    <w:p w:rsidR="00A94740" w:rsidRPr="00A94740" w:rsidRDefault="00A94740" w:rsidP="002C2F3B">
      <w:pPr>
        <w:numPr>
          <w:ilvl w:val="0"/>
          <w:numId w:val="12"/>
        </w:numPr>
        <w:spacing w:after="0" w:line="240" w:lineRule="auto"/>
        <w:jc w:val="both"/>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Повышение эффективности школьного урока</w:t>
      </w:r>
    </w:p>
    <w:p w:rsidR="00A94740" w:rsidRPr="00A94740" w:rsidRDefault="00A94740" w:rsidP="002C2F3B">
      <w:pPr>
        <w:numPr>
          <w:ilvl w:val="0"/>
          <w:numId w:val="12"/>
        </w:numPr>
        <w:spacing w:after="0" w:line="240" w:lineRule="auto"/>
        <w:jc w:val="both"/>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Развитие коммуникативной культуры педагога</w:t>
      </w:r>
    </w:p>
    <w:p w:rsidR="00A94740" w:rsidRPr="00A94740" w:rsidRDefault="00A94740" w:rsidP="002C2F3B">
      <w:pPr>
        <w:numPr>
          <w:ilvl w:val="0"/>
          <w:numId w:val="12"/>
        </w:numPr>
        <w:spacing w:after="0" w:line="240" w:lineRule="auto"/>
        <w:jc w:val="both"/>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Формирование культуры качественного использования информационных технологий на уроке.</w:t>
      </w:r>
    </w:p>
    <w:p w:rsidR="00A94740" w:rsidRPr="00A94740" w:rsidRDefault="00A94740" w:rsidP="002C2F3B">
      <w:pPr>
        <w:numPr>
          <w:ilvl w:val="0"/>
          <w:numId w:val="12"/>
        </w:numPr>
        <w:spacing w:after="0" w:line="240" w:lineRule="auto"/>
        <w:jc w:val="both"/>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Изучение эффективности использования учителями-предметниками различных технологий организации урока</w:t>
      </w:r>
    </w:p>
    <w:p w:rsidR="00A94740" w:rsidRPr="00A94740" w:rsidRDefault="00A94740" w:rsidP="002C2F3B">
      <w:pPr>
        <w:numPr>
          <w:ilvl w:val="0"/>
          <w:numId w:val="12"/>
        </w:numPr>
        <w:spacing w:after="0" w:line="240" w:lineRule="auto"/>
        <w:jc w:val="both"/>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Изучение состояния преподавания предмета</w:t>
      </w:r>
    </w:p>
    <w:p w:rsidR="00A94740" w:rsidRPr="00A94740" w:rsidRDefault="00A94740" w:rsidP="00A94740">
      <w:pPr>
        <w:spacing w:after="0" w:line="240" w:lineRule="auto"/>
        <w:ind w:firstLine="360"/>
        <w:jc w:val="both"/>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Исходя из общих направлений работы, в 2012-2013 учебном году перед методическим объединением  учителей русского языка и литературы были поставлены конкретные цели и задачи:</w:t>
      </w:r>
    </w:p>
    <w:p w:rsidR="00A94740" w:rsidRPr="00A94740" w:rsidRDefault="00A94740" w:rsidP="002C2F3B">
      <w:pPr>
        <w:numPr>
          <w:ilvl w:val="0"/>
          <w:numId w:val="13"/>
        </w:numPr>
        <w:spacing w:after="0" w:line="240" w:lineRule="auto"/>
        <w:jc w:val="both"/>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Продолжить работу по повышению уровня педагогического мастерства учителей через активизацию работы по темам самообразования и курсовую  переподготовку</w:t>
      </w:r>
    </w:p>
    <w:p w:rsidR="00A94740" w:rsidRPr="00A94740" w:rsidRDefault="00A94740" w:rsidP="002C2F3B">
      <w:pPr>
        <w:numPr>
          <w:ilvl w:val="0"/>
          <w:numId w:val="13"/>
        </w:numPr>
        <w:spacing w:after="0" w:line="240" w:lineRule="auto"/>
        <w:jc w:val="both"/>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 xml:space="preserve">Работать над формированием общеучебных умений и навыков учащихся, предметных компетенций </w:t>
      </w:r>
    </w:p>
    <w:p w:rsidR="00A94740" w:rsidRPr="00A94740" w:rsidRDefault="00A94740" w:rsidP="002C2F3B">
      <w:pPr>
        <w:numPr>
          <w:ilvl w:val="0"/>
          <w:numId w:val="13"/>
        </w:numPr>
        <w:spacing w:after="0" w:line="240" w:lineRule="auto"/>
        <w:jc w:val="both"/>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 xml:space="preserve">Активное внедрение в практику новых педагогических технологий, направленных на повышение качества образования </w:t>
      </w:r>
    </w:p>
    <w:p w:rsidR="00A94740" w:rsidRPr="00A94740" w:rsidRDefault="00A94740" w:rsidP="002C2F3B">
      <w:pPr>
        <w:numPr>
          <w:ilvl w:val="0"/>
          <w:numId w:val="13"/>
        </w:numPr>
        <w:spacing w:after="0" w:line="240" w:lineRule="auto"/>
        <w:jc w:val="both"/>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Содействие раскрытию творческого потенциала учащихся через уроки и внеклассную работу</w:t>
      </w:r>
    </w:p>
    <w:p w:rsidR="00A94740" w:rsidRPr="00A94740" w:rsidRDefault="00A94740" w:rsidP="002C2F3B">
      <w:pPr>
        <w:numPr>
          <w:ilvl w:val="0"/>
          <w:numId w:val="13"/>
        </w:numPr>
        <w:spacing w:after="0" w:line="240" w:lineRule="auto"/>
        <w:jc w:val="both"/>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Систематическая работа ШМО над методической темой «Творческая направленность развития личности на уроках русского языка и литературы»</w:t>
      </w:r>
    </w:p>
    <w:p w:rsidR="00A94740" w:rsidRPr="00A94740" w:rsidRDefault="00A94740" w:rsidP="002C2F3B">
      <w:pPr>
        <w:numPr>
          <w:ilvl w:val="0"/>
          <w:numId w:val="13"/>
        </w:numPr>
        <w:spacing w:after="0" w:line="240" w:lineRule="auto"/>
        <w:jc w:val="both"/>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Стимулирование педагогов к обобщению актуального педагогического опыта.</w:t>
      </w:r>
    </w:p>
    <w:p w:rsidR="00A94740" w:rsidRPr="00A94740" w:rsidRDefault="00A94740" w:rsidP="00A94740">
      <w:pPr>
        <w:spacing w:after="0" w:line="240" w:lineRule="auto"/>
        <w:ind w:firstLine="360"/>
        <w:jc w:val="both"/>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 xml:space="preserve">В основном поставленные цели и задачи учителя русского языка и литературы постарались выполнить. В классных коллективах созданы оптимальные условия для развития личности каждого ребенка. Это позволило реализовать методическую проблему </w:t>
      </w:r>
      <w:r w:rsidRPr="00A94740">
        <w:rPr>
          <w:rFonts w:ascii="Times New Roman" w:eastAsia="Times New Roman" w:hAnsi="Times New Roman" w:cs="Times New Roman"/>
          <w:bCs/>
          <w:sz w:val="28"/>
          <w:szCs w:val="28"/>
          <w:lang w:eastAsia="ru-RU"/>
        </w:rPr>
        <w:t>«Развитие критического и творческого мышления обучающихся в условиях создания единого лингвистического пространства»</w:t>
      </w:r>
      <w:r w:rsidRPr="00A94740">
        <w:rPr>
          <w:rFonts w:ascii="Times New Roman" w:eastAsia="Times New Roman" w:hAnsi="Times New Roman" w:cs="Times New Roman"/>
          <w:sz w:val="28"/>
          <w:szCs w:val="28"/>
          <w:lang w:eastAsia="ru-RU"/>
        </w:rPr>
        <w:t xml:space="preserve">, над </w:t>
      </w:r>
      <w:proofErr w:type="gramStart"/>
      <w:r w:rsidRPr="00A94740">
        <w:rPr>
          <w:rFonts w:ascii="Times New Roman" w:eastAsia="Times New Roman" w:hAnsi="Times New Roman" w:cs="Times New Roman"/>
          <w:sz w:val="28"/>
          <w:szCs w:val="28"/>
          <w:lang w:eastAsia="ru-RU"/>
        </w:rPr>
        <w:t>которой</w:t>
      </w:r>
      <w:proofErr w:type="gramEnd"/>
      <w:r w:rsidRPr="00A94740">
        <w:rPr>
          <w:rFonts w:ascii="Times New Roman" w:eastAsia="Times New Roman" w:hAnsi="Times New Roman" w:cs="Times New Roman"/>
          <w:sz w:val="28"/>
          <w:szCs w:val="28"/>
          <w:lang w:eastAsia="ru-RU"/>
        </w:rPr>
        <w:t xml:space="preserve"> продолжило работать МО в 2012-2013 учебном году. Цели методической работы:</w:t>
      </w:r>
    </w:p>
    <w:p w:rsidR="00A94740" w:rsidRPr="00A94740" w:rsidRDefault="00A94740" w:rsidP="002C2F3B">
      <w:pPr>
        <w:numPr>
          <w:ilvl w:val="1"/>
          <w:numId w:val="13"/>
        </w:numPr>
        <w:tabs>
          <w:tab w:val="num" w:pos="720"/>
        </w:tabs>
        <w:spacing w:after="0" w:line="240" w:lineRule="auto"/>
        <w:ind w:left="720"/>
        <w:jc w:val="both"/>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Развитие творческих способностей учащихся на уроках и во внеурочное время.</w:t>
      </w:r>
    </w:p>
    <w:p w:rsidR="00A94740" w:rsidRPr="00A94740" w:rsidRDefault="00A94740" w:rsidP="002C2F3B">
      <w:pPr>
        <w:numPr>
          <w:ilvl w:val="1"/>
          <w:numId w:val="13"/>
        </w:numPr>
        <w:tabs>
          <w:tab w:val="num" w:pos="720"/>
        </w:tabs>
        <w:spacing w:after="0" w:line="240" w:lineRule="auto"/>
        <w:ind w:left="720"/>
        <w:jc w:val="both"/>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Развитие речи учащихся в процессе работы с художественно-образной наглядностью на уроках литературы и русского языка.</w:t>
      </w:r>
    </w:p>
    <w:p w:rsidR="00A94740" w:rsidRPr="00A94740" w:rsidRDefault="00A94740" w:rsidP="002C2F3B">
      <w:pPr>
        <w:numPr>
          <w:ilvl w:val="1"/>
          <w:numId w:val="13"/>
        </w:numPr>
        <w:tabs>
          <w:tab w:val="num" w:pos="720"/>
        </w:tabs>
        <w:spacing w:after="0" w:line="240" w:lineRule="auto"/>
        <w:ind w:left="720"/>
        <w:jc w:val="both"/>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Нравственное воспитание учащихся на уроках и во внеурочное время.</w:t>
      </w:r>
    </w:p>
    <w:p w:rsidR="00A94740" w:rsidRPr="00A94740" w:rsidRDefault="00A94740" w:rsidP="002C2F3B">
      <w:pPr>
        <w:numPr>
          <w:ilvl w:val="1"/>
          <w:numId w:val="13"/>
        </w:numPr>
        <w:tabs>
          <w:tab w:val="num" w:pos="720"/>
        </w:tabs>
        <w:spacing w:after="0" w:line="240" w:lineRule="auto"/>
        <w:ind w:left="720"/>
        <w:jc w:val="both"/>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Воспитание интереса у учащихся к изучению русского языка.</w:t>
      </w:r>
    </w:p>
    <w:p w:rsidR="00A94740" w:rsidRPr="00A94740" w:rsidRDefault="00A94740" w:rsidP="00A94740">
      <w:pPr>
        <w:spacing w:after="0" w:line="240" w:lineRule="auto"/>
        <w:jc w:val="both"/>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Приоритетные направления и задачи методической работы  на 2012-2013учебный год:</w:t>
      </w:r>
    </w:p>
    <w:p w:rsidR="00A94740" w:rsidRPr="00A94740" w:rsidRDefault="00A94740" w:rsidP="002C2F3B">
      <w:pPr>
        <w:numPr>
          <w:ilvl w:val="0"/>
          <w:numId w:val="15"/>
        </w:numPr>
        <w:spacing w:after="0" w:line="240" w:lineRule="auto"/>
        <w:jc w:val="both"/>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Определение направления, в рамках которого будут реализовываться образовательные задачи, связанные с проблемой ШМО.</w:t>
      </w:r>
    </w:p>
    <w:p w:rsidR="00A94740" w:rsidRPr="00A94740" w:rsidRDefault="00A94740" w:rsidP="002C2F3B">
      <w:pPr>
        <w:numPr>
          <w:ilvl w:val="0"/>
          <w:numId w:val="15"/>
        </w:numPr>
        <w:spacing w:after="0" w:line="240" w:lineRule="auto"/>
        <w:jc w:val="both"/>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Организация и проведения научно-исследовательской работы в методическом объединении.</w:t>
      </w:r>
    </w:p>
    <w:p w:rsidR="00A94740" w:rsidRPr="00A94740" w:rsidRDefault="00A94740" w:rsidP="002C2F3B">
      <w:pPr>
        <w:numPr>
          <w:ilvl w:val="0"/>
          <w:numId w:val="15"/>
        </w:numPr>
        <w:spacing w:after="0" w:line="240" w:lineRule="auto"/>
        <w:jc w:val="both"/>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Руководство исследовательской работой учащихся.</w:t>
      </w:r>
    </w:p>
    <w:p w:rsidR="00A94740" w:rsidRPr="00A94740" w:rsidRDefault="00A94740" w:rsidP="002C2F3B">
      <w:pPr>
        <w:numPr>
          <w:ilvl w:val="0"/>
          <w:numId w:val="15"/>
        </w:numPr>
        <w:spacing w:after="0" w:line="240" w:lineRule="auto"/>
        <w:jc w:val="both"/>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lastRenderedPageBreak/>
        <w:t>Организация творческих и интеллектуальных конкурсов, олимпиад.</w:t>
      </w:r>
    </w:p>
    <w:p w:rsidR="00A94740" w:rsidRPr="00A94740" w:rsidRDefault="00A94740" w:rsidP="00A94740">
      <w:pPr>
        <w:spacing w:after="0" w:line="240" w:lineRule="auto"/>
        <w:ind w:firstLine="360"/>
        <w:jc w:val="both"/>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 xml:space="preserve">Для развития творческих способностей учащихся широко используются  в работе программы, элективные курсы, внеклассные мероприятия. </w:t>
      </w:r>
    </w:p>
    <w:p w:rsidR="00A94740" w:rsidRPr="00A94740" w:rsidRDefault="00A94740" w:rsidP="00A94740">
      <w:pPr>
        <w:spacing w:after="0" w:line="240" w:lineRule="auto"/>
        <w:jc w:val="both"/>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Ряд новых технологий, используемых учителями на уроках, позволяет развить языковую интуицию учащихся, пробуждает интерес к интеллектуальной работе. Учителями-словесниками апробированы следующие методики использования новых технологий на уроках русского языка и литературы:</w:t>
      </w:r>
    </w:p>
    <w:p w:rsidR="00A94740" w:rsidRPr="00A94740" w:rsidRDefault="00A94740" w:rsidP="002C2F3B">
      <w:pPr>
        <w:numPr>
          <w:ilvl w:val="0"/>
          <w:numId w:val="14"/>
        </w:numPr>
        <w:spacing w:after="0" w:line="240" w:lineRule="auto"/>
        <w:jc w:val="both"/>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 xml:space="preserve">Приемы организации творческой дискуссии на уроках литературы </w:t>
      </w:r>
    </w:p>
    <w:p w:rsidR="00A94740" w:rsidRPr="00A94740" w:rsidRDefault="00A94740" w:rsidP="002C2F3B">
      <w:pPr>
        <w:numPr>
          <w:ilvl w:val="0"/>
          <w:numId w:val="14"/>
        </w:numPr>
        <w:spacing w:after="0" w:line="240" w:lineRule="auto"/>
        <w:jc w:val="both"/>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Использование компьютерных технологий на уроках литературы и во внеклассной работе</w:t>
      </w:r>
    </w:p>
    <w:p w:rsidR="00A94740" w:rsidRPr="00A94740" w:rsidRDefault="00A94740" w:rsidP="002C2F3B">
      <w:pPr>
        <w:numPr>
          <w:ilvl w:val="0"/>
          <w:numId w:val="14"/>
        </w:numPr>
        <w:spacing w:after="0" w:line="240" w:lineRule="auto"/>
        <w:jc w:val="both"/>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Система работы по развитию устной и письменной речи в процессе анализа литературного произведения</w:t>
      </w:r>
    </w:p>
    <w:p w:rsidR="00A94740" w:rsidRPr="00A94740" w:rsidRDefault="00A94740" w:rsidP="002C2F3B">
      <w:pPr>
        <w:numPr>
          <w:ilvl w:val="0"/>
          <w:numId w:val="14"/>
        </w:numPr>
        <w:spacing w:after="0" w:line="240" w:lineRule="auto"/>
        <w:jc w:val="both"/>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Методика подготовки и проведения письменных работ, их анализа и оценки, включение компьютерных технологий</w:t>
      </w:r>
    </w:p>
    <w:p w:rsidR="00A94740" w:rsidRPr="00A94740" w:rsidRDefault="00A94740" w:rsidP="002C2F3B">
      <w:pPr>
        <w:numPr>
          <w:ilvl w:val="0"/>
          <w:numId w:val="14"/>
        </w:numPr>
        <w:spacing w:after="0" w:line="240" w:lineRule="auto"/>
        <w:jc w:val="both"/>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Развитие речи учащихся в процессе работы с художественно-образной наглядностью на уроках литературы</w:t>
      </w:r>
    </w:p>
    <w:p w:rsidR="00A94740" w:rsidRPr="00A94740" w:rsidRDefault="00A94740" w:rsidP="002C2F3B">
      <w:pPr>
        <w:numPr>
          <w:ilvl w:val="0"/>
          <w:numId w:val="14"/>
        </w:numPr>
        <w:spacing w:after="0" w:line="240" w:lineRule="auto"/>
        <w:jc w:val="both"/>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Современные активные формы урока русского языка  в школе (лекция, семинар, практикум), направленные на подготовку учащихся 9-11х классов к ЕГЭ.</w:t>
      </w:r>
    </w:p>
    <w:p w:rsidR="00A94740" w:rsidRPr="00A94740" w:rsidRDefault="00A94740" w:rsidP="002C2F3B">
      <w:pPr>
        <w:numPr>
          <w:ilvl w:val="0"/>
          <w:numId w:val="14"/>
        </w:numPr>
        <w:spacing w:after="0" w:line="240" w:lineRule="auto"/>
        <w:jc w:val="both"/>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Возможности использования разных видов искусств на современном уроке русского языка</w:t>
      </w:r>
    </w:p>
    <w:p w:rsidR="00A94740" w:rsidRPr="00A94740" w:rsidRDefault="00A94740" w:rsidP="00814140">
      <w:pPr>
        <w:spacing w:after="0" w:line="240" w:lineRule="auto"/>
        <w:ind w:firstLine="360"/>
        <w:jc w:val="both"/>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 xml:space="preserve">Методическое объединение  состоит из опытных учителей, не один год работающих в школе. В 2012-2013 учебном году МО работало в составе </w:t>
      </w:r>
      <w:r w:rsidR="00814140">
        <w:rPr>
          <w:rFonts w:ascii="Times New Roman" w:eastAsia="Times New Roman" w:hAnsi="Times New Roman" w:cs="Times New Roman"/>
          <w:sz w:val="28"/>
          <w:szCs w:val="28"/>
          <w:lang w:eastAsia="ru-RU"/>
        </w:rPr>
        <w:t>4 человек.</w:t>
      </w:r>
    </w:p>
    <w:p w:rsidR="00A94740" w:rsidRPr="00A94740" w:rsidRDefault="00A94740" w:rsidP="00A94740">
      <w:pPr>
        <w:spacing w:after="0" w:line="240" w:lineRule="auto"/>
        <w:ind w:firstLine="708"/>
        <w:jc w:val="both"/>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Методические темы учителей:</w:t>
      </w:r>
    </w:p>
    <w:tbl>
      <w:tblPr>
        <w:tblW w:w="9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
        <w:gridCol w:w="1759"/>
        <w:gridCol w:w="3936"/>
        <w:gridCol w:w="1535"/>
        <w:gridCol w:w="1885"/>
      </w:tblGrid>
      <w:tr w:rsidR="00A94740" w:rsidRPr="00A94740" w:rsidTr="00814140">
        <w:tc>
          <w:tcPr>
            <w:tcW w:w="509" w:type="dxa"/>
          </w:tcPr>
          <w:p w:rsidR="00A94740" w:rsidRPr="00A94740" w:rsidRDefault="00A94740" w:rsidP="00A94740">
            <w:pPr>
              <w:spacing w:after="0" w:line="240" w:lineRule="auto"/>
              <w:rPr>
                <w:rFonts w:ascii="Times New Roman" w:eastAsia="Times New Roman" w:hAnsi="Times New Roman" w:cs="Times New Roman"/>
                <w:sz w:val="20"/>
                <w:szCs w:val="20"/>
                <w:lang w:eastAsia="ru-RU"/>
              </w:rPr>
            </w:pPr>
            <w:r w:rsidRPr="00A94740">
              <w:rPr>
                <w:rFonts w:ascii="Times New Roman" w:eastAsia="Times New Roman" w:hAnsi="Times New Roman" w:cs="Times New Roman"/>
                <w:sz w:val="20"/>
                <w:szCs w:val="20"/>
                <w:lang w:eastAsia="ru-RU"/>
              </w:rPr>
              <w:t>% п\</w:t>
            </w:r>
            <w:proofErr w:type="gramStart"/>
            <w:r w:rsidRPr="00A94740">
              <w:rPr>
                <w:rFonts w:ascii="Times New Roman" w:eastAsia="Times New Roman" w:hAnsi="Times New Roman" w:cs="Times New Roman"/>
                <w:sz w:val="20"/>
                <w:szCs w:val="20"/>
                <w:lang w:eastAsia="ru-RU"/>
              </w:rPr>
              <w:t>п</w:t>
            </w:r>
            <w:proofErr w:type="gramEnd"/>
          </w:p>
        </w:tc>
        <w:tc>
          <w:tcPr>
            <w:tcW w:w="1759" w:type="dxa"/>
          </w:tcPr>
          <w:p w:rsidR="00A94740" w:rsidRPr="00A94740" w:rsidRDefault="00A94740" w:rsidP="00A94740">
            <w:pPr>
              <w:spacing w:after="0" w:line="240" w:lineRule="auto"/>
              <w:rPr>
                <w:rFonts w:ascii="Times New Roman" w:eastAsia="Times New Roman" w:hAnsi="Times New Roman" w:cs="Times New Roman"/>
                <w:sz w:val="20"/>
                <w:szCs w:val="20"/>
                <w:lang w:eastAsia="ru-RU"/>
              </w:rPr>
            </w:pPr>
            <w:r w:rsidRPr="00A94740">
              <w:rPr>
                <w:rFonts w:ascii="Times New Roman" w:eastAsia="Times New Roman" w:hAnsi="Times New Roman" w:cs="Times New Roman"/>
                <w:sz w:val="20"/>
                <w:szCs w:val="20"/>
                <w:lang w:eastAsia="ru-RU"/>
              </w:rPr>
              <w:t>ФИО</w:t>
            </w:r>
          </w:p>
        </w:tc>
        <w:tc>
          <w:tcPr>
            <w:tcW w:w="3936" w:type="dxa"/>
          </w:tcPr>
          <w:p w:rsidR="00A94740" w:rsidRPr="00A94740" w:rsidRDefault="00A94740" w:rsidP="00A94740">
            <w:pPr>
              <w:spacing w:after="0" w:line="240" w:lineRule="auto"/>
              <w:rPr>
                <w:rFonts w:ascii="Times New Roman" w:eastAsia="Times New Roman" w:hAnsi="Times New Roman" w:cs="Times New Roman"/>
                <w:sz w:val="20"/>
                <w:szCs w:val="20"/>
                <w:lang w:eastAsia="ru-RU"/>
              </w:rPr>
            </w:pPr>
            <w:r w:rsidRPr="00A94740">
              <w:rPr>
                <w:rFonts w:ascii="Times New Roman" w:eastAsia="Times New Roman" w:hAnsi="Times New Roman" w:cs="Times New Roman"/>
                <w:sz w:val="20"/>
                <w:szCs w:val="20"/>
                <w:lang w:eastAsia="ru-RU"/>
              </w:rPr>
              <w:t>Тема самообразования</w:t>
            </w:r>
          </w:p>
        </w:tc>
        <w:tc>
          <w:tcPr>
            <w:tcW w:w="1535" w:type="dxa"/>
          </w:tcPr>
          <w:p w:rsidR="00A94740" w:rsidRPr="00A94740" w:rsidRDefault="00A94740" w:rsidP="00A94740">
            <w:pPr>
              <w:spacing w:after="0" w:line="240" w:lineRule="auto"/>
              <w:rPr>
                <w:rFonts w:ascii="Times New Roman" w:eastAsia="Times New Roman" w:hAnsi="Times New Roman" w:cs="Times New Roman"/>
                <w:sz w:val="20"/>
                <w:szCs w:val="20"/>
                <w:lang w:eastAsia="ru-RU"/>
              </w:rPr>
            </w:pPr>
            <w:r w:rsidRPr="00A94740">
              <w:rPr>
                <w:rFonts w:ascii="Times New Roman" w:eastAsia="Times New Roman" w:hAnsi="Times New Roman" w:cs="Times New Roman"/>
                <w:sz w:val="20"/>
                <w:szCs w:val="20"/>
                <w:lang w:eastAsia="ru-RU"/>
              </w:rPr>
              <w:t>Срок изучения</w:t>
            </w:r>
          </w:p>
        </w:tc>
        <w:tc>
          <w:tcPr>
            <w:tcW w:w="1885" w:type="dxa"/>
          </w:tcPr>
          <w:p w:rsidR="00A94740" w:rsidRPr="00A94740" w:rsidRDefault="00A94740" w:rsidP="00A94740">
            <w:pPr>
              <w:spacing w:after="0" w:line="240" w:lineRule="auto"/>
              <w:rPr>
                <w:rFonts w:ascii="Times New Roman" w:eastAsia="Times New Roman" w:hAnsi="Times New Roman" w:cs="Times New Roman"/>
                <w:sz w:val="20"/>
                <w:szCs w:val="20"/>
                <w:lang w:eastAsia="ru-RU"/>
              </w:rPr>
            </w:pPr>
            <w:r w:rsidRPr="00A94740">
              <w:rPr>
                <w:rFonts w:ascii="Times New Roman" w:eastAsia="Times New Roman" w:hAnsi="Times New Roman" w:cs="Times New Roman"/>
                <w:sz w:val="20"/>
                <w:szCs w:val="20"/>
                <w:lang w:eastAsia="ru-RU"/>
              </w:rPr>
              <w:t>Форма отчета</w:t>
            </w:r>
          </w:p>
        </w:tc>
      </w:tr>
      <w:tr w:rsidR="00A94740" w:rsidRPr="00A94740" w:rsidTr="00814140">
        <w:tc>
          <w:tcPr>
            <w:tcW w:w="509" w:type="dxa"/>
          </w:tcPr>
          <w:p w:rsidR="00A94740" w:rsidRPr="00A94740" w:rsidRDefault="00A94740" w:rsidP="00A94740">
            <w:pPr>
              <w:spacing w:after="0" w:line="240" w:lineRule="auto"/>
              <w:rPr>
                <w:rFonts w:ascii="Times New Roman" w:eastAsia="Times New Roman" w:hAnsi="Times New Roman" w:cs="Times New Roman"/>
                <w:sz w:val="20"/>
                <w:szCs w:val="20"/>
                <w:lang w:eastAsia="ru-RU"/>
              </w:rPr>
            </w:pPr>
            <w:r w:rsidRPr="00A94740">
              <w:rPr>
                <w:rFonts w:ascii="Times New Roman" w:eastAsia="Times New Roman" w:hAnsi="Times New Roman" w:cs="Times New Roman"/>
                <w:sz w:val="20"/>
                <w:szCs w:val="20"/>
                <w:lang w:eastAsia="ru-RU"/>
              </w:rPr>
              <w:t>1</w:t>
            </w:r>
          </w:p>
        </w:tc>
        <w:tc>
          <w:tcPr>
            <w:tcW w:w="1759" w:type="dxa"/>
          </w:tcPr>
          <w:p w:rsidR="00A94740" w:rsidRPr="00A94740" w:rsidRDefault="00A94740" w:rsidP="00A94740">
            <w:pPr>
              <w:spacing w:after="0" w:line="240" w:lineRule="auto"/>
              <w:rPr>
                <w:rFonts w:ascii="Times New Roman" w:eastAsia="Times New Roman" w:hAnsi="Times New Roman" w:cs="Times New Roman"/>
                <w:sz w:val="20"/>
                <w:szCs w:val="20"/>
                <w:lang w:eastAsia="ru-RU"/>
              </w:rPr>
            </w:pPr>
            <w:r w:rsidRPr="00A94740">
              <w:rPr>
                <w:rFonts w:ascii="Times New Roman" w:eastAsia="Times New Roman" w:hAnsi="Times New Roman" w:cs="Times New Roman"/>
                <w:sz w:val="20"/>
                <w:szCs w:val="20"/>
                <w:lang w:eastAsia="ru-RU"/>
              </w:rPr>
              <w:t>Тарасенко Т.П.</w:t>
            </w:r>
          </w:p>
        </w:tc>
        <w:tc>
          <w:tcPr>
            <w:tcW w:w="3936" w:type="dxa"/>
          </w:tcPr>
          <w:p w:rsidR="00A94740" w:rsidRPr="00A94740" w:rsidRDefault="00A94740" w:rsidP="00A94740">
            <w:pPr>
              <w:spacing w:after="0" w:line="240" w:lineRule="auto"/>
              <w:rPr>
                <w:rFonts w:ascii="Times New Roman" w:eastAsia="Times New Roman" w:hAnsi="Times New Roman" w:cs="Times New Roman"/>
                <w:sz w:val="20"/>
                <w:szCs w:val="20"/>
                <w:lang w:eastAsia="ru-RU"/>
              </w:rPr>
            </w:pPr>
            <w:r w:rsidRPr="00A94740">
              <w:rPr>
                <w:rFonts w:ascii="Times New Roman" w:eastAsia="Times New Roman" w:hAnsi="Times New Roman" w:cs="Times New Roman"/>
                <w:sz w:val="20"/>
                <w:szCs w:val="20"/>
                <w:lang w:eastAsia="ru-RU"/>
              </w:rPr>
              <w:t>Активизация познавательной деятельности учащихся на уроках русского языка и литературы посредством ИКТ</w:t>
            </w:r>
          </w:p>
        </w:tc>
        <w:tc>
          <w:tcPr>
            <w:tcW w:w="1535" w:type="dxa"/>
          </w:tcPr>
          <w:p w:rsidR="00A94740" w:rsidRPr="00A94740" w:rsidRDefault="00A94740" w:rsidP="00A94740">
            <w:pPr>
              <w:spacing w:after="0" w:line="240" w:lineRule="auto"/>
              <w:rPr>
                <w:rFonts w:ascii="Times New Roman" w:eastAsia="Times New Roman" w:hAnsi="Times New Roman" w:cs="Times New Roman"/>
                <w:sz w:val="20"/>
                <w:szCs w:val="20"/>
                <w:lang w:eastAsia="ru-RU"/>
              </w:rPr>
            </w:pPr>
            <w:r w:rsidRPr="00A94740">
              <w:rPr>
                <w:rFonts w:ascii="Times New Roman" w:eastAsia="Times New Roman" w:hAnsi="Times New Roman" w:cs="Times New Roman"/>
                <w:sz w:val="20"/>
                <w:szCs w:val="20"/>
                <w:lang w:eastAsia="ru-RU"/>
              </w:rPr>
              <w:t>3 года</w:t>
            </w:r>
          </w:p>
        </w:tc>
        <w:tc>
          <w:tcPr>
            <w:tcW w:w="1885" w:type="dxa"/>
          </w:tcPr>
          <w:p w:rsidR="00A94740" w:rsidRPr="00A94740" w:rsidRDefault="00A94740" w:rsidP="00A94740">
            <w:pPr>
              <w:spacing w:after="0" w:line="240" w:lineRule="auto"/>
              <w:rPr>
                <w:rFonts w:ascii="Times New Roman" w:eastAsia="Times New Roman" w:hAnsi="Times New Roman" w:cs="Times New Roman"/>
                <w:sz w:val="20"/>
                <w:szCs w:val="20"/>
                <w:lang w:eastAsia="ru-RU"/>
              </w:rPr>
            </w:pPr>
            <w:r w:rsidRPr="00A94740">
              <w:rPr>
                <w:rFonts w:ascii="Times New Roman" w:eastAsia="Times New Roman" w:hAnsi="Times New Roman" w:cs="Times New Roman"/>
                <w:sz w:val="20"/>
                <w:szCs w:val="20"/>
                <w:lang w:eastAsia="ru-RU"/>
              </w:rPr>
              <w:t>Отчет на ШМО</w:t>
            </w:r>
          </w:p>
        </w:tc>
      </w:tr>
      <w:tr w:rsidR="00A94740" w:rsidRPr="00A94740" w:rsidTr="00814140">
        <w:tc>
          <w:tcPr>
            <w:tcW w:w="509" w:type="dxa"/>
          </w:tcPr>
          <w:p w:rsidR="00A94740" w:rsidRPr="00A94740" w:rsidRDefault="00A94740" w:rsidP="00A94740">
            <w:pPr>
              <w:spacing w:after="0" w:line="240" w:lineRule="auto"/>
              <w:rPr>
                <w:rFonts w:ascii="Times New Roman" w:eastAsia="Times New Roman" w:hAnsi="Times New Roman" w:cs="Times New Roman"/>
                <w:sz w:val="20"/>
                <w:szCs w:val="20"/>
                <w:lang w:eastAsia="ru-RU"/>
              </w:rPr>
            </w:pPr>
            <w:r w:rsidRPr="00A94740">
              <w:rPr>
                <w:rFonts w:ascii="Times New Roman" w:eastAsia="Times New Roman" w:hAnsi="Times New Roman" w:cs="Times New Roman"/>
                <w:sz w:val="20"/>
                <w:szCs w:val="20"/>
                <w:lang w:eastAsia="ru-RU"/>
              </w:rPr>
              <w:t>2</w:t>
            </w:r>
          </w:p>
        </w:tc>
        <w:tc>
          <w:tcPr>
            <w:tcW w:w="1759" w:type="dxa"/>
          </w:tcPr>
          <w:p w:rsidR="00A94740" w:rsidRPr="00A94740" w:rsidRDefault="00A94740" w:rsidP="00A94740">
            <w:pPr>
              <w:spacing w:after="0" w:line="240" w:lineRule="auto"/>
              <w:rPr>
                <w:rFonts w:ascii="Times New Roman" w:eastAsia="Times New Roman" w:hAnsi="Times New Roman" w:cs="Times New Roman"/>
                <w:sz w:val="20"/>
                <w:szCs w:val="20"/>
                <w:lang w:eastAsia="ru-RU"/>
              </w:rPr>
            </w:pPr>
            <w:r w:rsidRPr="00A94740">
              <w:rPr>
                <w:rFonts w:ascii="Times New Roman" w:eastAsia="Times New Roman" w:hAnsi="Times New Roman" w:cs="Times New Roman"/>
                <w:sz w:val="20"/>
                <w:szCs w:val="20"/>
                <w:lang w:eastAsia="ru-RU"/>
              </w:rPr>
              <w:t>Беляевская Н.А.</w:t>
            </w:r>
          </w:p>
          <w:p w:rsidR="00A94740" w:rsidRPr="00A94740" w:rsidRDefault="00A94740" w:rsidP="00A94740">
            <w:pPr>
              <w:spacing w:after="0" w:line="240" w:lineRule="auto"/>
              <w:rPr>
                <w:rFonts w:ascii="Times New Roman" w:eastAsia="Times New Roman" w:hAnsi="Times New Roman" w:cs="Times New Roman"/>
                <w:sz w:val="20"/>
                <w:szCs w:val="20"/>
                <w:lang w:eastAsia="ru-RU"/>
              </w:rPr>
            </w:pPr>
          </w:p>
        </w:tc>
        <w:tc>
          <w:tcPr>
            <w:tcW w:w="3936" w:type="dxa"/>
          </w:tcPr>
          <w:p w:rsidR="00A94740" w:rsidRPr="00A94740" w:rsidRDefault="00A94740" w:rsidP="00A94740">
            <w:pPr>
              <w:spacing w:after="0" w:line="240" w:lineRule="auto"/>
              <w:rPr>
                <w:rFonts w:ascii="Times New Roman" w:eastAsia="Times New Roman" w:hAnsi="Times New Roman" w:cs="Times New Roman"/>
                <w:sz w:val="20"/>
                <w:szCs w:val="20"/>
                <w:lang w:eastAsia="ru-RU"/>
              </w:rPr>
            </w:pPr>
            <w:r w:rsidRPr="00A94740">
              <w:rPr>
                <w:rFonts w:ascii="Times New Roman" w:eastAsia="Times New Roman" w:hAnsi="Times New Roman" w:cs="Times New Roman"/>
                <w:sz w:val="20"/>
                <w:szCs w:val="20"/>
                <w:lang w:eastAsia="ru-RU"/>
              </w:rPr>
              <w:t>Тестированный контроль как метод подготовки уч</w:t>
            </w:r>
            <w:proofErr w:type="gramStart"/>
            <w:r w:rsidRPr="00A94740">
              <w:rPr>
                <w:rFonts w:ascii="Times New Roman" w:eastAsia="Times New Roman" w:hAnsi="Times New Roman" w:cs="Times New Roman"/>
                <w:sz w:val="20"/>
                <w:szCs w:val="20"/>
                <w:lang w:eastAsia="ru-RU"/>
              </w:rPr>
              <w:t>.с</w:t>
            </w:r>
            <w:proofErr w:type="gramEnd"/>
            <w:r w:rsidRPr="00A94740">
              <w:rPr>
                <w:rFonts w:ascii="Times New Roman" w:eastAsia="Times New Roman" w:hAnsi="Times New Roman" w:cs="Times New Roman"/>
                <w:sz w:val="20"/>
                <w:szCs w:val="20"/>
                <w:lang w:eastAsia="ru-RU"/>
              </w:rPr>
              <w:t>я к ЕГЭ</w:t>
            </w:r>
          </w:p>
        </w:tc>
        <w:tc>
          <w:tcPr>
            <w:tcW w:w="1535" w:type="dxa"/>
          </w:tcPr>
          <w:p w:rsidR="00A94740" w:rsidRPr="00A94740" w:rsidRDefault="00A94740" w:rsidP="00A94740">
            <w:pPr>
              <w:spacing w:after="0" w:line="240" w:lineRule="auto"/>
              <w:rPr>
                <w:rFonts w:ascii="Times New Roman" w:eastAsia="Times New Roman" w:hAnsi="Times New Roman" w:cs="Times New Roman"/>
                <w:sz w:val="20"/>
                <w:szCs w:val="20"/>
                <w:lang w:eastAsia="ru-RU"/>
              </w:rPr>
            </w:pPr>
            <w:r w:rsidRPr="00A94740">
              <w:rPr>
                <w:rFonts w:ascii="Times New Roman" w:eastAsia="Times New Roman" w:hAnsi="Times New Roman" w:cs="Times New Roman"/>
                <w:sz w:val="20"/>
                <w:szCs w:val="20"/>
                <w:lang w:eastAsia="ru-RU"/>
              </w:rPr>
              <w:t>4 года</w:t>
            </w:r>
          </w:p>
        </w:tc>
        <w:tc>
          <w:tcPr>
            <w:tcW w:w="1885" w:type="dxa"/>
          </w:tcPr>
          <w:p w:rsidR="00A94740" w:rsidRPr="00A94740" w:rsidRDefault="00A94740" w:rsidP="00A94740">
            <w:pPr>
              <w:spacing w:after="0" w:line="240" w:lineRule="auto"/>
              <w:rPr>
                <w:rFonts w:ascii="Times New Roman" w:eastAsia="Times New Roman" w:hAnsi="Times New Roman" w:cs="Times New Roman"/>
                <w:sz w:val="20"/>
                <w:szCs w:val="20"/>
                <w:lang w:eastAsia="ru-RU"/>
              </w:rPr>
            </w:pPr>
            <w:r w:rsidRPr="00A94740">
              <w:rPr>
                <w:rFonts w:ascii="Times New Roman" w:eastAsia="Times New Roman" w:hAnsi="Times New Roman" w:cs="Times New Roman"/>
                <w:sz w:val="20"/>
                <w:szCs w:val="20"/>
                <w:lang w:eastAsia="ru-RU"/>
              </w:rPr>
              <w:t>Отчет на ШМО</w:t>
            </w:r>
          </w:p>
        </w:tc>
      </w:tr>
      <w:tr w:rsidR="00A94740" w:rsidRPr="00A94740" w:rsidTr="00814140">
        <w:tc>
          <w:tcPr>
            <w:tcW w:w="509" w:type="dxa"/>
          </w:tcPr>
          <w:p w:rsidR="00A94740" w:rsidRPr="00A94740" w:rsidRDefault="00A94740" w:rsidP="00A94740">
            <w:pPr>
              <w:spacing w:after="0" w:line="240" w:lineRule="auto"/>
              <w:rPr>
                <w:rFonts w:ascii="Times New Roman" w:eastAsia="Times New Roman" w:hAnsi="Times New Roman" w:cs="Times New Roman"/>
                <w:sz w:val="20"/>
                <w:szCs w:val="20"/>
                <w:lang w:eastAsia="ru-RU"/>
              </w:rPr>
            </w:pPr>
            <w:r w:rsidRPr="00A94740">
              <w:rPr>
                <w:rFonts w:ascii="Times New Roman" w:eastAsia="Times New Roman" w:hAnsi="Times New Roman" w:cs="Times New Roman"/>
                <w:sz w:val="20"/>
                <w:szCs w:val="20"/>
                <w:lang w:eastAsia="ru-RU"/>
              </w:rPr>
              <w:t>3</w:t>
            </w:r>
          </w:p>
        </w:tc>
        <w:tc>
          <w:tcPr>
            <w:tcW w:w="1759" w:type="dxa"/>
          </w:tcPr>
          <w:p w:rsidR="00A94740" w:rsidRPr="00A94740" w:rsidRDefault="00A94740" w:rsidP="00A94740">
            <w:pPr>
              <w:spacing w:after="0" w:line="240" w:lineRule="auto"/>
              <w:rPr>
                <w:rFonts w:ascii="Times New Roman" w:eastAsia="Times New Roman" w:hAnsi="Times New Roman" w:cs="Times New Roman"/>
                <w:sz w:val="20"/>
                <w:szCs w:val="20"/>
                <w:lang w:eastAsia="ru-RU"/>
              </w:rPr>
            </w:pPr>
            <w:r w:rsidRPr="00A94740">
              <w:rPr>
                <w:rFonts w:ascii="Times New Roman" w:eastAsia="Times New Roman" w:hAnsi="Times New Roman" w:cs="Times New Roman"/>
                <w:sz w:val="20"/>
                <w:szCs w:val="20"/>
                <w:lang w:eastAsia="ru-RU"/>
              </w:rPr>
              <w:t>Демишева А. А.</w:t>
            </w:r>
          </w:p>
        </w:tc>
        <w:tc>
          <w:tcPr>
            <w:tcW w:w="3936" w:type="dxa"/>
          </w:tcPr>
          <w:p w:rsidR="00A94740" w:rsidRPr="00A94740" w:rsidRDefault="00A94740" w:rsidP="00A94740">
            <w:pPr>
              <w:spacing w:after="0" w:line="240" w:lineRule="auto"/>
              <w:rPr>
                <w:rFonts w:ascii="Times New Roman" w:eastAsia="Times New Roman" w:hAnsi="Times New Roman" w:cs="Times New Roman"/>
                <w:sz w:val="20"/>
                <w:szCs w:val="20"/>
                <w:lang w:eastAsia="ru-RU"/>
              </w:rPr>
            </w:pPr>
            <w:r w:rsidRPr="00A94740">
              <w:rPr>
                <w:rFonts w:ascii="Times New Roman" w:eastAsia="Times New Roman" w:hAnsi="Times New Roman" w:cs="Times New Roman"/>
                <w:sz w:val="20"/>
                <w:szCs w:val="20"/>
                <w:lang w:eastAsia="ru-RU"/>
              </w:rPr>
              <w:t>Воспитание патриотических и гражданских чувств на уроке</w:t>
            </w:r>
          </w:p>
        </w:tc>
        <w:tc>
          <w:tcPr>
            <w:tcW w:w="1535" w:type="dxa"/>
          </w:tcPr>
          <w:p w:rsidR="00A94740" w:rsidRPr="00A94740" w:rsidRDefault="00A94740" w:rsidP="00A94740">
            <w:pPr>
              <w:spacing w:after="0" w:line="240" w:lineRule="auto"/>
              <w:rPr>
                <w:rFonts w:ascii="Times New Roman" w:eastAsia="Times New Roman" w:hAnsi="Times New Roman" w:cs="Times New Roman"/>
                <w:sz w:val="20"/>
                <w:szCs w:val="20"/>
                <w:lang w:eastAsia="ru-RU"/>
              </w:rPr>
            </w:pPr>
            <w:r w:rsidRPr="00A94740">
              <w:rPr>
                <w:rFonts w:ascii="Times New Roman" w:eastAsia="Times New Roman" w:hAnsi="Times New Roman" w:cs="Times New Roman"/>
                <w:sz w:val="20"/>
                <w:szCs w:val="20"/>
                <w:lang w:eastAsia="ru-RU"/>
              </w:rPr>
              <w:t>4 года</w:t>
            </w:r>
          </w:p>
        </w:tc>
        <w:tc>
          <w:tcPr>
            <w:tcW w:w="1885" w:type="dxa"/>
          </w:tcPr>
          <w:p w:rsidR="00A94740" w:rsidRPr="00A94740" w:rsidRDefault="00A94740" w:rsidP="00A94740">
            <w:pPr>
              <w:spacing w:after="0" w:line="240" w:lineRule="auto"/>
              <w:rPr>
                <w:rFonts w:ascii="Times New Roman" w:eastAsia="Times New Roman" w:hAnsi="Times New Roman" w:cs="Times New Roman"/>
                <w:sz w:val="20"/>
                <w:szCs w:val="20"/>
                <w:lang w:eastAsia="ru-RU"/>
              </w:rPr>
            </w:pPr>
            <w:r w:rsidRPr="00A94740">
              <w:rPr>
                <w:rFonts w:ascii="Times New Roman" w:eastAsia="Times New Roman" w:hAnsi="Times New Roman" w:cs="Times New Roman"/>
                <w:sz w:val="20"/>
                <w:szCs w:val="20"/>
                <w:lang w:eastAsia="ru-RU"/>
              </w:rPr>
              <w:t>Отчет на ШМО</w:t>
            </w:r>
          </w:p>
        </w:tc>
      </w:tr>
      <w:tr w:rsidR="00A94740" w:rsidRPr="00A94740" w:rsidTr="00814140">
        <w:tc>
          <w:tcPr>
            <w:tcW w:w="509" w:type="dxa"/>
          </w:tcPr>
          <w:p w:rsidR="00A94740" w:rsidRPr="00A94740" w:rsidRDefault="00A94740" w:rsidP="00A94740">
            <w:pPr>
              <w:spacing w:after="0" w:line="240" w:lineRule="auto"/>
              <w:rPr>
                <w:rFonts w:ascii="Times New Roman" w:eastAsia="Times New Roman" w:hAnsi="Times New Roman" w:cs="Times New Roman"/>
                <w:sz w:val="20"/>
                <w:szCs w:val="20"/>
                <w:lang w:eastAsia="ru-RU"/>
              </w:rPr>
            </w:pPr>
            <w:r w:rsidRPr="00A94740">
              <w:rPr>
                <w:rFonts w:ascii="Times New Roman" w:eastAsia="Times New Roman" w:hAnsi="Times New Roman" w:cs="Times New Roman"/>
                <w:sz w:val="20"/>
                <w:szCs w:val="20"/>
                <w:lang w:eastAsia="ru-RU"/>
              </w:rPr>
              <w:t>4</w:t>
            </w:r>
          </w:p>
        </w:tc>
        <w:tc>
          <w:tcPr>
            <w:tcW w:w="1759" w:type="dxa"/>
          </w:tcPr>
          <w:p w:rsidR="00A94740" w:rsidRPr="00A94740" w:rsidRDefault="00A94740" w:rsidP="00A94740">
            <w:pPr>
              <w:spacing w:after="0" w:line="240" w:lineRule="auto"/>
              <w:rPr>
                <w:rFonts w:ascii="Times New Roman" w:eastAsia="Times New Roman" w:hAnsi="Times New Roman" w:cs="Times New Roman"/>
                <w:sz w:val="20"/>
                <w:szCs w:val="20"/>
                <w:lang w:eastAsia="ru-RU"/>
              </w:rPr>
            </w:pPr>
            <w:r w:rsidRPr="00A94740">
              <w:rPr>
                <w:rFonts w:ascii="Times New Roman" w:eastAsia="Times New Roman" w:hAnsi="Times New Roman" w:cs="Times New Roman"/>
                <w:sz w:val="20"/>
                <w:szCs w:val="20"/>
                <w:lang w:eastAsia="ru-RU"/>
              </w:rPr>
              <w:t>Танташева О. Ф.</w:t>
            </w:r>
          </w:p>
        </w:tc>
        <w:tc>
          <w:tcPr>
            <w:tcW w:w="3936" w:type="dxa"/>
          </w:tcPr>
          <w:p w:rsidR="00A94740" w:rsidRPr="00A94740" w:rsidRDefault="00A94740" w:rsidP="00A94740">
            <w:pPr>
              <w:spacing w:after="0" w:line="240" w:lineRule="auto"/>
              <w:rPr>
                <w:rFonts w:ascii="Times New Roman" w:eastAsia="Times New Roman" w:hAnsi="Times New Roman" w:cs="Times New Roman"/>
                <w:sz w:val="20"/>
                <w:szCs w:val="20"/>
                <w:lang w:eastAsia="ru-RU"/>
              </w:rPr>
            </w:pPr>
            <w:r w:rsidRPr="00A94740">
              <w:rPr>
                <w:rFonts w:ascii="Times New Roman" w:eastAsia="Times New Roman" w:hAnsi="Times New Roman" w:cs="Times New Roman"/>
                <w:sz w:val="20"/>
                <w:szCs w:val="20"/>
                <w:lang w:eastAsia="ru-RU"/>
              </w:rPr>
              <w:t>Коммуникативная направленность уроков русского языка и литературы.</w:t>
            </w:r>
          </w:p>
        </w:tc>
        <w:tc>
          <w:tcPr>
            <w:tcW w:w="1535" w:type="dxa"/>
          </w:tcPr>
          <w:p w:rsidR="00A94740" w:rsidRPr="00A94740" w:rsidRDefault="00A94740" w:rsidP="00A94740">
            <w:pPr>
              <w:spacing w:after="0" w:line="240" w:lineRule="auto"/>
              <w:rPr>
                <w:rFonts w:ascii="Times New Roman" w:eastAsia="Times New Roman" w:hAnsi="Times New Roman" w:cs="Times New Roman"/>
                <w:sz w:val="20"/>
                <w:szCs w:val="20"/>
                <w:lang w:eastAsia="ru-RU"/>
              </w:rPr>
            </w:pPr>
            <w:r w:rsidRPr="00A94740">
              <w:rPr>
                <w:rFonts w:ascii="Times New Roman" w:eastAsia="Times New Roman" w:hAnsi="Times New Roman" w:cs="Times New Roman"/>
                <w:sz w:val="20"/>
                <w:szCs w:val="20"/>
                <w:lang w:eastAsia="ru-RU"/>
              </w:rPr>
              <w:t>3 года</w:t>
            </w:r>
          </w:p>
        </w:tc>
        <w:tc>
          <w:tcPr>
            <w:tcW w:w="1885" w:type="dxa"/>
          </w:tcPr>
          <w:p w:rsidR="00A94740" w:rsidRPr="00A94740" w:rsidRDefault="00A94740" w:rsidP="00A94740">
            <w:pPr>
              <w:spacing w:after="0" w:line="240" w:lineRule="auto"/>
              <w:rPr>
                <w:rFonts w:ascii="Times New Roman" w:eastAsia="Times New Roman" w:hAnsi="Times New Roman" w:cs="Times New Roman"/>
                <w:sz w:val="20"/>
                <w:szCs w:val="20"/>
                <w:lang w:eastAsia="ru-RU"/>
              </w:rPr>
            </w:pPr>
            <w:r w:rsidRPr="00A94740">
              <w:rPr>
                <w:rFonts w:ascii="Times New Roman" w:eastAsia="Times New Roman" w:hAnsi="Times New Roman" w:cs="Times New Roman"/>
                <w:sz w:val="20"/>
                <w:szCs w:val="20"/>
                <w:lang w:eastAsia="ru-RU"/>
              </w:rPr>
              <w:t>Отчет на ШМО</w:t>
            </w:r>
          </w:p>
        </w:tc>
      </w:tr>
    </w:tbl>
    <w:p w:rsidR="00A94740" w:rsidRPr="00A94740" w:rsidRDefault="00A94740" w:rsidP="00A94740">
      <w:pPr>
        <w:tabs>
          <w:tab w:val="left" w:pos="900"/>
        </w:tabs>
        <w:spacing w:after="0" w:line="240" w:lineRule="auto"/>
        <w:ind w:firstLine="709"/>
        <w:jc w:val="both"/>
        <w:rPr>
          <w:rFonts w:ascii="Times New Roman" w:eastAsia="Times New Roman" w:hAnsi="Times New Roman" w:cs="Times New Roman"/>
          <w:sz w:val="28"/>
          <w:szCs w:val="28"/>
          <w:lang w:eastAsia="ru-RU"/>
        </w:rPr>
      </w:pPr>
    </w:p>
    <w:p w:rsidR="00A94740" w:rsidRPr="00A94740" w:rsidRDefault="00A94740" w:rsidP="00A94740">
      <w:pPr>
        <w:spacing w:after="0" w:line="240" w:lineRule="auto"/>
        <w:ind w:firstLine="708"/>
        <w:jc w:val="both"/>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В 2012-2013 учебном году состоялось 5 плановых заседания МО, на которых обсуждались текущие дела, злободневные и актуальные вопросы, связанные с работой учащихся.</w:t>
      </w:r>
    </w:p>
    <w:p w:rsidR="00A94740" w:rsidRPr="00A94740" w:rsidRDefault="00A94740" w:rsidP="00A94740">
      <w:pPr>
        <w:spacing w:after="0" w:line="240" w:lineRule="auto"/>
        <w:ind w:firstLine="708"/>
        <w:jc w:val="both"/>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 xml:space="preserve">Мониторинг качества знаний учащихся по предметам по каждой четверти показал стабильный результат деятельности учителей русского языка и литературы по итогам 2012-2013 уч. года: </w:t>
      </w:r>
    </w:p>
    <w:tbl>
      <w:tblPr>
        <w:tblW w:w="16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2"/>
        <w:gridCol w:w="2268"/>
        <w:gridCol w:w="1417"/>
        <w:gridCol w:w="851"/>
        <w:gridCol w:w="567"/>
        <w:gridCol w:w="567"/>
        <w:gridCol w:w="567"/>
        <w:gridCol w:w="709"/>
        <w:gridCol w:w="1275"/>
        <w:gridCol w:w="851"/>
        <w:gridCol w:w="1134"/>
        <w:gridCol w:w="851"/>
        <w:gridCol w:w="851"/>
        <w:gridCol w:w="851"/>
        <w:gridCol w:w="851"/>
        <w:gridCol w:w="851"/>
        <w:gridCol w:w="851"/>
        <w:gridCol w:w="851"/>
      </w:tblGrid>
      <w:tr w:rsidR="00814140" w:rsidRPr="00A94740" w:rsidTr="00814140">
        <w:trPr>
          <w:gridAfter w:val="7"/>
          <w:wAfter w:w="5957" w:type="dxa"/>
        </w:trPr>
        <w:tc>
          <w:tcPr>
            <w:tcW w:w="392" w:type="dxa"/>
            <w:tcBorders>
              <w:top w:val="single" w:sz="4" w:space="0" w:color="auto"/>
              <w:left w:val="single" w:sz="4" w:space="0" w:color="auto"/>
              <w:bottom w:val="single" w:sz="4" w:space="0" w:color="auto"/>
              <w:right w:val="single" w:sz="4" w:space="0" w:color="auto"/>
            </w:tcBorders>
          </w:tcPr>
          <w:p w:rsidR="00A94740" w:rsidRPr="00814140" w:rsidRDefault="00A94740" w:rsidP="00A94740">
            <w:pPr>
              <w:spacing w:after="0" w:line="240" w:lineRule="auto"/>
              <w:jc w:val="center"/>
              <w:rPr>
                <w:rFonts w:ascii="Times New Roman" w:eastAsia="Times New Roman" w:hAnsi="Times New Roman" w:cs="Times New Roman"/>
                <w:sz w:val="24"/>
                <w:szCs w:val="24"/>
                <w:lang w:eastAsia="ru-RU"/>
              </w:rPr>
            </w:pPr>
            <w:r w:rsidRPr="00814140">
              <w:rPr>
                <w:rFonts w:ascii="Times New Roman" w:eastAsia="Times New Roman" w:hAnsi="Times New Roman" w:cs="Times New Roman"/>
                <w:sz w:val="24"/>
                <w:szCs w:val="24"/>
                <w:lang w:eastAsia="ru-RU"/>
              </w:rPr>
              <w:t xml:space="preserve">№ </w:t>
            </w:r>
          </w:p>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proofErr w:type="gramStart"/>
            <w:r w:rsidRPr="00814140">
              <w:rPr>
                <w:rFonts w:ascii="Times New Roman" w:eastAsia="Times New Roman" w:hAnsi="Times New Roman" w:cs="Times New Roman"/>
                <w:sz w:val="24"/>
                <w:szCs w:val="24"/>
                <w:lang w:eastAsia="ru-RU"/>
              </w:rPr>
              <w:t>п</w:t>
            </w:r>
            <w:proofErr w:type="gramEnd"/>
            <w:r w:rsidRPr="00814140">
              <w:rPr>
                <w:rFonts w:ascii="Times New Roman" w:eastAsia="Times New Roman" w:hAnsi="Times New Roman" w:cs="Times New Roman"/>
                <w:sz w:val="24"/>
                <w:szCs w:val="24"/>
                <w:lang w:eastAsia="ru-RU"/>
              </w:rPr>
              <w:t>/п</w:t>
            </w:r>
          </w:p>
        </w:tc>
        <w:tc>
          <w:tcPr>
            <w:tcW w:w="2268" w:type="dxa"/>
            <w:tcBorders>
              <w:top w:val="single" w:sz="4" w:space="0" w:color="auto"/>
              <w:left w:val="single" w:sz="4" w:space="0" w:color="auto"/>
              <w:bottom w:val="single" w:sz="4" w:space="0" w:color="auto"/>
              <w:right w:val="single" w:sz="4" w:space="0" w:color="auto"/>
            </w:tcBorders>
          </w:tcPr>
          <w:p w:rsidR="00A94740" w:rsidRPr="00814140" w:rsidRDefault="00A94740" w:rsidP="00A94740">
            <w:pPr>
              <w:spacing w:after="0" w:line="240" w:lineRule="auto"/>
              <w:jc w:val="center"/>
              <w:rPr>
                <w:rFonts w:ascii="Times New Roman" w:eastAsia="Times New Roman" w:hAnsi="Times New Roman" w:cs="Times New Roman"/>
                <w:sz w:val="24"/>
                <w:szCs w:val="24"/>
                <w:lang w:eastAsia="ru-RU"/>
              </w:rPr>
            </w:pPr>
            <w:r w:rsidRPr="00814140">
              <w:rPr>
                <w:rFonts w:ascii="Times New Roman" w:eastAsia="Times New Roman" w:hAnsi="Times New Roman" w:cs="Times New Roman"/>
                <w:sz w:val="24"/>
                <w:szCs w:val="24"/>
                <w:lang w:eastAsia="ru-RU"/>
              </w:rPr>
              <w:t>Учитель</w:t>
            </w:r>
          </w:p>
        </w:tc>
        <w:tc>
          <w:tcPr>
            <w:tcW w:w="1417" w:type="dxa"/>
            <w:tcBorders>
              <w:top w:val="single" w:sz="4" w:space="0" w:color="auto"/>
              <w:left w:val="single" w:sz="4" w:space="0" w:color="auto"/>
              <w:bottom w:val="single" w:sz="4" w:space="0" w:color="auto"/>
              <w:right w:val="single" w:sz="4" w:space="0" w:color="auto"/>
            </w:tcBorders>
          </w:tcPr>
          <w:p w:rsidR="00A94740" w:rsidRPr="00814140" w:rsidRDefault="00A94740" w:rsidP="00A94740">
            <w:pPr>
              <w:spacing w:after="0" w:line="240" w:lineRule="auto"/>
              <w:jc w:val="center"/>
              <w:rPr>
                <w:rFonts w:ascii="Times New Roman" w:eastAsia="Times New Roman" w:hAnsi="Times New Roman" w:cs="Times New Roman"/>
                <w:sz w:val="24"/>
                <w:szCs w:val="24"/>
                <w:lang w:eastAsia="ru-RU"/>
              </w:rPr>
            </w:pPr>
            <w:r w:rsidRPr="00814140">
              <w:rPr>
                <w:rFonts w:ascii="Times New Roman" w:eastAsia="Times New Roman" w:hAnsi="Times New Roman" w:cs="Times New Roman"/>
                <w:sz w:val="24"/>
                <w:szCs w:val="24"/>
                <w:lang w:eastAsia="ru-RU"/>
              </w:rPr>
              <w:t>Классы</w:t>
            </w:r>
          </w:p>
        </w:tc>
        <w:tc>
          <w:tcPr>
            <w:tcW w:w="851" w:type="dxa"/>
            <w:tcBorders>
              <w:top w:val="single" w:sz="4" w:space="0" w:color="auto"/>
              <w:left w:val="single" w:sz="4" w:space="0" w:color="auto"/>
              <w:bottom w:val="single" w:sz="4" w:space="0" w:color="auto"/>
              <w:right w:val="single" w:sz="4" w:space="0" w:color="auto"/>
            </w:tcBorders>
          </w:tcPr>
          <w:p w:rsidR="00A94740" w:rsidRPr="00814140" w:rsidRDefault="00A94740" w:rsidP="00A94740">
            <w:pPr>
              <w:spacing w:after="0" w:line="240" w:lineRule="auto"/>
              <w:jc w:val="center"/>
              <w:rPr>
                <w:rFonts w:ascii="Times New Roman" w:eastAsia="Times New Roman" w:hAnsi="Times New Roman" w:cs="Times New Roman"/>
                <w:sz w:val="24"/>
                <w:szCs w:val="24"/>
                <w:lang w:eastAsia="ru-RU"/>
              </w:rPr>
            </w:pPr>
            <w:r w:rsidRPr="00814140">
              <w:rPr>
                <w:rFonts w:ascii="Times New Roman" w:eastAsia="Times New Roman" w:hAnsi="Times New Roman" w:cs="Times New Roman"/>
                <w:sz w:val="24"/>
                <w:szCs w:val="24"/>
                <w:lang w:eastAsia="ru-RU"/>
              </w:rPr>
              <w:t xml:space="preserve">Кол-во </w:t>
            </w:r>
            <w:proofErr w:type="gramStart"/>
            <w:r w:rsidRPr="00814140">
              <w:rPr>
                <w:rFonts w:ascii="Times New Roman" w:eastAsia="Times New Roman" w:hAnsi="Times New Roman" w:cs="Times New Roman"/>
                <w:sz w:val="24"/>
                <w:szCs w:val="24"/>
                <w:lang w:eastAsia="ru-RU"/>
              </w:rPr>
              <w:t>обучающихся</w:t>
            </w:r>
            <w:proofErr w:type="gramEnd"/>
          </w:p>
        </w:tc>
        <w:tc>
          <w:tcPr>
            <w:tcW w:w="567" w:type="dxa"/>
            <w:tcBorders>
              <w:top w:val="single" w:sz="4" w:space="0" w:color="auto"/>
              <w:left w:val="single" w:sz="4" w:space="0" w:color="auto"/>
              <w:bottom w:val="single" w:sz="4" w:space="0" w:color="auto"/>
              <w:right w:val="single" w:sz="4" w:space="0" w:color="auto"/>
            </w:tcBorders>
          </w:tcPr>
          <w:p w:rsidR="00A94740" w:rsidRPr="00814140" w:rsidRDefault="00A94740" w:rsidP="00A94740">
            <w:pPr>
              <w:spacing w:after="0" w:line="240" w:lineRule="auto"/>
              <w:jc w:val="center"/>
              <w:rPr>
                <w:rFonts w:ascii="Times New Roman" w:eastAsia="Times New Roman" w:hAnsi="Times New Roman" w:cs="Times New Roman"/>
                <w:sz w:val="24"/>
                <w:szCs w:val="24"/>
                <w:lang w:eastAsia="ru-RU"/>
              </w:rPr>
            </w:pPr>
            <w:r w:rsidRPr="00814140">
              <w:rPr>
                <w:rFonts w:ascii="Times New Roman" w:eastAsia="Times New Roman" w:hAnsi="Times New Roman" w:cs="Times New Roman"/>
                <w:sz w:val="24"/>
                <w:szCs w:val="24"/>
                <w:lang w:eastAsia="ru-RU"/>
              </w:rPr>
              <w:t>«5»</w:t>
            </w:r>
          </w:p>
        </w:tc>
        <w:tc>
          <w:tcPr>
            <w:tcW w:w="567" w:type="dxa"/>
            <w:tcBorders>
              <w:top w:val="single" w:sz="4" w:space="0" w:color="auto"/>
              <w:left w:val="single" w:sz="4" w:space="0" w:color="auto"/>
              <w:bottom w:val="single" w:sz="4" w:space="0" w:color="auto"/>
              <w:right w:val="single" w:sz="4" w:space="0" w:color="auto"/>
            </w:tcBorders>
          </w:tcPr>
          <w:p w:rsidR="00A94740" w:rsidRPr="00814140" w:rsidRDefault="00A94740" w:rsidP="00A94740">
            <w:pPr>
              <w:spacing w:after="0" w:line="240" w:lineRule="auto"/>
              <w:jc w:val="center"/>
              <w:rPr>
                <w:rFonts w:ascii="Times New Roman" w:eastAsia="Times New Roman" w:hAnsi="Times New Roman" w:cs="Times New Roman"/>
                <w:sz w:val="24"/>
                <w:szCs w:val="24"/>
                <w:lang w:eastAsia="ru-RU"/>
              </w:rPr>
            </w:pPr>
            <w:r w:rsidRPr="00814140">
              <w:rPr>
                <w:rFonts w:ascii="Times New Roman" w:eastAsia="Times New Roman" w:hAnsi="Times New Roman" w:cs="Times New Roman"/>
                <w:sz w:val="24"/>
                <w:szCs w:val="24"/>
                <w:lang w:eastAsia="ru-RU"/>
              </w:rPr>
              <w:t>«4»</w:t>
            </w:r>
          </w:p>
        </w:tc>
        <w:tc>
          <w:tcPr>
            <w:tcW w:w="567" w:type="dxa"/>
            <w:tcBorders>
              <w:top w:val="single" w:sz="4" w:space="0" w:color="auto"/>
              <w:left w:val="single" w:sz="4" w:space="0" w:color="auto"/>
              <w:bottom w:val="single" w:sz="4" w:space="0" w:color="auto"/>
              <w:right w:val="single" w:sz="4" w:space="0" w:color="auto"/>
            </w:tcBorders>
          </w:tcPr>
          <w:p w:rsidR="00A94740" w:rsidRPr="00814140" w:rsidRDefault="00A94740" w:rsidP="00A94740">
            <w:pPr>
              <w:spacing w:after="0" w:line="240" w:lineRule="auto"/>
              <w:jc w:val="center"/>
              <w:rPr>
                <w:rFonts w:ascii="Times New Roman" w:eastAsia="Times New Roman" w:hAnsi="Times New Roman" w:cs="Times New Roman"/>
                <w:sz w:val="24"/>
                <w:szCs w:val="24"/>
                <w:lang w:eastAsia="ru-RU"/>
              </w:rPr>
            </w:pPr>
            <w:r w:rsidRPr="00814140">
              <w:rPr>
                <w:rFonts w:ascii="Times New Roman" w:eastAsia="Times New Roman" w:hAnsi="Times New Roman" w:cs="Times New Roman"/>
                <w:sz w:val="24"/>
                <w:szCs w:val="24"/>
                <w:lang w:eastAsia="ru-RU"/>
              </w:rPr>
              <w:t>«3»</w:t>
            </w:r>
          </w:p>
        </w:tc>
        <w:tc>
          <w:tcPr>
            <w:tcW w:w="709" w:type="dxa"/>
            <w:tcBorders>
              <w:top w:val="single" w:sz="4" w:space="0" w:color="auto"/>
              <w:left w:val="single" w:sz="4" w:space="0" w:color="auto"/>
              <w:bottom w:val="single" w:sz="4" w:space="0" w:color="auto"/>
              <w:right w:val="single" w:sz="4" w:space="0" w:color="auto"/>
            </w:tcBorders>
          </w:tcPr>
          <w:p w:rsidR="00A94740" w:rsidRPr="00814140" w:rsidRDefault="00A94740" w:rsidP="00A94740">
            <w:pPr>
              <w:spacing w:after="0" w:line="240" w:lineRule="auto"/>
              <w:jc w:val="center"/>
              <w:rPr>
                <w:rFonts w:ascii="Times New Roman" w:eastAsia="Times New Roman" w:hAnsi="Times New Roman" w:cs="Times New Roman"/>
                <w:sz w:val="24"/>
                <w:szCs w:val="24"/>
                <w:lang w:eastAsia="ru-RU"/>
              </w:rPr>
            </w:pPr>
            <w:r w:rsidRPr="00814140">
              <w:rPr>
                <w:rFonts w:ascii="Times New Roman" w:eastAsia="Times New Roman" w:hAnsi="Times New Roman" w:cs="Times New Roman"/>
                <w:sz w:val="24"/>
                <w:szCs w:val="24"/>
                <w:lang w:eastAsia="ru-RU"/>
              </w:rPr>
              <w:t>«2»</w:t>
            </w:r>
          </w:p>
        </w:tc>
        <w:tc>
          <w:tcPr>
            <w:tcW w:w="1275" w:type="dxa"/>
            <w:tcBorders>
              <w:top w:val="single" w:sz="4" w:space="0" w:color="auto"/>
              <w:left w:val="single" w:sz="4" w:space="0" w:color="auto"/>
              <w:bottom w:val="single" w:sz="4" w:space="0" w:color="auto"/>
              <w:right w:val="single" w:sz="4" w:space="0" w:color="auto"/>
            </w:tcBorders>
          </w:tcPr>
          <w:p w:rsidR="00A94740" w:rsidRPr="00814140" w:rsidRDefault="00A94740" w:rsidP="00A94740">
            <w:pPr>
              <w:spacing w:after="0" w:line="240" w:lineRule="auto"/>
              <w:jc w:val="center"/>
              <w:rPr>
                <w:rFonts w:ascii="Times New Roman" w:eastAsia="Times New Roman" w:hAnsi="Times New Roman" w:cs="Times New Roman"/>
                <w:sz w:val="24"/>
                <w:szCs w:val="24"/>
                <w:lang w:eastAsia="ru-RU"/>
              </w:rPr>
            </w:pPr>
            <w:r w:rsidRPr="00814140">
              <w:rPr>
                <w:rFonts w:ascii="Times New Roman" w:eastAsia="Times New Roman" w:hAnsi="Times New Roman" w:cs="Times New Roman"/>
                <w:sz w:val="24"/>
                <w:szCs w:val="24"/>
                <w:lang w:eastAsia="ru-RU"/>
              </w:rPr>
              <w:t>Обучен</w:t>
            </w:r>
          </w:p>
          <w:p w:rsidR="00A94740" w:rsidRPr="00814140" w:rsidRDefault="00A94740" w:rsidP="00A94740">
            <w:pPr>
              <w:spacing w:after="0" w:line="240" w:lineRule="auto"/>
              <w:jc w:val="center"/>
              <w:rPr>
                <w:rFonts w:ascii="Times New Roman" w:eastAsia="Times New Roman" w:hAnsi="Times New Roman" w:cs="Times New Roman"/>
                <w:sz w:val="24"/>
                <w:szCs w:val="24"/>
                <w:lang w:eastAsia="ru-RU"/>
              </w:rPr>
            </w:pPr>
            <w:r w:rsidRPr="00814140">
              <w:rPr>
                <w:rFonts w:ascii="Times New Roman" w:eastAsia="Times New Roman" w:hAnsi="Times New Roman" w:cs="Times New Roman"/>
                <w:sz w:val="24"/>
                <w:szCs w:val="24"/>
                <w:lang w:eastAsia="ru-RU"/>
              </w:rPr>
              <w:t>ность</w:t>
            </w:r>
          </w:p>
        </w:tc>
        <w:tc>
          <w:tcPr>
            <w:tcW w:w="851" w:type="dxa"/>
            <w:tcBorders>
              <w:top w:val="single" w:sz="4" w:space="0" w:color="auto"/>
              <w:left w:val="single" w:sz="4" w:space="0" w:color="auto"/>
              <w:bottom w:val="single" w:sz="4" w:space="0" w:color="auto"/>
              <w:right w:val="single" w:sz="4" w:space="0" w:color="auto"/>
            </w:tcBorders>
          </w:tcPr>
          <w:p w:rsidR="00A94740" w:rsidRPr="00814140" w:rsidRDefault="00A94740" w:rsidP="00A94740">
            <w:pPr>
              <w:spacing w:after="0" w:line="240" w:lineRule="auto"/>
              <w:jc w:val="center"/>
              <w:rPr>
                <w:rFonts w:ascii="Times New Roman" w:eastAsia="Times New Roman" w:hAnsi="Times New Roman" w:cs="Times New Roman"/>
                <w:sz w:val="24"/>
                <w:szCs w:val="24"/>
                <w:lang w:eastAsia="ru-RU"/>
              </w:rPr>
            </w:pPr>
            <w:r w:rsidRPr="00814140">
              <w:rPr>
                <w:rFonts w:ascii="Times New Roman" w:eastAsia="Times New Roman" w:hAnsi="Times New Roman" w:cs="Times New Roman"/>
                <w:sz w:val="24"/>
                <w:szCs w:val="24"/>
                <w:lang w:eastAsia="ru-RU"/>
              </w:rPr>
              <w:t>Качество знаний</w:t>
            </w:r>
          </w:p>
        </w:tc>
        <w:tc>
          <w:tcPr>
            <w:tcW w:w="1134" w:type="dxa"/>
            <w:tcBorders>
              <w:top w:val="single" w:sz="4" w:space="0" w:color="auto"/>
              <w:left w:val="single" w:sz="4" w:space="0" w:color="auto"/>
              <w:bottom w:val="single" w:sz="4" w:space="0" w:color="auto"/>
              <w:right w:val="single" w:sz="4" w:space="0" w:color="auto"/>
            </w:tcBorders>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Средний балл</w:t>
            </w:r>
          </w:p>
        </w:tc>
      </w:tr>
      <w:tr w:rsidR="00A94740" w:rsidRPr="00A94740" w:rsidTr="00814140">
        <w:trPr>
          <w:gridAfter w:val="7"/>
          <w:wAfter w:w="5957" w:type="dxa"/>
        </w:trPr>
        <w:tc>
          <w:tcPr>
            <w:tcW w:w="10598" w:type="dxa"/>
            <w:gridSpan w:val="11"/>
            <w:tcBorders>
              <w:top w:val="single" w:sz="4" w:space="0" w:color="auto"/>
              <w:left w:val="single" w:sz="4" w:space="0" w:color="auto"/>
              <w:bottom w:val="single" w:sz="4" w:space="0" w:color="auto"/>
              <w:right w:val="single" w:sz="4" w:space="0" w:color="auto"/>
            </w:tcBorders>
          </w:tcPr>
          <w:p w:rsidR="00A94740" w:rsidRPr="00A94740" w:rsidRDefault="00A94740" w:rsidP="00A94740">
            <w:pPr>
              <w:spacing w:after="0" w:line="240" w:lineRule="auto"/>
              <w:rPr>
                <w:rFonts w:ascii="Times New Roman" w:eastAsia="Times New Roman" w:hAnsi="Times New Roman" w:cs="Times New Roman"/>
                <w:b/>
                <w:bCs/>
                <w:sz w:val="28"/>
                <w:szCs w:val="28"/>
                <w:lang w:eastAsia="ru-RU"/>
              </w:rPr>
            </w:pPr>
            <w:r w:rsidRPr="00A94740">
              <w:rPr>
                <w:rFonts w:ascii="Times New Roman" w:eastAsia="Times New Roman" w:hAnsi="Times New Roman" w:cs="Times New Roman"/>
                <w:b/>
                <w:bCs/>
                <w:sz w:val="28"/>
                <w:szCs w:val="28"/>
                <w:lang w:eastAsia="ru-RU"/>
              </w:rPr>
              <w:t>Русский язык</w:t>
            </w:r>
          </w:p>
        </w:tc>
      </w:tr>
      <w:tr w:rsidR="00814140" w:rsidRPr="00A94740" w:rsidTr="00814140">
        <w:trPr>
          <w:gridAfter w:val="7"/>
          <w:wAfter w:w="5957" w:type="dxa"/>
        </w:trPr>
        <w:tc>
          <w:tcPr>
            <w:tcW w:w="392" w:type="dxa"/>
            <w:tcBorders>
              <w:top w:val="single" w:sz="4" w:space="0" w:color="auto"/>
              <w:left w:val="single" w:sz="4" w:space="0" w:color="auto"/>
              <w:bottom w:val="single" w:sz="4" w:space="0" w:color="auto"/>
              <w:right w:val="single" w:sz="4" w:space="0" w:color="auto"/>
            </w:tcBorders>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1</w:t>
            </w:r>
          </w:p>
        </w:tc>
        <w:tc>
          <w:tcPr>
            <w:tcW w:w="2268" w:type="dxa"/>
            <w:tcBorders>
              <w:top w:val="single" w:sz="4" w:space="0" w:color="auto"/>
              <w:left w:val="single" w:sz="4" w:space="0" w:color="auto"/>
              <w:bottom w:val="single" w:sz="4" w:space="0" w:color="auto"/>
              <w:right w:val="single" w:sz="4" w:space="0" w:color="auto"/>
            </w:tcBorders>
          </w:tcPr>
          <w:p w:rsidR="00A94740" w:rsidRPr="00A94740" w:rsidRDefault="00A94740" w:rsidP="00A94740">
            <w:pPr>
              <w:spacing w:after="0" w:line="240" w:lineRule="auto"/>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Тарасенко Т.П.</w:t>
            </w:r>
          </w:p>
        </w:tc>
        <w:tc>
          <w:tcPr>
            <w:tcW w:w="1417" w:type="dxa"/>
            <w:tcBorders>
              <w:top w:val="single" w:sz="4" w:space="0" w:color="auto"/>
              <w:left w:val="single" w:sz="4" w:space="0" w:color="auto"/>
              <w:bottom w:val="single" w:sz="4" w:space="0" w:color="auto"/>
              <w:right w:val="single" w:sz="4" w:space="0" w:color="auto"/>
            </w:tcBorders>
          </w:tcPr>
          <w:p w:rsidR="00A94740" w:rsidRPr="00A94740" w:rsidRDefault="00A94740" w:rsidP="00A94740">
            <w:pPr>
              <w:spacing w:after="0" w:line="240" w:lineRule="auto"/>
              <w:rPr>
                <w:rFonts w:ascii="Times New Roman" w:eastAsia="Times New Roman" w:hAnsi="Times New Roman" w:cs="Times New Roman"/>
                <w:sz w:val="24"/>
                <w:szCs w:val="24"/>
                <w:lang w:eastAsia="ru-RU"/>
              </w:rPr>
            </w:pPr>
            <w:r w:rsidRPr="00A94740">
              <w:rPr>
                <w:rFonts w:ascii="Times New Roman" w:eastAsia="Times New Roman" w:hAnsi="Times New Roman" w:cs="Times New Roman"/>
                <w:sz w:val="24"/>
                <w:szCs w:val="24"/>
                <w:lang w:eastAsia="ru-RU"/>
              </w:rPr>
              <w:t>7а,9а,9в</w:t>
            </w:r>
          </w:p>
        </w:tc>
        <w:tc>
          <w:tcPr>
            <w:tcW w:w="851" w:type="dxa"/>
            <w:tcBorders>
              <w:top w:val="single" w:sz="4" w:space="0" w:color="auto"/>
              <w:left w:val="single" w:sz="4" w:space="0" w:color="auto"/>
              <w:bottom w:val="single" w:sz="4" w:space="0" w:color="auto"/>
              <w:right w:val="single" w:sz="4" w:space="0" w:color="auto"/>
            </w:tcBorders>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71</w:t>
            </w:r>
          </w:p>
        </w:tc>
        <w:tc>
          <w:tcPr>
            <w:tcW w:w="567" w:type="dxa"/>
            <w:tcBorders>
              <w:top w:val="single" w:sz="4" w:space="0" w:color="auto"/>
              <w:left w:val="single" w:sz="4" w:space="0" w:color="auto"/>
              <w:bottom w:val="single" w:sz="4" w:space="0" w:color="auto"/>
              <w:right w:val="single" w:sz="4" w:space="0" w:color="auto"/>
            </w:tcBorders>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0</w:t>
            </w:r>
          </w:p>
        </w:tc>
        <w:tc>
          <w:tcPr>
            <w:tcW w:w="567" w:type="dxa"/>
            <w:tcBorders>
              <w:top w:val="single" w:sz="4" w:space="0" w:color="auto"/>
              <w:left w:val="single" w:sz="4" w:space="0" w:color="auto"/>
              <w:bottom w:val="single" w:sz="4" w:space="0" w:color="auto"/>
              <w:right w:val="single" w:sz="4" w:space="0" w:color="auto"/>
            </w:tcBorders>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25</w:t>
            </w:r>
          </w:p>
        </w:tc>
        <w:tc>
          <w:tcPr>
            <w:tcW w:w="567" w:type="dxa"/>
            <w:tcBorders>
              <w:top w:val="single" w:sz="4" w:space="0" w:color="auto"/>
              <w:left w:val="single" w:sz="4" w:space="0" w:color="auto"/>
              <w:bottom w:val="single" w:sz="4" w:space="0" w:color="auto"/>
              <w:right w:val="single" w:sz="4" w:space="0" w:color="auto"/>
            </w:tcBorders>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36</w:t>
            </w:r>
          </w:p>
        </w:tc>
        <w:tc>
          <w:tcPr>
            <w:tcW w:w="709" w:type="dxa"/>
            <w:tcBorders>
              <w:top w:val="single" w:sz="4" w:space="0" w:color="auto"/>
              <w:left w:val="single" w:sz="4" w:space="0" w:color="auto"/>
              <w:bottom w:val="single" w:sz="4" w:space="0" w:color="auto"/>
              <w:right w:val="single" w:sz="4" w:space="0" w:color="auto"/>
            </w:tcBorders>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0</w:t>
            </w:r>
          </w:p>
        </w:tc>
        <w:tc>
          <w:tcPr>
            <w:tcW w:w="1275" w:type="dxa"/>
            <w:tcBorders>
              <w:top w:val="single" w:sz="4" w:space="0" w:color="auto"/>
              <w:left w:val="single" w:sz="4" w:space="0" w:color="auto"/>
              <w:bottom w:val="single" w:sz="4" w:space="0" w:color="auto"/>
              <w:right w:val="single" w:sz="4" w:space="0" w:color="auto"/>
            </w:tcBorders>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100%</w:t>
            </w:r>
          </w:p>
        </w:tc>
        <w:tc>
          <w:tcPr>
            <w:tcW w:w="851" w:type="dxa"/>
            <w:tcBorders>
              <w:top w:val="single" w:sz="4" w:space="0" w:color="auto"/>
              <w:left w:val="single" w:sz="4" w:space="0" w:color="auto"/>
              <w:bottom w:val="single" w:sz="4" w:space="0" w:color="auto"/>
              <w:right w:val="single" w:sz="4" w:space="0" w:color="auto"/>
            </w:tcBorders>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42%</w:t>
            </w:r>
          </w:p>
        </w:tc>
        <w:tc>
          <w:tcPr>
            <w:tcW w:w="1134" w:type="dxa"/>
            <w:tcBorders>
              <w:top w:val="single" w:sz="4" w:space="0" w:color="auto"/>
              <w:left w:val="single" w:sz="4" w:space="0" w:color="auto"/>
              <w:bottom w:val="single" w:sz="4" w:space="0" w:color="auto"/>
              <w:right w:val="single" w:sz="4" w:space="0" w:color="auto"/>
            </w:tcBorders>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3.4</w:t>
            </w:r>
          </w:p>
        </w:tc>
      </w:tr>
      <w:tr w:rsidR="00814140" w:rsidRPr="00A94740" w:rsidTr="00814140">
        <w:trPr>
          <w:gridAfter w:val="7"/>
          <w:wAfter w:w="5957" w:type="dxa"/>
        </w:trPr>
        <w:tc>
          <w:tcPr>
            <w:tcW w:w="392" w:type="dxa"/>
            <w:tcBorders>
              <w:top w:val="single" w:sz="4" w:space="0" w:color="auto"/>
              <w:left w:val="single" w:sz="4" w:space="0" w:color="auto"/>
              <w:bottom w:val="single" w:sz="4" w:space="0" w:color="auto"/>
              <w:right w:val="single" w:sz="4" w:space="0" w:color="auto"/>
            </w:tcBorders>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lastRenderedPageBreak/>
              <w:t>2</w:t>
            </w:r>
          </w:p>
        </w:tc>
        <w:tc>
          <w:tcPr>
            <w:tcW w:w="2268" w:type="dxa"/>
            <w:tcBorders>
              <w:top w:val="single" w:sz="4" w:space="0" w:color="auto"/>
              <w:left w:val="single" w:sz="4" w:space="0" w:color="auto"/>
              <w:bottom w:val="single" w:sz="4" w:space="0" w:color="auto"/>
              <w:right w:val="single" w:sz="4" w:space="0" w:color="auto"/>
            </w:tcBorders>
          </w:tcPr>
          <w:p w:rsidR="00A94740" w:rsidRPr="00A94740" w:rsidRDefault="00A94740" w:rsidP="00A94740">
            <w:pPr>
              <w:spacing w:after="0" w:line="240" w:lineRule="auto"/>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Беляевская Н.А.</w:t>
            </w:r>
          </w:p>
        </w:tc>
        <w:tc>
          <w:tcPr>
            <w:tcW w:w="1417" w:type="dxa"/>
            <w:tcBorders>
              <w:top w:val="single" w:sz="4" w:space="0" w:color="auto"/>
              <w:left w:val="single" w:sz="4" w:space="0" w:color="auto"/>
              <w:bottom w:val="single" w:sz="4" w:space="0" w:color="auto"/>
              <w:right w:val="single" w:sz="4" w:space="0" w:color="auto"/>
            </w:tcBorders>
          </w:tcPr>
          <w:p w:rsidR="00A94740" w:rsidRPr="00A94740" w:rsidRDefault="00A94740" w:rsidP="00A94740">
            <w:pPr>
              <w:spacing w:after="0" w:line="240" w:lineRule="auto"/>
              <w:rPr>
                <w:rFonts w:ascii="Times New Roman" w:eastAsia="Times New Roman" w:hAnsi="Times New Roman" w:cs="Times New Roman"/>
                <w:sz w:val="24"/>
                <w:szCs w:val="24"/>
                <w:lang w:eastAsia="ru-RU"/>
              </w:rPr>
            </w:pPr>
            <w:r w:rsidRPr="00A94740">
              <w:rPr>
                <w:rFonts w:ascii="Times New Roman" w:eastAsia="Times New Roman" w:hAnsi="Times New Roman" w:cs="Times New Roman"/>
                <w:sz w:val="24"/>
                <w:szCs w:val="24"/>
                <w:lang w:eastAsia="ru-RU"/>
              </w:rPr>
              <w:t>5а,5б,7б, 11а</w:t>
            </w:r>
          </w:p>
        </w:tc>
        <w:tc>
          <w:tcPr>
            <w:tcW w:w="851" w:type="dxa"/>
            <w:tcBorders>
              <w:top w:val="single" w:sz="4" w:space="0" w:color="auto"/>
              <w:left w:val="single" w:sz="4" w:space="0" w:color="auto"/>
              <w:bottom w:val="single" w:sz="4" w:space="0" w:color="auto"/>
              <w:right w:val="single" w:sz="4" w:space="0" w:color="auto"/>
            </w:tcBorders>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99</w:t>
            </w:r>
          </w:p>
        </w:tc>
        <w:tc>
          <w:tcPr>
            <w:tcW w:w="567" w:type="dxa"/>
            <w:tcBorders>
              <w:top w:val="single" w:sz="4" w:space="0" w:color="auto"/>
              <w:left w:val="single" w:sz="4" w:space="0" w:color="auto"/>
              <w:bottom w:val="single" w:sz="4" w:space="0" w:color="auto"/>
              <w:right w:val="single" w:sz="4" w:space="0" w:color="auto"/>
            </w:tcBorders>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15</w:t>
            </w:r>
          </w:p>
        </w:tc>
        <w:tc>
          <w:tcPr>
            <w:tcW w:w="567" w:type="dxa"/>
            <w:tcBorders>
              <w:top w:val="single" w:sz="4" w:space="0" w:color="auto"/>
              <w:left w:val="single" w:sz="4" w:space="0" w:color="auto"/>
              <w:bottom w:val="single" w:sz="4" w:space="0" w:color="auto"/>
              <w:right w:val="single" w:sz="4" w:space="0" w:color="auto"/>
            </w:tcBorders>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45</w:t>
            </w:r>
          </w:p>
        </w:tc>
        <w:tc>
          <w:tcPr>
            <w:tcW w:w="567" w:type="dxa"/>
            <w:tcBorders>
              <w:top w:val="single" w:sz="4" w:space="0" w:color="auto"/>
              <w:left w:val="single" w:sz="4" w:space="0" w:color="auto"/>
              <w:bottom w:val="single" w:sz="4" w:space="0" w:color="auto"/>
              <w:right w:val="single" w:sz="4" w:space="0" w:color="auto"/>
            </w:tcBorders>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39</w:t>
            </w:r>
          </w:p>
        </w:tc>
        <w:tc>
          <w:tcPr>
            <w:tcW w:w="709" w:type="dxa"/>
            <w:tcBorders>
              <w:top w:val="single" w:sz="4" w:space="0" w:color="auto"/>
              <w:left w:val="single" w:sz="4" w:space="0" w:color="auto"/>
              <w:bottom w:val="single" w:sz="4" w:space="0" w:color="auto"/>
              <w:right w:val="single" w:sz="4" w:space="0" w:color="auto"/>
            </w:tcBorders>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0</w:t>
            </w:r>
          </w:p>
        </w:tc>
        <w:tc>
          <w:tcPr>
            <w:tcW w:w="1275" w:type="dxa"/>
            <w:tcBorders>
              <w:top w:val="single" w:sz="4" w:space="0" w:color="auto"/>
              <w:left w:val="single" w:sz="4" w:space="0" w:color="auto"/>
              <w:bottom w:val="single" w:sz="4" w:space="0" w:color="auto"/>
              <w:right w:val="single" w:sz="4" w:space="0" w:color="auto"/>
            </w:tcBorders>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100%</w:t>
            </w:r>
          </w:p>
        </w:tc>
        <w:tc>
          <w:tcPr>
            <w:tcW w:w="851" w:type="dxa"/>
            <w:tcBorders>
              <w:top w:val="single" w:sz="4" w:space="0" w:color="auto"/>
              <w:left w:val="single" w:sz="4" w:space="0" w:color="auto"/>
              <w:bottom w:val="single" w:sz="4" w:space="0" w:color="auto"/>
              <w:right w:val="single" w:sz="4" w:space="0" w:color="auto"/>
            </w:tcBorders>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60%</w:t>
            </w:r>
          </w:p>
        </w:tc>
        <w:tc>
          <w:tcPr>
            <w:tcW w:w="1134" w:type="dxa"/>
            <w:tcBorders>
              <w:top w:val="single" w:sz="4" w:space="0" w:color="auto"/>
              <w:left w:val="single" w:sz="4" w:space="0" w:color="auto"/>
              <w:bottom w:val="single" w:sz="4" w:space="0" w:color="auto"/>
              <w:right w:val="single" w:sz="4" w:space="0" w:color="auto"/>
            </w:tcBorders>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3.8</w:t>
            </w:r>
          </w:p>
        </w:tc>
      </w:tr>
      <w:tr w:rsidR="00814140" w:rsidRPr="00A94740" w:rsidTr="00814140">
        <w:trPr>
          <w:gridAfter w:val="7"/>
          <w:wAfter w:w="5957" w:type="dxa"/>
        </w:trPr>
        <w:tc>
          <w:tcPr>
            <w:tcW w:w="392" w:type="dxa"/>
            <w:tcBorders>
              <w:top w:val="single" w:sz="4" w:space="0" w:color="auto"/>
              <w:left w:val="single" w:sz="4" w:space="0" w:color="auto"/>
              <w:bottom w:val="single" w:sz="4" w:space="0" w:color="auto"/>
              <w:right w:val="single" w:sz="4" w:space="0" w:color="auto"/>
            </w:tcBorders>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3</w:t>
            </w:r>
          </w:p>
        </w:tc>
        <w:tc>
          <w:tcPr>
            <w:tcW w:w="2268" w:type="dxa"/>
            <w:tcBorders>
              <w:top w:val="single" w:sz="4" w:space="0" w:color="auto"/>
              <w:left w:val="single" w:sz="4" w:space="0" w:color="auto"/>
              <w:bottom w:val="single" w:sz="4" w:space="0" w:color="auto"/>
              <w:right w:val="single" w:sz="4" w:space="0" w:color="auto"/>
            </w:tcBorders>
          </w:tcPr>
          <w:p w:rsidR="00A94740" w:rsidRPr="00A94740" w:rsidRDefault="00A94740" w:rsidP="00A94740">
            <w:pPr>
              <w:spacing w:after="0" w:line="240" w:lineRule="auto"/>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Демишева А.А.</w:t>
            </w:r>
          </w:p>
        </w:tc>
        <w:tc>
          <w:tcPr>
            <w:tcW w:w="1417" w:type="dxa"/>
            <w:tcBorders>
              <w:top w:val="single" w:sz="4" w:space="0" w:color="auto"/>
              <w:left w:val="single" w:sz="4" w:space="0" w:color="auto"/>
              <w:bottom w:val="single" w:sz="4" w:space="0" w:color="auto"/>
              <w:right w:val="single" w:sz="4" w:space="0" w:color="auto"/>
            </w:tcBorders>
          </w:tcPr>
          <w:p w:rsidR="00A94740" w:rsidRPr="00A94740" w:rsidRDefault="00A94740" w:rsidP="00A94740">
            <w:pPr>
              <w:spacing w:after="0" w:line="240" w:lineRule="auto"/>
              <w:rPr>
                <w:rFonts w:ascii="Times New Roman" w:eastAsia="Times New Roman" w:hAnsi="Times New Roman" w:cs="Times New Roman"/>
                <w:sz w:val="24"/>
                <w:szCs w:val="24"/>
                <w:lang w:eastAsia="ru-RU"/>
              </w:rPr>
            </w:pPr>
            <w:r w:rsidRPr="00A94740">
              <w:rPr>
                <w:rFonts w:ascii="Times New Roman" w:eastAsia="Times New Roman" w:hAnsi="Times New Roman" w:cs="Times New Roman"/>
                <w:sz w:val="24"/>
                <w:szCs w:val="24"/>
                <w:lang w:eastAsia="ru-RU"/>
              </w:rPr>
              <w:t>6а,8а,10а</w:t>
            </w:r>
          </w:p>
        </w:tc>
        <w:tc>
          <w:tcPr>
            <w:tcW w:w="851" w:type="dxa"/>
            <w:tcBorders>
              <w:top w:val="single" w:sz="4" w:space="0" w:color="auto"/>
              <w:left w:val="single" w:sz="4" w:space="0" w:color="auto"/>
              <w:bottom w:val="single" w:sz="4" w:space="0" w:color="auto"/>
              <w:right w:val="single" w:sz="4" w:space="0" w:color="auto"/>
            </w:tcBorders>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71</w:t>
            </w:r>
          </w:p>
        </w:tc>
        <w:tc>
          <w:tcPr>
            <w:tcW w:w="567" w:type="dxa"/>
            <w:tcBorders>
              <w:top w:val="single" w:sz="4" w:space="0" w:color="auto"/>
              <w:left w:val="single" w:sz="4" w:space="0" w:color="auto"/>
              <w:bottom w:val="single" w:sz="4" w:space="0" w:color="auto"/>
              <w:right w:val="single" w:sz="4" w:space="0" w:color="auto"/>
            </w:tcBorders>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11</w:t>
            </w:r>
          </w:p>
        </w:tc>
        <w:tc>
          <w:tcPr>
            <w:tcW w:w="567" w:type="dxa"/>
            <w:tcBorders>
              <w:top w:val="single" w:sz="4" w:space="0" w:color="auto"/>
              <w:left w:val="single" w:sz="4" w:space="0" w:color="auto"/>
              <w:bottom w:val="single" w:sz="4" w:space="0" w:color="auto"/>
              <w:right w:val="single" w:sz="4" w:space="0" w:color="auto"/>
            </w:tcBorders>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19</w:t>
            </w:r>
          </w:p>
        </w:tc>
        <w:tc>
          <w:tcPr>
            <w:tcW w:w="567" w:type="dxa"/>
            <w:tcBorders>
              <w:top w:val="single" w:sz="4" w:space="0" w:color="auto"/>
              <w:left w:val="single" w:sz="4" w:space="0" w:color="auto"/>
              <w:bottom w:val="single" w:sz="4" w:space="0" w:color="auto"/>
              <w:right w:val="single" w:sz="4" w:space="0" w:color="auto"/>
            </w:tcBorders>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41</w:t>
            </w:r>
          </w:p>
        </w:tc>
        <w:tc>
          <w:tcPr>
            <w:tcW w:w="709" w:type="dxa"/>
            <w:tcBorders>
              <w:top w:val="single" w:sz="4" w:space="0" w:color="auto"/>
              <w:left w:val="single" w:sz="4" w:space="0" w:color="auto"/>
              <w:bottom w:val="single" w:sz="4" w:space="0" w:color="auto"/>
              <w:right w:val="single" w:sz="4" w:space="0" w:color="auto"/>
            </w:tcBorders>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0</w:t>
            </w:r>
          </w:p>
        </w:tc>
        <w:tc>
          <w:tcPr>
            <w:tcW w:w="1275" w:type="dxa"/>
            <w:tcBorders>
              <w:top w:val="single" w:sz="4" w:space="0" w:color="auto"/>
              <w:left w:val="single" w:sz="4" w:space="0" w:color="auto"/>
              <w:bottom w:val="single" w:sz="4" w:space="0" w:color="auto"/>
              <w:right w:val="single" w:sz="4" w:space="0" w:color="auto"/>
            </w:tcBorders>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100%</w:t>
            </w:r>
          </w:p>
        </w:tc>
        <w:tc>
          <w:tcPr>
            <w:tcW w:w="851" w:type="dxa"/>
            <w:tcBorders>
              <w:top w:val="single" w:sz="4" w:space="0" w:color="auto"/>
              <w:left w:val="single" w:sz="4" w:space="0" w:color="auto"/>
              <w:bottom w:val="single" w:sz="4" w:space="0" w:color="auto"/>
              <w:right w:val="single" w:sz="4" w:space="0" w:color="auto"/>
            </w:tcBorders>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42%</w:t>
            </w:r>
          </w:p>
        </w:tc>
        <w:tc>
          <w:tcPr>
            <w:tcW w:w="1134" w:type="dxa"/>
            <w:tcBorders>
              <w:top w:val="single" w:sz="4" w:space="0" w:color="auto"/>
              <w:left w:val="single" w:sz="4" w:space="0" w:color="auto"/>
              <w:bottom w:val="single" w:sz="4" w:space="0" w:color="auto"/>
              <w:right w:val="single" w:sz="4" w:space="0" w:color="auto"/>
            </w:tcBorders>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3.5</w:t>
            </w:r>
          </w:p>
        </w:tc>
      </w:tr>
      <w:tr w:rsidR="00814140" w:rsidRPr="00A94740" w:rsidTr="00814140">
        <w:trPr>
          <w:gridAfter w:val="7"/>
          <w:wAfter w:w="5957" w:type="dxa"/>
        </w:trPr>
        <w:tc>
          <w:tcPr>
            <w:tcW w:w="392" w:type="dxa"/>
            <w:tcBorders>
              <w:top w:val="single" w:sz="4" w:space="0" w:color="auto"/>
              <w:left w:val="single" w:sz="4" w:space="0" w:color="auto"/>
              <w:bottom w:val="single" w:sz="4" w:space="0" w:color="auto"/>
              <w:right w:val="single" w:sz="4" w:space="0" w:color="auto"/>
            </w:tcBorders>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4</w:t>
            </w:r>
          </w:p>
        </w:tc>
        <w:tc>
          <w:tcPr>
            <w:tcW w:w="2268" w:type="dxa"/>
            <w:tcBorders>
              <w:top w:val="single" w:sz="4" w:space="0" w:color="auto"/>
              <w:left w:val="single" w:sz="4" w:space="0" w:color="auto"/>
              <w:bottom w:val="single" w:sz="4" w:space="0" w:color="auto"/>
              <w:right w:val="single" w:sz="4" w:space="0" w:color="auto"/>
            </w:tcBorders>
          </w:tcPr>
          <w:p w:rsidR="00A94740" w:rsidRPr="00A94740" w:rsidRDefault="00A94740" w:rsidP="00A94740">
            <w:pPr>
              <w:spacing w:after="0" w:line="240" w:lineRule="auto"/>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Танташева О.Ф.</w:t>
            </w:r>
          </w:p>
        </w:tc>
        <w:tc>
          <w:tcPr>
            <w:tcW w:w="1417" w:type="dxa"/>
            <w:tcBorders>
              <w:top w:val="single" w:sz="4" w:space="0" w:color="auto"/>
              <w:left w:val="single" w:sz="4" w:space="0" w:color="auto"/>
              <w:bottom w:val="single" w:sz="4" w:space="0" w:color="auto"/>
              <w:right w:val="single" w:sz="4" w:space="0" w:color="auto"/>
            </w:tcBorders>
          </w:tcPr>
          <w:p w:rsidR="00A94740" w:rsidRPr="00A94740" w:rsidRDefault="00A94740" w:rsidP="00A94740">
            <w:pPr>
              <w:spacing w:after="0" w:line="240" w:lineRule="auto"/>
              <w:rPr>
                <w:rFonts w:ascii="Times New Roman" w:eastAsia="Times New Roman" w:hAnsi="Times New Roman" w:cs="Times New Roman"/>
                <w:sz w:val="24"/>
                <w:szCs w:val="24"/>
                <w:lang w:eastAsia="ru-RU"/>
              </w:rPr>
            </w:pPr>
            <w:r w:rsidRPr="00A94740">
              <w:rPr>
                <w:rFonts w:ascii="Times New Roman" w:eastAsia="Times New Roman" w:hAnsi="Times New Roman" w:cs="Times New Roman"/>
                <w:sz w:val="24"/>
                <w:szCs w:val="24"/>
                <w:lang w:eastAsia="ru-RU"/>
              </w:rPr>
              <w:t>6б,8б,9б</w:t>
            </w:r>
          </w:p>
        </w:tc>
        <w:tc>
          <w:tcPr>
            <w:tcW w:w="851" w:type="dxa"/>
            <w:tcBorders>
              <w:top w:val="single" w:sz="4" w:space="0" w:color="auto"/>
              <w:left w:val="single" w:sz="4" w:space="0" w:color="auto"/>
              <w:bottom w:val="single" w:sz="4" w:space="0" w:color="auto"/>
              <w:right w:val="single" w:sz="4" w:space="0" w:color="auto"/>
            </w:tcBorders>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69</w:t>
            </w:r>
          </w:p>
        </w:tc>
        <w:tc>
          <w:tcPr>
            <w:tcW w:w="567" w:type="dxa"/>
            <w:tcBorders>
              <w:top w:val="single" w:sz="4" w:space="0" w:color="auto"/>
              <w:left w:val="single" w:sz="4" w:space="0" w:color="auto"/>
              <w:bottom w:val="single" w:sz="4" w:space="0" w:color="auto"/>
              <w:right w:val="single" w:sz="4" w:space="0" w:color="auto"/>
            </w:tcBorders>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4</w:t>
            </w:r>
          </w:p>
        </w:tc>
        <w:tc>
          <w:tcPr>
            <w:tcW w:w="567" w:type="dxa"/>
            <w:tcBorders>
              <w:top w:val="single" w:sz="4" w:space="0" w:color="auto"/>
              <w:left w:val="single" w:sz="4" w:space="0" w:color="auto"/>
              <w:bottom w:val="single" w:sz="4" w:space="0" w:color="auto"/>
              <w:right w:val="single" w:sz="4" w:space="0" w:color="auto"/>
            </w:tcBorders>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22</w:t>
            </w:r>
          </w:p>
        </w:tc>
        <w:tc>
          <w:tcPr>
            <w:tcW w:w="567" w:type="dxa"/>
            <w:tcBorders>
              <w:top w:val="single" w:sz="4" w:space="0" w:color="auto"/>
              <w:left w:val="single" w:sz="4" w:space="0" w:color="auto"/>
              <w:bottom w:val="single" w:sz="4" w:space="0" w:color="auto"/>
              <w:right w:val="single" w:sz="4" w:space="0" w:color="auto"/>
            </w:tcBorders>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43</w:t>
            </w:r>
          </w:p>
        </w:tc>
        <w:tc>
          <w:tcPr>
            <w:tcW w:w="709" w:type="dxa"/>
            <w:tcBorders>
              <w:top w:val="single" w:sz="4" w:space="0" w:color="auto"/>
              <w:left w:val="single" w:sz="4" w:space="0" w:color="auto"/>
              <w:bottom w:val="single" w:sz="4" w:space="0" w:color="auto"/>
              <w:right w:val="single" w:sz="4" w:space="0" w:color="auto"/>
            </w:tcBorders>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0</w:t>
            </w:r>
          </w:p>
        </w:tc>
        <w:tc>
          <w:tcPr>
            <w:tcW w:w="1275" w:type="dxa"/>
            <w:tcBorders>
              <w:top w:val="single" w:sz="4" w:space="0" w:color="auto"/>
              <w:left w:val="single" w:sz="4" w:space="0" w:color="auto"/>
              <w:bottom w:val="single" w:sz="4" w:space="0" w:color="auto"/>
              <w:right w:val="single" w:sz="4" w:space="0" w:color="auto"/>
            </w:tcBorders>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100%</w:t>
            </w:r>
          </w:p>
        </w:tc>
        <w:tc>
          <w:tcPr>
            <w:tcW w:w="851" w:type="dxa"/>
            <w:tcBorders>
              <w:top w:val="single" w:sz="4" w:space="0" w:color="auto"/>
              <w:left w:val="single" w:sz="4" w:space="0" w:color="auto"/>
              <w:bottom w:val="single" w:sz="4" w:space="0" w:color="auto"/>
              <w:right w:val="single" w:sz="4" w:space="0" w:color="auto"/>
            </w:tcBorders>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35%</w:t>
            </w:r>
          </w:p>
        </w:tc>
        <w:tc>
          <w:tcPr>
            <w:tcW w:w="1134" w:type="dxa"/>
            <w:tcBorders>
              <w:top w:val="single" w:sz="4" w:space="0" w:color="auto"/>
              <w:left w:val="single" w:sz="4" w:space="0" w:color="auto"/>
              <w:bottom w:val="single" w:sz="4" w:space="0" w:color="auto"/>
              <w:right w:val="single" w:sz="4" w:space="0" w:color="auto"/>
            </w:tcBorders>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3.4</w:t>
            </w:r>
          </w:p>
        </w:tc>
      </w:tr>
      <w:tr w:rsidR="00814140" w:rsidRPr="00A94740" w:rsidTr="00814140">
        <w:trPr>
          <w:gridAfter w:val="7"/>
          <w:wAfter w:w="5957" w:type="dxa"/>
        </w:trPr>
        <w:tc>
          <w:tcPr>
            <w:tcW w:w="4928" w:type="dxa"/>
            <w:gridSpan w:val="4"/>
            <w:tcBorders>
              <w:top w:val="single" w:sz="4" w:space="0" w:color="auto"/>
              <w:left w:val="single" w:sz="4" w:space="0" w:color="auto"/>
              <w:bottom w:val="single" w:sz="4" w:space="0" w:color="auto"/>
              <w:right w:val="single" w:sz="4" w:space="0" w:color="auto"/>
            </w:tcBorders>
          </w:tcPr>
          <w:p w:rsidR="00A94740" w:rsidRPr="00A94740" w:rsidRDefault="00A94740" w:rsidP="00A94740">
            <w:pPr>
              <w:spacing w:after="0" w:line="240" w:lineRule="auto"/>
              <w:jc w:val="center"/>
              <w:rPr>
                <w:rFonts w:ascii="Times New Roman" w:eastAsia="Times New Roman" w:hAnsi="Times New Roman" w:cs="Times New Roman"/>
                <w:b/>
                <w:bCs/>
                <w:sz w:val="28"/>
                <w:szCs w:val="28"/>
                <w:lang w:eastAsia="ru-RU"/>
              </w:rPr>
            </w:pPr>
            <w:r w:rsidRPr="00A94740">
              <w:rPr>
                <w:rFonts w:ascii="Times New Roman" w:eastAsia="Times New Roman" w:hAnsi="Times New Roman" w:cs="Times New Roman"/>
                <w:b/>
                <w:sz w:val="24"/>
                <w:szCs w:val="24"/>
                <w:lang w:eastAsia="ru-RU"/>
              </w:rPr>
              <w:t>ИТОГО:</w:t>
            </w:r>
            <w:r w:rsidRPr="00A94740">
              <w:rPr>
                <w:rFonts w:ascii="Times New Roman" w:eastAsia="Times New Roman" w:hAnsi="Times New Roman" w:cs="Times New Roman"/>
                <w:b/>
                <w:sz w:val="28"/>
                <w:szCs w:val="28"/>
                <w:lang w:eastAsia="ru-RU"/>
              </w:rPr>
              <w:t xml:space="preserve"> русский язык</w:t>
            </w:r>
          </w:p>
        </w:tc>
        <w:tc>
          <w:tcPr>
            <w:tcW w:w="567" w:type="dxa"/>
            <w:tcBorders>
              <w:top w:val="single" w:sz="4" w:space="0" w:color="auto"/>
              <w:left w:val="single" w:sz="4" w:space="0" w:color="auto"/>
              <w:bottom w:val="single" w:sz="4" w:space="0" w:color="auto"/>
              <w:right w:val="single" w:sz="4" w:space="0" w:color="auto"/>
            </w:tcBorders>
          </w:tcPr>
          <w:p w:rsidR="00A94740" w:rsidRPr="00A94740" w:rsidRDefault="00A94740" w:rsidP="00A94740">
            <w:pPr>
              <w:spacing w:after="0" w:line="240" w:lineRule="auto"/>
              <w:jc w:val="center"/>
              <w:rPr>
                <w:rFonts w:ascii="Times New Roman" w:eastAsia="Times New Roman" w:hAnsi="Times New Roman" w:cs="Times New Roman"/>
                <w:b/>
                <w:bCs/>
                <w:sz w:val="28"/>
                <w:szCs w:val="28"/>
                <w:lang w:eastAsia="ru-RU"/>
              </w:rPr>
            </w:pPr>
            <w:r w:rsidRPr="00A94740">
              <w:rPr>
                <w:rFonts w:ascii="Times New Roman" w:eastAsia="Times New Roman" w:hAnsi="Times New Roman" w:cs="Times New Roman"/>
                <w:b/>
                <w:bCs/>
                <w:sz w:val="28"/>
                <w:szCs w:val="28"/>
                <w:lang w:eastAsia="ru-RU"/>
              </w:rPr>
              <w:t>30</w:t>
            </w:r>
          </w:p>
        </w:tc>
        <w:tc>
          <w:tcPr>
            <w:tcW w:w="567" w:type="dxa"/>
            <w:tcBorders>
              <w:top w:val="single" w:sz="4" w:space="0" w:color="auto"/>
              <w:left w:val="single" w:sz="4" w:space="0" w:color="auto"/>
              <w:bottom w:val="single" w:sz="4" w:space="0" w:color="auto"/>
              <w:right w:val="single" w:sz="4" w:space="0" w:color="auto"/>
            </w:tcBorders>
          </w:tcPr>
          <w:p w:rsidR="00A94740" w:rsidRPr="00A94740" w:rsidRDefault="00A94740" w:rsidP="00A94740">
            <w:pPr>
              <w:spacing w:after="0" w:line="240" w:lineRule="auto"/>
              <w:jc w:val="center"/>
              <w:rPr>
                <w:rFonts w:ascii="Times New Roman" w:eastAsia="Times New Roman" w:hAnsi="Times New Roman" w:cs="Times New Roman"/>
                <w:b/>
                <w:bCs/>
                <w:sz w:val="28"/>
                <w:szCs w:val="28"/>
                <w:lang w:eastAsia="ru-RU"/>
              </w:rPr>
            </w:pPr>
            <w:r w:rsidRPr="00A94740">
              <w:rPr>
                <w:rFonts w:ascii="Times New Roman" w:eastAsia="Times New Roman" w:hAnsi="Times New Roman" w:cs="Times New Roman"/>
                <w:b/>
                <w:bCs/>
                <w:sz w:val="28"/>
                <w:szCs w:val="28"/>
                <w:lang w:eastAsia="ru-RU"/>
              </w:rPr>
              <w:t>111</w:t>
            </w:r>
          </w:p>
        </w:tc>
        <w:tc>
          <w:tcPr>
            <w:tcW w:w="567" w:type="dxa"/>
            <w:tcBorders>
              <w:top w:val="single" w:sz="4" w:space="0" w:color="auto"/>
              <w:left w:val="single" w:sz="4" w:space="0" w:color="auto"/>
              <w:bottom w:val="single" w:sz="4" w:space="0" w:color="auto"/>
              <w:right w:val="single" w:sz="4" w:space="0" w:color="auto"/>
            </w:tcBorders>
          </w:tcPr>
          <w:p w:rsidR="00A94740" w:rsidRPr="00A94740" w:rsidRDefault="00A94740" w:rsidP="00A94740">
            <w:pPr>
              <w:spacing w:after="0" w:line="240" w:lineRule="auto"/>
              <w:jc w:val="center"/>
              <w:rPr>
                <w:rFonts w:ascii="Times New Roman" w:eastAsia="Times New Roman" w:hAnsi="Times New Roman" w:cs="Times New Roman"/>
                <w:b/>
                <w:bCs/>
                <w:sz w:val="28"/>
                <w:szCs w:val="28"/>
                <w:lang w:eastAsia="ru-RU"/>
              </w:rPr>
            </w:pPr>
            <w:r w:rsidRPr="00A94740">
              <w:rPr>
                <w:rFonts w:ascii="Times New Roman" w:eastAsia="Times New Roman" w:hAnsi="Times New Roman" w:cs="Times New Roman"/>
                <w:b/>
                <w:bCs/>
                <w:sz w:val="28"/>
                <w:szCs w:val="28"/>
                <w:lang w:eastAsia="ru-RU"/>
              </w:rPr>
              <w:t>155</w:t>
            </w:r>
          </w:p>
        </w:tc>
        <w:tc>
          <w:tcPr>
            <w:tcW w:w="709" w:type="dxa"/>
            <w:tcBorders>
              <w:top w:val="single" w:sz="4" w:space="0" w:color="auto"/>
              <w:left w:val="single" w:sz="4" w:space="0" w:color="auto"/>
              <w:bottom w:val="single" w:sz="4" w:space="0" w:color="auto"/>
              <w:right w:val="single" w:sz="4" w:space="0" w:color="auto"/>
            </w:tcBorders>
          </w:tcPr>
          <w:p w:rsidR="00A94740" w:rsidRPr="00A94740" w:rsidRDefault="00A94740" w:rsidP="00A94740">
            <w:pPr>
              <w:spacing w:after="0" w:line="240" w:lineRule="auto"/>
              <w:jc w:val="center"/>
              <w:rPr>
                <w:rFonts w:ascii="Times New Roman" w:eastAsia="Times New Roman" w:hAnsi="Times New Roman" w:cs="Times New Roman"/>
                <w:b/>
                <w:bCs/>
                <w:sz w:val="28"/>
                <w:szCs w:val="28"/>
                <w:lang w:eastAsia="ru-RU"/>
              </w:rPr>
            </w:pPr>
            <w:r w:rsidRPr="00A94740">
              <w:rPr>
                <w:rFonts w:ascii="Times New Roman" w:eastAsia="Times New Roman" w:hAnsi="Times New Roman" w:cs="Times New Roman"/>
                <w:b/>
                <w:bCs/>
                <w:sz w:val="28"/>
                <w:szCs w:val="28"/>
                <w:lang w:eastAsia="ru-RU"/>
              </w:rPr>
              <w:t>0</w:t>
            </w:r>
          </w:p>
        </w:tc>
        <w:tc>
          <w:tcPr>
            <w:tcW w:w="1275" w:type="dxa"/>
            <w:tcBorders>
              <w:top w:val="single" w:sz="4" w:space="0" w:color="auto"/>
              <w:left w:val="single" w:sz="4" w:space="0" w:color="auto"/>
              <w:bottom w:val="single" w:sz="4" w:space="0" w:color="auto"/>
              <w:right w:val="single" w:sz="4" w:space="0" w:color="auto"/>
            </w:tcBorders>
          </w:tcPr>
          <w:p w:rsidR="00A94740" w:rsidRPr="00A94740" w:rsidRDefault="00A94740" w:rsidP="00A94740">
            <w:pPr>
              <w:spacing w:after="0" w:line="240" w:lineRule="auto"/>
              <w:jc w:val="center"/>
              <w:rPr>
                <w:rFonts w:ascii="Times New Roman" w:eastAsia="Times New Roman" w:hAnsi="Times New Roman" w:cs="Times New Roman"/>
                <w:b/>
                <w:bCs/>
                <w:sz w:val="28"/>
                <w:szCs w:val="28"/>
                <w:lang w:eastAsia="ru-RU"/>
              </w:rPr>
            </w:pPr>
            <w:r w:rsidRPr="00A94740">
              <w:rPr>
                <w:rFonts w:ascii="Times New Roman" w:eastAsia="Times New Roman" w:hAnsi="Times New Roman" w:cs="Times New Roman"/>
                <w:b/>
                <w:bCs/>
                <w:sz w:val="28"/>
                <w:szCs w:val="28"/>
                <w:lang w:eastAsia="ru-RU"/>
              </w:rPr>
              <w:t>100%</w:t>
            </w:r>
          </w:p>
        </w:tc>
        <w:tc>
          <w:tcPr>
            <w:tcW w:w="851" w:type="dxa"/>
            <w:tcBorders>
              <w:top w:val="single" w:sz="4" w:space="0" w:color="auto"/>
              <w:left w:val="single" w:sz="4" w:space="0" w:color="auto"/>
              <w:bottom w:val="single" w:sz="4" w:space="0" w:color="auto"/>
              <w:right w:val="single" w:sz="4" w:space="0" w:color="auto"/>
            </w:tcBorders>
          </w:tcPr>
          <w:p w:rsidR="00A94740" w:rsidRPr="00A94740" w:rsidRDefault="00A94740" w:rsidP="00A94740">
            <w:pPr>
              <w:spacing w:after="0" w:line="240" w:lineRule="auto"/>
              <w:jc w:val="center"/>
              <w:rPr>
                <w:rFonts w:ascii="Times New Roman" w:eastAsia="Times New Roman" w:hAnsi="Times New Roman" w:cs="Times New Roman"/>
                <w:b/>
                <w:bCs/>
                <w:sz w:val="28"/>
                <w:szCs w:val="28"/>
                <w:lang w:eastAsia="ru-RU"/>
              </w:rPr>
            </w:pPr>
            <w:r w:rsidRPr="00A94740">
              <w:rPr>
                <w:rFonts w:ascii="Times New Roman" w:eastAsia="Times New Roman" w:hAnsi="Times New Roman" w:cs="Times New Roman"/>
                <w:b/>
                <w:bCs/>
                <w:sz w:val="28"/>
                <w:szCs w:val="28"/>
                <w:lang w:eastAsia="ru-RU"/>
              </w:rPr>
              <w:t>45%</w:t>
            </w:r>
          </w:p>
        </w:tc>
        <w:tc>
          <w:tcPr>
            <w:tcW w:w="1134" w:type="dxa"/>
            <w:tcBorders>
              <w:top w:val="single" w:sz="4" w:space="0" w:color="auto"/>
              <w:left w:val="single" w:sz="4" w:space="0" w:color="auto"/>
              <w:bottom w:val="single" w:sz="4" w:space="0" w:color="auto"/>
              <w:right w:val="single" w:sz="4" w:space="0" w:color="auto"/>
            </w:tcBorders>
          </w:tcPr>
          <w:p w:rsidR="00A94740" w:rsidRPr="00A94740" w:rsidRDefault="00A94740" w:rsidP="00A94740">
            <w:pPr>
              <w:spacing w:after="0" w:line="240" w:lineRule="auto"/>
              <w:jc w:val="center"/>
              <w:rPr>
                <w:rFonts w:ascii="Times New Roman" w:eastAsia="Times New Roman" w:hAnsi="Times New Roman" w:cs="Times New Roman"/>
                <w:b/>
                <w:bCs/>
                <w:sz w:val="28"/>
                <w:szCs w:val="28"/>
                <w:lang w:eastAsia="ru-RU"/>
              </w:rPr>
            </w:pPr>
            <w:r w:rsidRPr="00A94740">
              <w:rPr>
                <w:rFonts w:ascii="Times New Roman" w:eastAsia="Times New Roman" w:hAnsi="Times New Roman" w:cs="Times New Roman"/>
                <w:b/>
                <w:bCs/>
                <w:sz w:val="28"/>
                <w:szCs w:val="28"/>
                <w:lang w:eastAsia="ru-RU"/>
              </w:rPr>
              <w:t>3.5</w:t>
            </w:r>
          </w:p>
        </w:tc>
      </w:tr>
      <w:tr w:rsidR="00A94740" w:rsidRPr="00A94740" w:rsidTr="00814140">
        <w:trPr>
          <w:gridAfter w:val="7"/>
          <w:wAfter w:w="5957" w:type="dxa"/>
        </w:trPr>
        <w:tc>
          <w:tcPr>
            <w:tcW w:w="10598" w:type="dxa"/>
            <w:gridSpan w:val="11"/>
            <w:tcBorders>
              <w:top w:val="single" w:sz="4" w:space="0" w:color="auto"/>
              <w:left w:val="single" w:sz="4" w:space="0" w:color="auto"/>
              <w:bottom w:val="single" w:sz="4" w:space="0" w:color="auto"/>
              <w:right w:val="single" w:sz="4" w:space="0" w:color="auto"/>
            </w:tcBorders>
          </w:tcPr>
          <w:p w:rsidR="00A94740" w:rsidRPr="00A94740" w:rsidRDefault="00A94740" w:rsidP="00A94740">
            <w:pPr>
              <w:spacing w:after="0" w:line="240" w:lineRule="auto"/>
              <w:rPr>
                <w:rFonts w:ascii="Times New Roman" w:eastAsia="Times New Roman" w:hAnsi="Times New Roman" w:cs="Times New Roman"/>
                <w:b/>
                <w:bCs/>
                <w:sz w:val="28"/>
                <w:szCs w:val="28"/>
                <w:lang w:eastAsia="ru-RU"/>
              </w:rPr>
            </w:pPr>
            <w:r w:rsidRPr="00A94740">
              <w:rPr>
                <w:rFonts w:ascii="Times New Roman" w:eastAsia="Times New Roman" w:hAnsi="Times New Roman" w:cs="Times New Roman"/>
                <w:b/>
                <w:bCs/>
                <w:sz w:val="28"/>
                <w:szCs w:val="28"/>
                <w:lang w:eastAsia="ru-RU"/>
              </w:rPr>
              <w:t>Литература</w:t>
            </w:r>
          </w:p>
        </w:tc>
      </w:tr>
      <w:tr w:rsidR="00814140" w:rsidRPr="00A94740" w:rsidTr="00814140">
        <w:trPr>
          <w:gridAfter w:val="7"/>
          <w:wAfter w:w="5957" w:type="dxa"/>
        </w:trPr>
        <w:tc>
          <w:tcPr>
            <w:tcW w:w="392" w:type="dxa"/>
            <w:tcBorders>
              <w:top w:val="single" w:sz="4" w:space="0" w:color="auto"/>
              <w:left w:val="single" w:sz="4" w:space="0" w:color="auto"/>
              <w:bottom w:val="single" w:sz="4" w:space="0" w:color="auto"/>
              <w:right w:val="single" w:sz="4" w:space="0" w:color="auto"/>
            </w:tcBorders>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1</w:t>
            </w:r>
          </w:p>
        </w:tc>
        <w:tc>
          <w:tcPr>
            <w:tcW w:w="2268" w:type="dxa"/>
            <w:tcBorders>
              <w:top w:val="single" w:sz="4" w:space="0" w:color="auto"/>
              <w:left w:val="single" w:sz="4" w:space="0" w:color="auto"/>
              <w:bottom w:val="single" w:sz="4" w:space="0" w:color="auto"/>
              <w:right w:val="single" w:sz="4" w:space="0" w:color="auto"/>
            </w:tcBorders>
          </w:tcPr>
          <w:p w:rsidR="00A94740" w:rsidRPr="00A94740" w:rsidRDefault="00A94740" w:rsidP="00A94740">
            <w:pPr>
              <w:spacing w:after="0" w:line="240" w:lineRule="auto"/>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Тарасенко Т.П.</w:t>
            </w:r>
          </w:p>
        </w:tc>
        <w:tc>
          <w:tcPr>
            <w:tcW w:w="1417" w:type="dxa"/>
            <w:tcBorders>
              <w:top w:val="single" w:sz="4" w:space="0" w:color="auto"/>
              <w:left w:val="single" w:sz="4" w:space="0" w:color="auto"/>
              <w:bottom w:val="single" w:sz="4" w:space="0" w:color="auto"/>
              <w:right w:val="single" w:sz="4" w:space="0" w:color="auto"/>
            </w:tcBorders>
          </w:tcPr>
          <w:p w:rsidR="00A94740" w:rsidRPr="00A94740" w:rsidRDefault="00A94740" w:rsidP="00A94740">
            <w:pPr>
              <w:spacing w:after="0" w:line="240" w:lineRule="auto"/>
              <w:rPr>
                <w:rFonts w:ascii="Times New Roman" w:eastAsia="Times New Roman" w:hAnsi="Times New Roman" w:cs="Times New Roman"/>
                <w:sz w:val="24"/>
                <w:szCs w:val="24"/>
                <w:lang w:eastAsia="ru-RU"/>
              </w:rPr>
            </w:pPr>
            <w:r w:rsidRPr="00A94740">
              <w:rPr>
                <w:rFonts w:ascii="Times New Roman" w:eastAsia="Times New Roman" w:hAnsi="Times New Roman" w:cs="Times New Roman"/>
                <w:sz w:val="24"/>
                <w:szCs w:val="24"/>
                <w:lang w:eastAsia="ru-RU"/>
              </w:rPr>
              <w:t>7а,9а,9в</w:t>
            </w:r>
          </w:p>
        </w:tc>
        <w:tc>
          <w:tcPr>
            <w:tcW w:w="851" w:type="dxa"/>
            <w:tcBorders>
              <w:top w:val="single" w:sz="4" w:space="0" w:color="auto"/>
              <w:left w:val="single" w:sz="4" w:space="0" w:color="auto"/>
              <w:bottom w:val="single" w:sz="4" w:space="0" w:color="auto"/>
              <w:right w:val="single" w:sz="4" w:space="0" w:color="auto"/>
            </w:tcBorders>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71</w:t>
            </w:r>
          </w:p>
        </w:tc>
        <w:tc>
          <w:tcPr>
            <w:tcW w:w="567" w:type="dxa"/>
            <w:tcBorders>
              <w:top w:val="single" w:sz="4" w:space="0" w:color="auto"/>
              <w:left w:val="single" w:sz="4" w:space="0" w:color="auto"/>
              <w:bottom w:val="single" w:sz="4" w:space="0" w:color="auto"/>
              <w:right w:val="single" w:sz="4" w:space="0" w:color="auto"/>
            </w:tcBorders>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12</w:t>
            </w:r>
          </w:p>
        </w:tc>
        <w:tc>
          <w:tcPr>
            <w:tcW w:w="567" w:type="dxa"/>
            <w:tcBorders>
              <w:top w:val="single" w:sz="4" w:space="0" w:color="auto"/>
              <w:left w:val="single" w:sz="4" w:space="0" w:color="auto"/>
              <w:bottom w:val="single" w:sz="4" w:space="0" w:color="auto"/>
              <w:right w:val="single" w:sz="4" w:space="0" w:color="auto"/>
            </w:tcBorders>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18</w:t>
            </w:r>
          </w:p>
        </w:tc>
        <w:tc>
          <w:tcPr>
            <w:tcW w:w="567" w:type="dxa"/>
            <w:tcBorders>
              <w:top w:val="single" w:sz="4" w:space="0" w:color="auto"/>
              <w:left w:val="single" w:sz="4" w:space="0" w:color="auto"/>
              <w:bottom w:val="single" w:sz="4" w:space="0" w:color="auto"/>
              <w:right w:val="single" w:sz="4" w:space="0" w:color="auto"/>
            </w:tcBorders>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31</w:t>
            </w:r>
          </w:p>
        </w:tc>
        <w:tc>
          <w:tcPr>
            <w:tcW w:w="709" w:type="dxa"/>
            <w:tcBorders>
              <w:top w:val="single" w:sz="4" w:space="0" w:color="auto"/>
              <w:left w:val="single" w:sz="4" w:space="0" w:color="auto"/>
              <w:bottom w:val="single" w:sz="4" w:space="0" w:color="auto"/>
              <w:right w:val="single" w:sz="4" w:space="0" w:color="auto"/>
            </w:tcBorders>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0</w:t>
            </w:r>
          </w:p>
        </w:tc>
        <w:tc>
          <w:tcPr>
            <w:tcW w:w="1275" w:type="dxa"/>
            <w:tcBorders>
              <w:top w:val="single" w:sz="4" w:space="0" w:color="auto"/>
              <w:left w:val="single" w:sz="4" w:space="0" w:color="auto"/>
              <w:bottom w:val="single" w:sz="4" w:space="0" w:color="auto"/>
              <w:right w:val="single" w:sz="4" w:space="0" w:color="auto"/>
            </w:tcBorders>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100%</w:t>
            </w:r>
          </w:p>
        </w:tc>
        <w:tc>
          <w:tcPr>
            <w:tcW w:w="851" w:type="dxa"/>
            <w:tcBorders>
              <w:top w:val="single" w:sz="4" w:space="0" w:color="auto"/>
              <w:left w:val="single" w:sz="4" w:space="0" w:color="auto"/>
              <w:bottom w:val="single" w:sz="4" w:space="0" w:color="auto"/>
              <w:right w:val="single" w:sz="4" w:space="0" w:color="auto"/>
            </w:tcBorders>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50%</w:t>
            </w:r>
          </w:p>
        </w:tc>
        <w:tc>
          <w:tcPr>
            <w:tcW w:w="1134" w:type="dxa"/>
            <w:tcBorders>
              <w:top w:val="single" w:sz="4" w:space="0" w:color="auto"/>
              <w:left w:val="single" w:sz="4" w:space="0" w:color="auto"/>
              <w:bottom w:val="single" w:sz="4" w:space="0" w:color="auto"/>
              <w:right w:val="single" w:sz="4" w:space="0" w:color="auto"/>
            </w:tcBorders>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3.6</w:t>
            </w:r>
          </w:p>
        </w:tc>
      </w:tr>
      <w:tr w:rsidR="00814140" w:rsidRPr="00A94740" w:rsidTr="00814140">
        <w:trPr>
          <w:gridAfter w:val="7"/>
          <w:wAfter w:w="5957" w:type="dxa"/>
        </w:trPr>
        <w:tc>
          <w:tcPr>
            <w:tcW w:w="392" w:type="dxa"/>
            <w:tcBorders>
              <w:top w:val="single" w:sz="4" w:space="0" w:color="auto"/>
              <w:left w:val="single" w:sz="4" w:space="0" w:color="auto"/>
              <w:bottom w:val="single" w:sz="4" w:space="0" w:color="auto"/>
              <w:right w:val="single" w:sz="4" w:space="0" w:color="auto"/>
            </w:tcBorders>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2</w:t>
            </w:r>
          </w:p>
        </w:tc>
        <w:tc>
          <w:tcPr>
            <w:tcW w:w="2268" w:type="dxa"/>
            <w:tcBorders>
              <w:top w:val="single" w:sz="4" w:space="0" w:color="auto"/>
              <w:left w:val="single" w:sz="4" w:space="0" w:color="auto"/>
              <w:bottom w:val="single" w:sz="4" w:space="0" w:color="auto"/>
              <w:right w:val="single" w:sz="4" w:space="0" w:color="auto"/>
            </w:tcBorders>
          </w:tcPr>
          <w:p w:rsidR="00A94740" w:rsidRPr="00A94740" w:rsidRDefault="00A94740" w:rsidP="00A94740">
            <w:pPr>
              <w:spacing w:after="0" w:line="240" w:lineRule="auto"/>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Беляевская Н.А.</w:t>
            </w:r>
          </w:p>
        </w:tc>
        <w:tc>
          <w:tcPr>
            <w:tcW w:w="1417" w:type="dxa"/>
            <w:tcBorders>
              <w:top w:val="single" w:sz="4" w:space="0" w:color="auto"/>
              <w:left w:val="single" w:sz="4" w:space="0" w:color="auto"/>
              <w:bottom w:val="single" w:sz="4" w:space="0" w:color="auto"/>
              <w:right w:val="single" w:sz="4" w:space="0" w:color="auto"/>
            </w:tcBorders>
          </w:tcPr>
          <w:p w:rsidR="00A94740" w:rsidRPr="00A94740" w:rsidRDefault="00A94740" w:rsidP="00A94740">
            <w:pPr>
              <w:spacing w:after="0" w:line="240" w:lineRule="auto"/>
              <w:rPr>
                <w:rFonts w:ascii="Times New Roman" w:eastAsia="Times New Roman" w:hAnsi="Times New Roman" w:cs="Times New Roman"/>
                <w:sz w:val="24"/>
                <w:szCs w:val="24"/>
                <w:lang w:eastAsia="ru-RU"/>
              </w:rPr>
            </w:pPr>
            <w:r w:rsidRPr="00A94740">
              <w:rPr>
                <w:rFonts w:ascii="Times New Roman" w:eastAsia="Times New Roman" w:hAnsi="Times New Roman" w:cs="Times New Roman"/>
                <w:sz w:val="24"/>
                <w:szCs w:val="24"/>
                <w:lang w:eastAsia="ru-RU"/>
              </w:rPr>
              <w:t>5а,5б,7б, 11а</w:t>
            </w:r>
          </w:p>
        </w:tc>
        <w:tc>
          <w:tcPr>
            <w:tcW w:w="851" w:type="dxa"/>
            <w:tcBorders>
              <w:top w:val="single" w:sz="4" w:space="0" w:color="auto"/>
              <w:left w:val="single" w:sz="4" w:space="0" w:color="auto"/>
              <w:bottom w:val="single" w:sz="4" w:space="0" w:color="auto"/>
              <w:right w:val="single" w:sz="4" w:space="0" w:color="auto"/>
            </w:tcBorders>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99</w:t>
            </w:r>
          </w:p>
        </w:tc>
        <w:tc>
          <w:tcPr>
            <w:tcW w:w="567" w:type="dxa"/>
            <w:tcBorders>
              <w:top w:val="single" w:sz="4" w:space="0" w:color="auto"/>
              <w:left w:val="single" w:sz="4" w:space="0" w:color="auto"/>
              <w:bottom w:val="single" w:sz="4" w:space="0" w:color="auto"/>
              <w:right w:val="single" w:sz="4" w:space="0" w:color="auto"/>
            </w:tcBorders>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42</w:t>
            </w:r>
          </w:p>
        </w:tc>
        <w:tc>
          <w:tcPr>
            <w:tcW w:w="567" w:type="dxa"/>
            <w:tcBorders>
              <w:top w:val="single" w:sz="4" w:space="0" w:color="auto"/>
              <w:left w:val="single" w:sz="4" w:space="0" w:color="auto"/>
              <w:bottom w:val="single" w:sz="4" w:space="0" w:color="auto"/>
              <w:right w:val="single" w:sz="4" w:space="0" w:color="auto"/>
            </w:tcBorders>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35</w:t>
            </w:r>
          </w:p>
        </w:tc>
        <w:tc>
          <w:tcPr>
            <w:tcW w:w="567" w:type="dxa"/>
            <w:tcBorders>
              <w:top w:val="single" w:sz="4" w:space="0" w:color="auto"/>
              <w:left w:val="single" w:sz="4" w:space="0" w:color="auto"/>
              <w:bottom w:val="single" w:sz="4" w:space="0" w:color="auto"/>
              <w:right w:val="single" w:sz="4" w:space="0" w:color="auto"/>
            </w:tcBorders>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22</w:t>
            </w:r>
          </w:p>
        </w:tc>
        <w:tc>
          <w:tcPr>
            <w:tcW w:w="709" w:type="dxa"/>
            <w:tcBorders>
              <w:top w:val="single" w:sz="4" w:space="0" w:color="auto"/>
              <w:left w:val="single" w:sz="4" w:space="0" w:color="auto"/>
              <w:bottom w:val="single" w:sz="4" w:space="0" w:color="auto"/>
              <w:right w:val="single" w:sz="4" w:space="0" w:color="auto"/>
            </w:tcBorders>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0</w:t>
            </w:r>
          </w:p>
        </w:tc>
        <w:tc>
          <w:tcPr>
            <w:tcW w:w="1275" w:type="dxa"/>
            <w:tcBorders>
              <w:top w:val="single" w:sz="4" w:space="0" w:color="auto"/>
              <w:left w:val="single" w:sz="4" w:space="0" w:color="auto"/>
              <w:bottom w:val="single" w:sz="4" w:space="0" w:color="auto"/>
              <w:right w:val="single" w:sz="4" w:space="0" w:color="auto"/>
            </w:tcBorders>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100%</w:t>
            </w:r>
          </w:p>
        </w:tc>
        <w:tc>
          <w:tcPr>
            <w:tcW w:w="851" w:type="dxa"/>
            <w:tcBorders>
              <w:top w:val="single" w:sz="4" w:space="0" w:color="auto"/>
              <w:left w:val="single" w:sz="4" w:space="0" w:color="auto"/>
              <w:bottom w:val="single" w:sz="4" w:space="0" w:color="auto"/>
              <w:right w:val="single" w:sz="4" w:space="0" w:color="auto"/>
            </w:tcBorders>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77%</w:t>
            </w:r>
          </w:p>
        </w:tc>
        <w:tc>
          <w:tcPr>
            <w:tcW w:w="1134" w:type="dxa"/>
            <w:tcBorders>
              <w:top w:val="single" w:sz="4" w:space="0" w:color="auto"/>
              <w:left w:val="single" w:sz="4" w:space="0" w:color="auto"/>
              <w:bottom w:val="single" w:sz="4" w:space="0" w:color="auto"/>
              <w:right w:val="single" w:sz="4" w:space="0" w:color="auto"/>
            </w:tcBorders>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4.2</w:t>
            </w:r>
          </w:p>
        </w:tc>
      </w:tr>
      <w:tr w:rsidR="00814140" w:rsidRPr="00A94740" w:rsidTr="00814140">
        <w:trPr>
          <w:gridAfter w:val="7"/>
          <w:wAfter w:w="5957" w:type="dxa"/>
        </w:trPr>
        <w:tc>
          <w:tcPr>
            <w:tcW w:w="392" w:type="dxa"/>
            <w:tcBorders>
              <w:top w:val="single" w:sz="4" w:space="0" w:color="auto"/>
              <w:left w:val="single" w:sz="4" w:space="0" w:color="auto"/>
              <w:bottom w:val="single" w:sz="4" w:space="0" w:color="auto"/>
              <w:right w:val="single" w:sz="4" w:space="0" w:color="auto"/>
            </w:tcBorders>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3</w:t>
            </w:r>
          </w:p>
        </w:tc>
        <w:tc>
          <w:tcPr>
            <w:tcW w:w="2268" w:type="dxa"/>
            <w:tcBorders>
              <w:top w:val="single" w:sz="4" w:space="0" w:color="auto"/>
              <w:left w:val="single" w:sz="4" w:space="0" w:color="auto"/>
              <w:bottom w:val="single" w:sz="4" w:space="0" w:color="auto"/>
              <w:right w:val="single" w:sz="4" w:space="0" w:color="auto"/>
            </w:tcBorders>
          </w:tcPr>
          <w:p w:rsidR="00A94740" w:rsidRPr="00A94740" w:rsidRDefault="00A94740" w:rsidP="00A94740">
            <w:pPr>
              <w:spacing w:after="0" w:line="240" w:lineRule="auto"/>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Демишева А.А.</w:t>
            </w:r>
          </w:p>
        </w:tc>
        <w:tc>
          <w:tcPr>
            <w:tcW w:w="1417" w:type="dxa"/>
            <w:tcBorders>
              <w:top w:val="single" w:sz="4" w:space="0" w:color="auto"/>
              <w:left w:val="single" w:sz="4" w:space="0" w:color="auto"/>
              <w:bottom w:val="single" w:sz="4" w:space="0" w:color="auto"/>
              <w:right w:val="single" w:sz="4" w:space="0" w:color="auto"/>
            </w:tcBorders>
          </w:tcPr>
          <w:p w:rsidR="00A94740" w:rsidRPr="00A94740" w:rsidRDefault="00A94740" w:rsidP="00A94740">
            <w:pPr>
              <w:spacing w:after="0" w:line="240" w:lineRule="auto"/>
              <w:rPr>
                <w:rFonts w:ascii="Times New Roman" w:eastAsia="Times New Roman" w:hAnsi="Times New Roman" w:cs="Times New Roman"/>
                <w:sz w:val="24"/>
                <w:szCs w:val="24"/>
                <w:lang w:eastAsia="ru-RU"/>
              </w:rPr>
            </w:pPr>
            <w:r w:rsidRPr="00A94740">
              <w:rPr>
                <w:rFonts w:ascii="Times New Roman" w:eastAsia="Times New Roman" w:hAnsi="Times New Roman" w:cs="Times New Roman"/>
                <w:sz w:val="24"/>
                <w:szCs w:val="24"/>
                <w:lang w:eastAsia="ru-RU"/>
              </w:rPr>
              <w:t>6а,8а,10а</w:t>
            </w:r>
          </w:p>
        </w:tc>
        <w:tc>
          <w:tcPr>
            <w:tcW w:w="851" w:type="dxa"/>
            <w:tcBorders>
              <w:top w:val="single" w:sz="4" w:space="0" w:color="auto"/>
              <w:left w:val="single" w:sz="4" w:space="0" w:color="auto"/>
              <w:bottom w:val="single" w:sz="4" w:space="0" w:color="auto"/>
              <w:right w:val="single" w:sz="4" w:space="0" w:color="auto"/>
            </w:tcBorders>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71</w:t>
            </w:r>
          </w:p>
        </w:tc>
        <w:tc>
          <w:tcPr>
            <w:tcW w:w="567" w:type="dxa"/>
            <w:tcBorders>
              <w:top w:val="single" w:sz="4" w:space="0" w:color="auto"/>
              <w:left w:val="single" w:sz="4" w:space="0" w:color="auto"/>
              <w:bottom w:val="single" w:sz="4" w:space="0" w:color="auto"/>
              <w:right w:val="single" w:sz="4" w:space="0" w:color="auto"/>
            </w:tcBorders>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17</w:t>
            </w:r>
          </w:p>
        </w:tc>
        <w:tc>
          <w:tcPr>
            <w:tcW w:w="567" w:type="dxa"/>
            <w:tcBorders>
              <w:top w:val="single" w:sz="4" w:space="0" w:color="auto"/>
              <w:left w:val="single" w:sz="4" w:space="0" w:color="auto"/>
              <w:bottom w:val="single" w:sz="4" w:space="0" w:color="auto"/>
              <w:right w:val="single" w:sz="4" w:space="0" w:color="auto"/>
            </w:tcBorders>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22</w:t>
            </w:r>
          </w:p>
        </w:tc>
        <w:tc>
          <w:tcPr>
            <w:tcW w:w="567" w:type="dxa"/>
            <w:tcBorders>
              <w:top w:val="single" w:sz="4" w:space="0" w:color="auto"/>
              <w:left w:val="single" w:sz="4" w:space="0" w:color="auto"/>
              <w:bottom w:val="single" w:sz="4" w:space="0" w:color="auto"/>
              <w:right w:val="single" w:sz="4" w:space="0" w:color="auto"/>
            </w:tcBorders>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22</w:t>
            </w:r>
          </w:p>
        </w:tc>
        <w:tc>
          <w:tcPr>
            <w:tcW w:w="709" w:type="dxa"/>
            <w:tcBorders>
              <w:top w:val="single" w:sz="4" w:space="0" w:color="auto"/>
              <w:left w:val="single" w:sz="4" w:space="0" w:color="auto"/>
              <w:bottom w:val="single" w:sz="4" w:space="0" w:color="auto"/>
              <w:right w:val="single" w:sz="4" w:space="0" w:color="auto"/>
            </w:tcBorders>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0</w:t>
            </w:r>
          </w:p>
        </w:tc>
        <w:tc>
          <w:tcPr>
            <w:tcW w:w="1275" w:type="dxa"/>
            <w:tcBorders>
              <w:top w:val="single" w:sz="4" w:space="0" w:color="auto"/>
              <w:left w:val="single" w:sz="4" w:space="0" w:color="auto"/>
              <w:bottom w:val="single" w:sz="4" w:space="0" w:color="auto"/>
              <w:right w:val="single" w:sz="4" w:space="0" w:color="auto"/>
            </w:tcBorders>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100%</w:t>
            </w:r>
          </w:p>
        </w:tc>
        <w:tc>
          <w:tcPr>
            <w:tcW w:w="851" w:type="dxa"/>
            <w:tcBorders>
              <w:top w:val="single" w:sz="4" w:space="0" w:color="auto"/>
              <w:left w:val="single" w:sz="4" w:space="0" w:color="auto"/>
              <w:bottom w:val="single" w:sz="4" w:space="0" w:color="auto"/>
              <w:right w:val="single" w:sz="4" w:space="0" w:color="auto"/>
            </w:tcBorders>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55%</w:t>
            </w:r>
          </w:p>
        </w:tc>
        <w:tc>
          <w:tcPr>
            <w:tcW w:w="1134" w:type="dxa"/>
            <w:tcBorders>
              <w:top w:val="single" w:sz="4" w:space="0" w:color="auto"/>
              <w:left w:val="single" w:sz="4" w:space="0" w:color="auto"/>
              <w:bottom w:val="single" w:sz="4" w:space="0" w:color="auto"/>
              <w:right w:val="single" w:sz="4" w:space="0" w:color="auto"/>
            </w:tcBorders>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3.9</w:t>
            </w:r>
          </w:p>
        </w:tc>
      </w:tr>
      <w:tr w:rsidR="00814140" w:rsidRPr="00A94740" w:rsidTr="00814140">
        <w:trPr>
          <w:gridAfter w:val="7"/>
          <w:wAfter w:w="5957" w:type="dxa"/>
        </w:trPr>
        <w:tc>
          <w:tcPr>
            <w:tcW w:w="392" w:type="dxa"/>
            <w:tcBorders>
              <w:top w:val="single" w:sz="4" w:space="0" w:color="auto"/>
              <w:left w:val="single" w:sz="4" w:space="0" w:color="auto"/>
              <w:bottom w:val="single" w:sz="4" w:space="0" w:color="auto"/>
              <w:right w:val="single" w:sz="4" w:space="0" w:color="auto"/>
            </w:tcBorders>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4</w:t>
            </w:r>
          </w:p>
        </w:tc>
        <w:tc>
          <w:tcPr>
            <w:tcW w:w="2268" w:type="dxa"/>
            <w:tcBorders>
              <w:top w:val="single" w:sz="4" w:space="0" w:color="auto"/>
              <w:left w:val="single" w:sz="4" w:space="0" w:color="auto"/>
              <w:bottom w:val="single" w:sz="4" w:space="0" w:color="auto"/>
              <w:right w:val="single" w:sz="4" w:space="0" w:color="auto"/>
            </w:tcBorders>
          </w:tcPr>
          <w:p w:rsidR="00A94740" w:rsidRPr="00A94740" w:rsidRDefault="00A94740" w:rsidP="00A94740">
            <w:pPr>
              <w:spacing w:after="0" w:line="240" w:lineRule="auto"/>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Танташева О.Ф.</w:t>
            </w:r>
          </w:p>
        </w:tc>
        <w:tc>
          <w:tcPr>
            <w:tcW w:w="1417" w:type="dxa"/>
            <w:tcBorders>
              <w:top w:val="single" w:sz="4" w:space="0" w:color="auto"/>
              <w:left w:val="single" w:sz="4" w:space="0" w:color="auto"/>
              <w:bottom w:val="single" w:sz="4" w:space="0" w:color="auto"/>
              <w:right w:val="single" w:sz="4" w:space="0" w:color="auto"/>
            </w:tcBorders>
          </w:tcPr>
          <w:p w:rsidR="00A94740" w:rsidRPr="00A94740" w:rsidRDefault="00A94740" w:rsidP="00A94740">
            <w:pPr>
              <w:spacing w:after="0" w:line="240" w:lineRule="auto"/>
              <w:rPr>
                <w:rFonts w:ascii="Times New Roman" w:eastAsia="Times New Roman" w:hAnsi="Times New Roman" w:cs="Times New Roman"/>
                <w:sz w:val="24"/>
                <w:szCs w:val="24"/>
                <w:lang w:eastAsia="ru-RU"/>
              </w:rPr>
            </w:pPr>
            <w:r w:rsidRPr="00A94740">
              <w:rPr>
                <w:rFonts w:ascii="Times New Roman" w:eastAsia="Times New Roman" w:hAnsi="Times New Roman" w:cs="Times New Roman"/>
                <w:sz w:val="24"/>
                <w:szCs w:val="24"/>
                <w:lang w:eastAsia="ru-RU"/>
              </w:rPr>
              <w:t>6б,8б,9б</w:t>
            </w:r>
          </w:p>
        </w:tc>
        <w:tc>
          <w:tcPr>
            <w:tcW w:w="851" w:type="dxa"/>
            <w:tcBorders>
              <w:top w:val="single" w:sz="4" w:space="0" w:color="auto"/>
              <w:left w:val="single" w:sz="4" w:space="0" w:color="auto"/>
              <w:bottom w:val="single" w:sz="4" w:space="0" w:color="auto"/>
              <w:right w:val="single" w:sz="4" w:space="0" w:color="auto"/>
            </w:tcBorders>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69</w:t>
            </w:r>
          </w:p>
        </w:tc>
        <w:tc>
          <w:tcPr>
            <w:tcW w:w="567" w:type="dxa"/>
            <w:tcBorders>
              <w:top w:val="single" w:sz="4" w:space="0" w:color="auto"/>
              <w:left w:val="single" w:sz="4" w:space="0" w:color="auto"/>
              <w:bottom w:val="single" w:sz="4" w:space="0" w:color="auto"/>
              <w:right w:val="single" w:sz="4" w:space="0" w:color="auto"/>
            </w:tcBorders>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9</w:t>
            </w:r>
          </w:p>
        </w:tc>
        <w:tc>
          <w:tcPr>
            <w:tcW w:w="567" w:type="dxa"/>
            <w:tcBorders>
              <w:top w:val="single" w:sz="4" w:space="0" w:color="auto"/>
              <w:left w:val="single" w:sz="4" w:space="0" w:color="auto"/>
              <w:bottom w:val="single" w:sz="4" w:space="0" w:color="auto"/>
              <w:right w:val="single" w:sz="4" w:space="0" w:color="auto"/>
            </w:tcBorders>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30</w:t>
            </w:r>
          </w:p>
        </w:tc>
        <w:tc>
          <w:tcPr>
            <w:tcW w:w="567" w:type="dxa"/>
            <w:tcBorders>
              <w:top w:val="single" w:sz="4" w:space="0" w:color="auto"/>
              <w:left w:val="single" w:sz="4" w:space="0" w:color="auto"/>
              <w:bottom w:val="single" w:sz="4" w:space="0" w:color="auto"/>
              <w:right w:val="single" w:sz="4" w:space="0" w:color="auto"/>
            </w:tcBorders>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30</w:t>
            </w:r>
          </w:p>
        </w:tc>
        <w:tc>
          <w:tcPr>
            <w:tcW w:w="709" w:type="dxa"/>
            <w:tcBorders>
              <w:top w:val="single" w:sz="4" w:space="0" w:color="auto"/>
              <w:left w:val="single" w:sz="4" w:space="0" w:color="auto"/>
              <w:bottom w:val="single" w:sz="4" w:space="0" w:color="auto"/>
              <w:right w:val="single" w:sz="4" w:space="0" w:color="auto"/>
            </w:tcBorders>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0</w:t>
            </w:r>
          </w:p>
        </w:tc>
        <w:tc>
          <w:tcPr>
            <w:tcW w:w="1275" w:type="dxa"/>
            <w:tcBorders>
              <w:top w:val="single" w:sz="4" w:space="0" w:color="auto"/>
              <w:left w:val="single" w:sz="4" w:space="0" w:color="auto"/>
              <w:bottom w:val="single" w:sz="4" w:space="0" w:color="auto"/>
              <w:right w:val="single" w:sz="4" w:space="0" w:color="auto"/>
            </w:tcBorders>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100%</w:t>
            </w:r>
          </w:p>
        </w:tc>
        <w:tc>
          <w:tcPr>
            <w:tcW w:w="851" w:type="dxa"/>
            <w:tcBorders>
              <w:top w:val="single" w:sz="4" w:space="0" w:color="auto"/>
              <w:left w:val="single" w:sz="4" w:space="0" w:color="auto"/>
              <w:bottom w:val="single" w:sz="4" w:space="0" w:color="auto"/>
              <w:right w:val="single" w:sz="4" w:space="0" w:color="auto"/>
            </w:tcBorders>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54%</w:t>
            </w:r>
          </w:p>
        </w:tc>
        <w:tc>
          <w:tcPr>
            <w:tcW w:w="1134" w:type="dxa"/>
            <w:tcBorders>
              <w:top w:val="single" w:sz="4" w:space="0" w:color="auto"/>
              <w:left w:val="single" w:sz="4" w:space="0" w:color="auto"/>
              <w:bottom w:val="single" w:sz="4" w:space="0" w:color="auto"/>
              <w:right w:val="single" w:sz="4" w:space="0" w:color="auto"/>
            </w:tcBorders>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3.7</w:t>
            </w:r>
          </w:p>
        </w:tc>
      </w:tr>
      <w:tr w:rsidR="00814140" w:rsidRPr="00A94740" w:rsidTr="00814140">
        <w:trPr>
          <w:gridAfter w:val="7"/>
          <w:wAfter w:w="5957" w:type="dxa"/>
        </w:trPr>
        <w:tc>
          <w:tcPr>
            <w:tcW w:w="4928" w:type="dxa"/>
            <w:gridSpan w:val="4"/>
            <w:tcBorders>
              <w:top w:val="single" w:sz="4" w:space="0" w:color="auto"/>
              <w:left w:val="single" w:sz="4" w:space="0" w:color="auto"/>
              <w:bottom w:val="single" w:sz="4" w:space="0" w:color="auto"/>
              <w:right w:val="single" w:sz="4" w:space="0" w:color="auto"/>
            </w:tcBorders>
          </w:tcPr>
          <w:p w:rsidR="00A94740" w:rsidRPr="00A94740" w:rsidRDefault="00A94740" w:rsidP="00A94740">
            <w:pPr>
              <w:spacing w:after="0" w:line="240" w:lineRule="auto"/>
              <w:jc w:val="center"/>
              <w:rPr>
                <w:rFonts w:ascii="Times New Roman" w:eastAsia="Times New Roman" w:hAnsi="Times New Roman" w:cs="Times New Roman"/>
                <w:b/>
                <w:bCs/>
                <w:sz w:val="28"/>
                <w:szCs w:val="28"/>
                <w:lang w:eastAsia="ru-RU"/>
              </w:rPr>
            </w:pPr>
            <w:r w:rsidRPr="00A94740">
              <w:rPr>
                <w:rFonts w:ascii="Times New Roman" w:eastAsia="Times New Roman" w:hAnsi="Times New Roman" w:cs="Times New Roman"/>
                <w:b/>
                <w:sz w:val="24"/>
                <w:szCs w:val="24"/>
                <w:lang w:eastAsia="ru-RU"/>
              </w:rPr>
              <w:t>ИТОГО:</w:t>
            </w:r>
            <w:r w:rsidRPr="00A94740">
              <w:rPr>
                <w:rFonts w:ascii="Times New Roman" w:eastAsia="Times New Roman" w:hAnsi="Times New Roman" w:cs="Times New Roman"/>
                <w:b/>
                <w:sz w:val="28"/>
                <w:szCs w:val="28"/>
                <w:lang w:eastAsia="ru-RU"/>
              </w:rPr>
              <w:t xml:space="preserve"> литература</w:t>
            </w:r>
          </w:p>
        </w:tc>
        <w:tc>
          <w:tcPr>
            <w:tcW w:w="567" w:type="dxa"/>
            <w:tcBorders>
              <w:top w:val="single" w:sz="4" w:space="0" w:color="auto"/>
              <w:left w:val="single" w:sz="4" w:space="0" w:color="auto"/>
              <w:bottom w:val="single" w:sz="4" w:space="0" w:color="auto"/>
              <w:right w:val="single" w:sz="4" w:space="0" w:color="auto"/>
            </w:tcBorders>
          </w:tcPr>
          <w:p w:rsidR="00A94740" w:rsidRPr="00A94740" w:rsidRDefault="00A94740" w:rsidP="00A94740">
            <w:pPr>
              <w:spacing w:after="0" w:line="240" w:lineRule="auto"/>
              <w:jc w:val="center"/>
              <w:rPr>
                <w:rFonts w:ascii="Times New Roman" w:eastAsia="Times New Roman" w:hAnsi="Times New Roman" w:cs="Times New Roman"/>
                <w:b/>
                <w:bCs/>
                <w:sz w:val="28"/>
                <w:szCs w:val="28"/>
                <w:lang w:eastAsia="ru-RU"/>
              </w:rPr>
            </w:pPr>
            <w:r w:rsidRPr="00A94740">
              <w:rPr>
                <w:rFonts w:ascii="Times New Roman" w:eastAsia="Times New Roman" w:hAnsi="Times New Roman" w:cs="Times New Roman"/>
                <w:b/>
                <w:bCs/>
                <w:sz w:val="28"/>
                <w:szCs w:val="28"/>
                <w:lang w:eastAsia="ru-RU"/>
              </w:rPr>
              <w:t>80</w:t>
            </w:r>
          </w:p>
        </w:tc>
        <w:tc>
          <w:tcPr>
            <w:tcW w:w="567" w:type="dxa"/>
            <w:tcBorders>
              <w:top w:val="single" w:sz="4" w:space="0" w:color="auto"/>
              <w:left w:val="single" w:sz="4" w:space="0" w:color="auto"/>
              <w:bottom w:val="single" w:sz="4" w:space="0" w:color="auto"/>
              <w:right w:val="single" w:sz="4" w:space="0" w:color="auto"/>
            </w:tcBorders>
          </w:tcPr>
          <w:p w:rsidR="00A94740" w:rsidRPr="00A94740" w:rsidRDefault="00A94740" w:rsidP="00A94740">
            <w:pPr>
              <w:spacing w:after="0" w:line="240" w:lineRule="auto"/>
              <w:jc w:val="center"/>
              <w:rPr>
                <w:rFonts w:ascii="Times New Roman" w:eastAsia="Times New Roman" w:hAnsi="Times New Roman" w:cs="Times New Roman"/>
                <w:b/>
                <w:bCs/>
                <w:sz w:val="28"/>
                <w:szCs w:val="28"/>
                <w:lang w:eastAsia="ru-RU"/>
              </w:rPr>
            </w:pPr>
            <w:r w:rsidRPr="00A94740">
              <w:rPr>
                <w:rFonts w:ascii="Times New Roman" w:eastAsia="Times New Roman" w:hAnsi="Times New Roman" w:cs="Times New Roman"/>
                <w:b/>
                <w:bCs/>
                <w:sz w:val="28"/>
                <w:szCs w:val="28"/>
                <w:lang w:eastAsia="ru-RU"/>
              </w:rPr>
              <w:t>105</w:t>
            </w:r>
          </w:p>
        </w:tc>
        <w:tc>
          <w:tcPr>
            <w:tcW w:w="567" w:type="dxa"/>
            <w:tcBorders>
              <w:top w:val="single" w:sz="4" w:space="0" w:color="auto"/>
              <w:left w:val="single" w:sz="4" w:space="0" w:color="auto"/>
              <w:bottom w:val="single" w:sz="4" w:space="0" w:color="auto"/>
              <w:right w:val="single" w:sz="4" w:space="0" w:color="auto"/>
            </w:tcBorders>
          </w:tcPr>
          <w:p w:rsidR="00A94740" w:rsidRPr="00A94740" w:rsidRDefault="00A94740" w:rsidP="00A94740">
            <w:pPr>
              <w:spacing w:after="0" w:line="240" w:lineRule="auto"/>
              <w:jc w:val="center"/>
              <w:rPr>
                <w:rFonts w:ascii="Times New Roman" w:eastAsia="Times New Roman" w:hAnsi="Times New Roman" w:cs="Times New Roman"/>
                <w:b/>
                <w:bCs/>
                <w:sz w:val="28"/>
                <w:szCs w:val="28"/>
                <w:lang w:eastAsia="ru-RU"/>
              </w:rPr>
            </w:pPr>
            <w:r w:rsidRPr="00A94740">
              <w:rPr>
                <w:rFonts w:ascii="Times New Roman" w:eastAsia="Times New Roman" w:hAnsi="Times New Roman" w:cs="Times New Roman"/>
                <w:b/>
                <w:bCs/>
                <w:sz w:val="28"/>
                <w:szCs w:val="28"/>
                <w:lang w:eastAsia="ru-RU"/>
              </w:rPr>
              <w:t>105</w:t>
            </w:r>
          </w:p>
        </w:tc>
        <w:tc>
          <w:tcPr>
            <w:tcW w:w="709" w:type="dxa"/>
            <w:tcBorders>
              <w:top w:val="single" w:sz="4" w:space="0" w:color="auto"/>
              <w:left w:val="single" w:sz="4" w:space="0" w:color="auto"/>
              <w:bottom w:val="single" w:sz="4" w:space="0" w:color="auto"/>
              <w:right w:val="single" w:sz="4" w:space="0" w:color="auto"/>
            </w:tcBorders>
          </w:tcPr>
          <w:p w:rsidR="00A94740" w:rsidRPr="00A94740" w:rsidRDefault="00A94740" w:rsidP="00A94740">
            <w:pPr>
              <w:spacing w:after="0" w:line="240" w:lineRule="auto"/>
              <w:jc w:val="center"/>
              <w:rPr>
                <w:rFonts w:ascii="Times New Roman" w:eastAsia="Times New Roman" w:hAnsi="Times New Roman" w:cs="Times New Roman"/>
                <w:b/>
                <w:sz w:val="28"/>
                <w:szCs w:val="28"/>
                <w:lang w:eastAsia="ru-RU"/>
              </w:rPr>
            </w:pPr>
            <w:r w:rsidRPr="00A94740">
              <w:rPr>
                <w:rFonts w:ascii="Times New Roman" w:eastAsia="Times New Roman" w:hAnsi="Times New Roman" w:cs="Times New Roman"/>
                <w:b/>
                <w:sz w:val="28"/>
                <w:szCs w:val="28"/>
                <w:lang w:eastAsia="ru-RU"/>
              </w:rPr>
              <w:t>0</w:t>
            </w:r>
          </w:p>
        </w:tc>
        <w:tc>
          <w:tcPr>
            <w:tcW w:w="1275" w:type="dxa"/>
            <w:tcBorders>
              <w:top w:val="single" w:sz="4" w:space="0" w:color="auto"/>
              <w:left w:val="single" w:sz="4" w:space="0" w:color="auto"/>
              <w:bottom w:val="single" w:sz="4" w:space="0" w:color="auto"/>
              <w:right w:val="single" w:sz="4" w:space="0" w:color="auto"/>
            </w:tcBorders>
          </w:tcPr>
          <w:p w:rsidR="00A94740" w:rsidRPr="00A94740" w:rsidRDefault="00A94740" w:rsidP="00A94740">
            <w:pPr>
              <w:spacing w:after="0" w:line="240" w:lineRule="auto"/>
              <w:jc w:val="center"/>
              <w:rPr>
                <w:rFonts w:ascii="Times New Roman" w:eastAsia="Times New Roman" w:hAnsi="Times New Roman" w:cs="Times New Roman"/>
                <w:b/>
                <w:bCs/>
                <w:sz w:val="28"/>
                <w:szCs w:val="28"/>
                <w:lang w:eastAsia="ru-RU"/>
              </w:rPr>
            </w:pPr>
            <w:r w:rsidRPr="00A94740">
              <w:rPr>
                <w:rFonts w:ascii="Times New Roman" w:eastAsia="Times New Roman" w:hAnsi="Times New Roman" w:cs="Times New Roman"/>
                <w:b/>
                <w:bCs/>
                <w:sz w:val="28"/>
                <w:szCs w:val="28"/>
                <w:lang w:eastAsia="ru-RU"/>
              </w:rPr>
              <w:t>100%</w:t>
            </w:r>
          </w:p>
        </w:tc>
        <w:tc>
          <w:tcPr>
            <w:tcW w:w="851" w:type="dxa"/>
            <w:tcBorders>
              <w:top w:val="single" w:sz="4" w:space="0" w:color="auto"/>
              <w:left w:val="single" w:sz="4" w:space="0" w:color="auto"/>
              <w:bottom w:val="single" w:sz="4" w:space="0" w:color="auto"/>
              <w:right w:val="single" w:sz="4" w:space="0" w:color="auto"/>
            </w:tcBorders>
          </w:tcPr>
          <w:p w:rsidR="00A94740" w:rsidRPr="00A94740" w:rsidRDefault="00A94740" w:rsidP="00A94740">
            <w:pPr>
              <w:spacing w:after="0" w:line="240" w:lineRule="auto"/>
              <w:jc w:val="center"/>
              <w:rPr>
                <w:rFonts w:ascii="Times New Roman" w:eastAsia="Times New Roman" w:hAnsi="Times New Roman" w:cs="Times New Roman"/>
                <w:b/>
                <w:bCs/>
                <w:sz w:val="28"/>
                <w:szCs w:val="28"/>
                <w:lang w:eastAsia="ru-RU"/>
              </w:rPr>
            </w:pPr>
            <w:r w:rsidRPr="00A94740">
              <w:rPr>
                <w:rFonts w:ascii="Times New Roman" w:eastAsia="Times New Roman" w:hAnsi="Times New Roman" w:cs="Times New Roman"/>
                <w:b/>
                <w:bCs/>
                <w:sz w:val="28"/>
                <w:szCs w:val="28"/>
                <w:lang w:eastAsia="ru-RU"/>
              </w:rPr>
              <w:t>59%</w:t>
            </w:r>
          </w:p>
        </w:tc>
        <w:tc>
          <w:tcPr>
            <w:tcW w:w="1134" w:type="dxa"/>
            <w:tcBorders>
              <w:top w:val="single" w:sz="4" w:space="0" w:color="auto"/>
              <w:left w:val="single" w:sz="4" w:space="0" w:color="auto"/>
              <w:bottom w:val="single" w:sz="4" w:space="0" w:color="auto"/>
              <w:right w:val="single" w:sz="4" w:space="0" w:color="auto"/>
            </w:tcBorders>
          </w:tcPr>
          <w:p w:rsidR="00A94740" w:rsidRPr="00A94740" w:rsidRDefault="00A94740" w:rsidP="00A94740">
            <w:pPr>
              <w:spacing w:after="0" w:line="240" w:lineRule="auto"/>
              <w:jc w:val="center"/>
              <w:rPr>
                <w:rFonts w:ascii="Times New Roman" w:eastAsia="Times New Roman" w:hAnsi="Times New Roman" w:cs="Times New Roman"/>
                <w:b/>
                <w:sz w:val="28"/>
                <w:szCs w:val="28"/>
                <w:lang w:eastAsia="ru-RU"/>
              </w:rPr>
            </w:pPr>
            <w:r w:rsidRPr="00A94740">
              <w:rPr>
                <w:rFonts w:ascii="Times New Roman" w:eastAsia="Times New Roman" w:hAnsi="Times New Roman" w:cs="Times New Roman"/>
                <w:b/>
                <w:sz w:val="28"/>
                <w:szCs w:val="28"/>
                <w:lang w:eastAsia="ru-RU"/>
              </w:rPr>
              <w:t>3.9</w:t>
            </w:r>
          </w:p>
        </w:tc>
      </w:tr>
      <w:tr w:rsidR="00A94740" w:rsidRPr="00A94740" w:rsidTr="00814140">
        <w:tc>
          <w:tcPr>
            <w:tcW w:w="10598" w:type="dxa"/>
            <w:gridSpan w:val="11"/>
            <w:tcBorders>
              <w:top w:val="single" w:sz="4" w:space="0" w:color="auto"/>
              <w:left w:val="single" w:sz="4" w:space="0" w:color="auto"/>
              <w:bottom w:val="single" w:sz="4" w:space="0" w:color="auto"/>
              <w:right w:val="single" w:sz="4" w:space="0" w:color="auto"/>
            </w:tcBorders>
          </w:tcPr>
          <w:p w:rsidR="00A94740" w:rsidRPr="00A94740" w:rsidRDefault="00A94740" w:rsidP="00A94740">
            <w:pPr>
              <w:spacing w:after="0" w:line="240" w:lineRule="auto"/>
              <w:rPr>
                <w:rFonts w:ascii="Times New Roman" w:eastAsia="Times New Roman" w:hAnsi="Times New Roman" w:cs="Times New Roman"/>
                <w:b/>
                <w:bCs/>
                <w:sz w:val="28"/>
                <w:szCs w:val="28"/>
                <w:lang w:eastAsia="ru-RU"/>
              </w:rPr>
            </w:pPr>
            <w:r w:rsidRPr="00A94740">
              <w:rPr>
                <w:rFonts w:ascii="Times New Roman" w:eastAsia="Times New Roman" w:hAnsi="Times New Roman" w:cs="Times New Roman"/>
                <w:b/>
                <w:bCs/>
                <w:sz w:val="28"/>
                <w:szCs w:val="28"/>
                <w:lang w:eastAsia="ru-RU"/>
              </w:rPr>
              <w:t>МХК</w:t>
            </w:r>
          </w:p>
        </w:tc>
        <w:tc>
          <w:tcPr>
            <w:tcW w:w="851" w:type="dxa"/>
          </w:tcPr>
          <w:p w:rsidR="00A94740" w:rsidRPr="00A94740" w:rsidRDefault="00A94740" w:rsidP="00A94740">
            <w:pPr>
              <w:spacing w:after="0" w:line="240" w:lineRule="auto"/>
              <w:rPr>
                <w:rFonts w:ascii="Times New Roman" w:eastAsia="Times New Roman" w:hAnsi="Times New Roman" w:cs="Times New Roman"/>
                <w:sz w:val="20"/>
                <w:szCs w:val="20"/>
                <w:lang w:eastAsia="ru-RU"/>
              </w:rPr>
            </w:pPr>
          </w:p>
        </w:tc>
        <w:tc>
          <w:tcPr>
            <w:tcW w:w="851" w:type="dxa"/>
          </w:tcPr>
          <w:p w:rsidR="00A94740" w:rsidRPr="00A94740" w:rsidRDefault="00A94740" w:rsidP="00A94740">
            <w:pPr>
              <w:spacing w:after="0" w:line="240" w:lineRule="auto"/>
              <w:rPr>
                <w:rFonts w:ascii="Times New Roman" w:eastAsia="Times New Roman" w:hAnsi="Times New Roman" w:cs="Times New Roman"/>
                <w:sz w:val="20"/>
                <w:szCs w:val="20"/>
                <w:lang w:eastAsia="ru-RU"/>
              </w:rPr>
            </w:pPr>
          </w:p>
        </w:tc>
        <w:tc>
          <w:tcPr>
            <w:tcW w:w="851" w:type="dxa"/>
          </w:tcPr>
          <w:p w:rsidR="00A94740" w:rsidRPr="00A94740" w:rsidRDefault="00A94740" w:rsidP="00A94740">
            <w:pPr>
              <w:spacing w:after="0" w:line="240" w:lineRule="auto"/>
              <w:rPr>
                <w:rFonts w:ascii="Times New Roman" w:eastAsia="Times New Roman" w:hAnsi="Times New Roman" w:cs="Times New Roman"/>
                <w:sz w:val="20"/>
                <w:szCs w:val="20"/>
                <w:lang w:eastAsia="ru-RU"/>
              </w:rPr>
            </w:pPr>
          </w:p>
        </w:tc>
        <w:tc>
          <w:tcPr>
            <w:tcW w:w="851" w:type="dxa"/>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0</w:t>
            </w:r>
          </w:p>
        </w:tc>
        <w:tc>
          <w:tcPr>
            <w:tcW w:w="851" w:type="dxa"/>
          </w:tcPr>
          <w:p w:rsidR="00A94740" w:rsidRPr="00A94740" w:rsidRDefault="00A94740" w:rsidP="00A94740">
            <w:pPr>
              <w:spacing w:after="0" w:line="240" w:lineRule="auto"/>
              <w:rPr>
                <w:rFonts w:ascii="Times New Roman" w:eastAsia="Times New Roman" w:hAnsi="Times New Roman" w:cs="Times New Roman"/>
                <w:sz w:val="20"/>
                <w:szCs w:val="20"/>
                <w:lang w:eastAsia="ru-RU"/>
              </w:rPr>
            </w:pPr>
          </w:p>
        </w:tc>
        <w:tc>
          <w:tcPr>
            <w:tcW w:w="851" w:type="dxa"/>
          </w:tcPr>
          <w:p w:rsidR="00A94740" w:rsidRPr="00A94740" w:rsidRDefault="00A94740" w:rsidP="00A94740">
            <w:pPr>
              <w:spacing w:after="0" w:line="240" w:lineRule="auto"/>
              <w:rPr>
                <w:rFonts w:ascii="Times New Roman" w:eastAsia="Times New Roman" w:hAnsi="Times New Roman" w:cs="Times New Roman"/>
                <w:sz w:val="20"/>
                <w:szCs w:val="20"/>
                <w:lang w:eastAsia="ru-RU"/>
              </w:rPr>
            </w:pPr>
          </w:p>
        </w:tc>
        <w:tc>
          <w:tcPr>
            <w:tcW w:w="851" w:type="dxa"/>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0</w:t>
            </w:r>
          </w:p>
        </w:tc>
      </w:tr>
      <w:tr w:rsidR="00814140" w:rsidRPr="00A94740" w:rsidTr="00814140">
        <w:trPr>
          <w:gridAfter w:val="7"/>
          <w:wAfter w:w="5957" w:type="dxa"/>
        </w:trPr>
        <w:tc>
          <w:tcPr>
            <w:tcW w:w="392" w:type="dxa"/>
            <w:tcBorders>
              <w:top w:val="single" w:sz="4" w:space="0" w:color="auto"/>
              <w:left w:val="single" w:sz="4" w:space="0" w:color="auto"/>
              <w:bottom w:val="single" w:sz="4" w:space="0" w:color="auto"/>
              <w:right w:val="single" w:sz="4" w:space="0" w:color="auto"/>
            </w:tcBorders>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1</w:t>
            </w:r>
          </w:p>
        </w:tc>
        <w:tc>
          <w:tcPr>
            <w:tcW w:w="2268" w:type="dxa"/>
            <w:tcBorders>
              <w:top w:val="single" w:sz="4" w:space="0" w:color="auto"/>
              <w:left w:val="single" w:sz="4" w:space="0" w:color="auto"/>
              <w:bottom w:val="single" w:sz="4" w:space="0" w:color="auto"/>
              <w:right w:val="single" w:sz="4" w:space="0" w:color="auto"/>
            </w:tcBorders>
          </w:tcPr>
          <w:p w:rsidR="00A94740" w:rsidRPr="00A94740" w:rsidRDefault="00A94740" w:rsidP="00A94740">
            <w:pPr>
              <w:spacing w:after="0" w:line="240" w:lineRule="auto"/>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Тарасенко Т.П.</w:t>
            </w:r>
          </w:p>
        </w:tc>
        <w:tc>
          <w:tcPr>
            <w:tcW w:w="1417" w:type="dxa"/>
            <w:tcBorders>
              <w:top w:val="single" w:sz="4" w:space="0" w:color="auto"/>
              <w:left w:val="single" w:sz="4" w:space="0" w:color="auto"/>
              <w:bottom w:val="single" w:sz="4" w:space="0" w:color="auto"/>
              <w:right w:val="single" w:sz="4" w:space="0" w:color="auto"/>
            </w:tcBorders>
          </w:tcPr>
          <w:p w:rsidR="00A94740" w:rsidRPr="00A94740" w:rsidRDefault="00A94740" w:rsidP="00A94740">
            <w:pPr>
              <w:spacing w:after="0" w:line="240" w:lineRule="auto"/>
              <w:rPr>
                <w:rFonts w:ascii="Times New Roman" w:eastAsia="Times New Roman" w:hAnsi="Times New Roman" w:cs="Times New Roman"/>
                <w:sz w:val="24"/>
                <w:szCs w:val="24"/>
                <w:lang w:eastAsia="ru-RU"/>
              </w:rPr>
            </w:pPr>
            <w:r w:rsidRPr="00A94740">
              <w:rPr>
                <w:rFonts w:ascii="Times New Roman" w:eastAsia="Times New Roman" w:hAnsi="Times New Roman" w:cs="Times New Roman"/>
                <w:sz w:val="24"/>
                <w:szCs w:val="24"/>
                <w:lang w:eastAsia="ru-RU"/>
              </w:rPr>
              <w:t>9а,9в</w:t>
            </w:r>
          </w:p>
        </w:tc>
        <w:tc>
          <w:tcPr>
            <w:tcW w:w="851" w:type="dxa"/>
            <w:tcBorders>
              <w:top w:val="single" w:sz="4" w:space="0" w:color="auto"/>
              <w:left w:val="single" w:sz="4" w:space="0" w:color="auto"/>
              <w:bottom w:val="single" w:sz="4" w:space="0" w:color="auto"/>
              <w:right w:val="single" w:sz="4" w:space="0" w:color="auto"/>
            </w:tcBorders>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39</w:t>
            </w:r>
          </w:p>
        </w:tc>
        <w:tc>
          <w:tcPr>
            <w:tcW w:w="567" w:type="dxa"/>
            <w:tcBorders>
              <w:top w:val="single" w:sz="4" w:space="0" w:color="auto"/>
              <w:left w:val="single" w:sz="4" w:space="0" w:color="auto"/>
              <w:bottom w:val="single" w:sz="4" w:space="0" w:color="auto"/>
              <w:right w:val="single" w:sz="4" w:space="0" w:color="auto"/>
            </w:tcBorders>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0</w:t>
            </w:r>
          </w:p>
        </w:tc>
        <w:tc>
          <w:tcPr>
            <w:tcW w:w="567" w:type="dxa"/>
            <w:tcBorders>
              <w:top w:val="single" w:sz="4" w:space="0" w:color="auto"/>
              <w:left w:val="single" w:sz="4" w:space="0" w:color="auto"/>
              <w:bottom w:val="single" w:sz="4" w:space="0" w:color="auto"/>
              <w:right w:val="single" w:sz="4" w:space="0" w:color="auto"/>
            </w:tcBorders>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4</w:t>
            </w:r>
          </w:p>
        </w:tc>
        <w:tc>
          <w:tcPr>
            <w:tcW w:w="567" w:type="dxa"/>
            <w:tcBorders>
              <w:top w:val="single" w:sz="4" w:space="0" w:color="auto"/>
              <w:left w:val="single" w:sz="4" w:space="0" w:color="auto"/>
              <w:bottom w:val="single" w:sz="4" w:space="0" w:color="auto"/>
              <w:right w:val="single" w:sz="4" w:space="0" w:color="auto"/>
            </w:tcBorders>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17</w:t>
            </w:r>
          </w:p>
        </w:tc>
        <w:tc>
          <w:tcPr>
            <w:tcW w:w="709" w:type="dxa"/>
            <w:tcBorders>
              <w:top w:val="single" w:sz="4" w:space="0" w:color="auto"/>
              <w:left w:val="single" w:sz="4" w:space="0" w:color="auto"/>
              <w:bottom w:val="single" w:sz="4" w:space="0" w:color="auto"/>
              <w:right w:val="single" w:sz="4" w:space="0" w:color="auto"/>
            </w:tcBorders>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0</w:t>
            </w:r>
          </w:p>
        </w:tc>
        <w:tc>
          <w:tcPr>
            <w:tcW w:w="1275" w:type="dxa"/>
            <w:tcBorders>
              <w:top w:val="single" w:sz="4" w:space="0" w:color="auto"/>
              <w:left w:val="single" w:sz="4" w:space="0" w:color="auto"/>
              <w:bottom w:val="single" w:sz="4" w:space="0" w:color="auto"/>
              <w:right w:val="single" w:sz="4" w:space="0" w:color="auto"/>
            </w:tcBorders>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100%</w:t>
            </w:r>
          </w:p>
        </w:tc>
        <w:tc>
          <w:tcPr>
            <w:tcW w:w="851" w:type="dxa"/>
            <w:tcBorders>
              <w:top w:val="single" w:sz="4" w:space="0" w:color="auto"/>
              <w:left w:val="single" w:sz="4" w:space="0" w:color="auto"/>
              <w:bottom w:val="single" w:sz="4" w:space="0" w:color="auto"/>
              <w:right w:val="single" w:sz="4" w:space="0" w:color="auto"/>
            </w:tcBorders>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58%</w:t>
            </w:r>
          </w:p>
        </w:tc>
        <w:tc>
          <w:tcPr>
            <w:tcW w:w="1134" w:type="dxa"/>
            <w:tcBorders>
              <w:top w:val="single" w:sz="4" w:space="0" w:color="auto"/>
              <w:left w:val="single" w:sz="4" w:space="0" w:color="auto"/>
              <w:bottom w:val="single" w:sz="4" w:space="0" w:color="auto"/>
              <w:right w:val="single" w:sz="4" w:space="0" w:color="auto"/>
            </w:tcBorders>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4.1</w:t>
            </w:r>
          </w:p>
        </w:tc>
      </w:tr>
      <w:tr w:rsidR="00814140" w:rsidRPr="00A94740" w:rsidTr="00814140">
        <w:trPr>
          <w:gridAfter w:val="7"/>
          <w:wAfter w:w="5957" w:type="dxa"/>
        </w:trPr>
        <w:tc>
          <w:tcPr>
            <w:tcW w:w="392" w:type="dxa"/>
            <w:tcBorders>
              <w:top w:val="single" w:sz="4" w:space="0" w:color="auto"/>
              <w:left w:val="single" w:sz="4" w:space="0" w:color="auto"/>
              <w:bottom w:val="single" w:sz="4" w:space="0" w:color="auto"/>
              <w:right w:val="single" w:sz="4" w:space="0" w:color="auto"/>
            </w:tcBorders>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2</w:t>
            </w:r>
          </w:p>
        </w:tc>
        <w:tc>
          <w:tcPr>
            <w:tcW w:w="2268" w:type="dxa"/>
            <w:tcBorders>
              <w:top w:val="single" w:sz="4" w:space="0" w:color="auto"/>
              <w:left w:val="single" w:sz="4" w:space="0" w:color="auto"/>
              <w:bottom w:val="single" w:sz="4" w:space="0" w:color="auto"/>
              <w:right w:val="single" w:sz="4" w:space="0" w:color="auto"/>
            </w:tcBorders>
          </w:tcPr>
          <w:p w:rsidR="00A94740" w:rsidRPr="00A94740" w:rsidRDefault="00A94740" w:rsidP="00A94740">
            <w:pPr>
              <w:spacing w:after="0" w:line="240" w:lineRule="auto"/>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Беляевская Н.А.</w:t>
            </w:r>
          </w:p>
        </w:tc>
        <w:tc>
          <w:tcPr>
            <w:tcW w:w="1417" w:type="dxa"/>
            <w:tcBorders>
              <w:top w:val="single" w:sz="4" w:space="0" w:color="auto"/>
              <w:left w:val="single" w:sz="4" w:space="0" w:color="auto"/>
              <w:bottom w:val="single" w:sz="4" w:space="0" w:color="auto"/>
              <w:right w:val="single" w:sz="4" w:space="0" w:color="auto"/>
            </w:tcBorders>
          </w:tcPr>
          <w:p w:rsidR="00A94740" w:rsidRPr="00A94740" w:rsidRDefault="00A94740" w:rsidP="00A94740">
            <w:pPr>
              <w:spacing w:after="0" w:line="240" w:lineRule="auto"/>
              <w:rPr>
                <w:rFonts w:ascii="Times New Roman" w:eastAsia="Times New Roman" w:hAnsi="Times New Roman" w:cs="Times New Roman"/>
                <w:sz w:val="24"/>
                <w:szCs w:val="24"/>
                <w:lang w:eastAsia="ru-RU"/>
              </w:rPr>
            </w:pPr>
            <w:r w:rsidRPr="00A94740">
              <w:rPr>
                <w:rFonts w:ascii="Times New Roman" w:eastAsia="Times New Roman" w:hAnsi="Times New Roman" w:cs="Times New Roman"/>
                <w:sz w:val="24"/>
                <w:szCs w:val="24"/>
                <w:lang w:eastAsia="ru-RU"/>
              </w:rPr>
              <w:t>11а</w:t>
            </w:r>
          </w:p>
        </w:tc>
        <w:tc>
          <w:tcPr>
            <w:tcW w:w="851" w:type="dxa"/>
            <w:tcBorders>
              <w:top w:val="single" w:sz="4" w:space="0" w:color="auto"/>
              <w:left w:val="single" w:sz="4" w:space="0" w:color="auto"/>
              <w:bottom w:val="single" w:sz="4" w:space="0" w:color="auto"/>
              <w:right w:val="single" w:sz="4" w:space="0" w:color="auto"/>
            </w:tcBorders>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25</w:t>
            </w:r>
          </w:p>
        </w:tc>
        <w:tc>
          <w:tcPr>
            <w:tcW w:w="567" w:type="dxa"/>
            <w:tcBorders>
              <w:top w:val="single" w:sz="4" w:space="0" w:color="auto"/>
              <w:left w:val="single" w:sz="4" w:space="0" w:color="auto"/>
              <w:bottom w:val="single" w:sz="4" w:space="0" w:color="auto"/>
              <w:right w:val="single" w:sz="4" w:space="0" w:color="auto"/>
            </w:tcBorders>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0</w:t>
            </w:r>
          </w:p>
        </w:tc>
        <w:tc>
          <w:tcPr>
            <w:tcW w:w="567" w:type="dxa"/>
            <w:tcBorders>
              <w:top w:val="single" w:sz="4" w:space="0" w:color="auto"/>
              <w:left w:val="single" w:sz="4" w:space="0" w:color="auto"/>
              <w:bottom w:val="single" w:sz="4" w:space="0" w:color="auto"/>
              <w:right w:val="single" w:sz="4" w:space="0" w:color="auto"/>
            </w:tcBorders>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5</w:t>
            </w:r>
          </w:p>
        </w:tc>
        <w:tc>
          <w:tcPr>
            <w:tcW w:w="567" w:type="dxa"/>
            <w:tcBorders>
              <w:top w:val="single" w:sz="4" w:space="0" w:color="auto"/>
              <w:left w:val="single" w:sz="4" w:space="0" w:color="auto"/>
              <w:bottom w:val="single" w:sz="4" w:space="0" w:color="auto"/>
              <w:right w:val="single" w:sz="4" w:space="0" w:color="auto"/>
            </w:tcBorders>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5</w:t>
            </w:r>
          </w:p>
        </w:tc>
        <w:tc>
          <w:tcPr>
            <w:tcW w:w="709" w:type="dxa"/>
            <w:tcBorders>
              <w:top w:val="single" w:sz="4" w:space="0" w:color="auto"/>
              <w:left w:val="single" w:sz="4" w:space="0" w:color="auto"/>
              <w:bottom w:val="single" w:sz="4" w:space="0" w:color="auto"/>
              <w:right w:val="single" w:sz="4" w:space="0" w:color="auto"/>
            </w:tcBorders>
          </w:tcPr>
          <w:p w:rsidR="00A94740" w:rsidRPr="00A94740" w:rsidRDefault="00A94740" w:rsidP="00A94740">
            <w:pPr>
              <w:spacing w:after="0" w:line="240" w:lineRule="auto"/>
              <w:jc w:val="center"/>
              <w:rPr>
                <w:rFonts w:ascii="Times New Roman" w:eastAsia="Times New Roman" w:hAnsi="Times New Roman" w:cs="Times New Roman"/>
                <w:b/>
                <w:bCs/>
                <w:sz w:val="28"/>
                <w:szCs w:val="28"/>
                <w:lang w:eastAsia="ru-RU"/>
              </w:rPr>
            </w:pPr>
            <w:r w:rsidRPr="00A94740">
              <w:rPr>
                <w:rFonts w:ascii="Times New Roman" w:eastAsia="Times New Roman" w:hAnsi="Times New Roman" w:cs="Times New Roman"/>
                <w:b/>
                <w:bCs/>
                <w:sz w:val="28"/>
                <w:szCs w:val="28"/>
                <w:lang w:eastAsia="ru-RU"/>
              </w:rPr>
              <w:t>0</w:t>
            </w:r>
          </w:p>
        </w:tc>
        <w:tc>
          <w:tcPr>
            <w:tcW w:w="1275" w:type="dxa"/>
            <w:tcBorders>
              <w:top w:val="single" w:sz="4" w:space="0" w:color="auto"/>
              <w:left w:val="single" w:sz="4" w:space="0" w:color="auto"/>
              <w:bottom w:val="single" w:sz="4" w:space="0" w:color="auto"/>
              <w:right w:val="single" w:sz="4" w:space="0" w:color="auto"/>
            </w:tcBorders>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100%</w:t>
            </w:r>
          </w:p>
        </w:tc>
        <w:tc>
          <w:tcPr>
            <w:tcW w:w="851" w:type="dxa"/>
            <w:tcBorders>
              <w:top w:val="single" w:sz="4" w:space="0" w:color="auto"/>
              <w:left w:val="single" w:sz="4" w:space="0" w:color="auto"/>
              <w:bottom w:val="single" w:sz="4" w:space="0" w:color="auto"/>
              <w:right w:val="single" w:sz="4" w:space="0" w:color="auto"/>
            </w:tcBorders>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80%</w:t>
            </w:r>
          </w:p>
        </w:tc>
        <w:tc>
          <w:tcPr>
            <w:tcW w:w="1134" w:type="dxa"/>
            <w:tcBorders>
              <w:top w:val="single" w:sz="4" w:space="0" w:color="auto"/>
              <w:left w:val="single" w:sz="4" w:space="0" w:color="auto"/>
              <w:bottom w:val="single" w:sz="4" w:space="0" w:color="auto"/>
              <w:right w:val="single" w:sz="4" w:space="0" w:color="auto"/>
            </w:tcBorders>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4.5</w:t>
            </w:r>
          </w:p>
        </w:tc>
      </w:tr>
      <w:tr w:rsidR="00814140" w:rsidRPr="00A94740" w:rsidTr="00814140">
        <w:trPr>
          <w:gridAfter w:val="7"/>
          <w:wAfter w:w="5957" w:type="dxa"/>
        </w:trPr>
        <w:tc>
          <w:tcPr>
            <w:tcW w:w="392" w:type="dxa"/>
            <w:tcBorders>
              <w:top w:val="single" w:sz="4" w:space="0" w:color="auto"/>
              <w:left w:val="single" w:sz="4" w:space="0" w:color="auto"/>
              <w:bottom w:val="single" w:sz="4" w:space="0" w:color="auto"/>
              <w:right w:val="single" w:sz="4" w:space="0" w:color="auto"/>
            </w:tcBorders>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3</w:t>
            </w:r>
          </w:p>
        </w:tc>
        <w:tc>
          <w:tcPr>
            <w:tcW w:w="2268" w:type="dxa"/>
            <w:tcBorders>
              <w:top w:val="single" w:sz="4" w:space="0" w:color="auto"/>
              <w:left w:val="single" w:sz="4" w:space="0" w:color="auto"/>
              <w:bottom w:val="single" w:sz="4" w:space="0" w:color="auto"/>
              <w:right w:val="single" w:sz="4" w:space="0" w:color="auto"/>
            </w:tcBorders>
          </w:tcPr>
          <w:p w:rsidR="00A94740" w:rsidRPr="00A94740" w:rsidRDefault="00A94740" w:rsidP="00A94740">
            <w:pPr>
              <w:spacing w:after="0" w:line="240" w:lineRule="auto"/>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Демишева А.А.</w:t>
            </w:r>
          </w:p>
        </w:tc>
        <w:tc>
          <w:tcPr>
            <w:tcW w:w="1417" w:type="dxa"/>
            <w:tcBorders>
              <w:top w:val="single" w:sz="4" w:space="0" w:color="auto"/>
              <w:left w:val="single" w:sz="4" w:space="0" w:color="auto"/>
              <w:bottom w:val="single" w:sz="4" w:space="0" w:color="auto"/>
              <w:right w:val="single" w:sz="4" w:space="0" w:color="auto"/>
            </w:tcBorders>
          </w:tcPr>
          <w:p w:rsidR="00A94740" w:rsidRPr="00A94740" w:rsidRDefault="00A94740" w:rsidP="00A94740">
            <w:pPr>
              <w:spacing w:after="0" w:line="240" w:lineRule="auto"/>
              <w:rPr>
                <w:rFonts w:ascii="Times New Roman" w:eastAsia="Times New Roman" w:hAnsi="Times New Roman" w:cs="Times New Roman"/>
                <w:sz w:val="24"/>
                <w:szCs w:val="24"/>
                <w:lang w:eastAsia="ru-RU"/>
              </w:rPr>
            </w:pPr>
            <w:r w:rsidRPr="00A94740">
              <w:rPr>
                <w:rFonts w:ascii="Times New Roman" w:eastAsia="Times New Roman" w:hAnsi="Times New Roman" w:cs="Times New Roman"/>
                <w:sz w:val="24"/>
                <w:szCs w:val="24"/>
                <w:lang w:eastAsia="ru-RU"/>
              </w:rPr>
              <w:t>10а</w:t>
            </w:r>
          </w:p>
        </w:tc>
        <w:tc>
          <w:tcPr>
            <w:tcW w:w="851" w:type="dxa"/>
            <w:tcBorders>
              <w:top w:val="single" w:sz="4" w:space="0" w:color="auto"/>
              <w:left w:val="single" w:sz="4" w:space="0" w:color="auto"/>
              <w:bottom w:val="single" w:sz="4" w:space="0" w:color="auto"/>
              <w:right w:val="single" w:sz="4" w:space="0" w:color="auto"/>
            </w:tcBorders>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26</w:t>
            </w:r>
          </w:p>
        </w:tc>
        <w:tc>
          <w:tcPr>
            <w:tcW w:w="567" w:type="dxa"/>
            <w:tcBorders>
              <w:top w:val="single" w:sz="4" w:space="0" w:color="auto"/>
              <w:left w:val="single" w:sz="4" w:space="0" w:color="auto"/>
              <w:bottom w:val="single" w:sz="4" w:space="0" w:color="auto"/>
              <w:right w:val="single" w:sz="4" w:space="0" w:color="auto"/>
            </w:tcBorders>
          </w:tcPr>
          <w:p w:rsidR="00A94740" w:rsidRPr="00A94740" w:rsidRDefault="00A94740" w:rsidP="00A94740">
            <w:pPr>
              <w:spacing w:after="0" w:line="240" w:lineRule="auto"/>
              <w:jc w:val="center"/>
              <w:rPr>
                <w:rFonts w:ascii="Times New Roman" w:eastAsia="Times New Roman" w:hAnsi="Times New Roman" w:cs="Times New Roman"/>
                <w:b/>
                <w:bCs/>
                <w:sz w:val="28"/>
                <w:szCs w:val="28"/>
                <w:lang w:eastAsia="ru-RU"/>
              </w:rPr>
            </w:pPr>
            <w:r w:rsidRPr="00A94740">
              <w:rPr>
                <w:rFonts w:ascii="Times New Roman" w:eastAsia="Times New Roman" w:hAnsi="Times New Roman" w:cs="Times New Roman"/>
                <w:b/>
                <w:bCs/>
                <w:sz w:val="28"/>
                <w:szCs w:val="28"/>
                <w:lang w:eastAsia="ru-RU"/>
              </w:rPr>
              <w:t>0</w:t>
            </w:r>
          </w:p>
        </w:tc>
        <w:tc>
          <w:tcPr>
            <w:tcW w:w="567" w:type="dxa"/>
            <w:tcBorders>
              <w:top w:val="single" w:sz="4" w:space="0" w:color="auto"/>
              <w:left w:val="single" w:sz="4" w:space="0" w:color="auto"/>
              <w:bottom w:val="single" w:sz="4" w:space="0" w:color="auto"/>
              <w:right w:val="single" w:sz="4" w:space="0" w:color="auto"/>
            </w:tcBorders>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10</w:t>
            </w:r>
          </w:p>
        </w:tc>
        <w:tc>
          <w:tcPr>
            <w:tcW w:w="567" w:type="dxa"/>
            <w:tcBorders>
              <w:top w:val="single" w:sz="4" w:space="0" w:color="auto"/>
              <w:left w:val="single" w:sz="4" w:space="0" w:color="auto"/>
              <w:bottom w:val="single" w:sz="4" w:space="0" w:color="auto"/>
              <w:right w:val="single" w:sz="4" w:space="0" w:color="auto"/>
            </w:tcBorders>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8</w:t>
            </w:r>
          </w:p>
        </w:tc>
        <w:tc>
          <w:tcPr>
            <w:tcW w:w="709" w:type="dxa"/>
            <w:tcBorders>
              <w:top w:val="single" w:sz="4" w:space="0" w:color="auto"/>
              <w:left w:val="single" w:sz="4" w:space="0" w:color="auto"/>
              <w:bottom w:val="single" w:sz="4" w:space="0" w:color="auto"/>
              <w:right w:val="single" w:sz="4" w:space="0" w:color="auto"/>
            </w:tcBorders>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0</w:t>
            </w:r>
          </w:p>
        </w:tc>
        <w:tc>
          <w:tcPr>
            <w:tcW w:w="1275" w:type="dxa"/>
            <w:tcBorders>
              <w:top w:val="single" w:sz="4" w:space="0" w:color="auto"/>
              <w:left w:val="single" w:sz="4" w:space="0" w:color="auto"/>
              <w:bottom w:val="single" w:sz="4" w:space="0" w:color="auto"/>
              <w:right w:val="single" w:sz="4" w:space="0" w:color="auto"/>
            </w:tcBorders>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100%</w:t>
            </w:r>
          </w:p>
        </w:tc>
        <w:tc>
          <w:tcPr>
            <w:tcW w:w="851" w:type="dxa"/>
            <w:tcBorders>
              <w:top w:val="single" w:sz="4" w:space="0" w:color="auto"/>
              <w:left w:val="single" w:sz="4" w:space="0" w:color="auto"/>
              <w:bottom w:val="single" w:sz="4" w:space="0" w:color="auto"/>
              <w:right w:val="single" w:sz="4" w:space="0" w:color="auto"/>
            </w:tcBorders>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69%</w:t>
            </w:r>
          </w:p>
        </w:tc>
        <w:tc>
          <w:tcPr>
            <w:tcW w:w="1134" w:type="dxa"/>
            <w:tcBorders>
              <w:top w:val="single" w:sz="4" w:space="0" w:color="auto"/>
              <w:left w:val="single" w:sz="4" w:space="0" w:color="auto"/>
              <w:bottom w:val="single" w:sz="4" w:space="0" w:color="auto"/>
              <w:right w:val="single" w:sz="4" w:space="0" w:color="auto"/>
            </w:tcBorders>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4.0</w:t>
            </w:r>
          </w:p>
        </w:tc>
      </w:tr>
      <w:tr w:rsidR="00814140" w:rsidRPr="00A94740" w:rsidTr="00814140">
        <w:trPr>
          <w:gridAfter w:val="7"/>
          <w:wAfter w:w="5957" w:type="dxa"/>
        </w:trPr>
        <w:tc>
          <w:tcPr>
            <w:tcW w:w="392" w:type="dxa"/>
            <w:tcBorders>
              <w:top w:val="single" w:sz="4" w:space="0" w:color="auto"/>
              <w:left w:val="single" w:sz="4" w:space="0" w:color="auto"/>
              <w:bottom w:val="single" w:sz="4" w:space="0" w:color="auto"/>
              <w:right w:val="single" w:sz="4" w:space="0" w:color="auto"/>
            </w:tcBorders>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4</w:t>
            </w:r>
          </w:p>
        </w:tc>
        <w:tc>
          <w:tcPr>
            <w:tcW w:w="2268" w:type="dxa"/>
            <w:tcBorders>
              <w:top w:val="single" w:sz="4" w:space="0" w:color="auto"/>
              <w:left w:val="single" w:sz="4" w:space="0" w:color="auto"/>
              <w:bottom w:val="single" w:sz="4" w:space="0" w:color="auto"/>
              <w:right w:val="single" w:sz="4" w:space="0" w:color="auto"/>
            </w:tcBorders>
          </w:tcPr>
          <w:p w:rsidR="00A94740" w:rsidRPr="00A94740" w:rsidRDefault="00A94740" w:rsidP="00A94740">
            <w:pPr>
              <w:spacing w:after="0" w:line="240" w:lineRule="auto"/>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Танташева О.Ф.</w:t>
            </w:r>
          </w:p>
        </w:tc>
        <w:tc>
          <w:tcPr>
            <w:tcW w:w="1417" w:type="dxa"/>
            <w:tcBorders>
              <w:top w:val="single" w:sz="4" w:space="0" w:color="auto"/>
              <w:left w:val="single" w:sz="4" w:space="0" w:color="auto"/>
              <w:bottom w:val="single" w:sz="4" w:space="0" w:color="auto"/>
              <w:right w:val="single" w:sz="4" w:space="0" w:color="auto"/>
            </w:tcBorders>
          </w:tcPr>
          <w:p w:rsidR="00A94740" w:rsidRPr="00A94740" w:rsidRDefault="00A94740" w:rsidP="00A94740">
            <w:pPr>
              <w:spacing w:after="0" w:line="240" w:lineRule="auto"/>
              <w:rPr>
                <w:rFonts w:ascii="Times New Roman" w:eastAsia="Times New Roman" w:hAnsi="Times New Roman" w:cs="Times New Roman"/>
                <w:sz w:val="24"/>
                <w:szCs w:val="24"/>
                <w:lang w:eastAsia="ru-RU"/>
              </w:rPr>
            </w:pPr>
            <w:r w:rsidRPr="00A94740">
              <w:rPr>
                <w:rFonts w:ascii="Times New Roman" w:eastAsia="Times New Roman" w:hAnsi="Times New Roman" w:cs="Times New Roman"/>
                <w:sz w:val="24"/>
                <w:szCs w:val="24"/>
                <w:lang w:eastAsia="ru-RU"/>
              </w:rPr>
              <w:t>9б</w:t>
            </w:r>
          </w:p>
        </w:tc>
        <w:tc>
          <w:tcPr>
            <w:tcW w:w="851" w:type="dxa"/>
            <w:tcBorders>
              <w:top w:val="single" w:sz="4" w:space="0" w:color="auto"/>
              <w:left w:val="single" w:sz="4" w:space="0" w:color="auto"/>
              <w:bottom w:val="single" w:sz="4" w:space="0" w:color="auto"/>
              <w:right w:val="single" w:sz="4" w:space="0" w:color="auto"/>
            </w:tcBorders>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19</w:t>
            </w:r>
          </w:p>
        </w:tc>
        <w:tc>
          <w:tcPr>
            <w:tcW w:w="567" w:type="dxa"/>
            <w:tcBorders>
              <w:top w:val="single" w:sz="4" w:space="0" w:color="auto"/>
              <w:left w:val="single" w:sz="4" w:space="0" w:color="auto"/>
              <w:bottom w:val="single" w:sz="4" w:space="0" w:color="auto"/>
              <w:right w:val="single" w:sz="4" w:space="0" w:color="auto"/>
            </w:tcBorders>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6</w:t>
            </w:r>
          </w:p>
        </w:tc>
        <w:tc>
          <w:tcPr>
            <w:tcW w:w="567" w:type="dxa"/>
            <w:tcBorders>
              <w:top w:val="single" w:sz="4" w:space="0" w:color="auto"/>
              <w:left w:val="single" w:sz="4" w:space="0" w:color="auto"/>
              <w:bottom w:val="single" w:sz="4" w:space="0" w:color="auto"/>
              <w:right w:val="single" w:sz="4" w:space="0" w:color="auto"/>
            </w:tcBorders>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7</w:t>
            </w:r>
          </w:p>
        </w:tc>
        <w:tc>
          <w:tcPr>
            <w:tcW w:w="567" w:type="dxa"/>
            <w:tcBorders>
              <w:top w:val="single" w:sz="4" w:space="0" w:color="auto"/>
              <w:left w:val="single" w:sz="4" w:space="0" w:color="auto"/>
              <w:bottom w:val="single" w:sz="4" w:space="0" w:color="auto"/>
              <w:right w:val="single" w:sz="4" w:space="0" w:color="auto"/>
            </w:tcBorders>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6</w:t>
            </w:r>
          </w:p>
        </w:tc>
        <w:tc>
          <w:tcPr>
            <w:tcW w:w="709" w:type="dxa"/>
            <w:tcBorders>
              <w:top w:val="single" w:sz="4" w:space="0" w:color="auto"/>
              <w:left w:val="single" w:sz="4" w:space="0" w:color="auto"/>
              <w:bottom w:val="single" w:sz="4" w:space="0" w:color="auto"/>
              <w:right w:val="single" w:sz="4" w:space="0" w:color="auto"/>
            </w:tcBorders>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0</w:t>
            </w:r>
          </w:p>
        </w:tc>
        <w:tc>
          <w:tcPr>
            <w:tcW w:w="1275" w:type="dxa"/>
            <w:tcBorders>
              <w:top w:val="single" w:sz="4" w:space="0" w:color="auto"/>
              <w:left w:val="single" w:sz="4" w:space="0" w:color="auto"/>
              <w:bottom w:val="single" w:sz="4" w:space="0" w:color="auto"/>
              <w:right w:val="single" w:sz="4" w:space="0" w:color="auto"/>
            </w:tcBorders>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100%</w:t>
            </w:r>
          </w:p>
        </w:tc>
        <w:tc>
          <w:tcPr>
            <w:tcW w:w="851" w:type="dxa"/>
            <w:tcBorders>
              <w:top w:val="single" w:sz="4" w:space="0" w:color="auto"/>
              <w:left w:val="single" w:sz="4" w:space="0" w:color="auto"/>
              <w:bottom w:val="single" w:sz="4" w:space="0" w:color="auto"/>
              <w:right w:val="single" w:sz="4" w:space="0" w:color="auto"/>
            </w:tcBorders>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68%</w:t>
            </w:r>
          </w:p>
        </w:tc>
        <w:tc>
          <w:tcPr>
            <w:tcW w:w="1134" w:type="dxa"/>
            <w:tcBorders>
              <w:top w:val="single" w:sz="4" w:space="0" w:color="auto"/>
              <w:left w:val="single" w:sz="4" w:space="0" w:color="auto"/>
              <w:bottom w:val="single" w:sz="4" w:space="0" w:color="auto"/>
              <w:right w:val="single" w:sz="4" w:space="0" w:color="auto"/>
            </w:tcBorders>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4.0</w:t>
            </w:r>
          </w:p>
        </w:tc>
      </w:tr>
      <w:tr w:rsidR="00814140" w:rsidRPr="00A94740" w:rsidTr="00814140">
        <w:trPr>
          <w:gridAfter w:val="7"/>
          <w:wAfter w:w="5957" w:type="dxa"/>
        </w:trPr>
        <w:tc>
          <w:tcPr>
            <w:tcW w:w="4928" w:type="dxa"/>
            <w:gridSpan w:val="4"/>
            <w:tcBorders>
              <w:top w:val="single" w:sz="4" w:space="0" w:color="auto"/>
              <w:left w:val="single" w:sz="4" w:space="0" w:color="auto"/>
              <w:bottom w:val="single" w:sz="4" w:space="0" w:color="auto"/>
              <w:right w:val="single" w:sz="4" w:space="0" w:color="auto"/>
            </w:tcBorders>
          </w:tcPr>
          <w:p w:rsidR="00A94740" w:rsidRPr="00A94740" w:rsidRDefault="00A94740" w:rsidP="00A94740">
            <w:pPr>
              <w:spacing w:after="0" w:line="240" w:lineRule="auto"/>
              <w:jc w:val="center"/>
              <w:rPr>
                <w:rFonts w:ascii="Times New Roman" w:eastAsia="Times New Roman" w:hAnsi="Times New Roman" w:cs="Times New Roman"/>
                <w:b/>
                <w:bCs/>
                <w:sz w:val="28"/>
                <w:szCs w:val="28"/>
                <w:lang w:eastAsia="ru-RU"/>
              </w:rPr>
            </w:pPr>
            <w:r w:rsidRPr="00A94740">
              <w:rPr>
                <w:rFonts w:ascii="Times New Roman" w:eastAsia="Times New Roman" w:hAnsi="Times New Roman" w:cs="Times New Roman"/>
                <w:b/>
                <w:sz w:val="24"/>
                <w:szCs w:val="24"/>
                <w:lang w:eastAsia="ru-RU"/>
              </w:rPr>
              <w:t>ИТОГО:</w:t>
            </w:r>
            <w:r w:rsidRPr="00A94740">
              <w:rPr>
                <w:rFonts w:ascii="Times New Roman" w:eastAsia="Times New Roman" w:hAnsi="Times New Roman" w:cs="Times New Roman"/>
                <w:b/>
                <w:sz w:val="28"/>
                <w:szCs w:val="28"/>
                <w:lang w:eastAsia="ru-RU"/>
              </w:rPr>
              <w:t xml:space="preserve"> МХК</w:t>
            </w:r>
          </w:p>
        </w:tc>
        <w:tc>
          <w:tcPr>
            <w:tcW w:w="567" w:type="dxa"/>
            <w:tcBorders>
              <w:top w:val="single" w:sz="4" w:space="0" w:color="auto"/>
              <w:left w:val="single" w:sz="4" w:space="0" w:color="auto"/>
              <w:bottom w:val="single" w:sz="4" w:space="0" w:color="auto"/>
              <w:right w:val="single" w:sz="4" w:space="0" w:color="auto"/>
            </w:tcBorders>
          </w:tcPr>
          <w:p w:rsidR="00A94740" w:rsidRPr="00A94740" w:rsidRDefault="00A94740" w:rsidP="00A94740">
            <w:pPr>
              <w:spacing w:after="0" w:line="240" w:lineRule="auto"/>
              <w:jc w:val="center"/>
              <w:rPr>
                <w:rFonts w:ascii="Times New Roman" w:eastAsia="Times New Roman" w:hAnsi="Times New Roman" w:cs="Times New Roman"/>
                <w:b/>
                <w:bCs/>
                <w:sz w:val="28"/>
                <w:szCs w:val="28"/>
                <w:lang w:eastAsia="ru-RU"/>
              </w:rPr>
            </w:pPr>
            <w:r w:rsidRPr="00A94740">
              <w:rPr>
                <w:rFonts w:ascii="Times New Roman" w:eastAsia="Times New Roman" w:hAnsi="Times New Roman" w:cs="Times New Roman"/>
                <w:b/>
                <w:bCs/>
                <w:sz w:val="28"/>
                <w:szCs w:val="28"/>
                <w:lang w:eastAsia="ru-RU"/>
              </w:rPr>
              <w:t>47</w:t>
            </w:r>
          </w:p>
        </w:tc>
        <w:tc>
          <w:tcPr>
            <w:tcW w:w="567" w:type="dxa"/>
            <w:tcBorders>
              <w:top w:val="single" w:sz="4" w:space="0" w:color="auto"/>
              <w:left w:val="single" w:sz="4" w:space="0" w:color="auto"/>
              <w:bottom w:val="single" w:sz="4" w:space="0" w:color="auto"/>
              <w:right w:val="single" w:sz="4" w:space="0" w:color="auto"/>
            </w:tcBorders>
          </w:tcPr>
          <w:p w:rsidR="00A94740" w:rsidRPr="00A94740" w:rsidRDefault="00A94740" w:rsidP="00A94740">
            <w:pPr>
              <w:spacing w:after="0" w:line="240" w:lineRule="auto"/>
              <w:jc w:val="center"/>
              <w:rPr>
                <w:rFonts w:ascii="Times New Roman" w:eastAsia="Times New Roman" w:hAnsi="Times New Roman" w:cs="Times New Roman"/>
                <w:b/>
                <w:bCs/>
                <w:sz w:val="28"/>
                <w:szCs w:val="28"/>
                <w:lang w:eastAsia="ru-RU"/>
              </w:rPr>
            </w:pPr>
            <w:r w:rsidRPr="00A94740">
              <w:rPr>
                <w:rFonts w:ascii="Times New Roman" w:eastAsia="Times New Roman" w:hAnsi="Times New Roman" w:cs="Times New Roman"/>
                <w:b/>
                <w:bCs/>
                <w:sz w:val="28"/>
                <w:szCs w:val="28"/>
                <w:lang w:eastAsia="ru-RU"/>
              </w:rPr>
              <w:t>26</w:t>
            </w:r>
          </w:p>
        </w:tc>
        <w:tc>
          <w:tcPr>
            <w:tcW w:w="567" w:type="dxa"/>
            <w:tcBorders>
              <w:top w:val="single" w:sz="4" w:space="0" w:color="auto"/>
              <w:left w:val="single" w:sz="4" w:space="0" w:color="auto"/>
              <w:bottom w:val="single" w:sz="4" w:space="0" w:color="auto"/>
              <w:right w:val="single" w:sz="4" w:space="0" w:color="auto"/>
            </w:tcBorders>
          </w:tcPr>
          <w:p w:rsidR="00A94740" w:rsidRPr="00A94740" w:rsidRDefault="00A94740" w:rsidP="00A94740">
            <w:pPr>
              <w:spacing w:after="0" w:line="240" w:lineRule="auto"/>
              <w:jc w:val="center"/>
              <w:rPr>
                <w:rFonts w:ascii="Times New Roman" w:eastAsia="Times New Roman" w:hAnsi="Times New Roman" w:cs="Times New Roman"/>
                <w:b/>
                <w:bCs/>
                <w:sz w:val="28"/>
                <w:szCs w:val="28"/>
                <w:lang w:eastAsia="ru-RU"/>
              </w:rPr>
            </w:pPr>
            <w:r w:rsidRPr="00A94740">
              <w:rPr>
                <w:rFonts w:ascii="Times New Roman" w:eastAsia="Times New Roman" w:hAnsi="Times New Roman" w:cs="Times New Roman"/>
                <w:b/>
                <w:bCs/>
                <w:sz w:val="28"/>
                <w:szCs w:val="28"/>
                <w:lang w:eastAsia="ru-RU"/>
              </w:rPr>
              <w:t>36</w:t>
            </w:r>
          </w:p>
        </w:tc>
        <w:tc>
          <w:tcPr>
            <w:tcW w:w="709" w:type="dxa"/>
            <w:tcBorders>
              <w:top w:val="single" w:sz="4" w:space="0" w:color="auto"/>
              <w:left w:val="single" w:sz="4" w:space="0" w:color="auto"/>
              <w:bottom w:val="single" w:sz="4" w:space="0" w:color="auto"/>
              <w:right w:val="single" w:sz="4" w:space="0" w:color="auto"/>
            </w:tcBorders>
          </w:tcPr>
          <w:p w:rsidR="00A94740" w:rsidRPr="00A94740" w:rsidRDefault="00A94740" w:rsidP="00A94740">
            <w:pPr>
              <w:spacing w:after="0" w:line="240" w:lineRule="auto"/>
              <w:jc w:val="center"/>
              <w:rPr>
                <w:rFonts w:ascii="Times New Roman" w:eastAsia="Times New Roman" w:hAnsi="Times New Roman" w:cs="Times New Roman"/>
                <w:b/>
                <w:bCs/>
                <w:sz w:val="28"/>
                <w:szCs w:val="28"/>
                <w:lang w:eastAsia="ru-RU"/>
              </w:rPr>
            </w:pPr>
            <w:r w:rsidRPr="00A94740">
              <w:rPr>
                <w:rFonts w:ascii="Times New Roman" w:eastAsia="Times New Roman" w:hAnsi="Times New Roman" w:cs="Times New Roman"/>
                <w:b/>
                <w:bCs/>
                <w:sz w:val="28"/>
                <w:szCs w:val="28"/>
                <w:lang w:eastAsia="ru-RU"/>
              </w:rPr>
              <w:t>0</w:t>
            </w:r>
          </w:p>
        </w:tc>
        <w:tc>
          <w:tcPr>
            <w:tcW w:w="1275" w:type="dxa"/>
            <w:tcBorders>
              <w:top w:val="single" w:sz="4" w:space="0" w:color="auto"/>
              <w:left w:val="single" w:sz="4" w:space="0" w:color="auto"/>
              <w:bottom w:val="single" w:sz="4" w:space="0" w:color="auto"/>
              <w:right w:val="single" w:sz="4" w:space="0" w:color="auto"/>
            </w:tcBorders>
          </w:tcPr>
          <w:p w:rsidR="00A94740" w:rsidRPr="00A94740" w:rsidRDefault="00A94740" w:rsidP="00A94740">
            <w:pPr>
              <w:spacing w:after="0" w:line="240" w:lineRule="auto"/>
              <w:jc w:val="center"/>
              <w:rPr>
                <w:rFonts w:ascii="Times New Roman" w:eastAsia="Times New Roman" w:hAnsi="Times New Roman" w:cs="Times New Roman"/>
                <w:b/>
                <w:bCs/>
                <w:sz w:val="28"/>
                <w:szCs w:val="28"/>
                <w:lang w:eastAsia="ru-RU"/>
              </w:rPr>
            </w:pPr>
            <w:r w:rsidRPr="00A94740">
              <w:rPr>
                <w:rFonts w:ascii="Times New Roman" w:eastAsia="Times New Roman" w:hAnsi="Times New Roman" w:cs="Times New Roman"/>
                <w:b/>
                <w:bCs/>
                <w:sz w:val="28"/>
                <w:szCs w:val="28"/>
                <w:lang w:eastAsia="ru-RU"/>
              </w:rPr>
              <w:t>100%</w:t>
            </w:r>
          </w:p>
        </w:tc>
        <w:tc>
          <w:tcPr>
            <w:tcW w:w="851" w:type="dxa"/>
            <w:tcBorders>
              <w:top w:val="single" w:sz="4" w:space="0" w:color="auto"/>
              <w:left w:val="single" w:sz="4" w:space="0" w:color="auto"/>
              <w:bottom w:val="single" w:sz="4" w:space="0" w:color="auto"/>
              <w:right w:val="single" w:sz="4" w:space="0" w:color="auto"/>
            </w:tcBorders>
          </w:tcPr>
          <w:p w:rsidR="00A94740" w:rsidRPr="00A94740" w:rsidRDefault="00A94740" w:rsidP="00A94740">
            <w:pPr>
              <w:spacing w:after="0" w:line="240" w:lineRule="auto"/>
              <w:jc w:val="center"/>
              <w:rPr>
                <w:rFonts w:ascii="Times New Roman" w:eastAsia="Times New Roman" w:hAnsi="Times New Roman" w:cs="Times New Roman"/>
                <w:b/>
                <w:bCs/>
                <w:sz w:val="28"/>
                <w:szCs w:val="28"/>
                <w:lang w:eastAsia="ru-RU"/>
              </w:rPr>
            </w:pPr>
            <w:r w:rsidRPr="00A94740">
              <w:rPr>
                <w:rFonts w:ascii="Times New Roman" w:eastAsia="Times New Roman" w:hAnsi="Times New Roman" w:cs="Times New Roman"/>
                <w:b/>
                <w:bCs/>
                <w:sz w:val="28"/>
                <w:szCs w:val="28"/>
                <w:lang w:eastAsia="ru-RU"/>
              </w:rPr>
              <w:t>69%</w:t>
            </w:r>
          </w:p>
        </w:tc>
        <w:tc>
          <w:tcPr>
            <w:tcW w:w="1134" w:type="dxa"/>
            <w:tcBorders>
              <w:top w:val="single" w:sz="4" w:space="0" w:color="auto"/>
              <w:left w:val="single" w:sz="4" w:space="0" w:color="auto"/>
              <w:bottom w:val="single" w:sz="4" w:space="0" w:color="auto"/>
              <w:right w:val="single" w:sz="4" w:space="0" w:color="auto"/>
            </w:tcBorders>
          </w:tcPr>
          <w:p w:rsidR="00A94740" w:rsidRPr="00A94740" w:rsidRDefault="00A94740" w:rsidP="00A94740">
            <w:pPr>
              <w:spacing w:after="0" w:line="240" w:lineRule="auto"/>
              <w:jc w:val="center"/>
              <w:rPr>
                <w:rFonts w:ascii="Times New Roman" w:eastAsia="Times New Roman" w:hAnsi="Times New Roman" w:cs="Times New Roman"/>
                <w:b/>
                <w:bCs/>
                <w:sz w:val="28"/>
                <w:szCs w:val="28"/>
                <w:lang w:eastAsia="ru-RU"/>
              </w:rPr>
            </w:pPr>
            <w:r w:rsidRPr="00A94740">
              <w:rPr>
                <w:rFonts w:ascii="Times New Roman" w:eastAsia="Times New Roman" w:hAnsi="Times New Roman" w:cs="Times New Roman"/>
                <w:b/>
                <w:bCs/>
                <w:sz w:val="28"/>
                <w:szCs w:val="28"/>
                <w:lang w:eastAsia="ru-RU"/>
              </w:rPr>
              <w:t>4.1</w:t>
            </w:r>
          </w:p>
        </w:tc>
      </w:tr>
    </w:tbl>
    <w:p w:rsidR="00A94740" w:rsidRPr="00A94740" w:rsidRDefault="00A94740" w:rsidP="00814140">
      <w:pPr>
        <w:spacing w:after="0" w:line="240" w:lineRule="auto"/>
        <w:jc w:val="both"/>
        <w:rPr>
          <w:rFonts w:ascii="Times New Roman" w:eastAsia="Times New Roman" w:hAnsi="Times New Roman" w:cs="Times New Roman"/>
          <w:sz w:val="28"/>
          <w:szCs w:val="28"/>
          <w:lang w:eastAsia="ru-RU"/>
        </w:rPr>
      </w:pPr>
    </w:p>
    <w:p w:rsidR="00A94740" w:rsidRPr="00A94740" w:rsidRDefault="00A94740" w:rsidP="00A94740">
      <w:pPr>
        <w:spacing w:after="0" w:line="240" w:lineRule="auto"/>
        <w:ind w:firstLine="708"/>
        <w:jc w:val="both"/>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Как показала работа, члены МО приложили максимум усилий для реализации поставленных целей и задач в 2012-2013 учебном году. Активизировалась деятельность учителей и учащихся, стали разнообразными формы работы. Но, к сожалению, полностью выполнение поставленных целей и задач не осуществлено из-за слабого уровня развития межличностной деятельности учащихся.</w:t>
      </w:r>
    </w:p>
    <w:p w:rsidR="00A94740" w:rsidRPr="00A94740" w:rsidRDefault="00A94740" w:rsidP="00A94740">
      <w:pPr>
        <w:spacing w:after="0" w:line="240" w:lineRule="auto"/>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 xml:space="preserve">Контрольная работа (входной контроль) по русскому языку в пятых классах ставила своей целью диагностику остаточных знаний учащихся при переходе из начальной школы в среднее звено. Количество двоек говорит о трудностях этого перехода. </w:t>
      </w:r>
    </w:p>
    <w:p w:rsidR="00A94740" w:rsidRPr="00A94740" w:rsidRDefault="00A94740" w:rsidP="00A94740">
      <w:pPr>
        <w:spacing w:after="0" w:line="240" w:lineRule="auto"/>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Типичными ошибками, допущенными обучающимися, можно назвать правописание Ь в окончаниях глаголов 2 лица ед</w:t>
      </w:r>
      <w:proofErr w:type="gramStart"/>
      <w:r w:rsidRPr="00A94740">
        <w:rPr>
          <w:rFonts w:ascii="Times New Roman" w:eastAsia="Times New Roman" w:hAnsi="Times New Roman" w:cs="Times New Roman"/>
          <w:sz w:val="28"/>
          <w:szCs w:val="28"/>
          <w:lang w:eastAsia="ru-RU"/>
        </w:rPr>
        <w:t>.ч</w:t>
      </w:r>
      <w:proofErr w:type="gramEnd"/>
      <w:r w:rsidRPr="00A94740">
        <w:rPr>
          <w:rFonts w:ascii="Times New Roman" w:eastAsia="Times New Roman" w:hAnsi="Times New Roman" w:cs="Times New Roman"/>
          <w:sz w:val="28"/>
          <w:szCs w:val="28"/>
          <w:lang w:eastAsia="ru-RU"/>
        </w:rPr>
        <w:t>исла , правописание словарных слов, безударных гласных в корнях слов. При этом ошибки, допущенные в правописании орфограмм, не изученных в начальной школе, не подсчитывались.</w:t>
      </w:r>
    </w:p>
    <w:p w:rsidR="00A94740" w:rsidRPr="00A94740" w:rsidRDefault="00A94740" w:rsidP="00A94740">
      <w:pPr>
        <w:spacing w:after="0" w:line="240" w:lineRule="auto"/>
        <w:ind w:firstLine="708"/>
        <w:jc w:val="both"/>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Этот вопрос был рассмотрен на заседании МО и на педагогическом совете щколы. Учителям начальных классов и преподавателям русского языка были даны рекомендации по дальнейшей работе с обучающимися, учителями были внесены необходимые коррективы в рабочие программы и планы уроков. Наряду с этим выяснились и объективные причины низких результатов диагностических работ:</w:t>
      </w:r>
    </w:p>
    <w:p w:rsidR="00A94740" w:rsidRPr="00A94740" w:rsidRDefault="00A94740" w:rsidP="002C2F3B">
      <w:pPr>
        <w:numPr>
          <w:ilvl w:val="0"/>
          <w:numId w:val="17"/>
        </w:numPr>
        <w:spacing w:after="0" w:line="240" w:lineRule="auto"/>
        <w:jc w:val="both"/>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Курс повторения материала, изученного в начальной школе, рассчитан в среднем на четыре с половиной недели.</w:t>
      </w:r>
    </w:p>
    <w:p w:rsidR="00A94740" w:rsidRPr="00A94740" w:rsidRDefault="00A94740" w:rsidP="002C2F3B">
      <w:pPr>
        <w:numPr>
          <w:ilvl w:val="0"/>
          <w:numId w:val="17"/>
        </w:numPr>
        <w:spacing w:after="0" w:line="240" w:lineRule="auto"/>
        <w:jc w:val="both"/>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Период адаптации пятиклассников составляет один и более месяцев.</w:t>
      </w:r>
    </w:p>
    <w:p w:rsidR="00A94740" w:rsidRPr="00A94740" w:rsidRDefault="00A94740" w:rsidP="00A94740">
      <w:pPr>
        <w:spacing w:after="0" w:line="240" w:lineRule="auto"/>
        <w:ind w:firstLine="708"/>
        <w:jc w:val="both"/>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lastRenderedPageBreak/>
        <w:t xml:space="preserve">Итоговая работа за курс пятого класса показала результаты выше, чем в </w:t>
      </w:r>
      <w:proofErr w:type="gramStart"/>
      <w:r w:rsidRPr="00A94740">
        <w:rPr>
          <w:rFonts w:ascii="Times New Roman" w:eastAsia="Times New Roman" w:hAnsi="Times New Roman" w:cs="Times New Roman"/>
          <w:sz w:val="28"/>
          <w:szCs w:val="28"/>
          <w:lang w:eastAsia="ru-RU"/>
        </w:rPr>
        <w:t>диагностической</w:t>
      </w:r>
      <w:proofErr w:type="gramEnd"/>
      <w:r w:rsidRPr="00A94740">
        <w:rPr>
          <w:rFonts w:ascii="Times New Roman" w:eastAsia="Times New Roman" w:hAnsi="Times New Roman" w:cs="Times New Roman"/>
          <w:sz w:val="28"/>
          <w:szCs w:val="28"/>
          <w:lang w:eastAsia="ru-RU"/>
        </w:rPr>
        <w:t xml:space="preserve">, но все-таки ниже итоговых за четвертый класс. </w:t>
      </w:r>
    </w:p>
    <w:p w:rsidR="00A94740" w:rsidRPr="00A94740" w:rsidRDefault="00A94740" w:rsidP="00A94740">
      <w:pPr>
        <w:suppressAutoHyphens/>
        <w:spacing w:after="0"/>
        <w:jc w:val="both"/>
        <w:rPr>
          <w:rFonts w:ascii="Times New Roman" w:eastAsia="Calibri" w:hAnsi="Times New Roman" w:cs="Calibri"/>
          <w:sz w:val="28"/>
          <w:szCs w:val="28"/>
          <w:lang w:eastAsia="zh-CN"/>
        </w:rPr>
      </w:pPr>
      <w:r w:rsidRPr="00A94740">
        <w:rPr>
          <w:rFonts w:ascii="Times New Roman" w:eastAsia="Calibri" w:hAnsi="Times New Roman" w:cs="Calibri"/>
          <w:sz w:val="28"/>
          <w:szCs w:val="28"/>
          <w:lang w:eastAsia="zh-CN"/>
        </w:rPr>
        <w:t>Контрольная работа, состоящая из диктанта и задания к нему, имела своей целью итоговую проверку уровня усвоения знаний по всем разделам русского языка.   Результат в целом получился удовлетворительный. Рекомендации учителям:</w:t>
      </w:r>
    </w:p>
    <w:p w:rsidR="00A94740" w:rsidRPr="00A94740" w:rsidRDefault="00A94740" w:rsidP="002C2F3B">
      <w:pPr>
        <w:numPr>
          <w:ilvl w:val="0"/>
          <w:numId w:val="18"/>
        </w:numPr>
        <w:spacing w:after="0" w:line="240" w:lineRule="auto"/>
        <w:jc w:val="both"/>
        <w:rPr>
          <w:rFonts w:ascii="Times New Roman" w:eastAsia="Calibri" w:hAnsi="Times New Roman" w:cs="Calibri"/>
          <w:sz w:val="28"/>
          <w:szCs w:val="28"/>
          <w:lang w:eastAsia="zh-CN"/>
        </w:rPr>
      </w:pPr>
      <w:r w:rsidRPr="00A94740">
        <w:rPr>
          <w:rFonts w:ascii="Times New Roman" w:eastAsia="Calibri" w:hAnsi="Times New Roman" w:cs="Calibri"/>
          <w:sz w:val="28"/>
          <w:szCs w:val="28"/>
          <w:lang w:eastAsia="zh-CN"/>
        </w:rPr>
        <w:t>проводить на уроках орфоэпический, морфологический, синтаксический, словообразовательный  разборы;</w:t>
      </w:r>
    </w:p>
    <w:p w:rsidR="00A94740" w:rsidRPr="00A94740" w:rsidRDefault="00A94740" w:rsidP="002C2F3B">
      <w:pPr>
        <w:numPr>
          <w:ilvl w:val="0"/>
          <w:numId w:val="18"/>
        </w:numPr>
        <w:spacing w:after="0" w:line="240" w:lineRule="auto"/>
        <w:jc w:val="both"/>
        <w:rPr>
          <w:rFonts w:ascii="Times New Roman" w:eastAsia="Calibri" w:hAnsi="Times New Roman" w:cs="Calibri"/>
          <w:sz w:val="28"/>
          <w:szCs w:val="28"/>
          <w:lang w:eastAsia="zh-CN"/>
        </w:rPr>
      </w:pPr>
      <w:r w:rsidRPr="00A94740">
        <w:rPr>
          <w:rFonts w:ascii="Times New Roman" w:eastAsia="Calibri" w:hAnsi="Times New Roman" w:cs="Calibri"/>
          <w:sz w:val="28"/>
          <w:szCs w:val="28"/>
          <w:lang w:eastAsia="zh-CN"/>
        </w:rPr>
        <w:t xml:space="preserve"> отрабатывать умения постановки знаков препинания в предложениях различной конструкции с помощью упражнений, тематических карточек;</w:t>
      </w:r>
    </w:p>
    <w:p w:rsidR="00A94740" w:rsidRPr="00A94740" w:rsidRDefault="00A94740" w:rsidP="002C2F3B">
      <w:pPr>
        <w:numPr>
          <w:ilvl w:val="0"/>
          <w:numId w:val="18"/>
        </w:numPr>
        <w:spacing w:after="0" w:line="240" w:lineRule="auto"/>
        <w:jc w:val="both"/>
        <w:rPr>
          <w:rFonts w:ascii="Times New Roman" w:eastAsia="Calibri" w:hAnsi="Times New Roman" w:cs="Calibri"/>
          <w:sz w:val="28"/>
          <w:szCs w:val="28"/>
          <w:lang w:eastAsia="zh-CN"/>
        </w:rPr>
      </w:pPr>
      <w:r w:rsidRPr="00A94740">
        <w:rPr>
          <w:rFonts w:ascii="Times New Roman" w:eastAsia="Calibri" w:hAnsi="Times New Roman" w:cs="Calibri"/>
          <w:sz w:val="28"/>
          <w:szCs w:val="28"/>
          <w:lang w:eastAsia="zh-CN"/>
        </w:rPr>
        <w:t xml:space="preserve"> использовать на уроках русского языка диагностические карточки, интерактивные диктанты  для устранения пробелов в знаниях и умениях по  темам «Пунктуация», «Орфография», «Морфология»;</w:t>
      </w:r>
    </w:p>
    <w:p w:rsidR="00A94740" w:rsidRPr="00A94740" w:rsidRDefault="00A94740" w:rsidP="002C2F3B">
      <w:pPr>
        <w:numPr>
          <w:ilvl w:val="0"/>
          <w:numId w:val="18"/>
        </w:numPr>
        <w:spacing w:after="0" w:line="240" w:lineRule="auto"/>
        <w:contextualSpacing/>
        <w:jc w:val="both"/>
        <w:rPr>
          <w:rFonts w:ascii="Times New Roman" w:eastAsia="Calibri" w:hAnsi="Times New Roman" w:cs="Times New Roman"/>
          <w:sz w:val="28"/>
          <w:szCs w:val="28"/>
        </w:rPr>
      </w:pPr>
      <w:r w:rsidRPr="00A94740">
        <w:rPr>
          <w:rFonts w:ascii="Times New Roman" w:eastAsia="Calibri" w:hAnsi="Times New Roman" w:cs="Times New Roman"/>
          <w:sz w:val="28"/>
          <w:szCs w:val="28"/>
        </w:rPr>
        <w:t>включать в тематические контрольные и самостоятельные  работы задания в тестовой форме, соблюдая временной режим.</w:t>
      </w:r>
    </w:p>
    <w:p w:rsidR="00A94740" w:rsidRPr="00A94740" w:rsidRDefault="00A94740" w:rsidP="00A94740">
      <w:pPr>
        <w:spacing w:after="0" w:line="240" w:lineRule="auto"/>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Структура КИМов в шестых классах соответствует структуре аналогичных материалов ЕГЭ, что позволяет начать подготовку к экзамену уже с шестого класса. Все вопросы и задания разделены на три уровня сложности (А</w:t>
      </w:r>
      <w:proofErr w:type="gramStart"/>
      <w:r w:rsidRPr="00A94740">
        <w:rPr>
          <w:rFonts w:ascii="Times New Roman" w:eastAsia="Times New Roman" w:hAnsi="Times New Roman" w:cs="Times New Roman"/>
          <w:sz w:val="28"/>
          <w:szCs w:val="28"/>
          <w:lang w:eastAsia="ru-RU"/>
        </w:rPr>
        <w:t>,В</w:t>
      </w:r>
      <w:proofErr w:type="gramEnd"/>
      <w:r w:rsidRPr="00A94740">
        <w:rPr>
          <w:rFonts w:ascii="Times New Roman" w:eastAsia="Times New Roman" w:hAnsi="Times New Roman" w:cs="Times New Roman"/>
          <w:sz w:val="28"/>
          <w:szCs w:val="28"/>
          <w:lang w:eastAsia="ru-RU"/>
        </w:rPr>
        <w:t xml:space="preserve">,С). </w:t>
      </w:r>
    </w:p>
    <w:p w:rsidR="00A94740" w:rsidRPr="00A94740" w:rsidRDefault="00A94740" w:rsidP="00A94740">
      <w:pPr>
        <w:spacing w:after="0" w:line="240" w:lineRule="auto"/>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Уровень</w:t>
      </w:r>
      <w:proofErr w:type="gramStart"/>
      <w:r w:rsidRPr="00A94740">
        <w:rPr>
          <w:rFonts w:ascii="Times New Roman" w:eastAsia="Times New Roman" w:hAnsi="Times New Roman" w:cs="Times New Roman"/>
          <w:sz w:val="28"/>
          <w:szCs w:val="28"/>
          <w:lang w:eastAsia="ru-RU"/>
        </w:rPr>
        <w:t xml:space="preserve"> А</w:t>
      </w:r>
      <w:proofErr w:type="gramEnd"/>
      <w:r w:rsidRPr="00A94740">
        <w:rPr>
          <w:rFonts w:ascii="Times New Roman" w:eastAsia="Times New Roman" w:hAnsi="Times New Roman" w:cs="Times New Roman"/>
          <w:sz w:val="28"/>
          <w:szCs w:val="28"/>
          <w:lang w:eastAsia="ru-RU"/>
        </w:rPr>
        <w:t xml:space="preserve"> – базовый, содержит шесть заданий, к каждому из них даются четыре варианта ответа, из которых один правильный.</w:t>
      </w:r>
    </w:p>
    <w:p w:rsidR="00A94740" w:rsidRPr="00A94740" w:rsidRDefault="00A94740" w:rsidP="00A94740">
      <w:pPr>
        <w:spacing w:after="0" w:line="240" w:lineRule="auto"/>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Уровень</w:t>
      </w:r>
      <w:proofErr w:type="gramStart"/>
      <w:r w:rsidRPr="00A94740">
        <w:rPr>
          <w:rFonts w:ascii="Times New Roman" w:eastAsia="Times New Roman" w:hAnsi="Times New Roman" w:cs="Times New Roman"/>
          <w:sz w:val="28"/>
          <w:szCs w:val="28"/>
          <w:lang w:eastAsia="ru-RU"/>
        </w:rPr>
        <w:t xml:space="preserve"> В</w:t>
      </w:r>
      <w:proofErr w:type="gramEnd"/>
      <w:r w:rsidRPr="00A94740">
        <w:rPr>
          <w:rFonts w:ascii="Times New Roman" w:eastAsia="Times New Roman" w:hAnsi="Times New Roman" w:cs="Times New Roman"/>
          <w:sz w:val="28"/>
          <w:szCs w:val="28"/>
          <w:lang w:eastAsia="ru-RU"/>
        </w:rPr>
        <w:t xml:space="preserve"> – более сложный, в нем три задания, требующие краткого ответа.</w:t>
      </w:r>
    </w:p>
    <w:p w:rsidR="00A94740" w:rsidRPr="00A94740" w:rsidRDefault="00A94740" w:rsidP="00A94740">
      <w:pPr>
        <w:spacing w:after="0" w:line="240" w:lineRule="auto"/>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Уровень</w:t>
      </w:r>
      <w:proofErr w:type="gramStart"/>
      <w:r w:rsidRPr="00A94740">
        <w:rPr>
          <w:rFonts w:ascii="Times New Roman" w:eastAsia="Times New Roman" w:hAnsi="Times New Roman" w:cs="Times New Roman"/>
          <w:sz w:val="28"/>
          <w:szCs w:val="28"/>
          <w:lang w:eastAsia="ru-RU"/>
        </w:rPr>
        <w:t xml:space="preserve"> С</w:t>
      </w:r>
      <w:proofErr w:type="gramEnd"/>
      <w:r w:rsidRPr="00A94740">
        <w:rPr>
          <w:rFonts w:ascii="Times New Roman" w:eastAsia="Times New Roman" w:hAnsi="Times New Roman" w:cs="Times New Roman"/>
          <w:sz w:val="28"/>
          <w:szCs w:val="28"/>
          <w:lang w:eastAsia="ru-RU"/>
        </w:rPr>
        <w:t xml:space="preserve"> – повышенной сложности, один вопрос, при выполнении которого требуется написать развернутый ответ.</w:t>
      </w:r>
    </w:p>
    <w:p w:rsidR="00A94740" w:rsidRPr="00A94740" w:rsidRDefault="00A94740" w:rsidP="00A94740">
      <w:pPr>
        <w:spacing w:after="0" w:line="240" w:lineRule="auto"/>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 xml:space="preserve">Тест проверял знания </w:t>
      </w:r>
      <w:proofErr w:type="gramStart"/>
      <w:r w:rsidRPr="00A94740">
        <w:rPr>
          <w:rFonts w:ascii="Times New Roman" w:eastAsia="Times New Roman" w:hAnsi="Times New Roman" w:cs="Times New Roman"/>
          <w:sz w:val="28"/>
          <w:szCs w:val="28"/>
          <w:lang w:eastAsia="ru-RU"/>
        </w:rPr>
        <w:t>обучающихся</w:t>
      </w:r>
      <w:proofErr w:type="gramEnd"/>
      <w:r w:rsidRPr="00A94740">
        <w:rPr>
          <w:rFonts w:ascii="Times New Roman" w:eastAsia="Times New Roman" w:hAnsi="Times New Roman" w:cs="Times New Roman"/>
          <w:sz w:val="28"/>
          <w:szCs w:val="28"/>
          <w:lang w:eastAsia="ru-RU"/>
        </w:rPr>
        <w:t xml:space="preserve"> по фонетике, орфографии, лексике, морфологии, грамматике, синтаксису и пунктуации. Для коррекционной работы необходимо включать задания на составление собственных текстов с устным обсуждением их для выявления достоинств и недостатков.</w:t>
      </w:r>
    </w:p>
    <w:p w:rsidR="00A94740" w:rsidRPr="00A94740" w:rsidRDefault="00A94740" w:rsidP="00A94740">
      <w:pPr>
        <w:spacing w:after="0" w:line="240" w:lineRule="auto"/>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Контрольная  работа в восьмом классе, представленная в форме теста, предполагала проверку знаний и умений учащихся в области языковой и правописной компетенции. Анализ работы  позволил сделать следующий вывод:  контрольная работа в целом написана хорошо, но некоторые темы требуют дополнительных занятий. Учащиеся не в полной мере владеют знаниями, умениями</w:t>
      </w:r>
      <w:proofErr w:type="gramStart"/>
      <w:r w:rsidRPr="00A94740">
        <w:rPr>
          <w:rFonts w:ascii="Times New Roman" w:eastAsia="Times New Roman" w:hAnsi="Times New Roman" w:cs="Times New Roman"/>
          <w:sz w:val="28"/>
          <w:szCs w:val="28"/>
          <w:lang w:eastAsia="ru-RU"/>
        </w:rPr>
        <w:t xml:space="preserve"> ,</w:t>
      </w:r>
      <w:proofErr w:type="gramEnd"/>
      <w:r w:rsidRPr="00A94740">
        <w:rPr>
          <w:rFonts w:ascii="Times New Roman" w:eastAsia="Times New Roman" w:hAnsi="Times New Roman" w:cs="Times New Roman"/>
          <w:sz w:val="28"/>
          <w:szCs w:val="28"/>
          <w:lang w:eastAsia="ru-RU"/>
        </w:rPr>
        <w:t xml:space="preserve"> навыками за курс 5 и 6 классов, недостаточно хорошо усвоили орфограммы, изученные в 7 классе « Союз как часть речи. Разряды союзов</w:t>
      </w:r>
      <w:proofErr w:type="gramStart"/>
      <w:r w:rsidRPr="00A94740">
        <w:rPr>
          <w:rFonts w:ascii="Times New Roman" w:eastAsia="Times New Roman" w:hAnsi="Times New Roman" w:cs="Times New Roman"/>
          <w:sz w:val="28"/>
          <w:szCs w:val="28"/>
          <w:lang w:eastAsia="ru-RU"/>
        </w:rPr>
        <w:t xml:space="preserve">.», « </w:t>
      </w:r>
      <w:proofErr w:type="gramEnd"/>
      <w:r w:rsidRPr="00A94740">
        <w:rPr>
          <w:rFonts w:ascii="Times New Roman" w:eastAsia="Times New Roman" w:hAnsi="Times New Roman" w:cs="Times New Roman"/>
          <w:sz w:val="28"/>
          <w:szCs w:val="28"/>
          <w:lang w:eastAsia="ru-RU"/>
        </w:rPr>
        <w:t>Н и НН в разных частях речи». Поэтому будет проведена дополнительная работа по устранению допущенных ошибок, особое внимание будет уделено разделам лингвистики: орфографии, синтаксису, морфологии, пунктуации.</w:t>
      </w:r>
    </w:p>
    <w:p w:rsidR="00A94740" w:rsidRPr="00A94740" w:rsidRDefault="00A94740" w:rsidP="00A94740">
      <w:pPr>
        <w:spacing w:after="0" w:line="240" w:lineRule="auto"/>
        <w:jc w:val="both"/>
        <w:rPr>
          <w:rFonts w:ascii="Times New Roman" w:eastAsia="Times New Roman" w:hAnsi="Times New Roman" w:cs="Latha"/>
          <w:sz w:val="28"/>
          <w:szCs w:val="28"/>
          <w:lang w:eastAsia="ru-RU"/>
        </w:rPr>
      </w:pPr>
      <w:r w:rsidRPr="00A94740">
        <w:rPr>
          <w:rFonts w:ascii="Times New Roman" w:eastAsia="Times New Roman" w:hAnsi="Times New Roman" w:cs="Latha"/>
          <w:sz w:val="28"/>
          <w:szCs w:val="28"/>
          <w:lang w:eastAsia="ru-RU"/>
        </w:rPr>
        <w:t>Контрольная работа по русскому языку</w:t>
      </w:r>
      <w:r w:rsidRPr="00A94740">
        <w:rPr>
          <w:rFonts w:ascii="Times New Roman" w:eastAsia="Times New Roman" w:hAnsi="Times New Roman" w:cs="Times New Roman"/>
          <w:sz w:val="28"/>
          <w:szCs w:val="28"/>
          <w:lang w:eastAsia="ru-RU"/>
        </w:rPr>
        <w:t xml:space="preserve"> в девятых классах</w:t>
      </w:r>
      <w:r w:rsidRPr="00A94740">
        <w:rPr>
          <w:rFonts w:ascii="Times New Roman" w:eastAsia="Times New Roman" w:hAnsi="Times New Roman" w:cs="Latha"/>
          <w:sz w:val="28"/>
          <w:szCs w:val="28"/>
          <w:lang w:eastAsia="ru-RU"/>
        </w:rPr>
        <w:t xml:space="preserve"> выполнялась на основе одного и того же текста и включала задания с выбором ответа (А</w:t>
      </w:r>
      <w:r w:rsidRPr="00A94740">
        <w:rPr>
          <w:rFonts w:ascii="Times New Roman" w:eastAsia="Times New Roman" w:hAnsi="Times New Roman" w:cs="Latha"/>
          <w:sz w:val="28"/>
          <w:szCs w:val="28"/>
          <w:vertAlign w:val="subscript"/>
          <w:lang w:eastAsia="ru-RU"/>
        </w:rPr>
        <w:t>1</w:t>
      </w:r>
      <w:r w:rsidRPr="00A94740">
        <w:rPr>
          <w:rFonts w:ascii="Times New Roman" w:eastAsia="Times New Roman" w:hAnsi="Times New Roman" w:cs="Latha"/>
          <w:sz w:val="28"/>
          <w:szCs w:val="28"/>
          <w:lang w:eastAsia="ru-RU"/>
        </w:rPr>
        <w:t>-А</w:t>
      </w:r>
      <w:r w:rsidRPr="00A94740">
        <w:rPr>
          <w:rFonts w:ascii="Times New Roman" w:eastAsia="Times New Roman" w:hAnsi="Times New Roman" w:cs="Latha"/>
          <w:sz w:val="28"/>
          <w:szCs w:val="28"/>
          <w:vertAlign w:val="subscript"/>
          <w:lang w:eastAsia="ru-RU"/>
        </w:rPr>
        <w:t>6</w:t>
      </w:r>
      <w:r w:rsidRPr="00A94740">
        <w:rPr>
          <w:rFonts w:ascii="Times New Roman" w:eastAsia="Times New Roman" w:hAnsi="Times New Roman" w:cs="Latha"/>
          <w:sz w:val="28"/>
          <w:szCs w:val="28"/>
          <w:lang w:eastAsia="ru-RU"/>
        </w:rPr>
        <w:t>) и одно задание с кратким ответом В</w:t>
      </w:r>
      <w:proofErr w:type="gramStart"/>
      <w:r w:rsidRPr="00A94740">
        <w:rPr>
          <w:rFonts w:ascii="Times New Roman" w:eastAsia="Times New Roman" w:hAnsi="Times New Roman" w:cs="Latha"/>
          <w:sz w:val="28"/>
          <w:szCs w:val="28"/>
          <w:vertAlign w:val="subscript"/>
          <w:lang w:eastAsia="ru-RU"/>
        </w:rPr>
        <w:t>1</w:t>
      </w:r>
      <w:proofErr w:type="gramEnd"/>
      <w:r w:rsidRPr="00A94740">
        <w:rPr>
          <w:rFonts w:ascii="Times New Roman" w:eastAsia="Times New Roman" w:hAnsi="Times New Roman" w:cs="Latha"/>
          <w:sz w:val="28"/>
          <w:szCs w:val="28"/>
          <w:lang w:eastAsia="ru-RU"/>
        </w:rPr>
        <w:t>.</w:t>
      </w:r>
      <w:r w:rsidRPr="00A94740">
        <w:rPr>
          <w:rFonts w:ascii="Times New Roman" w:eastAsia="Times New Roman" w:hAnsi="Times New Roman" w:cs="Times New Roman"/>
          <w:sz w:val="28"/>
          <w:szCs w:val="28"/>
          <w:lang w:eastAsia="ru-RU"/>
        </w:rPr>
        <w:t xml:space="preserve"> </w:t>
      </w:r>
      <w:r w:rsidRPr="00A94740">
        <w:rPr>
          <w:rFonts w:ascii="Times New Roman" w:eastAsia="Times New Roman" w:hAnsi="Times New Roman" w:cs="Latha"/>
          <w:sz w:val="28"/>
          <w:szCs w:val="28"/>
          <w:lang w:eastAsia="ru-RU"/>
        </w:rPr>
        <w:t>Шесть заданий с выбором ответа (А</w:t>
      </w:r>
      <w:r w:rsidRPr="00A94740">
        <w:rPr>
          <w:rFonts w:ascii="Times New Roman" w:eastAsia="Times New Roman" w:hAnsi="Times New Roman" w:cs="Latha"/>
          <w:sz w:val="28"/>
          <w:szCs w:val="28"/>
          <w:vertAlign w:val="subscript"/>
          <w:lang w:eastAsia="ru-RU"/>
        </w:rPr>
        <w:t>1</w:t>
      </w:r>
      <w:r w:rsidRPr="00A94740">
        <w:rPr>
          <w:rFonts w:ascii="Times New Roman" w:eastAsia="Times New Roman" w:hAnsi="Times New Roman" w:cs="Latha"/>
          <w:sz w:val="28"/>
          <w:szCs w:val="28"/>
          <w:lang w:eastAsia="ru-RU"/>
        </w:rPr>
        <w:t>-А</w:t>
      </w:r>
      <w:r w:rsidRPr="00A94740">
        <w:rPr>
          <w:rFonts w:ascii="Times New Roman" w:eastAsia="Times New Roman" w:hAnsi="Times New Roman" w:cs="Latha"/>
          <w:sz w:val="28"/>
          <w:szCs w:val="28"/>
          <w:vertAlign w:val="subscript"/>
          <w:lang w:eastAsia="ru-RU"/>
        </w:rPr>
        <w:t>6</w:t>
      </w:r>
      <w:r w:rsidRPr="00A94740">
        <w:rPr>
          <w:rFonts w:ascii="Times New Roman" w:eastAsia="Times New Roman" w:hAnsi="Times New Roman" w:cs="Latha"/>
          <w:sz w:val="28"/>
          <w:szCs w:val="28"/>
          <w:lang w:eastAsia="ru-RU"/>
        </w:rPr>
        <w:t>) проверяли глубину и точность понимания содержания текста и выполняли уровень постижения школьниками культурно ценностных категорий.</w:t>
      </w:r>
      <w:r w:rsidRPr="00A94740">
        <w:rPr>
          <w:rFonts w:ascii="Times New Roman" w:eastAsia="Times New Roman" w:hAnsi="Times New Roman" w:cs="Times New Roman"/>
          <w:sz w:val="28"/>
          <w:szCs w:val="28"/>
          <w:lang w:eastAsia="ru-RU"/>
        </w:rPr>
        <w:t xml:space="preserve"> </w:t>
      </w:r>
      <w:r w:rsidRPr="00A94740">
        <w:rPr>
          <w:rFonts w:ascii="Times New Roman" w:eastAsia="Times New Roman" w:hAnsi="Times New Roman" w:cs="Latha"/>
          <w:sz w:val="28"/>
          <w:szCs w:val="28"/>
          <w:lang w:eastAsia="ru-RU"/>
        </w:rPr>
        <w:t>Комплекс заданий группы</w:t>
      </w:r>
      <w:proofErr w:type="gramStart"/>
      <w:r w:rsidRPr="00A94740">
        <w:rPr>
          <w:rFonts w:ascii="Times New Roman" w:eastAsia="Times New Roman" w:hAnsi="Times New Roman" w:cs="Latha"/>
          <w:sz w:val="28"/>
          <w:szCs w:val="28"/>
          <w:lang w:eastAsia="ru-RU"/>
        </w:rPr>
        <w:t xml:space="preserve"> А</w:t>
      </w:r>
      <w:proofErr w:type="gramEnd"/>
      <w:r w:rsidRPr="00A94740">
        <w:rPr>
          <w:rFonts w:ascii="Times New Roman" w:eastAsia="Times New Roman" w:hAnsi="Times New Roman" w:cs="Latha"/>
          <w:sz w:val="28"/>
          <w:szCs w:val="28"/>
          <w:lang w:eastAsia="ru-RU"/>
        </w:rPr>
        <w:t xml:space="preserve"> представлял собой анализ соотнесенный с приемами и аспектами анализа содержания текста, которые используются как на уроке </w:t>
      </w:r>
      <w:r w:rsidRPr="00A94740">
        <w:rPr>
          <w:rFonts w:ascii="Times New Roman" w:eastAsia="Times New Roman" w:hAnsi="Times New Roman" w:cs="Latha"/>
          <w:sz w:val="28"/>
          <w:szCs w:val="28"/>
          <w:lang w:eastAsia="ru-RU"/>
        </w:rPr>
        <w:lastRenderedPageBreak/>
        <w:t>русского языка так и на уроках литературы.</w:t>
      </w:r>
      <w:r w:rsidRPr="00A94740">
        <w:rPr>
          <w:rFonts w:ascii="Times New Roman" w:eastAsia="Times New Roman" w:hAnsi="Times New Roman" w:cs="Times New Roman"/>
          <w:sz w:val="28"/>
          <w:szCs w:val="28"/>
          <w:lang w:eastAsia="ru-RU"/>
        </w:rPr>
        <w:t xml:space="preserve"> </w:t>
      </w:r>
      <w:r w:rsidRPr="00A94740">
        <w:rPr>
          <w:rFonts w:ascii="Times New Roman" w:eastAsia="Times New Roman" w:hAnsi="Times New Roman" w:cs="Latha"/>
          <w:sz w:val="28"/>
          <w:szCs w:val="28"/>
          <w:lang w:eastAsia="ru-RU"/>
        </w:rPr>
        <w:t>Задание с кратким ответом В</w:t>
      </w:r>
      <w:proofErr w:type="gramStart"/>
      <w:r w:rsidRPr="00A94740">
        <w:rPr>
          <w:rFonts w:ascii="Times New Roman" w:eastAsia="Times New Roman" w:hAnsi="Times New Roman" w:cs="Latha"/>
          <w:sz w:val="28"/>
          <w:szCs w:val="28"/>
          <w:vertAlign w:val="subscript"/>
          <w:lang w:eastAsia="ru-RU"/>
        </w:rPr>
        <w:t>1</w:t>
      </w:r>
      <w:proofErr w:type="gramEnd"/>
      <w:r w:rsidRPr="00A94740">
        <w:rPr>
          <w:rFonts w:ascii="Times New Roman" w:eastAsia="Times New Roman" w:hAnsi="Times New Roman" w:cs="Latha"/>
          <w:sz w:val="28"/>
          <w:szCs w:val="28"/>
          <w:lang w:eastAsia="ru-RU"/>
        </w:rPr>
        <w:t xml:space="preserve"> проверяли уровень языковой и лингвистической компетенции учащихся.</w:t>
      </w:r>
    </w:p>
    <w:p w:rsidR="00A94740" w:rsidRPr="00A94740" w:rsidRDefault="00A94740" w:rsidP="00A94740">
      <w:pPr>
        <w:spacing w:after="0" w:line="240" w:lineRule="auto"/>
        <w:jc w:val="both"/>
        <w:rPr>
          <w:rFonts w:ascii="Times New Roman" w:eastAsia="Times New Roman" w:hAnsi="Times New Roman" w:cs="Latha"/>
          <w:sz w:val="28"/>
          <w:szCs w:val="28"/>
          <w:lang w:eastAsia="ru-RU"/>
        </w:rPr>
      </w:pPr>
      <w:r w:rsidRPr="00A94740">
        <w:rPr>
          <w:rFonts w:ascii="Times New Roman" w:eastAsia="Times New Roman" w:hAnsi="Times New Roman" w:cs="Latha"/>
          <w:sz w:val="28"/>
          <w:szCs w:val="28"/>
          <w:lang w:eastAsia="ru-RU"/>
        </w:rPr>
        <w:tab/>
        <w:t>Рекомендации учител</w:t>
      </w:r>
      <w:r w:rsidRPr="00A94740">
        <w:rPr>
          <w:rFonts w:ascii="Times New Roman" w:eastAsia="Times New Roman" w:hAnsi="Times New Roman" w:cs="Times New Roman"/>
          <w:sz w:val="28"/>
          <w:szCs w:val="28"/>
          <w:lang w:eastAsia="ru-RU"/>
        </w:rPr>
        <w:t>ям</w:t>
      </w:r>
      <w:r w:rsidRPr="00A94740">
        <w:rPr>
          <w:rFonts w:ascii="Times New Roman" w:eastAsia="Times New Roman" w:hAnsi="Times New Roman" w:cs="Latha"/>
          <w:sz w:val="28"/>
          <w:szCs w:val="28"/>
          <w:lang w:eastAsia="ru-RU"/>
        </w:rPr>
        <w:t>:</w:t>
      </w:r>
    </w:p>
    <w:p w:rsidR="00A94740" w:rsidRPr="00A94740" w:rsidRDefault="00A94740" w:rsidP="00A94740">
      <w:pPr>
        <w:spacing w:after="0" w:line="240" w:lineRule="auto"/>
        <w:jc w:val="both"/>
        <w:rPr>
          <w:rFonts w:ascii="Times New Roman" w:eastAsia="Times New Roman" w:hAnsi="Times New Roman" w:cs="Latha"/>
          <w:sz w:val="28"/>
          <w:szCs w:val="28"/>
          <w:lang w:eastAsia="ru-RU"/>
        </w:rPr>
      </w:pPr>
      <w:r w:rsidRPr="00A94740">
        <w:rPr>
          <w:rFonts w:ascii="Times New Roman" w:eastAsia="Times New Roman" w:hAnsi="Times New Roman" w:cs="Latha"/>
          <w:sz w:val="28"/>
          <w:szCs w:val="28"/>
          <w:lang w:eastAsia="ru-RU"/>
        </w:rPr>
        <w:t>- постоянно использовать в практике преподавания русского языка все способы предъявления языкового материала;</w:t>
      </w:r>
    </w:p>
    <w:p w:rsidR="00A94740" w:rsidRPr="00A94740" w:rsidRDefault="00A94740" w:rsidP="00A94740">
      <w:pPr>
        <w:spacing w:after="0" w:line="240" w:lineRule="auto"/>
        <w:jc w:val="both"/>
        <w:rPr>
          <w:rFonts w:ascii="Times New Roman" w:eastAsia="Times New Roman" w:hAnsi="Times New Roman" w:cs="Latha"/>
          <w:sz w:val="28"/>
          <w:szCs w:val="28"/>
          <w:lang w:eastAsia="ru-RU"/>
        </w:rPr>
      </w:pPr>
      <w:r w:rsidRPr="00A94740">
        <w:rPr>
          <w:rFonts w:ascii="Times New Roman" w:eastAsia="Times New Roman" w:hAnsi="Times New Roman" w:cs="Latha"/>
          <w:sz w:val="28"/>
          <w:szCs w:val="28"/>
          <w:lang w:eastAsia="ru-RU"/>
        </w:rPr>
        <w:t>- отрабатывать основы формирования у школьников предметных компетенций: умение использовать основные приемы информационной переработки текста; уделять должное внимание освоению орфографических норм, которые строятся на базе фонетики, знании законов фонетической системы русского языка;</w:t>
      </w:r>
    </w:p>
    <w:p w:rsidR="00A94740" w:rsidRPr="00A94740" w:rsidRDefault="00A94740" w:rsidP="00A94740">
      <w:pPr>
        <w:spacing w:after="0" w:line="240" w:lineRule="auto"/>
        <w:jc w:val="both"/>
        <w:rPr>
          <w:rFonts w:ascii="Times New Roman" w:eastAsia="Times New Roman" w:hAnsi="Times New Roman" w:cs="Latha"/>
          <w:sz w:val="28"/>
          <w:szCs w:val="28"/>
          <w:lang w:eastAsia="ru-RU"/>
        </w:rPr>
      </w:pPr>
      <w:r w:rsidRPr="00A94740">
        <w:rPr>
          <w:rFonts w:ascii="Times New Roman" w:eastAsia="Times New Roman" w:hAnsi="Times New Roman" w:cs="Latha"/>
          <w:sz w:val="28"/>
          <w:szCs w:val="28"/>
          <w:lang w:eastAsia="ru-RU"/>
        </w:rPr>
        <w:t>- рассматривать в разных аспектах: освоение лексических норм, освоение грамматических норм, и освоение орфографических норм;</w:t>
      </w:r>
    </w:p>
    <w:p w:rsidR="00A94740" w:rsidRPr="00A94740" w:rsidRDefault="00A94740" w:rsidP="00A94740">
      <w:pPr>
        <w:spacing w:after="0" w:line="240" w:lineRule="auto"/>
        <w:jc w:val="both"/>
        <w:rPr>
          <w:rFonts w:ascii="Times New Roman" w:eastAsia="Times New Roman" w:hAnsi="Times New Roman" w:cs="Latha"/>
          <w:sz w:val="28"/>
          <w:szCs w:val="28"/>
          <w:lang w:eastAsia="ru-RU"/>
        </w:rPr>
      </w:pPr>
      <w:r w:rsidRPr="00A94740">
        <w:rPr>
          <w:rFonts w:ascii="Times New Roman" w:eastAsia="Times New Roman" w:hAnsi="Times New Roman" w:cs="Latha"/>
          <w:sz w:val="28"/>
          <w:szCs w:val="28"/>
          <w:lang w:eastAsia="ru-RU"/>
        </w:rPr>
        <w:t>- освоение разделов: «Морфология», «Словообразование», «Синтаксис».</w:t>
      </w:r>
    </w:p>
    <w:p w:rsidR="00A94740" w:rsidRPr="00A94740" w:rsidRDefault="00A94740" w:rsidP="00A94740">
      <w:pPr>
        <w:spacing w:after="0" w:line="240" w:lineRule="auto"/>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Срезовая контрольная работа по русскому языку в десятых классах имела целью проверку уровня подготовки учащихся к ЕГЭ.  В качестве проверочной была предложена часть</w:t>
      </w:r>
      <w:proofErr w:type="gramStart"/>
      <w:r w:rsidRPr="00A94740">
        <w:rPr>
          <w:rFonts w:ascii="Times New Roman" w:eastAsia="Times New Roman" w:hAnsi="Times New Roman" w:cs="Times New Roman"/>
          <w:sz w:val="28"/>
          <w:szCs w:val="28"/>
          <w:lang w:eastAsia="ru-RU"/>
        </w:rPr>
        <w:t xml:space="preserve"> А</w:t>
      </w:r>
      <w:proofErr w:type="gramEnd"/>
      <w:r w:rsidRPr="00A94740">
        <w:rPr>
          <w:rFonts w:ascii="Times New Roman" w:eastAsia="Times New Roman" w:hAnsi="Times New Roman" w:cs="Times New Roman"/>
          <w:sz w:val="28"/>
          <w:szCs w:val="28"/>
          <w:lang w:eastAsia="ru-RU"/>
        </w:rPr>
        <w:t>, содержащая 30 заданий с выбором ответа. Выполняя задания первой части, учащиеся показали усвоение учебного материала на базовом уровне сложности по таким разделам, как «Лексика» (умение разбираться в явлении паронимии), «Грамматика» (нахождение предложений, построенных с нарушением синтаксической нормы), «Орфография» (правописание приставок и суффиксов), «Пунктуация» (умение объяснять постановку запятой или ее отсутствия в сложном предложении)</w:t>
      </w:r>
      <w:proofErr w:type="gramStart"/>
      <w:r w:rsidRPr="00A94740">
        <w:rPr>
          <w:rFonts w:ascii="Times New Roman" w:eastAsia="Times New Roman" w:hAnsi="Times New Roman" w:cs="Times New Roman"/>
          <w:sz w:val="28"/>
          <w:szCs w:val="28"/>
          <w:lang w:eastAsia="ru-RU"/>
        </w:rPr>
        <w:t>.</w:t>
      </w:r>
      <w:proofErr w:type="gramEnd"/>
      <w:r w:rsidRPr="00A94740">
        <w:rPr>
          <w:rFonts w:ascii="Times New Roman" w:eastAsia="Times New Roman" w:hAnsi="Times New Roman" w:cs="Times New Roman"/>
          <w:sz w:val="28"/>
          <w:szCs w:val="28"/>
          <w:lang w:eastAsia="ru-RU"/>
        </w:rPr>
        <w:t xml:space="preserve"> % </w:t>
      </w:r>
      <w:proofErr w:type="gramStart"/>
      <w:r w:rsidRPr="00A94740">
        <w:rPr>
          <w:rFonts w:ascii="Times New Roman" w:eastAsia="Times New Roman" w:hAnsi="Times New Roman" w:cs="Times New Roman"/>
          <w:sz w:val="28"/>
          <w:szCs w:val="28"/>
          <w:lang w:eastAsia="ru-RU"/>
        </w:rPr>
        <w:t>у</w:t>
      </w:r>
      <w:proofErr w:type="gramEnd"/>
      <w:r w:rsidRPr="00A94740">
        <w:rPr>
          <w:rFonts w:ascii="Times New Roman" w:eastAsia="Times New Roman" w:hAnsi="Times New Roman" w:cs="Times New Roman"/>
          <w:sz w:val="28"/>
          <w:szCs w:val="28"/>
          <w:lang w:eastAsia="ru-RU"/>
        </w:rPr>
        <w:t>спешности выполнения соответствующих заданий (А2,5,7,14,16,19) составил от 80 до 95%.</w:t>
      </w:r>
    </w:p>
    <w:p w:rsidR="00A94740" w:rsidRPr="00A94740" w:rsidRDefault="00A94740" w:rsidP="00A94740">
      <w:pPr>
        <w:spacing w:after="0" w:line="240" w:lineRule="auto"/>
        <w:jc w:val="both"/>
        <w:rPr>
          <w:rFonts w:ascii="Times New Roman" w:eastAsia="Times New Roman" w:hAnsi="Times New Roman" w:cs="Times New Roman"/>
          <w:sz w:val="28"/>
          <w:szCs w:val="28"/>
          <w:lang w:eastAsia="ru-RU"/>
        </w:rPr>
      </w:pPr>
      <w:proofErr w:type="gramStart"/>
      <w:r w:rsidRPr="00A94740">
        <w:rPr>
          <w:rFonts w:ascii="Times New Roman" w:eastAsia="Times New Roman" w:hAnsi="Times New Roman" w:cs="Times New Roman"/>
          <w:sz w:val="28"/>
          <w:szCs w:val="28"/>
          <w:lang w:eastAsia="ru-RU"/>
        </w:rPr>
        <w:t>По разделам «Орфоэпия» (правила постановки ударения), «Морфология» (выбор гласной в суффиксах глаголов и причастий в зависимости от спряжения глагола; умение определять принадлежность слова к определенной части речи по его грамматическим признакам), «Синтаксис простого неосложненного предложения» (умение определять грамматическую основу предложения) % успешности был несколько ниже и составил 50-75%. Наиболее сложными оказались задания, % выполнения которых составил 30-40%. К ним относятся:</w:t>
      </w:r>
      <w:proofErr w:type="gramEnd"/>
    </w:p>
    <w:p w:rsidR="00A94740" w:rsidRPr="00A94740" w:rsidRDefault="00A94740" w:rsidP="002C2F3B">
      <w:pPr>
        <w:numPr>
          <w:ilvl w:val="0"/>
          <w:numId w:val="19"/>
        </w:numPr>
        <w:spacing w:after="0" w:line="240" w:lineRule="auto"/>
        <w:contextualSpacing/>
        <w:jc w:val="both"/>
        <w:rPr>
          <w:rFonts w:ascii="Times New Roman" w:eastAsia="Calibri" w:hAnsi="Times New Roman" w:cs="Times New Roman"/>
          <w:sz w:val="28"/>
          <w:szCs w:val="28"/>
        </w:rPr>
      </w:pPr>
      <w:r w:rsidRPr="00A94740">
        <w:rPr>
          <w:rFonts w:ascii="Times New Roman" w:eastAsia="Calibri" w:hAnsi="Times New Roman" w:cs="Times New Roman"/>
          <w:sz w:val="28"/>
          <w:szCs w:val="28"/>
        </w:rPr>
        <w:t xml:space="preserve">задание </w:t>
      </w:r>
      <w:r w:rsidRPr="00A94740">
        <w:rPr>
          <w:rFonts w:ascii="Times New Roman" w:eastAsia="Calibri" w:hAnsi="Times New Roman" w:cs="Times New Roman"/>
          <w:b/>
          <w:sz w:val="28"/>
          <w:szCs w:val="28"/>
        </w:rPr>
        <w:t>А20</w:t>
      </w:r>
      <w:r w:rsidRPr="00A94740">
        <w:rPr>
          <w:rFonts w:ascii="Times New Roman" w:eastAsia="Calibri" w:hAnsi="Times New Roman" w:cs="Times New Roman"/>
          <w:sz w:val="28"/>
          <w:szCs w:val="28"/>
        </w:rPr>
        <w:t xml:space="preserve">,проверяющее навыки постановки знаков препинания в простых предложениях с обособлением определений и обстоятельств; </w:t>
      </w:r>
    </w:p>
    <w:p w:rsidR="00A94740" w:rsidRPr="00A94740" w:rsidRDefault="00A94740" w:rsidP="002C2F3B">
      <w:pPr>
        <w:numPr>
          <w:ilvl w:val="0"/>
          <w:numId w:val="19"/>
        </w:numPr>
        <w:spacing w:after="0" w:line="240" w:lineRule="auto"/>
        <w:contextualSpacing/>
        <w:jc w:val="both"/>
        <w:rPr>
          <w:rFonts w:ascii="Times New Roman" w:eastAsia="Calibri" w:hAnsi="Times New Roman" w:cs="Times New Roman"/>
          <w:sz w:val="28"/>
          <w:szCs w:val="28"/>
        </w:rPr>
      </w:pPr>
      <w:r w:rsidRPr="00A94740">
        <w:rPr>
          <w:rFonts w:ascii="Times New Roman" w:eastAsia="Calibri" w:hAnsi="Times New Roman" w:cs="Times New Roman"/>
          <w:sz w:val="28"/>
          <w:szCs w:val="28"/>
        </w:rPr>
        <w:t xml:space="preserve">задание </w:t>
      </w:r>
      <w:r w:rsidRPr="00A94740">
        <w:rPr>
          <w:rFonts w:ascii="Times New Roman" w:eastAsia="Calibri" w:hAnsi="Times New Roman" w:cs="Times New Roman"/>
          <w:b/>
          <w:sz w:val="28"/>
          <w:szCs w:val="28"/>
        </w:rPr>
        <w:t>А23</w:t>
      </w:r>
      <w:r w:rsidRPr="00A94740">
        <w:rPr>
          <w:rFonts w:ascii="Times New Roman" w:eastAsia="Calibri" w:hAnsi="Times New Roman" w:cs="Times New Roman"/>
          <w:sz w:val="28"/>
          <w:szCs w:val="28"/>
        </w:rPr>
        <w:t>, проверяющее умения ставить тире и двоеточие в бессоюзном сложном предложении;</w:t>
      </w:r>
    </w:p>
    <w:p w:rsidR="00A94740" w:rsidRPr="00A94740" w:rsidRDefault="00A94740" w:rsidP="002C2F3B">
      <w:pPr>
        <w:numPr>
          <w:ilvl w:val="0"/>
          <w:numId w:val="19"/>
        </w:numPr>
        <w:spacing w:after="0" w:line="240" w:lineRule="auto"/>
        <w:contextualSpacing/>
        <w:jc w:val="both"/>
        <w:rPr>
          <w:rFonts w:ascii="Times New Roman" w:eastAsia="Calibri" w:hAnsi="Times New Roman" w:cs="Times New Roman"/>
          <w:sz w:val="28"/>
          <w:szCs w:val="28"/>
        </w:rPr>
      </w:pPr>
      <w:r w:rsidRPr="00A94740">
        <w:rPr>
          <w:rFonts w:ascii="Times New Roman" w:eastAsia="Calibri" w:hAnsi="Times New Roman" w:cs="Times New Roman"/>
          <w:sz w:val="28"/>
          <w:szCs w:val="28"/>
        </w:rPr>
        <w:t xml:space="preserve">задание </w:t>
      </w:r>
      <w:r w:rsidRPr="00A94740">
        <w:rPr>
          <w:rFonts w:ascii="Times New Roman" w:eastAsia="Calibri" w:hAnsi="Times New Roman" w:cs="Times New Roman"/>
          <w:b/>
          <w:sz w:val="28"/>
          <w:szCs w:val="28"/>
        </w:rPr>
        <w:t>А26</w:t>
      </w:r>
      <w:r w:rsidRPr="00A94740">
        <w:rPr>
          <w:rFonts w:ascii="Times New Roman" w:eastAsia="Calibri" w:hAnsi="Times New Roman" w:cs="Times New Roman"/>
          <w:sz w:val="28"/>
          <w:szCs w:val="28"/>
        </w:rPr>
        <w:t xml:space="preserve">, проверяющее умение перестраивать сложноподчиненное предложение  </w:t>
      </w:r>
      <w:proofErr w:type="gramStart"/>
      <w:r w:rsidRPr="00A94740">
        <w:rPr>
          <w:rFonts w:ascii="Times New Roman" w:eastAsia="Calibri" w:hAnsi="Times New Roman" w:cs="Times New Roman"/>
          <w:sz w:val="28"/>
          <w:szCs w:val="28"/>
        </w:rPr>
        <w:t>в</w:t>
      </w:r>
      <w:proofErr w:type="gramEnd"/>
      <w:r w:rsidRPr="00A94740">
        <w:rPr>
          <w:rFonts w:ascii="Times New Roman" w:eastAsia="Calibri" w:hAnsi="Times New Roman" w:cs="Times New Roman"/>
          <w:sz w:val="28"/>
          <w:szCs w:val="28"/>
        </w:rPr>
        <w:t xml:space="preserve"> синонимичное простое с причастным оборотом.</w:t>
      </w:r>
    </w:p>
    <w:p w:rsidR="00A94740" w:rsidRPr="00A94740" w:rsidRDefault="00A94740" w:rsidP="00A94740">
      <w:pPr>
        <w:spacing w:after="0" w:line="240" w:lineRule="auto"/>
        <w:jc w:val="both"/>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Трудности в освоении пунктуационных норм, а также в овладении структурным анализом простого осложненного и сложного предложений носят не только субъективный характер (</w:t>
      </w:r>
      <w:proofErr w:type="gramStart"/>
      <w:r w:rsidRPr="00A94740">
        <w:rPr>
          <w:rFonts w:ascii="Times New Roman" w:eastAsia="Times New Roman" w:hAnsi="Times New Roman" w:cs="Times New Roman"/>
          <w:sz w:val="28"/>
          <w:szCs w:val="28"/>
          <w:lang w:eastAsia="ru-RU"/>
        </w:rPr>
        <w:t>недостаточная</w:t>
      </w:r>
      <w:proofErr w:type="gramEnd"/>
      <w:r w:rsidRPr="00A94740">
        <w:rPr>
          <w:rFonts w:ascii="Times New Roman" w:eastAsia="Times New Roman" w:hAnsi="Times New Roman" w:cs="Times New Roman"/>
          <w:sz w:val="28"/>
          <w:szCs w:val="28"/>
          <w:lang w:eastAsia="ru-RU"/>
        </w:rPr>
        <w:t xml:space="preserve"> сформированность важнейших синтаксических и пунктуационных умений ввиду недостатков в преподавании синтаксиса и пунктуации), но также и объективный характер. Это связано с богатством и многообразием существующих в языке синтаксических конструкций.</w:t>
      </w:r>
    </w:p>
    <w:p w:rsidR="00A94740" w:rsidRPr="00A94740" w:rsidRDefault="00A94740" w:rsidP="002C2F3B">
      <w:pPr>
        <w:numPr>
          <w:ilvl w:val="0"/>
          <w:numId w:val="20"/>
        </w:numPr>
        <w:spacing w:after="0" w:line="240" w:lineRule="auto"/>
        <w:contextualSpacing/>
        <w:jc w:val="both"/>
        <w:rPr>
          <w:rFonts w:ascii="Times New Roman" w:eastAsia="Calibri" w:hAnsi="Times New Roman" w:cs="Times New Roman"/>
          <w:sz w:val="28"/>
          <w:szCs w:val="28"/>
        </w:rPr>
      </w:pPr>
      <w:r w:rsidRPr="00A94740">
        <w:rPr>
          <w:rFonts w:ascii="Times New Roman" w:eastAsia="Calibri" w:hAnsi="Times New Roman" w:cs="Times New Roman"/>
          <w:sz w:val="28"/>
          <w:szCs w:val="28"/>
        </w:rPr>
        <w:t xml:space="preserve">задание </w:t>
      </w:r>
      <w:r w:rsidRPr="00A94740">
        <w:rPr>
          <w:rFonts w:ascii="Times New Roman" w:eastAsia="Calibri" w:hAnsi="Times New Roman" w:cs="Times New Roman"/>
          <w:b/>
          <w:sz w:val="28"/>
          <w:szCs w:val="28"/>
        </w:rPr>
        <w:t>А27</w:t>
      </w:r>
      <w:r w:rsidRPr="00A94740">
        <w:rPr>
          <w:rFonts w:ascii="Times New Roman" w:eastAsia="Calibri" w:hAnsi="Times New Roman" w:cs="Times New Roman"/>
          <w:sz w:val="28"/>
          <w:szCs w:val="28"/>
        </w:rPr>
        <w:t xml:space="preserve"> связано с информационной обработкой письменных текстов различных стилей и жанров. Ошибки в данном задании связаны с неумением уч-ся </w:t>
      </w:r>
      <w:proofErr w:type="gramStart"/>
      <w:r w:rsidRPr="00A94740">
        <w:rPr>
          <w:rFonts w:ascii="Times New Roman" w:eastAsia="Calibri" w:hAnsi="Times New Roman" w:cs="Times New Roman"/>
          <w:sz w:val="28"/>
          <w:szCs w:val="28"/>
        </w:rPr>
        <w:t>извлекать</w:t>
      </w:r>
      <w:proofErr w:type="gramEnd"/>
      <w:r w:rsidRPr="00A94740">
        <w:rPr>
          <w:rFonts w:ascii="Times New Roman" w:eastAsia="Calibri" w:hAnsi="Times New Roman" w:cs="Times New Roman"/>
          <w:sz w:val="28"/>
          <w:szCs w:val="28"/>
        </w:rPr>
        <w:t xml:space="preserve"> главную информацию из текста, необходимую для выбора правильного ответа.</w:t>
      </w:r>
    </w:p>
    <w:p w:rsidR="00A94740" w:rsidRPr="00A94740" w:rsidRDefault="00A94740" w:rsidP="002C2F3B">
      <w:pPr>
        <w:numPr>
          <w:ilvl w:val="0"/>
          <w:numId w:val="20"/>
        </w:numPr>
        <w:spacing w:after="0" w:line="240" w:lineRule="auto"/>
        <w:contextualSpacing/>
        <w:jc w:val="both"/>
        <w:rPr>
          <w:rFonts w:ascii="Times New Roman" w:eastAsia="Calibri" w:hAnsi="Times New Roman" w:cs="Times New Roman"/>
          <w:sz w:val="28"/>
          <w:szCs w:val="28"/>
        </w:rPr>
      </w:pPr>
      <w:proofErr w:type="gramStart"/>
      <w:r w:rsidRPr="00A94740">
        <w:rPr>
          <w:rFonts w:ascii="Times New Roman" w:eastAsia="Calibri" w:hAnsi="Times New Roman" w:cs="Times New Roman"/>
          <w:sz w:val="28"/>
          <w:szCs w:val="28"/>
        </w:rPr>
        <w:lastRenderedPageBreak/>
        <w:t>з</w:t>
      </w:r>
      <w:proofErr w:type="gramEnd"/>
      <w:r w:rsidRPr="00A94740">
        <w:rPr>
          <w:rFonts w:ascii="Times New Roman" w:eastAsia="Calibri" w:hAnsi="Times New Roman" w:cs="Times New Roman"/>
          <w:sz w:val="28"/>
          <w:szCs w:val="28"/>
        </w:rPr>
        <w:t xml:space="preserve">адание </w:t>
      </w:r>
      <w:r w:rsidRPr="00A94740">
        <w:rPr>
          <w:rFonts w:ascii="Times New Roman" w:eastAsia="Calibri" w:hAnsi="Times New Roman" w:cs="Times New Roman"/>
          <w:b/>
          <w:sz w:val="28"/>
          <w:szCs w:val="28"/>
        </w:rPr>
        <w:t>А29</w:t>
      </w:r>
      <w:r w:rsidRPr="00A94740">
        <w:rPr>
          <w:rFonts w:ascii="Times New Roman" w:eastAsia="Calibri" w:hAnsi="Times New Roman" w:cs="Times New Roman"/>
          <w:sz w:val="28"/>
          <w:szCs w:val="28"/>
        </w:rPr>
        <w:t xml:space="preserve"> связано с определением типов речи: повествования, описания, рассуждения. Ошибки в выполнении этого задания показали неотработанность навыков по разграничению этих типов речи или неумение увидеть их сочетание в анализируемом отрывке.</w:t>
      </w:r>
    </w:p>
    <w:p w:rsidR="00A94740" w:rsidRPr="00A94740" w:rsidRDefault="00A94740" w:rsidP="00A94740">
      <w:pPr>
        <w:spacing w:after="0" w:line="240" w:lineRule="auto"/>
        <w:jc w:val="both"/>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 xml:space="preserve">     Все это позволяет выделить основные направления  работы по  формированию у школьников предметных компетенций, основанных на умении анализировать языковые явления с целью обеспечения различных видов речевой деятельности, как-то: </w:t>
      </w:r>
    </w:p>
    <w:p w:rsidR="00A94740" w:rsidRPr="00A94740" w:rsidRDefault="00A94740" w:rsidP="002C2F3B">
      <w:pPr>
        <w:numPr>
          <w:ilvl w:val="0"/>
          <w:numId w:val="21"/>
        </w:numPr>
        <w:spacing w:after="0" w:line="240" w:lineRule="auto"/>
        <w:contextualSpacing/>
        <w:jc w:val="both"/>
        <w:rPr>
          <w:rFonts w:ascii="Times New Roman" w:eastAsia="Calibri" w:hAnsi="Times New Roman" w:cs="Times New Roman"/>
          <w:sz w:val="28"/>
          <w:szCs w:val="28"/>
        </w:rPr>
      </w:pPr>
      <w:r w:rsidRPr="00A94740">
        <w:rPr>
          <w:rFonts w:ascii="Times New Roman" w:eastAsia="Calibri" w:hAnsi="Times New Roman" w:cs="Times New Roman"/>
          <w:sz w:val="28"/>
          <w:szCs w:val="28"/>
        </w:rPr>
        <w:t>оценки языковых фактов с точки зрения нормативности, правильности, точности;</w:t>
      </w:r>
    </w:p>
    <w:p w:rsidR="00A94740" w:rsidRPr="00A94740" w:rsidRDefault="00A94740" w:rsidP="002C2F3B">
      <w:pPr>
        <w:numPr>
          <w:ilvl w:val="0"/>
          <w:numId w:val="21"/>
        </w:numPr>
        <w:spacing w:after="0" w:line="240" w:lineRule="auto"/>
        <w:contextualSpacing/>
        <w:jc w:val="both"/>
        <w:rPr>
          <w:rFonts w:ascii="Times New Roman" w:eastAsia="Calibri" w:hAnsi="Times New Roman" w:cs="Times New Roman"/>
          <w:sz w:val="28"/>
          <w:szCs w:val="28"/>
        </w:rPr>
      </w:pPr>
      <w:r w:rsidRPr="00A94740">
        <w:rPr>
          <w:rFonts w:ascii="Times New Roman" w:eastAsia="Calibri" w:hAnsi="Times New Roman" w:cs="Times New Roman"/>
          <w:sz w:val="28"/>
          <w:szCs w:val="28"/>
        </w:rPr>
        <w:t xml:space="preserve">использования основных приемов информационной переработки текста; </w:t>
      </w:r>
    </w:p>
    <w:p w:rsidR="00A94740" w:rsidRPr="00A94740" w:rsidRDefault="00A94740" w:rsidP="002C2F3B">
      <w:pPr>
        <w:numPr>
          <w:ilvl w:val="0"/>
          <w:numId w:val="21"/>
        </w:numPr>
        <w:spacing w:after="0" w:line="240" w:lineRule="auto"/>
        <w:contextualSpacing/>
        <w:jc w:val="both"/>
        <w:rPr>
          <w:rFonts w:ascii="Times New Roman" w:eastAsia="Calibri" w:hAnsi="Times New Roman" w:cs="Times New Roman"/>
          <w:sz w:val="28"/>
          <w:szCs w:val="28"/>
        </w:rPr>
      </w:pPr>
      <w:r w:rsidRPr="00A94740">
        <w:rPr>
          <w:rFonts w:ascii="Times New Roman" w:eastAsia="Calibri" w:hAnsi="Times New Roman" w:cs="Times New Roman"/>
          <w:sz w:val="28"/>
          <w:szCs w:val="28"/>
        </w:rPr>
        <w:t>проведения лингвистического анализа текстов разных стилей;</w:t>
      </w:r>
    </w:p>
    <w:p w:rsidR="00A94740" w:rsidRPr="00A94740" w:rsidRDefault="00A94740" w:rsidP="002C2F3B">
      <w:pPr>
        <w:numPr>
          <w:ilvl w:val="0"/>
          <w:numId w:val="21"/>
        </w:numPr>
        <w:spacing w:after="0" w:line="240" w:lineRule="auto"/>
        <w:contextualSpacing/>
        <w:jc w:val="both"/>
        <w:rPr>
          <w:rFonts w:ascii="Times New Roman" w:eastAsia="Calibri" w:hAnsi="Times New Roman" w:cs="Times New Roman"/>
          <w:sz w:val="28"/>
          <w:szCs w:val="28"/>
        </w:rPr>
      </w:pPr>
      <w:r w:rsidRPr="00A94740">
        <w:rPr>
          <w:rFonts w:ascii="Times New Roman" w:eastAsia="Calibri" w:hAnsi="Times New Roman" w:cs="Times New Roman"/>
          <w:sz w:val="28"/>
          <w:szCs w:val="28"/>
        </w:rPr>
        <w:t>умения создавать собственное речевое высказывание в соответствии с поставленными задачами.</w:t>
      </w:r>
    </w:p>
    <w:p w:rsidR="00A94740" w:rsidRPr="00A94740" w:rsidRDefault="00A94740" w:rsidP="00A94740">
      <w:pPr>
        <w:spacing w:after="0" w:line="240" w:lineRule="auto"/>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 xml:space="preserve">     Кроме того, следует уделять должное внимание освоению лексико-грамматических, орфографических и пунктуационных норм.</w:t>
      </w:r>
    </w:p>
    <w:p w:rsidR="00A94740" w:rsidRPr="00A94740" w:rsidRDefault="00A94740" w:rsidP="00A94740">
      <w:pPr>
        <w:suppressAutoHyphens/>
        <w:spacing w:after="0"/>
        <w:jc w:val="both"/>
        <w:rPr>
          <w:rFonts w:ascii="Times New Roman" w:eastAsia="Calibri" w:hAnsi="Times New Roman" w:cs="Calibri"/>
          <w:sz w:val="28"/>
          <w:szCs w:val="28"/>
          <w:lang w:eastAsia="zh-CN"/>
        </w:rPr>
      </w:pPr>
      <w:r w:rsidRPr="00A94740">
        <w:rPr>
          <w:rFonts w:ascii="Times New Roman" w:eastAsia="Calibri" w:hAnsi="Times New Roman" w:cs="Calibri"/>
          <w:sz w:val="28"/>
          <w:szCs w:val="28"/>
          <w:lang w:eastAsia="zh-CN"/>
        </w:rPr>
        <w:t>Проверочная работа в одиннадцатых классах ставила целью выявление уровня знаний, умений и навыков по предмету при решении заданий типа</w:t>
      </w:r>
      <w:proofErr w:type="gramStart"/>
      <w:r w:rsidRPr="00A94740">
        <w:rPr>
          <w:rFonts w:ascii="Times New Roman" w:eastAsia="Calibri" w:hAnsi="Times New Roman" w:cs="Calibri"/>
          <w:sz w:val="28"/>
          <w:szCs w:val="28"/>
          <w:lang w:eastAsia="zh-CN"/>
        </w:rPr>
        <w:t xml:space="preserve"> А</w:t>
      </w:r>
      <w:proofErr w:type="gramEnd"/>
      <w:r w:rsidRPr="00A94740">
        <w:rPr>
          <w:rFonts w:ascii="Times New Roman" w:eastAsia="Calibri" w:hAnsi="Times New Roman" w:cs="Calibri"/>
          <w:sz w:val="28"/>
          <w:szCs w:val="28"/>
          <w:lang w:eastAsia="zh-CN"/>
        </w:rPr>
        <w:t>, В тестов в форме ЕГЭ. Принципы структурирования контрольной работы определяются современными подходами к преподаванию русского языка в школе – ориентированностью школьного курса на развитие речемыслительных и коммуникативных умений и навыков, общей нацеленностью на речевое развитие учащихся</w:t>
      </w:r>
      <w:r w:rsidRPr="00A94740">
        <w:rPr>
          <w:rFonts w:ascii="Calibri" w:eastAsia="Calibri" w:hAnsi="Calibri" w:cs="Calibri"/>
          <w:sz w:val="28"/>
          <w:szCs w:val="28"/>
          <w:lang w:eastAsia="zh-CN"/>
        </w:rPr>
        <w:t xml:space="preserve">. </w:t>
      </w:r>
      <w:r w:rsidRPr="00A94740">
        <w:rPr>
          <w:rFonts w:ascii="Times New Roman" w:eastAsia="Calibri" w:hAnsi="Times New Roman" w:cs="Calibri"/>
          <w:sz w:val="28"/>
          <w:szCs w:val="28"/>
          <w:lang w:eastAsia="zh-CN"/>
        </w:rPr>
        <w:t>Анализ результатов контрольной работы позволяет дать некоторые общие рекомендации по совершенствованию процесса преподавания русского языка.</w:t>
      </w:r>
    </w:p>
    <w:p w:rsidR="00A94740" w:rsidRPr="00A94740" w:rsidRDefault="00A94740" w:rsidP="00A94740">
      <w:pPr>
        <w:suppressAutoHyphens/>
        <w:spacing w:after="0"/>
        <w:jc w:val="both"/>
        <w:rPr>
          <w:rFonts w:ascii="Times New Roman" w:eastAsia="Calibri" w:hAnsi="Times New Roman" w:cs="Calibri"/>
          <w:sz w:val="24"/>
          <w:szCs w:val="24"/>
          <w:lang w:eastAsia="zh-CN"/>
        </w:rPr>
      </w:pPr>
      <w:r w:rsidRPr="00A94740">
        <w:rPr>
          <w:rFonts w:ascii="Times New Roman" w:eastAsia="Calibri" w:hAnsi="Times New Roman" w:cs="Calibri"/>
          <w:sz w:val="28"/>
          <w:szCs w:val="28"/>
          <w:lang w:eastAsia="zh-CN"/>
        </w:rPr>
        <w:t>Первостепенной проблемой методики преподавания русского языка в основной школе остаётся проблема соединения  изучения необходимых теоретических основ предмета с формированием на их базе устойчивых практических умений и навыков. Аналитическая учебная деятельность при изучении любого языкового явления должна опираться на его семантическую характеристику и функциональные особенности, закладывая тем самым основы для прагматической синтетической деятельности учащихся в области русского языка.</w:t>
      </w:r>
    </w:p>
    <w:p w:rsidR="00A94740" w:rsidRPr="00A94740" w:rsidRDefault="00A94740" w:rsidP="00A94740">
      <w:pPr>
        <w:tabs>
          <w:tab w:val="left" w:pos="8595"/>
        </w:tabs>
        <w:autoSpaceDE w:val="0"/>
        <w:autoSpaceDN w:val="0"/>
        <w:adjustRightInd w:val="0"/>
        <w:spacing w:after="0"/>
        <w:jc w:val="both"/>
        <w:rPr>
          <w:rFonts w:ascii="Times New Roman" w:eastAsia="Times New Roman" w:hAnsi="Times New Roman" w:cs="Times New Roman"/>
          <w:b/>
          <w:color w:val="000000"/>
          <w:sz w:val="28"/>
          <w:szCs w:val="28"/>
          <w:lang w:eastAsia="ru-RU"/>
        </w:rPr>
      </w:pPr>
      <w:r w:rsidRPr="00A94740">
        <w:rPr>
          <w:rFonts w:ascii="Times New Roman" w:eastAsia="Times New Roman" w:hAnsi="Times New Roman" w:cs="Times New Roman"/>
          <w:color w:val="000000"/>
          <w:sz w:val="28"/>
          <w:szCs w:val="28"/>
          <w:lang w:eastAsia="ru-RU"/>
        </w:rPr>
        <w:t>Анализ итоговой контрольной работы (прилагается</w:t>
      </w:r>
      <w:r w:rsidRPr="00A94740">
        <w:rPr>
          <w:rFonts w:ascii="Times New Roman" w:eastAsia="Times New Roman" w:hAnsi="Times New Roman" w:cs="Times New Roman"/>
          <w:b/>
          <w:color w:val="000000"/>
          <w:sz w:val="28"/>
          <w:szCs w:val="28"/>
          <w:lang w:eastAsia="ru-RU"/>
        </w:rPr>
        <w:t xml:space="preserve">) </w:t>
      </w:r>
      <w:r w:rsidRPr="00A94740">
        <w:rPr>
          <w:rFonts w:ascii="Times New Roman" w:eastAsia="Times New Roman" w:hAnsi="Times New Roman" w:cs="Times New Roman"/>
          <w:b/>
          <w:color w:val="000000"/>
          <w:sz w:val="28"/>
          <w:szCs w:val="28"/>
          <w:lang w:eastAsia="ru-RU"/>
        </w:rPr>
        <w:tab/>
      </w:r>
    </w:p>
    <w:p w:rsidR="00A94740" w:rsidRPr="00A94740" w:rsidRDefault="00A94740" w:rsidP="00A94740">
      <w:pPr>
        <w:spacing w:after="0" w:line="240" w:lineRule="auto"/>
        <w:jc w:val="both"/>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 xml:space="preserve">      Все это позволяет выделить ключевые направления  работы по  формированию у школьников предметных компетенций, основанных на умении анализировать языковые явления с целью обеспечения различных видов речевой деятельности, как-то: </w:t>
      </w:r>
    </w:p>
    <w:p w:rsidR="00A94740" w:rsidRPr="00A94740" w:rsidRDefault="00A94740" w:rsidP="002C2F3B">
      <w:pPr>
        <w:numPr>
          <w:ilvl w:val="0"/>
          <w:numId w:val="22"/>
        </w:numPr>
        <w:spacing w:after="0" w:line="240" w:lineRule="auto"/>
        <w:contextualSpacing/>
        <w:jc w:val="both"/>
        <w:rPr>
          <w:rFonts w:ascii="Times New Roman" w:eastAsia="Calibri" w:hAnsi="Times New Roman" w:cs="Times New Roman"/>
          <w:sz w:val="28"/>
          <w:szCs w:val="28"/>
        </w:rPr>
      </w:pPr>
      <w:r w:rsidRPr="00A94740">
        <w:rPr>
          <w:rFonts w:ascii="Times New Roman" w:eastAsia="Calibri" w:hAnsi="Times New Roman" w:cs="Times New Roman"/>
          <w:sz w:val="28"/>
          <w:szCs w:val="28"/>
        </w:rPr>
        <w:t>оценки языковых фактов с точки зрения нормативности, правильности, точности;</w:t>
      </w:r>
    </w:p>
    <w:p w:rsidR="00A94740" w:rsidRPr="00A94740" w:rsidRDefault="00A94740" w:rsidP="002C2F3B">
      <w:pPr>
        <w:numPr>
          <w:ilvl w:val="0"/>
          <w:numId w:val="22"/>
        </w:numPr>
        <w:spacing w:after="0" w:line="240" w:lineRule="auto"/>
        <w:contextualSpacing/>
        <w:jc w:val="both"/>
        <w:rPr>
          <w:rFonts w:ascii="Times New Roman" w:eastAsia="Calibri" w:hAnsi="Times New Roman" w:cs="Times New Roman"/>
          <w:sz w:val="28"/>
          <w:szCs w:val="28"/>
        </w:rPr>
      </w:pPr>
      <w:r w:rsidRPr="00A94740">
        <w:rPr>
          <w:rFonts w:ascii="Times New Roman" w:eastAsia="Calibri" w:hAnsi="Times New Roman" w:cs="Times New Roman"/>
          <w:sz w:val="28"/>
          <w:szCs w:val="28"/>
        </w:rPr>
        <w:t xml:space="preserve">использования основных приемов информационной переработки текста; </w:t>
      </w:r>
    </w:p>
    <w:p w:rsidR="00A94740" w:rsidRPr="00A94740" w:rsidRDefault="00A94740" w:rsidP="002C2F3B">
      <w:pPr>
        <w:numPr>
          <w:ilvl w:val="0"/>
          <w:numId w:val="22"/>
        </w:numPr>
        <w:spacing w:after="0" w:line="240" w:lineRule="auto"/>
        <w:contextualSpacing/>
        <w:jc w:val="both"/>
        <w:rPr>
          <w:rFonts w:ascii="Times New Roman" w:eastAsia="Calibri" w:hAnsi="Times New Roman" w:cs="Times New Roman"/>
          <w:sz w:val="28"/>
          <w:szCs w:val="28"/>
        </w:rPr>
      </w:pPr>
      <w:r w:rsidRPr="00A94740">
        <w:rPr>
          <w:rFonts w:ascii="Times New Roman" w:eastAsia="Calibri" w:hAnsi="Times New Roman" w:cs="Times New Roman"/>
          <w:sz w:val="28"/>
          <w:szCs w:val="28"/>
        </w:rPr>
        <w:t>проведения лингвистического анализа текстов разных стилей;</w:t>
      </w:r>
    </w:p>
    <w:p w:rsidR="00A94740" w:rsidRPr="00A94740" w:rsidRDefault="00A94740" w:rsidP="002C2F3B">
      <w:pPr>
        <w:numPr>
          <w:ilvl w:val="0"/>
          <w:numId w:val="22"/>
        </w:numPr>
        <w:spacing w:after="0" w:line="240" w:lineRule="auto"/>
        <w:contextualSpacing/>
        <w:jc w:val="both"/>
        <w:rPr>
          <w:rFonts w:ascii="Times New Roman" w:eastAsia="Calibri" w:hAnsi="Times New Roman" w:cs="Times New Roman"/>
          <w:sz w:val="28"/>
          <w:szCs w:val="28"/>
        </w:rPr>
      </w:pPr>
      <w:r w:rsidRPr="00A94740">
        <w:rPr>
          <w:rFonts w:ascii="Times New Roman" w:eastAsia="Calibri" w:hAnsi="Times New Roman" w:cs="Times New Roman"/>
          <w:sz w:val="28"/>
          <w:szCs w:val="28"/>
        </w:rPr>
        <w:t xml:space="preserve">умения создавать собственное речевое высказывание в соответствии с поставленными задачами. </w:t>
      </w:r>
    </w:p>
    <w:p w:rsidR="00A94740" w:rsidRPr="00A94740" w:rsidRDefault="00A94740" w:rsidP="00A94740">
      <w:pPr>
        <w:spacing w:after="0" w:line="240" w:lineRule="auto"/>
        <w:jc w:val="both"/>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lastRenderedPageBreak/>
        <w:t>Кроме того, следует уделять должное внимание освоению грамматических, морфологических, орфографических и пунктуационных норм.</w:t>
      </w:r>
    </w:p>
    <w:p w:rsidR="00A94740" w:rsidRPr="00A94740" w:rsidRDefault="00A94740" w:rsidP="00A94740">
      <w:pPr>
        <w:spacing w:after="0" w:line="240" w:lineRule="auto"/>
        <w:jc w:val="both"/>
        <w:rPr>
          <w:rFonts w:ascii="Times New Roman" w:eastAsia="Times New Roman" w:hAnsi="Times New Roman" w:cs="Times New Roman"/>
          <w:sz w:val="28"/>
          <w:szCs w:val="28"/>
          <w:lang w:eastAsia="ru-RU"/>
        </w:rPr>
      </w:pPr>
    </w:p>
    <w:p w:rsidR="00A94740" w:rsidRPr="00A94740" w:rsidRDefault="00A94740" w:rsidP="00A94740">
      <w:pPr>
        <w:spacing w:after="0" w:line="240" w:lineRule="auto"/>
        <w:jc w:val="both"/>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 xml:space="preserve">Анализ контрольных работ в девятых классах показывает, что написание сжатого изложения все ещё остаётся довольно трудным заданием для 3-17% учащихся. Особенно сложным является сам процесс сжатия текста. Поэтому рекомендовано учителям </w:t>
      </w:r>
      <w:proofErr w:type="gramStart"/>
      <w:r w:rsidRPr="00A94740">
        <w:rPr>
          <w:rFonts w:ascii="Times New Roman" w:eastAsia="Times New Roman" w:hAnsi="Times New Roman" w:cs="Times New Roman"/>
          <w:sz w:val="28"/>
          <w:szCs w:val="28"/>
          <w:lang w:eastAsia="ru-RU"/>
        </w:rPr>
        <w:t>обратиться</w:t>
      </w:r>
      <w:proofErr w:type="gramEnd"/>
      <w:r w:rsidRPr="00A94740">
        <w:rPr>
          <w:rFonts w:ascii="Times New Roman" w:eastAsia="Times New Roman" w:hAnsi="Times New Roman" w:cs="Times New Roman"/>
          <w:sz w:val="28"/>
          <w:szCs w:val="28"/>
          <w:lang w:eastAsia="ru-RU"/>
        </w:rPr>
        <w:t xml:space="preserve"> к материалам журнала «Русский язык в школе» № 3, 2009 г., где в статье И.Н. Добротиной «Обучение приемам содержательной компрессии текста как этап подготовки к сжатому изложению» содержится перечень приемов компрессии текста и упражнения, позволяющие выработать у учащихся умение информационной переработки текста. В этом же номере журнала можно познакомиться со статьей Л.С. Степановой «Государственная итоговая аттестация по русскому языку в IX классах: основные проблемы и пути их решения». В статье анализируются результаты ГИА по русскому языку в IX классах, указывающие на недостаточный уровень развития письменной речи выпускников основной школы, и определяются пути преодоления этой проблемы.</w:t>
      </w:r>
    </w:p>
    <w:p w:rsidR="00A94740" w:rsidRPr="00A94740" w:rsidRDefault="00A94740" w:rsidP="00A94740">
      <w:pPr>
        <w:spacing w:after="0" w:line="240" w:lineRule="auto"/>
        <w:jc w:val="both"/>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Задания части</w:t>
      </w:r>
      <w:proofErr w:type="gramStart"/>
      <w:r w:rsidRPr="00A94740">
        <w:rPr>
          <w:rFonts w:ascii="Times New Roman" w:eastAsia="Times New Roman" w:hAnsi="Times New Roman" w:cs="Times New Roman"/>
          <w:sz w:val="28"/>
          <w:szCs w:val="28"/>
          <w:lang w:eastAsia="ru-RU"/>
        </w:rPr>
        <w:t xml:space="preserve"> А</w:t>
      </w:r>
      <w:proofErr w:type="gramEnd"/>
      <w:r w:rsidRPr="00A94740">
        <w:rPr>
          <w:rFonts w:ascii="Times New Roman" w:eastAsia="Times New Roman" w:hAnsi="Times New Roman" w:cs="Times New Roman"/>
          <w:sz w:val="28"/>
          <w:szCs w:val="28"/>
          <w:lang w:eastAsia="ru-RU"/>
        </w:rPr>
        <w:t xml:space="preserve">, как правило учащиеся выполняют достаточно успешно, хотя задание А5, проверяющее умение учащихся видеть текст как продукт речевой деятельности и определять смысловую и композиционную целостность текста, вызывает у 13-38% учащихся определенные затруднения. Возможно, </w:t>
      </w:r>
      <w:proofErr w:type="gramStart"/>
      <w:r w:rsidRPr="00A94740">
        <w:rPr>
          <w:rFonts w:ascii="Times New Roman" w:eastAsia="Times New Roman" w:hAnsi="Times New Roman" w:cs="Times New Roman"/>
          <w:sz w:val="28"/>
          <w:szCs w:val="28"/>
          <w:lang w:eastAsia="ru-RU"/>
        </w:rPr>
        <w:t>имеет</w:t>
      </w:r>
      <w:proofErr w:type="gramEnd"/>
      <w:r w:rsidRPr="00A94740">
        <w:rPr>
          <w:rFonts w:ascii="Times New Roman" w:eastAsia="Times New Roman" w:hAnsi="Times New Roman" w:cs="Times New Roman"/>
          <w:sz w:val="28"/>
          <w:szCs w:val="28"/>
          <w:lang w:eastAsia="ru-RU"/>
        </w:rPr>
        <w:t xml:space="preserve"> смыл поработать с учащимися с текстами малого объема, чтобы ученики могли определить взаимосвязь предложений в тексте: когда одно предложение вытекает из другого или когда содержание второго противоречит содержанию первого предложения.</w:t>
      </w:r>
    </w:p>
    <w:p w:rsidR="00A94740" w:rsidRPr="00A94740" w:rsidRDefault="00A94740" w:rsidP="00A94740">
      <w:pPr>
        <w:spacing w:after="0" w:line="240" w:lineRule="auto"/>
        <w:jc w:val="both"/>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Так как пунктуационные ошибки превалируют в письменных работах учащихся, это также находит отражение в выполнении заданий части</w:t>
      </w:r>
      <w:proofErr w:type="gramStart"/>
      <w:r w:rsidRPr="00A94740">
        <w:rPr>
          <w:rFonts w:ascii="Times New Roman" w:eastAsia="Times New Roman" w:hAnsi="Times New Roman" w:cs="Times New Roman"/>
          <w:sz w:val="28"/>
          <w:szCs w:val="28"/>
          <w:lang w:eastAsia="ru-RU"/>
        </w:rPr>
        <w:t xml:space="preserve"> В</w:t>
      </w:r>
      <w:proofErr w:type="gramEnd"/>
      <w:r w:rsidRPr="00A94740">
        <w:rPr>
          <w:rFonts w:ascii="Times New Roman" w:eastAsia="Times New Roman" w:hAnsi="Times New Roman" w:cs="Times New Roman"/>
          <w:sz w:val="28"/>
          <w:szCs w:val="28"/>
          <w:lang w:eastAsia="ru-RU"/>
        </w:rPr>
        <w:t>, где требуется определить правильность постановки знаков препинания, то рекомендуется на последнем этапе усилить повторение изученных пунктограмм через выполнение синтаксического разбора разного вида предложений.</w:t>
      </w:r>
    </w:p>
    <w:p w:rsidR="00A94740" w:rsidRPr="00A94740" w:rsidRDefault="00A94740" w:rsidP="00A94740">
      <w:pPr>
        <w:suppressAutoHyphens/>
        <w:spacing w:after="0"/>
        <w:jc w:val="both"/>
        <w:rPr>
          <w:rFonts w:ascii="Times New Roman" w:eastAsia="Calibri" w:hAnsi="Times New Roman" w:cs="Calibri"/>
          <w:sz w:val="28"/>
          <w:szCs w:val="28"/>
          <w:lang w:eastAsia="zh-CN"/>
        </w:rPr>
      </w:pPr>
      <w:r w:rsidRPr="00A94740">
        <w:rPr>
          <w:rFonts w:ascii="Times New Roman" w:eastAsia="Calibri" w:hAnsi="Times New Roman" w:cs="Calibri"/>
          <w:sz w:val="28"/>
          <w:szCs w:val="28"/>
          <w:lang w:eastAsia="zh-CN"/>
        </w:rPr>
        <w:t>При выполнении заданий типа</w:t>
      </w:r>
      <w:proofErr w:type="gramStart"/>
      <w:r w:rsidRPr="00A94740">
        <w:rPr>
          <w:rFonts w:ascii="Times New Roman" w:eastAsia="Calibri" w:hAnsi="Times New Roman" w:cs="Calibri"/>
          <w:sz w:val="28"/>
          <w:szCs w:val="28"/>
          <w:lang w:eastAsia="zh-CN"/>
        </w:rPr>
        <w:t xml:space="preserve"> А</w:t>
      </w:r>
      <w:proofErr w:type="gramEnd"/>
      <w:r w:rsidRPr="00A94740">
        <w:rPr>
          <w:rFonts w:ascii="Times New Roman" w:eastAsia="Calibri" w:hAnsi="Times New Roman" w:cs="Calibri"/>
          <w:sz w:val="28"/>
          <w:szCs w:val="28"/>
          <w:lang w:eastAsia="zh-CN"/>
        </w:rPr>
        <w:t xml:space="preserve"> ученики одиннадцатого класса показали высокий уровень знаний по темам: «определение предложений с грамматической ошибкой», «правописание одной и двух букв н», «знаки препинания при вводных словах. При хорошем качестве знаний выполнены задания по темам: «построение текста», «</w:t>
      </w:r>
      <w:proofErr w:type="gramStart"/>
      <w:r w:rsidRPr="00A94740">
        <w:rPr>
          <w:rFonts w:ascii="Times New Roman" w:eastAsia="Calibri" w:hAnsi="Times New Roman" w:cs="Calibri"/>
          <w:sz w:val="28"/>
          <w:szCs w:val="28"/>
          <w:lang w:eastAsia="zh-CN"/>
        </w:rPr>
        <w:t>слитное-раздельное</w:t>
      </w:r>
      <w:proofErr w:type="gramEnd"/>
      <w:r w:rsidRPr="00A94740">
        <w:rPr>
          <w:rFonts w:ascii="Times New Roman" w:eastAsia="Calibri" w:hAnsi="Times New Roman" w:cs="Calibri"/>
          <w:sz w:val="28"/>
          <w:szCs w:val="28"/>
          <w:lang w:eastAsia="zh-CN"/>
        </w:rPr>
        <w:t xml:space="preserve"> написание», «определение главной мысли текста». Около пятидесяти % обучающихся допустили ошибки в темах по орфографии, «ударение», «значение слова», «знаки препинания в сложном предложении», «фразеологизмы». Слабо выполнили задания по темам «определение грамматической основы предложения», «определение типа и стиля текста». Особую сложность традиционно представили задания части </w:t>
      </w:r>
      <w:proofErr w:type="gramStart"/>
      <w:r w:rsidRPr="00A94740">
        <w:rPr>
          <w:rFonts w:ascii="Times New Roman" w:eastAsia="Calibri" w:hAnsi="Times New Roman" w:cs="Calibri"/>
          <w:sz w:val="28"/>
          <w:szCs w:val="28"/>
          <w:lang w:eastAsia="zh-CN"/>
        </w:rPr>
        <w:t>с</w:t>
      </w:r>
      <w:proofErr w:type="gramEnd"/>
      <w:r w:rsidRPr="00A94740">
        <w:rPr>
          <w:rFonts w:ascii="Times New Roman" w:eastAsia="Calibri" w:hAnsi="Times New Roman" w:cs="Calibri"/>
          <w:sz w:val="28"/>
          <w:szCs w:val="28"/>
          <w:lang w:eastAsia="zh-CN"/>
        </w:rPr>
        <w:t>.</w:t>
      </w:r>
    </w:p>
    <w:p w:rsidR="00A94740" w:rsidRPr="00A94740" w:rsidRDefault="00A94740" w:rsidP="00A94740">
      <w:pPr>
        <w:spacing w:after="0" w:line="240" w:lineRule="auto"/>
        <w:ind w:firstLine="708"/>
        <w:jc w:val="both"/>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 xml:space="preserve">Еще ряд вопросов, рассматриваемых на заседаниях МО, был связан с подготовкой учащихся 11-х классов к ЕГЭ и 9-х классов к итоговой аттестации в новой форме. Были проведены административные контрольные работы, </w:t>
      </w:r>
      <w:r w:rsidRPr="00A94740">
        <w:rPr>
          <w:rFonts w:ascii="Times New Roman" w:eastAsia="Times New Roman" w:hAnsi="Times New Roman" w:cs="Times New Roman"/>
          <w:sz w:val="28"/>
          <w:szCs w:val="28"/>
          <w:lang w:eastAsia="ru-RU"/>
        </w:rPr>
        <w:lastRenderedPageBreak/>
        <w:t>пробные экзамены, учителями спланирован ряд мероприятий, направленных на качественную подготовку учащихся к будущим  экзаменам.</w:t>
      </w:r>
    </w:p>
    <w:p w:rsidR="00A94740" w:rsidRPr="00A94740" w:rsidRDefault="00A94740" w:rsidP="00A94740">
      <w:pPr>
        <w:spacing w:after="0" w:line="240" w:lineRule="auto"/>
        <w:ind w:firstLine="360"/>
        <w:jc w:val="both"/>
        <w:rPr>
          <w:rFonts w:ascii="Times New Roman" w:eastAsia="Times New Roman" w:hAnsi="Times New Roman" w:cs="Times New Roman"/>
          <w:sz w:val="28"/>
          <w:szCs w:val="20"/>
          <w:lang w:eastAsia="ru-RU"/>
        </w:rPr>
      </w:pPr>
      <w:r w:rsidRPr="00A94740">
        <w:rPr>
          <w:rFonts w:ascii="Times New Roman" w:eastAsia="Times New Roman" w:hAnsi="Times New Roman" w:cs="Times New Roman"/>
          <w:sz w:val="28"/>
          <w:szCs w:val="20"/>
          <w:lang w:eastAsia="ru-RU"/>
        </w:rPr>
        <w:t xml:space="preserve">В условиях подготовки учащихся к ЕГЭ учителями МО русского языка и литературы активно использовалась технология блочно-модульного обучения.  Опытом использования данной технологии учителя русского языка и литературы делились на городских семинарах, проводимых управлением  образования. На заседаниях МО активно внедрялся информационно-коммуникативный метод обучения учащихся. (Беляевская Н.А.). </w:t>
      </w:r>
    </w:p>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Результаты ГИА 2013 экзамена по русскому языку в форме ЕГЭ  в 11 «а» классе</w:t>
      </w:r>
    </w:p>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p>
    <w:tbl>
      <w:tblPr>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84"/>
        <w:gridCol w:w="2268"/>
        <w:gridCol w:w="1276"/>
        <w:gridCol w:w="1134"/>
        <w:gridCol w:w="1276"/>
        <w:gridCol w:w="1417"/>
        <w:gridCol w:w="1276"/>
        <w:gridCol w:w="709"/>
      </w:tblGrid>
      <w:tr w:rsidR="00A94740" w:rsidRPr="00A94740" w:rsidTr="00534BD4">
        <w:tc>
          <w:tcPr>
            <w:tcW w:w="1384" w:type="dxa"/>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класс</w:t>
            </w:r>
          </w:p>
        </w:tc>
        <w:tc>
          <w:tcPr>
            <w:tcW w:w="2268" w:type="dxa"/>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Учитель</w:t>
            </w:r>
          </w:p>
        </w:tc>
        <w:tc>
          <w:tcPr>
            <w:tcW w:w="1276" w:type="dxa"/>
            <w:vMerge w:val="restart"/>
            <w:tcBorders>
              <w:right w:val="single" w:sz="4" w:space="0" w:color="auto"/>
            </w:tcBorders>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45 - 59 б.</w:t>
            </w:r>
          </w:p>
        </w:tc>
        <w:tc>
          <w:tcPr>
            <w:tcW w:w="1134" w:type="dxa"/>
            <w:vMerge w:val="restart"/>
            <w:tcBorders>
              <w:left w:val="single" w:sz="4" w:space="0" w:color="auto"/>
            </w:tcBorders>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60 - 69 б.</w:t>
            </w:r>
          </w:p>
        </w:tc>
        <w:tc>
          <w:tcPr>
            <w:tcW w:w="1276" w:type="dxa"/>
            <w:vMerge w:val="restart"/>
            <w:tcBorders>
              <w:right w:val="single" w:sz="4" w:space="0" w:color="auto"/>
            </w:tcBorders>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70 – 79 б.</w:t>
            </w:r>
          </w:p>
        </w:tc>
        <w:tc>
          <w:tcPr>
            <w:tcW w:w="1417" w:type="dxa"/>
            <w:vMerge w:val="restart"/>
            <w:tcBorders>
              <w:left w:val="single" w:sz="4" w:space="0" w:color="auto"/>
            </w:tcBorders>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80 – 89 б.</w:t>
            </w:r>
          </w:p>
        </w:tc>
        <w:tc>
          <w:tcPr>
            <w:tcW w:w="1276" w:type="dxa"/>
            <w:vMerge w:val="restart"/>
            <w:tcBorders>
              <w:right w:val="single" w:sz="4" w:space="0" w:color="auto"/>
            </w:tcBorders>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обученность</w:t>
            </w:r>
          </w:p>
        </w:tc>
        <w:tc>
          <w:tcPr>
            <w:tcW w:w="709" w:type="dxa"/>
            <w:vMerge w:val="restart"/>
            <w:tcBorders>
              <w:left w:val="single" w:sz="4" w:space="0" w:color="auto"/>
            </w:tcBorders>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Средний балл</w:t>
            </w:r>
          </w:p>
        </w:tc>
      </w:tr>
      <w:tr w:rsidR="00A94740" w:rsidRPr="00A94740" w:rsidTr="00534BD4">
        <w:tc>
          <w:tcPr>
            <w:tcW w:w="3652" w:type="dxa"/>
            <w:gridSpan w:val="2"/>
          </w:tcPr>
          <w:p w:rsidR="00A94740" w:rsidRPr="00A94740" w:rsidRDefault="00A94740" w:rsidP="00A94740">
            <w:pPr>
              <w:spacing w:after="0" w:line="240" w:lineRule="auto"/>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Минимальное кол-во баллов, установленное Рособрнадзором    - 36</w:t>
            </w:r>
          </w:p>
        </w:tc>
        <w:tc>
          <w:tcPr>
            <w:tcW w:w="1276" w:type="dxa"/>
            <w:vMerge/>
            <w:tcBorders>
              <w:right w:val="single" w:sz="4" w:space="0" w:color="auto"/>
            </w:tcBorders>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p>
        </w:tc>
        <w:tc>
          <w:tcPr>
            <w:tcW w:w="1134" w:type="dxa"/>
            <w:vMerge/>
            <w:tcBorders>
              <w:left w:val="single" w:sz="4" w:space="0" w:color="auto"/>
            </w:tcBorders>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p>
        </w:tc>
        <w:tc>
          <w:tcPr>
            <w:tcW w:w="1276" w:type="dxa"/>
            <w:vMerge/>
            <w:tcBorders>
              <w:right w:val="single" w:sz="4" w:space="0" w:color="auto"/>
            </w:tcBorders>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p>
        </w:tc>
        <w:tc>
          <w:tcPr>
            <w:tcW w:w="1417" w:type="dxa"/>
            <w:vMerge/>
            <w:tcBorders>
              <w:left w:val="single" w:sz="4" w:space="0" w:color="auto"/>
            </w:tcBorders>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p>
        </w:tc>
        <w:tc>
          <w:tcPr>
            <w:tcW w:w="1276" w:type="dxa"/>
            <w:vMerge/>
            <w:tcBorders>
              <w:right w:val="single" w:sz="4" w:space="0" w:color="auto"/>
            </w:tcBorders>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p>
        </w:tc>
        <w:tc>
          <w:tcPr>
            <w:tcW w:w="709" w:type="dxa"/>
            <w:vMerge/>
            <w:tcBorders>
              <w:left w:val="single" w:sz="4" w:space="0" w:color="auto"/>
            </w:tcBorders>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p>
        </w:tc>
      </w:tr>
      <w:tr w:rsidR="00A94740" w:rsidRPr="00A94740" w:rsidTr="00534BD4">
        <w:tc>
          <w:tcPr>
            <w:tcW w:w="1384" w:type="dxa"/>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11 «а»</w:t>
            </w:r>
          </w:p>
        </w:tc>
        <w:tc>
          <w:tcPr>
            <w:tcW w:w="2268" w:type="dxa"/>
          </w:tcPr>
          <w:p w:rsidR="00A94740" w:rsidRPr="00A94740" w:rsidRDefault="00A94740" w:rsidP="00A94740">
            <w:pPr>
              <w:spacing w:after="0" w:line="240" w:lineRule="auto"/>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Беляевская Н.А.</w:t>
            </w:r>
          </w:p>
        </w:tc>
        <w:tc>
          <w:tcPr>
            <w:tcW w:w="1276" w:type="dxa"/>
            <w:tcBorders>
              <w:right w:val="single" w:sz="4" w:space="0" w:color="auto"/>
            </w:tcBorders>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4 чел.</w:t>
            </w:r>
          </w:p>
        </w:tc>
        <w:tc>
          <w:tcPr>
            <w:tcW w:w="1134" w:type="dxa"/>
            <w:tcBorders>
              <w:left w:val="single" w:sz="4" w:space="0" w:color="auto"/>
            </w:tcBorders>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11 чел.</w:t>
            </w:r>
          </w:p>
        </w:tc>
        <w:tc>
          <w:tcPr>
            <w:tcW w:w="1276" w:type="dxa"/>
            <w:tcBorders>
              <w:right w:val="single" w:sz="4" w:space="0" w:color="auto"/>
            </w:tcBorders>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7 чел.</w:t>
            </w:r>
          </w:p>
        </w:tc>
        <w:tc>
          <w:tcPr>
            <w:tcW w:w="1417" w:type="dxa"/>
            <w:tcBorders>
              <w:left w:val="single" w:sz="4" w:space="0" w:color="auto"/>
            </w:tcBorders>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2 чел.</w:t>
            </w:r>
          </w:p>
        </w:tc>
        <w:tc>
          <w:tcPr>
            <w:tcW w:w="1276" w:type="dxa"/>
            <w:tcBorders>
              <w:right w:val="single" w:sz="4" w:space="0" w:color="auto"/>
            </w:tcBorders>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100%</w:t>
            </w:r>
          </w:p>
        </w:tc>
        <w:tc>
          <w:tcPr>
            <w:tcW w:w="709" w:type="dxa"/>
            <w:tcBorders>
              <w:left w:val="single" w:sz="4" w:space="0" w:color="auto"/>
            </w:tcBorders>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66</w:t>
            </w:r>
          </w:p>
        </w:tc>
      </w:tr>
    </w:tbl>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p>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Результаты ГИА экзамена  в новой форме по русскому языку  в 9 классе</w:t>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9"/>
        <w:gridCol w:w="2693"/>
        <w:gridCol w:w="851"/>
        <w:gridCol w:w="850"/>
        <w:gridCol w:w="851"/>
        <w:gridCol w:w="708"/>
        <w:gridCol w:w="1718"/>
        <w:gridCol w:w="1261"/>
        <w:gridCol w:w="707"/>
      </w:tblGrid>
      <w:tr w:rsidR="00A94740" w:rsidRPr="00A94740" w:rsidTr="00534BD4">
        <w:tc>
          <w:tcPr>
            <w:tcW w:w="959" w:type="dxa"/>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класс</w:t>
            </w:r>
          </w:p>
        </w:tc>
        <w:tc>
          <w:tcPr>
            <w:tcW w:w="2693" w:type="dxa"/>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Учитель</w:t>
            </w:r>
          </w:p>
        </w:tc>
        <w:tc>
          <w:tcPr>
            <w:tcW w:w="851" w:type="dxa"/>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«5»</w:t>
            </w:r>
          </w:p>
        </w:tc>
        <w:tc>
          <w:tcPr>
            <w:tcW w:w="850" w:type="dxa"/>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«4»</w:t>
            </w:r>
          </w:p>
        </w:tc>
        <w:tc>
          <w:tcPr>
            <w:tcW w:w="851" w:type="dxa"/>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«3»</w:t>
            </w:r>
          </w:p>
        </w:tc>
        <w:tc>
          <w:tcPr>
            <w:tcW w:w="708" w:type="dxa"/>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«2»</w:t>
            </w:r>
          </w:p>
        </w:tc>
        <w:tc>
          <w:tcPr>
            <w:tcW w:w="1718" w:type="dxa"/>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обученность</w:t>
            </w:r>
          </w:p>
        </w:tc>
        <w:tc>
          <w:tcPr>
            <w:tcW w:w="1261" w:type="dxa"/>
            <w:tcBorders>
              <w:right w:val="single" w:sz="4" w:space="0" w:color="auto"/>
            </w:tcBorders>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качество</w:t>
            </w:r>
          </w:p>
        </w:tc>
        <w:tc>
          <w:tcPr>
            <w:tcW w:w="707" w:type="dxa"/>
            <w:tcBorders>
              <w:left w:val="single" w:sz="4" w:space="0" w:color="auto"/>
            </w:tcBorders>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Средний балл</w:t>
            </w:r>
          </w:p>
        </w:tc>
      </w:tr>
      <w:tr w:rsidR="00A94740" w:rsidRPr="00A94740" w:rsidTr="00534BD4">
        <w:tc>
          <w:tcPr>
            <w:tcW w:w="959" w:type="dxa"/>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9 «а»</w:t>
            </w:r>
          </w:p>
        </w:tc>
        <w:tc>
          <w:tcPr>
            <w:tcW w:w="2693" w:type="dxa"/>
          </w:tcPr>
          <w:p w:rsidR="00A94740" w:rsidRPr="00A94740" w:rsidRDefault="00A94740" w:rsidP="00A94740">
            <w:pPr>
              <w:spacing w:after="0" w:line="240" w:lineRule="auto"/>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Тарасенко Т.П.</w:t>
            </w:r>
          </w:p>
        </w:tc>
        <w:tc>
          <w:tcPr>
            <w:tcW w:w="851" w:type="dxa"/>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16</w:t>
            </w:r>
          </w:p>
        </w:tc>
        <w:tc>
          <w:tcPr>
            <w:tcW w:w="850" w:type="dxa"/>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0</w:t>
            </w:r>
          </w:p>
        </w:tc>
        <w:tc>
          <w:tcPr>
            <w:tcW w:w="851" w:type="dxa"/>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2</w:t>
            </w:r>
          </w:p>
        </w:tc>
        <w:tc>
          <w:tcPr>
            <w:tcW w:w="708" w:type="dxa"/>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0</w:t>
            </w:r>
          </w:p>
        </w:tc>
        <w:tc>
          <w:tcPr>
            <w:tcW w:w="1718" w:type="dxa"/>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100%</w:t>
            </w:r>
          </w:p>
        </w:tc>
        <w:tc>
          <w:tcPr>
            <w:tcW w:w="1261" w:type="dxa"/>
            <w:tcBorders>
              <w:right w:val="single" w:sz="4" w:space="0" w:color="auto"/>
            </w:tcBorders>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84%</w:t>
            </w:r>
          </w:p>
        </w:tc>
        <w:tc>
          <w:tcPr>
            <w:tcW w:w="707" w:type="dxa"/>
            <w:tcBorders>
              <w:left w:val="single" w:sz="4" w:space="0" w:color="auto"/>
            </w:tcBorders>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3.6</w:t>
            </w:r>
          </w:p>
        </w:tc>
      </w:tr>
      <w:tr w:rsidR="00A94740" w:rsidRPr="00A94740" w:rsidTr="00534BD4">
        <w:tc>
          <w:tcPr>
            <w:tcW w:w="959" w:type="dxa"/>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9 «б»</w:t>
            </w:r>
          </w:p>
        </w:tc>
        <w:tc>
          <w:tcPr>
            <w:tcW w:w="2693" w:type="dxa"/>
          </w:tcPr>
          <w:p w:rsidR="00A94740" w:rsidRPr="00A94740" w:rsidRDefault="00A94740" w:rsidP="00A94740">
            <w:pPr>
              <w:spacing w:after="0" w:line="240" w:lineRule="auto"/>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Танташева О.Ф.</w:t>
            </w:r>
          </w:p>
        </w:tc>
        <w:tc>
          <w:tcPr>
            <w:tcW w:w="851" w:type="dxa"/>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10</w:t>
            </w:r>
          </w:p>
        </w:tc>
        <w:tc>
          <w:tcPr>
            <w:tcW w:w="850" w:type="dxa"/>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4</w:t>
            </w:r>
          </w:p>
        </w:tc>
        <w:tc>
          <w:tcPr>
            <w:tcW w:w="851" w:type="dxa"/>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5</w:t>
            </w:r>
          </w:p>
        </w:tc>
        <w:tc>
          <w:tcPr>
            <w:tcW w:w="708" w:type="dxa"/>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0</w:t>
            </w:r>
          </w:p>
        </w:tc>
        <w:tc>
          <w:tcPr>
            <w:tcW w:w="1718" w:type="dxa"/>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100%</w:t>
            </w:r>
          </w:p>
        </w:tc>
        <w:tc>
          <w:tcPr>
            <w:tcW w:w="1261" w:type="dxa"/>
            <w:tcBorders>
              <w:right w:val="single" w:sz="4" w:space="0" w:color="auto"/>
            </w:tcBorders>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68%</w:t>
            </w:r>
          </w:p>
        </w:tc>
        <w:tc>
          <w:tcPr>
            <w:tcW w:w="707" w:type="dxa"/>
            <w:tcBorders>
              <w:left w:val="single" w:sz="4" w:space="0" w:color="auto"/>
            </w:tcBorders>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4.0</w:t>
            </w:r>
          </w:p>
        </w:tc>
      </w:tr>
      <w:tr w:rsidR="00A94740" w:rsidRPr="00A94740" w:rsidTr="00534BD4">
        <w:tc>
          <w:tcPr>
            <w:tcW w:w="959" w:type="dxa"/>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9 «в»</w:t>
            </w:r>
          </w:p>
        </w:tc>
        <w:tc>
          <w:tcPr>
            <w:tcW w:w="2693" w:type="dxa"/>
          </w:tcPr>
          <w:p w:rsidR="00A94740" w:rsidRPr="00A94740" w:rsidRDefault="00A94740" w:rsidP="00A94740">
            <w:pPr>
              <w:spacing w:after="0" w:line="240" w:lineRule="auto"/>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Тарасенко Т.П.</w:t>
            </w:r>
          </w:p>
        </w:tc>
        <w:tc>
          <w:tcPr>
            <w:tcW w:w="851" w:type="dxa"/>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8</w:t>
            </w:r>
          </w:p>
        </w:tc>
        <w:tc>
          <w:tcPr>
            <w:tcW w:w="850" w:type="dxa"/>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7</w:t>
            </w:r>
          </w:p>
        </w:tc>
        <w:tc>
          <w:tcPr>
            <w:tcW w:w="851" w:type="dxa"/>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4</w:t>
            </w:r>
          </w:p>
        </w:tc>
        <w:tc>
          <w:tcPr>
            <w:tcW w:w="708" w:type="dxa"/>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0</w:t>
            </w:r>
          </w:p>
        </w:tc>
        <w:tc>
          <w:tcPr>
            <w:tcW w:w="1718" w:type="dxa"/>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100%</w:t>
            </w:r>
          </w:p>
        </w:tc>
        <w:tc>
          <w:tcPr>
            <w:tcW w:w="1261" w:type="dxa"/>
            <w:tcBorders>
              <w:right w:val="single" w:sz="4" w:space="0" w:color="auto"/>
            </w:tcBorders>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77%</w:t>
            </w:r>
          </w:p>
        </w:tc>
        <w:tc>
          <w:tcPr>
            <w:tcW w:w="707" w:type="dxa"/>
            <w:tcBorders>
              <w:left w:val="single" w:sz="4" w:space="0" w:color="auto"/>
            </w:tcBorders>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4.0</w:t>
            </w:r>
          </w:p>
        </w:tc>
      </w:tr>
      <w:tr w:rsidR="00A94740" w:rsidRPr="00A94740" w:rsidTr="00534BD4">
        <w:tc>
          <w:tcPr>
            <w:tcW w:w="3652" w:type="dxa"/>
            <w:gridSpan w:val="2"/>
          </w:tcPr>
          <w:p w:rsidR="00A94740" w:rsidRPr="00A94740" w:rsidRDefault="00A94740" w:rsidP="00A94740">
            <w:pPr>
              <w:spacing w:after="0" w:line="240" w:lineRule="auto"/>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Итого:</w:t>
            </w:r>
          </w:p>
        </w:tc>
        <w:tc>
          <w:tcPr>
            <w:tcW w:w="851" w:type="dxa"/>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34</w:t>
            </w:r>
          </w:p>
        </w:tc>
        <w:tc>
          <w:tcPr>
            <w:tcW w:w="850" w:type="dxa"/>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11</w:t>
            </w:r>
          </w:p>
        </w:tc>
        <w:tc>
          <w:tcPr>
            <w:tcW w:w="851" w:type="dxa"/>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11</w:t>
            </w:r>
          </w:p>
        </w:tc>
        <w:tc>
          <w:tcPr>
            <w:tcW w:w="708" w:type="dxa"/>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0</w:t>
            </w:r>
          </w:p>
        </w:tc>
        <w:tc>
          <w:tcPr>
            <w:tcW w:w="1718" w:type="dxa"/>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100%</w:t>
            </w:r>
          </w:p>
        </w:tc>
        <w:tc>
          <w:tcPr>
            <w:tcW w:w="1261" w:type="dxa"/>
            <w:tcBorders>
              <w:right w:val="single" w:sz="4" w:space="0" w:color="auto"/>
            </w:tcBorders>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80%</w:t>
            </w:r>
          </w:p>
        </w:tc>
        <w:tc>
          <w:tcPr>
            <w:tcW w:w="707" w:type="dxa"/>
            <w:tcBorders>
              <w:left w:val="single" w:sz="4" w:space="0" w:color="auto"/>
            </w:tcBorders>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3.8</w:t>
            </w:r>
          </w:p>
        </w:tc>
      </w:tr>
    </w:tbl>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p>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Результаты ГИА экзамена  по литературе  в 9 классе</w:t>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9"/>
        <w:gridCol w:w="2693"/>
        <w:gridCol w:w="851"/>
        <w:gridCol w:w="850"/>
        <w:gridCol w:w="851"/>
        <w:gridCol w:w="636"/>
        <w:gridCol w:w="1632"/>
        <w:gridCol w:w="1559"/>
        <w:gridCol w:w="567"/>
      </w:tblGrid>
      <w:tr w:rsidR="00A94740" w:rsidRPr="00A94740" w:rsidTr="00534BD4">
        <w:tc>
          <w:tcPr>
            <w:tcW w:w="959" w:type="dxa"/>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класс</w:t>
            </w:r>
          </w:p>
        </w:tc>
        <w:tc>
          <w:tcPr>
            <w:tcW w:w="2693" w:type="dxa"/>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Учитель</w:t>
            </w:r>
          </w:p>
        </w:tc>
        <w:tc>
          <w:tcPr>
            <w:tcW w:w="851" w:type="dxa"/>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«5»</w:t>
            </w:r>
          </w:p>
        </w:tc>
        <w:tc>
          <w:tcPr>
            <w:tcW w:w="850" w:type="dxa"/>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«4»</w:t>
            </w:r>
          </w:p>
        </w:tc>
        <w:tc>
          <w:tcPr>
            <w:tcW w:w="851" w:type="dxa"/>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«3»</w:t>
            </w:r>
          </w:p>
        </w:tc>
        <w:tc>
          <w:tcPr>
            <w:tcW w:w="636" w:type="dxa"/>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«2»</w:t>
            </w:r>
          </w:p>
        </w:tc>
        <w:tc>
          <w:tcPr>
            <w:tcW w:w="1632" w:type="dxa"/>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обученность</w:t>
            </w:r>
          </w:p>
        </w:tc>
        <w:tc>
          <w:tcPr>
            <w:tcW w:w="1559" w:type="dxa"/>
            <w:tcBorders>
              <w:right w:val="single" w:sz="4" w:space="0" w:color="auto"/>
            </w:tcBorders>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качество</w:t>
            </w:r>
          </w:p>
        </w:tc>
        <w:tc>
          <w:tcPr>
            <w:tcW w:w="567" w:type="dxa"/>
            <w:tcBorders>
              <w:left w:val="single" w:sz="4" w:space="0" w:color="auto"/>
            </w:tcBorders>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Средний балл</w:t>
            </w:r>
          </w:p>
        </w:tc>
      </w:tr>
      <w:tr w:rsidR="00A94740" w:rsidRPr="00A94740" w:rsidTr="00534BD4">
        <w:tc>
          <w:tcPr>
            <w:tcW w:w="959" w:type="dxa"/>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9 «в»</w:t>
            </w:r>
          </w:p>
        </w:tc>
        <w:tc>
          <w:tcPr>
            <w:tcW w:w="2693" w:type="dxa"/>
          </w:tcPr>
          <w:p w:rsidR="00A94740" w:rsidRPr="00A94740" w:rsidRDefault="00A94740" w:rsidP="00A94740">
            <w:pPr>
              <w:spacing w:after="0" w:line="240" w:lineRule="auto"/>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Тарасенко Т.П.</w:t>
            </w:r>
          </w:p>
        </w:tc>
        <w:tc>
          <w:tcPr>
            <w:tcW w:w="851" w:type="dxa"/>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1</w:t>
            </w:r>
          </w:p>
        </w:tc>
        <w:tc>
          <w:tcPr>
            <w:tcW w:w="850" w:type="dxa"/>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1</w:t>
            </w:r>
          </w:p>
        </w:tc>
        <w:tc>
          <w:tcPr>
            <w:tcW w:w="851" w:type="dxa"/>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0</w:t>
            </w:r>
          </w:p>
        </w:tc>
        <w:tc>
          <w:tcPr>
            <w:tcW w:w="636" w:type="dxa"/>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0</w:t>
            </w:r>
          </w:p>
        </w:tc>
        <w:tc>
          <w:tcPr>
            <w:tcW w:w="1632" w:type="dxa"/>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100%</w:t>
            </w:r>
          </w:p>
        </w:tc>
        <w:tc>
          <w:tcPr>
            <w:tcW w:w="1559" w:type="dxa"/>
            <w:tcBorders>
              <w:right w:val="single" w:sz="4" w:space="0" w:color="auto"/>
            </w:tcBorders>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100%</w:t>
            </w:r>
          </w:p>
        </w:tc>
        <w:tc>
          <w:tcPr>
            <w:tcW w:w="567" w:type="dxa"/>
            <w:tcBorders>
              <w:left w:val="single" w:sz="4" w:space="0" w:color="auto"/>
            </w:tcBorders>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4.0</w:t>
            </w:r>
          </w:p>
        </w:tc>
      </w:tr>
      <w:tr w:rsidR="00A94740" w:rsidRPr="00A94740" w:rsidTr="00534BD4">
        <w:tc>
          <w:tcPr>
            <w:tcW w:w="3652" w:type="dxa"/>
            <w:gridSpan w:val="2"/>
          </w:tcPr>
          <w:p w:rsidR="00A94740" w:rsidRPr="00A94740" w:rsidRDefault="00A94740" w:rsidP="00A94740">
            <w:pPr>
              <w:spacing w:after="0" w:line="240" w:lineRule="auto"/>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Итого:</w:t>
            </w:r>
          </w:p>
        </w:tc>
        <w:tc>
          <w:tcPr>
            <w:tcW w:w="851" w:type="dxa"/>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1</w:t>
            </w:r>
          </w:p>
        </w:tc>
        <w:tc>
          <w:tcPr>
            <w:tcW w:w="850" w:type="dxa"/>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1</w:t>
            </w:r>
          </w:p>
        </w:tc>
        <w:tc>
          <w:tcPr>
            <w:tcW w:w="851" w:type="dxa"/>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0</w:t>
            </w:r>
          </w:p>
        </w:tc>
        <w:tc>
          <w:tcPr>
            <w:tcW w:w="636" w:type="dxa"/>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0</w:t>
            </w:r>
          </w:p>
        </w:tc>
        <w:tc>
          <w:tcPr>
            <w:tcW w:w="1632" w:type="dxa"/>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100%</w:t>
            </w:r>
          </w:p>
        </w:tc>
        <w:tc>
          <w:tcPr>
            <w:tcW w:w="1559" w:type="dxa"/>
            <w:tcBorders>
              <w:right w:val="single" w:sz="4" w:space="0" w:color="auto"/>
            </w:tcBorders>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100%</w:t>
            </w:r>
          </w:p>
        </w:tc>
        <w:tc>
          <w:tcPr>
            <w:tcW w:w="567" w:type="dxa"/>
            <w:tcBorders>
              <w:left w:val="single" w:sz="4" w:space="0" w:color="auto"/>
            </w:tcBorders>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4.0</w:t>
            </w:r>
          </w:p>
        </w:tc>
      </w:tr>
    </w:tbl>
    <w:p w:rsidR="00A94740" w:rsidRPr="00A94740" w:rsidRDefault="00A94740" w:rsidP="00A94740">
      <w:pPr>
        <w:suppressAutoHyphens/>
        <w:spacing w:after="0"/>
        <w:jc w:val="both"/>
        <w:rPr>
          <w:rFonts w:ascii="Times New Roman" w:eastAsia="Calibri" w:hAnsi="Times New Roman" w:cs="Calibri"/>
          <w:sz w:val="28"/>
          <w:szCs w:val="28"/>
          <w:lang w:eastAsia="zh-CN"/>
        </w:rPr>
      </w:pPr>
    </w:p>
    <w:p w:rsidR="00A94740" w:rsidRPr="00A94740" w:rsidRDefault="00A94740" w:rsidP="00A94740">
      <w:pPr>
        <w:spacing w:after="0" w:line="240" w:lineRule="auto"/>
        <w:ind w:firstLine="708"/>
        <w:jc w:val="both"/>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 xml:space="preserve">В 2012-2013 учебном году ШМО продолжило работу над единой методической темой </w:t>
      </w:r>
      <w:r w:rsidRPr="00A94740">
        <w:rPr>
          <w:rFonts w:ascii="Times New Roman" w:eastAsia="Times New Roman" w:hAnsi="Times New Roman" w:cs="Times New Roman"/>
          <w:bCs/>
          <w:sz w:val="28"/>
          <w:szCs w:val="28"/>
          <w:lang w:eastAsia="ru-RU"/>
        </w:rPr>
        <w:t>«Развитие критического и творческого мышления обучающи</w:t>
      </w:r>
      <w:proofErr w:type="gramStart"/>
      <w:r w:rsidRPr="00A94740">
        <w:rPr>
          <w:rFonts w:ascii="Times New Roman" w:eastAsia="Times New Roman" w:hAnsi="Times New Roman" w:cs="Times New Roman"/>
          <w:bCs/>
          <w:sz w:val="28"/>
          <w:szCs w:val="28"/>
          <w:lang w:eastAsia="ru-RU"/>
        </w:rPr>
        <w:t>x</w:t>
      </w:r>
      <w:proofErr w:type="gramEnd"/>
      <w:r w:rsidRPr="00A94740">
        <w:rPr>
          <w:rFonts w:ascii="Times New Roman" w:eastAsia="Times New Roman" w:hAnsi="Times New Roman" w:cs="Times New Roman"/>
          <w:bCs/>
          <w:sz w:val="28"/>
          <w:szCs w:val="28"/>
          <w:lang w:eastAsia="ru-RU"/>
        </w:rPr>
        <w:t>ся в условиях создания единого лингвистического пространства»</w:t>
      </w:r>
      <w:r w:rsidRPr="00A94740">
        <w:rPr>
          <w:rFonts w:ascii="Times New Roman" w:eastAsia="Times New Roman" w:hAnsi="Times New Roman" w:cs="Times New Roman"/>
          <w:sz w:val="28"/>
          <w:szCs w:val="28"/>
          <w:lang w:eastAsia="ru-RU"/>
        </w:rPr>
        <w:t xml:space="preserve">. Реализации методической темы способствовала активность учителей, их творческий потенциал, желание увидеть результаты своего труда. В классных коллективах в основном созданы оптимальные условия для развития личности каждого ребенка. </w:t>
      </w:r>
    </w:p>
    <w:p w:rsidR="00A94740" w:rsidRPr="00A94740" w:rsidRDefault="00A94740" w:rsidP="00A94740">
      <w:pPr>
        <w:spacing w:after="0" w:line="240" w:lineRule="auto"/>
        <w:ind w:firstLine="708"/>
        <w:jc w:val="both"/>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lastRenderedPageBreak/>
        <w:t xml:space="preserve">Внедряются  в работу школы и элективные курсы, способствующие расширению кругозора учащихся, углублению знаний по предметам. Элективные курсы способствуют формированию нравственных, гуманистических целей, развивают речь учащихся. Элективные курсы – важнейшая составляющая эксперимента по организации профильного обучения. </w:t>
      </w:r>
    </w:p>
    <w:p w:rsidR="00A94740" w:rsidRPr="00A94740" w:rsidRDefault="00A94740" w:rsidP="00A94740">
      <w:pPr>
        <w:spacing w:after="0" w:line="240" w:lineRule="auto"/>
        <w:jc w:val="both"/>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 xml:space="preserve">Члены МО ведут большую внеклассную работу по предметам. Это творческие встречи, литературные праздники, походы в городской музей  города,  центральную детскую библиотеку, участие в различных конкурсах, предметные недели. В своей работе учителя русского языка и литературы большое внимание уделяют индивидуальной </w:t>
      </w:r>
      <w:proofErr w:type="gramStart"/>
      <w:r w:rsidRPr="00A94740">
        <w:rPr>
          <w:rFonts w:ascii="Times New Roman" w:eastAsia="Times New Roman" w:hAnsi="Times New Roman" w:cs="Times New Roman"/>
          <w:sz w:val="28"/>
          <w:szCs w:val="28"/>
          <w:lang w:eastAsia="ru-RU"/>
        </w:rPr>
        <w:t>работе</w:t>
      </w:r>
      <w:proofErr w:type="gramEnd"/>
      <w:r w:rsidRPr="00A94740">
        <w:rPr>
          <w:rFonts w:ascii="Times New Roman" w:eastAsia="Times New Roman" w:hAnsi="Times New Roman" w:cs="Times New Roman"/>
          <w:sz w:val="28"/>
          <w:szCs w:val="28"/>
          <w:lang w:eastAsia="ru-RU"/>
        </w:rPr>
        <w:t xml:space="preserve"> как со слабыми учениками, так и с учащимися, имеющими высокий уровень  мотивации. В течение 2012-2013 учебного года ученики с хорошими знаниями принимали участие в конкурсах, школьных и городских олимпиадах по русскому языку и литературе.</w:t>
      </w:r>
    </w:p>
    <w:p w:rsidR="00A94740" w:rsidRPr="00A94740" w:rsidRDefault="00A94740" w:rsidP="00A94740">
      <w:pPr>
        <w:spacing w:after="0" w:line="240" w:lineRule="auto"/>
        <w:jc w:val="both"/>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 xml:space="preserve">Большое количество учеников участвовало в школьной олимпиаде по русскому языку и литературе, на основании которой 6 школьников приняли участие в муниципальном этапе. Итоги олимпиад по русскому языку в 9-11-ом классе говорят о недостаточной подготовленности учащихся и требуют дальнейшей усиленной работы со стороны учителя и учеников. В 2013-2014 году всем учителям-предметникам следует обратить пристальное внимание на подготовку учащихся к городским олимпиадам и вести целенаправленную работу с конкретным учеником. </w:t>
      </w:r>
    </w:p>
    <w:p w:rsidR="00A94740" w:rsidRPr="00A94740" w:rsidRDefault="00A94740" w:rsidP="00A94740">
      <w:pPr>
        <w:spacing w:after="0" w:line="240" w:lineRule="auto"/>
        <w:jc w:val="both"/>
        <w:rPr>
          <w:rFonts w:ascii="Times New Roman" w:eastAsia="Times New Roman" w:hAnsi="Times New Roman" w:cs="Times New Roman"/>
          <w:sz w:val="28"/>
          <w:szCs w:val="28"/>
          <w:lang w:eastAsia="ru-RU"/>
        </w:rPr>
      </w:pPr>
      <w:r w:rsidRPr="00A94740">
        <w:rPr>
          <w:rFonts w:ascii="Times New Roman" w:eastAsia="Times New Roman" w:hAnsi="Times New Roman" w:cs="Times New Roman"/>
          <w:color w:val="000000"/>
          <w:sz w:val="28"/>
          <w:szCs w:val="28"/>
          <w:lang w:eastAsia="ru-RU"/>
        </w:rPr>
        <w:t>Школьный конкурс чтецов, посвященный Дню Победы, подготовленный учителями литературы, показал множество талантливых детей в этой области. Призовые места заняли ученики Егорова Т., Стратов Е., Соценко Л., Павлова А., Придвирева М.</w:t>
      </w:r>
    </w:p>
    <w:p w:rsidR="00A94740" w:rsidRPr="00A94740" w:rsidRDefault="00A94740" w:rsidP="00A94740">
      <w:pPr>
        <w:spacing w:after="0" w:line="240" w:lineRule="auto"/>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В текущем году на муниципальном уровне было проведено много творческих конкурсов, учителя нашего МО приняли участие в каждом.</w:t>
      </w:r>
    </w:p>
    <w:p w:rsidR="00A94740" w:rsidRPr="00A94740" w:rsidRDefault="00A94740" w:rsidP="00A94740">
      <w:pPr>
        <w:spacing w:after="0" w:line="240" w:lineRule="auto"/>
        <w:jc w:val="both"/>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В конкурсе стихов «Сохраним природу Ставрополья» - 1 место заняла Придвирива Дарья (Беляевская Н.А.).Черникова В., 5а кл. приняла участие в конкурсе «Живые страницы классики» (Беляевская Н.А.).</w:t>
      </w:r>
    </w:p>
    <w:p w:rsidR="00A94740" w:rsidRPr="00A94740" w:rsidRDefault="00A94740" w:rsidP="00A94740">
      <w:pPr>
        <w:spacing w:after="0" w:line="240" w:lineRule="auto"/>
        <w:jc w:val="both"/>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Участие в конкурсе сочинений: ко Дню города – Егорова Т. – 2 место (Демишева А.А.), на экологическую тему, «Если бы я был мэром», ко Дню Победы, «Лучший урок письма» - Демишева А.А., Тарасенко Т.П. (июнь)</w:t>
      </w:r>
    </w:p>
    <w:p w:rsidR="00A94740" w:rsidRPr="00A94740" w:rsidRDefault="00A94740" w:rsidP="00A94740">
      <w:pPr>
        <w:spacing w:after="0" w:line="240" w:lineRule="auto"/>
        <w:jc w:val="both"/>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ab/>
        <w:t>В течение учебного года городской конкурс чтецов проводился 5 раз. Во всех приняли участие. Танташевой О.Ф. составлен сценарий для конкурса театральных постановок, где школа заняла 1 место. Учителя Демишева А.А., Танташева О.Ф. принимали участие в жюри городской олимпиады по проверке олимпиадных работ. Тарасенко Т.П. была в жюри конкурса сочинений  ко Дню города. Все учителя приняли активное участие в методической неделе, посвященной Дню славянской письменности и культуры «Великое русское слово».</w:t>
      </w:r>
    </w:p>
    <w:p w:rsidR="00A94740" w:rsidRPr="00A94740" w:rsidRDefault="00A94740" w:rsidP="00A94740">
      <w:pPr>
        <w:spacing w:after="0" w:line="240" w:lineRule="auto"/>
        <w:ind w:firstLine="708"/>
        <w:jc w:val="both"/>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 xml:space="preserve">Большую роль в работе учителя играет кабинет, имеющий учебно-методическую базу. В МО учителей русского языка и литературы в одном кабинете (№41) установлен компьютер, имеется принтер, проектор,  видеомагнитофон, </w:t>
      </w:r>
      <w:r w:rsidRPr="00A94740">
        <w:rPr>
          <w:rFonts w:ascii="Times New Roman" w:eastAsia="Times New Roman" w:hAnsi="Times New Roman" w:cs="Times New Roman"/>
          <w:sz w:val="28"/>
          <w:szCs w:val="28"/>
          <w:lang w:val="en-US" w:eastAsia="ru-RU"/>
        </w:rPr>
        <w:t>DVD</w:t>
      </w:r>
      <w:r w:rsidRPr="00A94740">
        <w:rPr>
          <w:rFonts w:ascii="Times New Roman" w:eastAsia="Times New Roman" w:hAnsi="Times New Roman" w:cs="Times New Roman"/>
          <w:sz w:val="28"/>
          <w:szCs w:val="28"/>
          <w:lang w:eastAsia="ru-RU"/>
        </w:rPr>
        <w:t xml:space="preserve">, телевизор, служащие для организации полноценного образовательного процесса.  В кабинетах №34, 42 есть </w:t>
      </w:r>
      <w:r w:rsidRPr="00A94740">
        <w:rPr>
          <w:rFonts w:ascii="Times New Roman" w:eastAsia="Times New Roman" w:hAnsi="Times New Roman" w:cs="Times New Roman"/>
          <w:sz w:val="28"/>
          <w:szCs w:val="28"/>
          <w:lang w:val="en-US" w:eastAsia="ru-RU"/>
        </w:rPr>
        <w:t>DVD</w:t>
      </w:r>
      <w:r w:rsidRPr="00A94740">
        <w:rPr>
          <w:rFonts w:ascii="Times New Roman" w:eastAsia="Times New Roman" w:hAnsi="Times New Roman" w:cs="Times New Roman"/>
          <w:sz w:val="28"/>
          <w:szCs w:val="28"/>
          <w:lang w:eastAsia="ru-RU"/>
        </w:rPr>
        <w:t xml:space="preserve">, телевизор. Этого </w:t>
      </w:r>
      <w:r w:rsidRPr="00A94740">
        <w:rPr>
          <w:rFonts w:ascii="Times New Roman" w:eastAsia="Times New Roman" w:hAnsi="Times New Roman" w:cs="Times New Roman"/>
          <w:sz w:val="28"/>
          <w:szCs w:val="28"/>
          <w:lang w:eastAsia="ru-RU"/>
        </w:rPr>
        <w:lastRenderedPageBreak/>
        <w:t xml:space="preserve">недостаточно для успешной работы по предметам, особенно по литературе и МХК. Кабинет №43 ничем не оснащен. Имеется необходимый материал для работы: дидактический материал, различные словари, иллюстративный материал, репродукции картин известных художников, портреты писателей, карточки для индивидуальной работы. </w:t>
      </w:r>
    </w:p>
    <w:p w:rsidR="00A94740" w:rsidRPr="00A94740" w:rsidRDefault="00A94740" w:rsidP="00A94740">
      <w:pPr>
        <w:spacing w:after="0" w:line="240" w:lineRule="auto"/>
        <w:jc w:val="both"/>
        <w:rPr>
          <w:rFonts w:ascii="Times New Roman" w:eastAsia="Times New Roman" w:hAnsi="Times New Roman" w:cs="Times New Roman"/>
          <w:b/>
          <w:sz w:val="28"/>
          <w:szCs w:val="28"/>
          <w:u w:val="single"/>
          <w:lang w:eastAsia="ru-RU"/>
        </w:rPr>
      </w:pPr>
      <w:r w:rsidRPr="00A94740">
        <w:rPr>
          <w:rFonts w:ascii="Times New Roman" w:eastAsia="Times New Roman" w:hAnsi="Times New Roman" w:cs="Times New Roman"/>
          <w:bCs/>
          <w:sz w:val="28"/>
          <w:szCs w:val="28"/>
          <w:u w:val="single"/>
          <w:lang w:eastAsia="ru-RU"/>
        </w:rPr>
        <w:t>Руководитель ШМО учителей иностранног</w:t>
      </w:r>
      <w:r w:rsidR="00534BD4">
        <w:rPr>
          <w:rFonts w:ascii="Times New Roman" w:eastAsia="Times New Roman" w:hAnsi="Times New Roman" w:cs="Times New Roman"/>
          <w:bCs/>
          <w:sz w:val="28"/>
          <w:szCs w:val="28"/>
          <w:u w:val="single"/>
          <w:lang w:eastAsia="ru-RU"/>
        </w:rPr>
        <w:t>о языка (руководитель ШМО Козлова О.В.)</w:t>
      </w:r>
    </w:p>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 xml:space="preserve">Сведения о темах самообразования учителей иностранного языка </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2970"/>
        <w:gridCol w:w="3969"/>
        <w:gridCol w:w="1134"/>
        <w:gridCol w:w="1843"/>
      </w:tblGrid>
      <w:tr w:rsidR="00A94740" w:rsidRPr="00A94740" w:rsidTr="00534BD4">
        <w:tc>
          <w:tcPr>
            <w:tcW w:w="540" w:type="dxa"/>
          </w:tcPr>
          <w:p w:rsidR="00A94740" w:rsidRPr="00A94740" w:rsidRDefault="00A94740" w:rsidP="00A94740">
            <w:pPr>
              <w:spacing w:after="0" w:line="240" w:lineRule="auto"/>
              <w:rPr>
                <w:rFonts w:ascii="Times New Roman" w:eastAsia="Times New Roman" w:hAnsi="Times New Roman" w:cs="Times New Roman"/>
                <w:sz w:val="20"/>
                <w:szCs w:val="20"/>
                <w:lang w:eastAsia="ru-RU"/>
              </w:rPr>
            </w:pPr>
            <w:r w:rsidRPr="00A94740">
              <w:rPr>
                <w:rFonts w:ascii="Times New Roman" w:eastAsia="Times New Roman" w:hAnsi="Times New Roman" w:cs="Times New Roman"/>
                <w:sz w:val="20"/>
                <w:szCs w:val="20"/>
                <w:lang w:eastAsia="ru-RU"/>
              </w:rPr>
              <w:t>% п\</w:t>
            </w:r>
            <w:proofErr w:type="gramStart"/>
            <w:r w:rsidRPr="00A94740">
              <w:rPr>
                <w:rFonts w:ascii="Times New Roman" w:eastAsia="Times New Roman" w:hAnsi="Times New Roman" w:cs="Times New Roman"/>
                <w:sz w:val="20"/>
                <w:szCs w:val="20"/>
                <w:lang w:eastAsia="ru-RU"/>
              </w:rPr>
              <w:t>п</w:t>
            </w:r>
            <w:proofErr w:type="gramEnd"/>
          </w:p>
        </w:tc>
        <w:tc>
          <w:tcPr>
            <w:tcW w:w="2970" w:type="dxa"/>
          </w:tcPr>
          <w:p w:rsidR="00A94740" w:rsidRPr="00A94740" w:rsidRDefault="00A94740" w:rsidP="00A94740">
            <w:pPr>
              <w:spacing w:after="0" w:line="240" w:lineRule="auto"/>
              <w:rPr>
                <w:rFonts w:ascii="Times New Roman" w:eastAsia="Times New Roman" w:hAnsi="Times New Roman" w:cs="Times New Roman"/>
                <w:sz w:val="20"/>
                <w:szCs w:val="20"/>
                <w:lang w:eastAsia="ru-RU"/>
              </w:rPr>
            </w:pPr>
            <w:r w:rsidRPr="00A94740">
              <w:rPr>
                <w:rFonts w:ascii="Times New Roman" w:eastAsia="Times New Roman" w:hAnsi="Times New Roman" w:cs="Times New Roman"/>
                <w:sz w:val="20"/>
                <w:szCs w:val="20"/>
                <w:lang w:eastAsia="ru-RU"/>
              </w:rPr>
              <w:t>ФИО</w:t>
            </w:r>
          </w:p>
        </w:tc>
        <w:tc>
          <w:tcPr>
            <w:tcW w:w="3969" w:type="dxa"/>
          </w:tcPr>
          <w:p w:rsidR="00A94740" w:rsidRPr="00A94740" w:rsidRDefault="00A94740" w:rsidP="00A94740">
            <w:pPr>
              <w:spacing w:after="0" w:line="240" w:lineRule="auto"/>
              <w:rPr>
                <w:rFonts w:ascii="Times New Roman" w:eastAsia="Times New Roman" w:hAnsi="Times New Roman" w:cs="Times New Roman"/>
                <w:sz w:val="20"/>
                <w:szCs w:val="20"/>
                <w:lang w:eastAsia="ru-RU"/>
              </w:rPr>
            </w:pPr>
            <w:r w:rsidRPr="00A94740">
              <w:rPr>
                <w:rFonts w:ascii="Times New Roman" w:eastAsia="Times New Roman" w:hAnsi="Times New Roman" w:cs="Times New Roman"/>
                <w:sz w:val="20"/>
                <w:szCs w:val="20"/>
                <w:lang w:eastAsia="ru-RU"/>
              </w:rPr>
              <w:t>Тема самообразования</w:t>
            </w:r>
          </w:p>
        </w:tc>
        <w:tc>
          <w:tcPr>
            <w:tcW w:w="1134" w:type="dxa"/>
          </w:tcPr>
          <w:p w:rsidR="00A94740" w:rsidRPr="00A94740" w:rsidRDefault="00A94740" w:rsidP="00A94740">
            <w:pPr>
              <w:spacing w:after="0" w:line="240" w:lineRule="auto"/>
              <w:rPr>
                <w:rFonts w:ascii="Times New Roman" w:eastAsia="Times New Roman" w:hAnsi="Times New Roman" w:cs="Times New Roman"/>
                <w:sz w:val="20"/>
                <w:szCs w:val="20"/>
                <w:lang w:eastAsia="ru-RU"/>
              </w:rPr>
            </w:pPr>
            <w:r w:rsidRPr="00A94740">
              <w:rPr>
                <w:rFonts w:ascii="Times New Roman" w:eastAsia="Times New Roman" w:hAnsi="Times New Roman" w:cs="Times New Roman"/>
                <w:sz w:val="20"/>
                <w:szCs w:val="20"/>
                <w:lang w:eastAsia="ru-RU"/>
              </w:rPr>
              <w:t>Срок изучения</w:t>
            </w:r>
          </w:p>
        </w:tc>
        <w:tc>
          <w:tcPr>
            <w:tcW w:w="1843" w:type="dxa"/>
          </w:tcPr>
          <w:p w:rsidR="00A94740" w:rsidRPr="00A94740" w:rsidRDefault="00A94740" w:rsidP="00A94740">
            <w:pPr>
              <w:spacing w:after="0" w:line="240" w:lineRule="auto"/>
              <w:rPr>
                <w:rFonts w:ascii="Times New Roman" w:eastAsia="Times New Roman" w:hAnsi="Times New Roman" w:cs="Times New Roman"/>
                <w:sz w:val="20"/>
                <w:szCs w:val="20"/>
                <w:lang w:eastAsia="ru-RU"/>
              </w:rPr>
            </w:pPr>
            <w:r w:rsidRPr="00A94740">
              <w:rPr>
                <w:rFonts w:ascii="Times New Roman" w:eastAsia="Times New Roman" w:hAnsi="Times New Roman" w:cs="Times New Roman"/>
                <w:sz w:val="20"/>
                <w:szCs w:val="20"/>
                <w:lang w:eastAsia="ru-RU"/>
              </w:rPr>
              <w:t>Форма отчета</w:t>
            </w:r>
          </w:p>
        </w:tc>
      </w:tr>
      <w:tr w:rsidR="00A94740" w:rsidRPr="00A94740" w:rsidTr="00534BD4">
        <w:tc>
          <w:tcPr>
            <w:tcW w:w="540" w:type="dxa"/>
          </w:tcPr>
          <w:p w:rsidR="00A94740" w:rsidRPr="00A94740" w:rsidRDefault="00A94740" w:rsidP="00A94740">
            <w:pPr>
              <w:spacing w:after="0" w:line="240" w:lineRule="auto"/>
              <w:rPr>
                <w:rFonts w:ascii="Times New Roman" w:eastAsia="Times New Roman" w:hAnsi="Times New Roman" w:cs="Times New Roman"/>
                <w:sz w:val="20"/>
                <w:szCs w:val="20"/>
                <w:lang w:eastAsia="ru-RU"/>
              </w:rPr>
            </w:pPr>
            <w:r w:rsidRPr="00A94740">
              <w:rPr>
                <w:rFonts w:ascii="Times New Roman" w:eastAsia="Times New Roman" w:hAnsi="Times New Roman" w:cs="Times New Roman"/>
                <w:sz w:val="20"/>
                <w:szCs w:val="20"/>
                <w:lang w:eastAsia="ru-RU"/>
              </w:rPr>
              <w:t>1</w:t>
            </w:r>
          </w:p>
        </w:tc>
        <w:tc>
          <w:tcPr>
            <w:tcW w:w="2970" w:type="dxa"/>
          </w:tcPr>
          <w:p w:rsidR="00A94740" w:rsidRPr="00A94740" w:rsidRDefault="00A94740" w:rsidP="00A94740">
            <w:pPr>
              <w:spacing w:after="0" w:line="240" w:lineRule="auto"/>
              <w:rPr>
                <w:rFonts w:ascii="Times New Roman" w:eastAsia="Times New Roman" w:hAnsi="Times New Roman" w:cs="Times New Roman"/>
                <w:sz w:val="20"/>
                <w:szCs w:val="20"/>
                <w:lang w:eastAsia="ru-RU"/>
              </w:rPr>
            </w:pPr>
            <w:r w:rsidRPr="00A94740">
              <w:rPr>
                <w:rFonts w:ascii="Times New Roman" w:eastAsia="Times New Roman" w:hAnsi="Times New Roman" w:cs="Times New Roman"/>
                <w:sz w:val="20"/>
                <w:szCs w:val="20"/>
                <w:lang w:eastAsia="ru-RU"/>
              </w:rPr>
              <w:t>Козлова Ольга Васильевна</w:t>
            </w:r>
          </w:p>
        </w:tc>
        <w:tc>
          <w:tcPr>
            <w:tcW w:w="3969" w:type="dxa"/>
          </w:tcPr>
          <w:p w:rsidR="00A94740" w:rsidRPr="00A94740" w:rsidRDefault="00A94740" w:rsidP="00A94740">
            <w:pPr>
              <w:spacing w:after="0" w:line="240" w:lineRule="auto"/>
              <w:rPr>
                <w:rFonts w:ascii="Times New Roman" w:eastAsia="Times New Roman" w:hAnsi="Times New Roman" w:cs="Times New Roman"/>
                <w:sz w:val="20"/>
                <w:szCs w:val="20"/>
                <w:lang w:eastAsia="ru-RU"/>
              </w:rPr>
            </w:pPr>
            <w:r w:rsidRPr="00A94740">
              <w:rPr>
                <w:rFonts w:ascii="Times New Roman" w:eastAsia="Times New Roman" w:hAnsi="Times New Roman" w:cs="Times New Roman"/>
                <w:sz w:val="24"/>
                <w:szCs w:val="24"/>
                <w:lang w:eastAsia="ru-RU"/>
              </w:rPr>
              <w:t>Актуальные проблемы теории и методики преподавания иностранных языков в рамках стратегического развития образования</w:t>
            </w:r>
          </w:p>
        </w:tc>
        <w:tc>
          <w:tcPr>
            <w:tcW w:w="1134" w:type="dxa"/>
          </w:tcPr>
          <w:p w:rsidR="00A94740" w:rsidRPr="00A94740" w:rsidRDefault="00A94740" w:rsidP="00A94740">
            <w:pPr>
              <w:spacing w:after="0" w:line="240" w:lineRule="auto"/>
              <w:rPr>
                <w:rFonts w:ascii="Times New Roman" w:eastAsia="Times New Roman" w:hAnsi="Times New Roman" w:cs="Times New Roman"/>
                <w:sz w:val="20"/>
                <w:szCs w:val="20"/>
                <w:lang w:eastAsia="ru-RU"/>
              </w:rPr>
            </w:pPr>
            <w:r w:rsidRPr="00A94740">
              <w:rPr>
                <w:rFonts w:ascii="Times New Roman" w:eastAsia="Times New Roman" w:hAnsi="Times New Roman" w:cs="Times New Roman"/>
                <w:sz w:val="20"/>
                <w:szCs w:val="20"/>
                <w:lang w:eastAsia="ru-RU"/>
              </w:rPr>
              <w:t>3 года</w:t>
            </w:r>
          </w:p>
        </w:tc>
        <w:tc>
          <w:tcPr>
            <w:tcW w:w="1843" w:type="dxa"/>
          </w:tcPr>
          <w:p w:rsidR="00A94740" w:rsidRPr="00A94740" w:rsidRDefault="00A94740" w:rsidP="00A94740">
            <w:pPr>
              <w:spacing w:after="0" w:line="240" w:lineRule="auto"/>
              <w:rPr>
                <w:rFonts w:ascii="Times New Roman" w:eastAsia="Times New Roman" w:hAnsi="Times New Roman" w:cs="Times New Roman"/>
                <w:sz w:val="20"/>
                <w:szCs w:val="20"/>
                <w:lang w:eastAsia="ru-RU"/>
              </w:rPr>
            </w:pPr>
            <w:r w:rsidRPr="00A94740">
              <w:rPr>
                <w:rFonts w:ascii="Times New Roman" w:eastAsia="Times New Roman" w:hAnsi="Times New Roman" w:cs="Times New Roman"/>
                <w:sz w:val="20"/>
                <w:szCs w:val="20"/>
                <w:lang w:eastAsia="ru-RU"/>
              </w:rPr>
              <w:t>Отчет на городском МО</w:t>
            </w:r>
          </w:p>
        </w:tc>
      </w:tr>
      <w:tr w:rsidR="00A94740" w:rsidRPr="00A94740" w:rsidTr="00534BD4">
        <w:trPr>
          <w:trHeight w:val="521"/>
        </w:trPr>
        <w:tc>
          <w:tcPr>
            <w:tcW w:w="540" w:type="dxa"/>
          </w:tcPr>
          <w:p w:rsidR="00A94740" w:rsidRPr="00A94740" w:rsidRDefault="00A94740" w:rsidP="00A94740">
            <w:pPr>
              <w:spacing w:after="0" w:line="240" w:lineRule="auto"/>
              <w:rPr>
                <w:rFonts w:ascii="Times New Roman" w:eastAsia="Times New Roman" w:hAnsi="Times New Roman" w:cs="Times New Roman"/>
                <w:sz w:val="20"/>
                <w:szCs w:val="20"/>
                <w:lang w:eastAsia="ru-RU"/>
              </w:rPr>
            </w:pPr>
            <w:r w:rsidRPr="00A94740">
              <w:rPr>
                <w:rFonts w:ascii="Times New Roman" w:eastAsia="Times New Roman" w:hAnsi="Times New Roman" w:cs="Times New Roman"/>
                <w:sz w:val="20"/>
                <w:szCs w:val="20"/>
                <w:lang w:eastAsia="ru-RU"/>
              </w:rPr>
              <w:t>2</w:t>
            </w:r>
          </w:p>
        </w:tc>
        <w:tc>
          <w:tcPr>
            <w:tcW w:w="2970" w:type="dxa"/>
          </w:tcPr>
          <w:p w:rsidR="00A94740" w:rsidRPr="00A94740" w:rsidRDefault="00A94740" w:rsidP="00A94740">
            <w:pPr>
              <w:spacing w:after="0" w:line="240" w:lineRule="auto"/>
              <w:rPr>
                <w:rFonts w:ascii="Times New Roman" w:eastAsia="Times New Roman" w:hAnsi="Times New Roman" w:cs="Times New Roman"/>
                <w:sz w:val="20"/>
                <w:szCs w:val="20"/>
                <w:lang w:eastAsia="ru-RU"/>
              </w:rPr>
            </w:pPr>
            <w:r w:rsidRPr="00A94740">
              <w:rPr>
                <w:rFonts w:ascii="Times New Roman" w:eastAsia="Times New Roman" w:hAnsi="Times New Roman" w:cs="Times New Roman"/>
                <w:sz w:val="20"/>
                <w:szCs w:val="20"/>
                <w:lang w:eastAsia="ru-RU"/>
              </w:rPr>
              <w:t>Попова Светлана Евгеньевна</w:t>
            </w:r>
          </w:p>
          <w:p w:rsidR="00A94740" w:rsidRPr="00A94740" w:rsidRDefault="00A94740" w:rsidP="00A94740">
            <w:pPr>
              <w:spacing w:after="0" w:line="240" w:lineRule="auto"/>
              <w:rPr>
                <w:rFonts w:ascii="Times New Roman" w:eastAsia="Times New Roman" w:hAnsi="Times New Roman" w:cs="Times New Roman"/>
                <w:sz w:val="20"/>
                <w:szCs w:val="20"/>
                <w:lang w:eastAsia="ru-RU"/>
              </w:rPr>
            </w:pPr>
          </w:p>
        </w:tc>
        <w:tc>
          <w:tcPr>
            <w:tcW w:w="3969" w:type="dxa"/>
          </w:tcPr>
          <w:p w:rsidR="00A94740" w:rsidRPr="00A94740" w:rsidRDefault="00A94740" w:rsidP="00A94740">
            <w:pPr>
              <w:spacing w:after="0" w:line="240" w:lineRule="auto"/>
              <w:rPr>
                <w:rFonts w:ascii="Times New Roman" w:eastAsia="Times New Roman" w:hAnsi="Times New Roman" w:cs="Times New Roman"/>
                <w:sz w:val="20"/>
                <w:szCs w:val="20"/>
                <w:lang w:eastAsia="ru-RU"/>
              </w:rPr>
            </w:pPr>
            <w:r w:rsidRPr="00A94740">
              <w:rPr>
                <w:rFonts w:ascii="Times New Roman" w:eastAsia="Times New Roman" w:hAnsi="Times New Roman" w:cs="Times New Roman"/>
                <w:sz w:val="24"/>
                <w:szCs w:val="24"/>
                <w:lang w:eastAsia="ru-RU"/>
              </w:rPr>
              <w:t>Федеральные государственные образовательные стандарты второго поколения как условие совершенствования качества образования в современной школе</w:t>
            </w:r>
          </w:p>
        </w:tc>
        <w:tc>
          <w:tcPr>
            <w:tcW w:w="1134" w:type="dxa"/>
          </w:tcPr>
          <w:p w:rsidR="00A94740" w:rsidRPr="00A94740" w:rsidRDefault="00A94740" w:rsidP="00A94740">
            <w:pPr>
              <w:spacing w:after="0" w:line="240" w:lineRule="auto"/>
              <w:rPr>
                <w:rFonts w:ascii="Times New Roman" w:eastAsia="Times New Roman" w:hAnsi="Times New Roman" w:cs="Times New Roman"/>
                <w:sz w:val="20"/>
                <w:szCs w:val="20"/>
                <w:lang w:eastAsia="ru-RU"/>
              </w:rPr>
            </w:pPr>
            <w:r w:rsidRPr="00A94740">
              <w:rPr>
                <w:rFonts w:ascii="Times New Roman" w:eastAsia="Times New Roman" w:hAnsi="Times New Roman" w:cs="Times New Roman"/>
                <w:sz w:val="20"/>
                <w:szCs w:val="20"/>
                <w:lang w:eastAsia="ru-RU"/>
              </w:rPr>
              <w:t>4 года</w:t>
            </w:r>
          </w:p>
        </w:tc>
        <w:tc>
          <w:tcPr>
            <w:tcW w:w="1843" w:type="dxa"/>
          </w:tcPr>
          <w:p w:rsidR="00A94740" w:rsidRPr="00A94740" w:rsidRDefault="00A94740" w:rsidP="00A94740">
            <w:pPr>
              <w:spacing w:after="0" w:line="240" w:lineRule="auto"/>
              <w:rPr>
                <w:rFonts w:ascii="Times New Roman" w:eastAsia="Times New Roman" w:hAnsi="Times New Roman" w:cs="Times New Roman"/>
                <w:sz w:val="20"/>
                <w:szCs w:val="20"/>
                <w:lang w:eastAsia="ru-RU"/>
              </w:rPr>
            </w:pPr>
            <w:r w:rsidRPr="00A94740">
              <w:rPr>
                <w:rFonts w:ascii="Times New Roman" w:eastAsia="Times New Roman" w:hAnsi="Times New Roman" w:cs="Times New Roman"/>
                <w:sz w:val="20"/>
                <w:szCs w:val="20"/>
                <w:lang w:eastAsia="ru-RU"/>
              </w:rPr>
              <w:t>Отчет на ШМО</w:t>
            </w:r>
          </w:p>
        </w:tc>
      </w:tr>
      <w:tr w:rsidR="00A94740" w:rsidRPr="00A94740" w:rsidTr="00534BD4">
        <w:tc>
          <w:tcPr>
            <w:tcW w:w="540" w:type="dxa"/>
          </w:tcPr>
          <w:p w:rsidR="00A94740" w:rsidRPr="00A94740" w:rsidRDefault="00A94740" w:rsidP="00A94740">
            <w:pPr>
              <w:spacing w:after="0" w:line="240" w:lineRule="auto"/>
              <w:rPr>
                <w:rFonts w:ascii="Times New Roman" w:eastAsia="Times New Roman" w:hAnsi="Times New Roman" w:cs="Times New Roman"/>
                <w:sz w:val="20"/>
                <w:szCs w:val="20"/>
                <w:lang w:eastAsia="ru-RU"/>
              </w:rPr>
            </w:pPr>
            <w:r w:rsidRPr="00A94740">
              <w:rPr>
                <w:rFonts w:ascii="Times New Roman" w:eastAsia="Times New Roman" w:hAnsi="Times New Roman" w:cs="Times New Roman"/>
                <w:sz w:val="20"/>
                <w:szCs w:val="20"/>
                <w:lang w:eastAsia="ru-RU"/>
              </w:rPr>
              <w:t>3</w:t>
            </w:r>
          </w:p>
        </w:tc>
        <w:tc>
          <w:tcPr>
            <w:tcW w:w="2970" w:type="dxa"/>
          </w:tcPr>
          <w:p w:rsidR="00A94740" w:rsidRPr="00A94740" w:rsidRDefault="00A94740" w:rsidP="00A94740">
            <w:pPr>
              <w:spacing w:after="0" w:line="240" w:lineRule="auto"/>
              <w:rPr>
                <w:rFonts w:ascii="Times New Roman" w:eastAsia="Times New Roman" w:hAnsi="Times New Roman" w:cs="Times New Roman"/>
                <w:sz w:val="20"/>
                <w:szCs w:val="20"/>
                <w:lang w:eastAsia="ru-RU"/>
              </w:rPr>
            </w:pPr>
            <w:r w:rsidRPr="00A94740">
              <w:rPr>
                <w:rFonts w:ascii="Times New Roman" w:eastAsia="Times New Roman" w:hAnsi="Times New Roman" w:cs="Times New Roman"/>
                <w:sz w:val="20"/>
                <w:szCs w:val="20"/>
                <w:lang w:eastAsia="ru-RU"/>
              </w:rPr>
              <w:t>Танташева Лайла Тагировна</w:t>
            </w:r>
          </w:p>
          <w:p w:rsidR="00A94740" w:rsidRPr="00A94740" w:rsidRDefault="00A94740" w:rsidP="00A94740">
            <w:pPr>
              <w:spacing w:after="0" w:line="240" w:lineRule="auto"/>
              <w:rPr>
                <w:rFonts w:ascii="Times New Roman" w:eastAsia="Times New Roman" w:hAnsi="Times New Roman" w:cs="Times New Roman"/>
                <w:sz w:val="20"/>
                <w:szCs w:val="20"/>
                <w:lang w:eastAsia="ru-RU"/>
              </w:rPr>
            </w:pPr>
          </w:p>
          <w:p w:rsidR="00A94740" w:rsidRPr="00A94740" w:rsidRDefault="00A94740" w:rsidP="00A94740">
            <w:pPr>
              <w:spacing w:after="0" w:line="240" w:lineRule="auto"/>
              <w:rPr>
                <w:rFonts w:ascii="Times New Roman" w:eastAsia="Times New Roman" w:hAnsi="Times New Roman" w:cs="Times New Roman"/>
                <w:sz w:val="20"/>
                <w:szCs w:val="20"/>
                <w:lang w:eastAsia="ru-RU"/>
              </w:rPr>
            </w:pPr>
          </w:p>
        </w:tc>
        <w:tc>
          <w:tcPr>
            <w:tcW w:w="3969" w:type="dxa"/>
          </w:tcPr>
          <w:p w:rsidR="00A94740" w:rsidRPr="00A94740" w:rsidRDefault="00A94740" w:rsidP="00A94740">
            <w:pPr>
              <w:spacing w:after="0" w:line="240" w:lineRule="auto"/>
              <w:rPr>
                <w:rFonts w:ascii="Times New Roman" w:eastAsia="Times New Roman" w:hAnsi="Times New Roman" w:cs="Times New Roman"/>
                <w:sz w:val="20"/>
                <w:szCs w:val="20"/>
                <w:lang w:eastAsia="ru-RU"/>
              </w:rPr>
            </w:pPr>
            <w:r w:rsidRPr="00A94740">
              <w:rPr>
                <w:rFonts w:ascii="Times New Roman" w:eastAsia="Times New Roman" w:hAnsi="Times New Roman" w:cs="Times New Roman"/>
                <w:sz w:val="24"/>
                <w:szCs w:val="24"/>
                <w:lang w:eastAsia="ru-RU"/>
              </w:rPr>
              <w:t>ЕГЭ как форма проверки знаний выпускников средней школы. Методика подготовки обучающихся к итоговой (государственной) аттестации в форме ЕГЭ по английскому языку</w:t>
            </w:r>
          </w:p>
        </w:tc>
        <w:tc>
          <w:tcPr>
            <w:tcW w:w="1134" w:type="dxa"/>
          </w:tcPr>
          <w:p w:rsidR="00A94740" w:rsidRPr="00A94740" w:rsidRDefault="00A94740" w:rsidP="00A94740">
            <w:pPr>
              <w:spacing w:after="0" w:line="240" w:lineRule="auto"/>
              <w:rPr>
                <w:rFonts w:ascii="Times New Roman" w:eastAsia="Times New Roman" w:hAnsi="Times New Roman" w:cs="Times New Roman"/>
                <w:sz w:val="20"/>
                <w:szCs w:val="20"/>
                <w:lang w:eastAsia="ru-RU"/>
              </w:rPr>
            </w:pPr>
            <w:r w:rsidRPr="00A94740">
              <w:rPr>
                <w:rFonts w:ascii="Times New Roman" w:eastAsia="Times New Roman" w:hAnsi="Times New Roman" w:cs="Times New Roman"/>
                <w:sz w:val="20"/>
                <w:szCs w:val="20"/>
                <w:lang w:eastAsia="ru-RU"/>
              </w:rPr>
              <w:t>4 года</w:t>
            </w:r>
          </w:p>
        </w:tc>
        <w:tc>
          <w:tcPr>
            <w:tcW w:w="1843" w:type="dxa"/>
          </w:tcPr>
          <w:p w:rsidR="00A94740" w:rsidRPr="00A94740" w:rsidRDefault="00A94740" w:rsidP="00A94740">
            <w:pPr>
              <w:spacing w:after="0" w:line="240" w:lineRule="auto"/>
              <w:rPr>
                <w:rFonts w:ascii="Times New Roman" w:eastAsia="Times New Roman" w:hAnsi="Times New Roman" w:cs="Times New Roman"/>
                <w:sz w:val="20"/>
                <w:szCs w:val="20"/>
                <w:lang w:eastAsia="ru-RU"/>
              </w:rPr>
            </w:pPr>
            <w:r w:rsidRPr="00A94740">
              <w:rPr>
                <w:rFonts w:ascii="Times New Roman" w:eastAsia="Times New Roman" w:hAnsi="Times New Roman" w:cs="Times New Roman"/>
                <w:sz w:val="20"/>
                <w:szCs w:val="20"/>
                <w:lang w:eastAsia="ru-RU"/>
              </w:rPr>
              <w:t>Отчет на ШМО</w:t>
            </w:r>
          </w:p>
        </w:tc>
      </w:tr>
      <w:tr w:rsidR="00A94740" w:rsidRPr="00A94740" w:rsidTr="00534BD4">
        <w:tc>
          <w:tcPr>
            <w:tcW w:w="540" w:type="dxa"/>
          </w:tcPr>
          <w:p w:rsidR="00A94740" w:rsidRPr="00A94740" w:rsidRDefault="00A94740" w:rsidP="00A94740">
            <w:pPr>
              <w:spacing w:after="0" w:line="240" w:lineRule="auto"/>
              <w:rPr>
                <w:rFonts w:ascii="Times New Roman" w:eastAsia="Times New Roman" w:hAnsi="Times New Roman" w:cs="Times New Roman"/>
                <w:sz w:val="20"/>
                <w:szCs w:val="20"/>
                <w:lang w:eastAsia="ru-RU"/>
              </w:rPr>
            </w:pPr>
            <w:r w:rsidRPr="00A94740">
              <w:rPr>
                <w:rFonts w:ascii="Times New Roman" w:eastAsia="Times New Roman" w:hAnsi="Times New Roman" w:cs="Times New Roman"/>
                <w:sz w:val="20"/>
                <w:szCs w:val="20"/>
                <w:lang w:eastAsia="ru-RU"/>
              </w:rPr>
              <w:t>4</w:t>
            </w:r>
          </w:p>
        </w:tc>
        <w:tc>
          <w:tcPr>
            <w:tcW w:w="2970" w:type="dxa"/>
          </w:tcPr>
          <w:p w:rsidR="00A94740" w:rsidRPr="00A94740" w:rsidRDefault="00A94740" w:rsidP="00A94740">
            <w:pPr>
              <w:spacing w:after="0" w:line="240" w:lineRule="auto"/>
              <w:rPr>
                <w:rFonts w:ascii="Times New Roman" w:eastAsia="Times New Roman" w:hAnsi="Times New Roman" w:cs="Times New Roman"/>
                <w:sz w:val="20"/>
                <w:szCs w:val="20"/>
                <w:lang w:eastAsia="ru-RU"/>
              </w:rPr>
            </w:pPr>
            <w:r w:rsidRPr="00A94740">
              <w:rPr>
                <w:rFonts w:ascii="Times New Roman" w:eastAsia="Times New Roman" w:hAnsi="Times New Roman" w:cs="Times New Roman"/>
                <w:sz w:val="20"/>
                <w:szCs w:val="20"/>
                <w:lang w:eastAsia="ru-RU"/>
              </w:rPr>
              <w:t>Акиншина Наталья Николаевна</w:t>
            </w:r>
          </w:p>
          <w:p w:rsidR="00A94740" w:rsidRPr="00A94740" w:rsidRDefault="00A94740" w:rsidP="00A94740">
            <w:pPr>
              <w:spacing w:after="0" w:line="240" w:lineRule="auto"/>
              <w:rPr>
                <w:rFonts w:ascii="Times New Roman" w:eastAsia="Times New Roman" w:hAnsi="Times New Roman" w:cs="Times New Roman"/>
                <w:sz w:val="20"/>
                <w:szCs w:val="20"/>
                <w:lang w:eastAsia="ru-RU"/>
              </w:rPr>
            </w:pPr>
          </w:p>
        </w:tc>
        <w:tc>
          <w:tcPr>
            <w:tcW w:w="3969" w:type="dxa"/>
          </w:tcPr>
          <w:p w:rsidR="00A94740" w:rsidRPr="00A94740" w:rsidRDefault="00A94740" w:rsidP="00A94740">
            <w:pPr>
              <w:spacing w:after="0" w:line="240" w:lineRule="auto"/>
              <w:rPr>
                <w:rFonts w:ascii="Times New Roman" w:eastAsia="Times New Roman" w:hAnsi="Times New Roman" w:cs="Times New Roman"/>
                <w:sz w:val="20"/>
                <w:szCs w:val="20"/>
                <w:lang w:eastAsia="ru-RU"/>
              </w:rPr>
            </w:pPr>
            <w:r w:rsidRPr="00A94740">
              <w:rPr>
                <w:rFonts w:ascii="Times New Roman" w:eastAsia="Times New Roman" w:hAnsi="Times New Roman" w:cs="Times New Roman"/>
                <w:sz w:val="24"/>
                <w:szCs w:val="24"/>
                <w:lang w:eastAsia="ru-RU"/>
              </w:rPr>
              <w:t>Федеральные государственные образовательные стандарты второго поколения как условие совершенствования качества образования в современной школе</w:t>
            </w:r>
          </w:p>
        </w:tc>
        <w:tc>
          <w:tcPr>
            <w:tcW w:w="1134" w:type="dxa"/>
          </w:tcPr>
          <w:p w:rsidR="00A94740" w:rsidRPr="00A94740" w:rsidRDefault="00A94740" w:rsidP="00A94740">
            <w:pPr>
              <w:spacing w:after="0" w:line="240" w:lineRule="auto"/>
              <w:rPr>
                <w:rFonts w:ascii="Times New Roman" w:eastAsia="Times New Roman" w:hAnsi="Times New Roman" w:cs="Times New Roman"/>
                <w:sz w:val="20"/>
                <w:szCs w:val="20"/>
                <w:lang w:eastAsia="ru-RU"/>
              </w:rPr>
            </w:pPr>
            <w:r w:rsidRPr="00A94740">
              <w:rPr>
                <w:rFonts w:ascii="Times New Roman" w:eastAsia="Times New Roman" w:hAnsi="Times New Roman" w:cs="Times New Roman"/>
                <w:sz w:val="20"/>
                <w:szCs w:val="20"/>
                <w:lang w:eastAsia="ru-RU"/>
              </w:rPr>
              <w:t>3 года</w:t>
            </w:r>
          </w:p>
        </w:tc>
        <w:tc>
          <w:tcPr>
            <w:tcW w:w="1843" w:type="dxa"/>
          </w:tcPr>
          <w:p w:rsidR="00A94740" w:rsidRPr="00A94740" w:rsidRDefault="00A94740" w:rsidP="00A94740">
            <w:pPr>
              <w:spacing w:after="0" w:line="240" w:lineRule="auto"/>
              <w:rPr>
                <w:rFonts w:ascii="Times New Roman" w:eastAsia="Times New Roman" w:hAnsi="Times New Roman" w:cs="Times New Roman"/>
                <w:sz w:val="20"/>
                <w:szCs w:val="20"/>
                <w:lang w:eastAsia="ru-RU"/>
              </w:rPr>
            </w:pPr>
            <w:r w:rsidRPr="00A94740">
              <w:rPr>
                <w:rFonts w:ascii="Times New Roman" w:eastAsia="Times New Roman" w:hAnsi="Times New Roman" w:cs="Times New Roman"/>
                <w:sz w:val="20"/>
                <w:szCs w:val="20"/>
                <w:lang w:eastAsia="ru-RU"/>
              </w:rPr>
              <w:t>Отчет на городском МО</w:t>
            </w:r>
          </w:p>
        </w:tc>
      </w:tr>
      <w:tr w:rsidR="00A94740" w:rsidRPr="00A94740" w:rsidTr="00534BD4">
        <w:tc>
          <w:tcPr>
            <w:tcW w:w="540" w:type="dxa"/>
          </w:tcPr>
          <w:p w:rsidR="00A94740" w:rsidRPr="00A94740" w:rsidRDefault="00A94740" w:rsidP="00A94740">
            <w:pPr>
              <w:spacing w:after="0" w:line="240" w:lineRule="auto"/>
              <w:rPr>
                <w:rFonts w:ascii="Times New Roman" w:eastAsia="Times New Roman" w:hAnsi="Times New Roman" w:cs="Times New Roman"/>
                <w:sz w:val="20"/>
                <w:szCs w:val="20"/>
                <w:lang w:eastAsia="ru-RU"/>
              </w:rPr>
            </w:pPr>
            <w:r w:rsidRPr="00A94740">
              <w:rPr>
                <w:rFonts w:ascii="Times New Roman" w:eastAsia="Times New Roman" w:hAnsi="Times New Roman" w:cs="Times New Roman"/>
                <w:sz w:val="20"/>
                <w:szCs w:val="20"/>
                <w:lang w:eastAsia="ru-RU"/>
              </w:rPr>
              <w:t>5</w:t>
            </w:r>
          </w:p>
        </w:tc>
        <w:tc>
          <w:tcPr>
            <w:tcW w:w="2970" w:type="dxa"/>
          </w:tcPr>
          <w:p w:rsidR="00A94740" w:rsidRPr="00A94740" w:rsidRDefault="00A94740" w:rsidP="00A94740">
            <w:pPr>
              <w:spacing w:after="0" w:line="240" w:lineRule="auto"/>
              <w:rPr>
                <w:rFonts w:ascii="Times New Roman" w:eastAsia="Times New Roman" w:hAnsi="Times New Roman" w:cs="Times New Roman"/>
                <w:sz w:val="20"/>
                <w:szCs w:val="20"/>
                <w:lang w:eastAsia="ru-RU"/>
              </w:rPr>
            </w:pPr>
            <w:r w:rsidRPr="00A94740">
              <w:rPr>
                <w:rFonts w:ascii="Times New Roman" w:eastAsia="Times New Roman" w:hAnsi="Times New Roman" w:cs="Times New Roman"/>
                <w:sz w:val="20"/>
                <w:szCs w:val="20"/>
                <w:lang w:eastAsia="ru-RU"/>
              </w:rPr>
              <w:t>Левочкина Валентина Николаевна</w:t>
            </w:r>
          </w:p>
        </w:tc>
        <w:tc>
          <w:tcPr>
            <w:tcW w:w="3969" w:type="dxa"/>
          </w:tcPr>
          <w:p w:rsidR="00A94740" w:rsidRPr="00A94740" w:rsidRDefault="00A94740" w:rsidP="00A94740">
            <w:pPr>
              <w:spacing w:after="0" w:line="240" w:lineRule="auto"/>
              <w:rPr>
                <w:rFonts w:ascii="Times New Roman" w:eastAsia="Times New Roman" w:hAnsi="Times New Roman" w:cs="Times New Roman"/>
                <w:sz w:val="24"/>
                <w:szCs w:val="24"/>
                <w:lang w:eastAsia="ru-RU"/>
              </w:rPr>
            </w:pPr>
            <w:r w:rsidRPr="00A94740">
              <w:rPr>
                <w:rFonts w:ascii="Times New Roman" w:eastAsia="Times New Roman" w:hAnsi="Times New Roman" w:cs="Times New Roman"/>
                <w:sz w:val="24"/>
                <w:szCs w:val="24"/>
                <w:lang w:eastAsia="ru-RU"/>
              </w:rPr>
              <w:t>Обеспечение доступности услуг дополнительного образования</w:t>
            </w:r>
          </w:p>
        </w:tc>
        <w:tc>
          <w:tcPr>
            <w:tcW w:w="1134" w:type="dxa"/>
          </w:tcPr>
          <w:p w:rsidR="00A94740" w:rsidRPr="00A94740" w:rsidRDefault="00A94740" w:rsidP="00A94740">
            <w:pPr>
              <w:spacing w:after="0" w:line="240" w:lineRule="auto"/>
              <w:rPr>
                <w:rFonts w:ascii="Times New Roman" w:eastAsia="Times New Roman" w:hAnsi="Times New Roman" w:cs="Times New Roman"/>
                <w:sz w:val="20"/>
                <w:szCs w:val="20"/>
                <w:lang w:eastAsia="ru-RU"/>
              </w:rPr>
            </w:pPr>
            <w:r w:rsidRPr="00A94740">
              <w:rPr>
                <w:rFonts w:ascii="Times New Roman" w:eastAsia="Times New Roman" w:hAnsi="Times New Roman" w:cs="Times New Roman"/>
                <w:sz w:val="20"/>
                <w:szCs w:val="20"/>
                <w:lang w:eastAsia="ru-RU"/>
              </w:rPr>
              <w:t>2 года</w:t>
            </w:r>
          </w:p>
        </w:tc>
        <w:tc>
          <w:tcPr>
            <w:tcW w:w="1843" w:type="dxa"/>
          </w:tcPr>
          <w:p w:rsidR="00A94740" w:rsidRPr="00A94740" w:rsidRDefault="00A94740" w:rsidP="00A94740">
            <w:pPr>
              <w:spacing w:after="0" w:line="240" w:lineRule="auto"/>
              <w:rPr>
                <w:rFonts w:ascii="Times New Roman" w:eastAsia="Times New Roman" w:hAnsi="Times New Roman" w:cs="Times New Roman"/>
                <w:sz w:val="20"/>
                <w:szCs w:val="20"/>
                <w:lang w:eastAsia="ru-RU"/>
              </w:rPr>
            </w:pPr>
            <w:r w:rsidRPr="00A94740">
              <w:rPr>
                <w:rFonts w:ascii="Times New Roman" w:eastAsia="Times New Roman" w:hAnsi="Times New Roman" w:cs="Times New Roman"/>
                <w:sz w:val="20"/>
                <w:szCs w:val="20"/>
                <w:lang w:eastAsia="ru-RU"/>
              </w:rPr>
              <w:t>Отчет на ШМО</w:t>
            </w:r>
          </w:p>
        </w:tc>
      </w:tr>
    </w:tbl>
    <w:p w:rsidR="00A94740" w:rsidRPr="00A94740" w:rsidRDefault="00A94740" w:rsidP="00A94740">
      <w:pPr>
        <w:spacing w:after="0" w:line="240" w:lineRule="auto"/>
        <w:jc w:val="both"/>
        <w:rPr>
          <w:rFonts w:ascii="Times New Roman" w:eastAsia="Times New Roman" w:hAnsi="Times New Roman" w:cs="Times New Roman"/>
          <w:b/>
          <w:sz w:val="28"/>
          <w:szCs w:val="28"/>
          <w:lang w:eastAsia="ru-RU"/>
        </w:rPr>
      </w:pPr>
    </w:p>
    <w:p w:rsidR="00A94740" w:rsidRPr="00A94740" w:rsidRDefault="00A94740" w:rsidP="00A94740">
      <w:pPr>
        <w:tabs>
          <w:tab w:val="left" w:pos="993"/>
        </w:tabs>
        <w:spacing w:after="0" w:line="240" w:lineRule="auto"/>
        <w:jc w:val="both"/>
        <w:outlineLvl w:val="4"/>
        <w:rPr>
          <w:rFonts w:ascii="Times New Roman" w:eastAsia="Times New Roman" w:hAnsi="Times New Roman" w:cs="Times New Roman"/>
          <w:bCs/>
          <w:sz w:val="28"/>
          <w:szCs w:val="28"/>
          <w:lang w:eastAsia="ru-RU"/>
        </w:rPr>
      </w:pPr>
      <w:r w:rsidRPr="00A94740">
        <w:rPr>
          <w:rFonts w:ascii="Times New Roman" w:eastAsia="Times New Roman" w:hAnsi="Times New Roman" w:cs="Times New Roman"/>
          <w:bCs/>
          <w:sz w:val="28"/>
          <w:szCs w:val="28"/>
          <w:lang w:eastAsia="ru-RU"/>
        </w:rPr>
        <w:t xml:space="preserve">Цель работы ШМО: </w:t>
      </w:r>
      <w:r w:rsidRPr="00A94740">
        <w:rPr>
          <w:rFonts w:ascii="Times New Roman" w:eastAsia="Times New Roman" w:hAnsi="Times New Roman" w:cs="Times New Roman"/>
          <w:bCs/>
          <w:i/>
          <w:iCs/>
          <w:sz w:val="28"/>
          <w:szCs w:val="28"/>
          <w:lang w:eastAsia="ru-RU"/>
        </w:rPr>
        <w:t xml:space="preserve"> </w:t>
      </w:r>
      <w:r w:rsidRPr="00A94740">
        <w:rPr>
          <w:rFonts w:ascii="Times New Roman" w:eastAsia="Times New Roman" w:hAnsi="Times New Roman" w:cs="Times New Roman"/>
          <w:sz w:val="28"/>
          <w:szCs w:val="28"/>
          <w:lang w:eastAsia="ru-RU"/>
        </w:rPr>
        <w:t xml:space="preserve">внедрение новых информационных и информационно-коммуникационных технологий в образовательный процесс. </w:t>
      </w:r>
    </w:p>
    <w:p w:rsidR="00A94740" w:rsidRPr="00A94740" w:rsidRDefault="00A94740" w:rsidP="00A94740">
      <w:pPr>
        <w:spacing w:after="0" w:line="240" w:lineRule="auto"/>
        <w:jc w:val="both"/>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0"/>
          <w:szCs w:val="20"/>
          <w:lang w:eastAsia="ru-RU"/>
        </w:rPr>
        <w:t xml:space="preserve">  </w:t>
      </w:r>
      <w:r w:rsidRPr="00A94740">
        <w:rPr>
          <w:rFonts w:ascii="Times New Roman" w:eastAsia="Times New Roman" w:hAnsi="Times New Roman" w:cs="Times New Roman"/>
          <w:sz w:val="28"/>
          <w:szCs w:val="28"/>
          <w:lang w:eastAsia="ru-RU"/>
        </w:rPr>
        <w:t>Вся деятельность МО осуществлялась в рамках работы над единой методической темой «Использование современных образовательных технологий обучения на уроках иностранного языка с целью вовлечения каждого ученика в активный познавательный и творческий процесс».</w:t>
      </w:r>
    </w:p>
    <w:p w:rsidR="00A94740" w:rsidRPr="00A94740" w:rsidRDefault="00A94740" w:rsidP="00A94740">
      <w:pPr>
        <w:spacing w:after="0" w:line="240" w:lineRule="auto"/>
        <w:jc w:val="both"/>
        <w:rPr>
          <w:rFonts w:ascii="Times New Roman" w:eastAsia="Times New Roman" w:hAnsi="Times New Roman" w:cs="Times New Roman"/>
          <w:sz w:val="28"/>
          <w:szCs w:val="28"/>
          <w:lang w:eastAsia="ru-RU"/>
        </w:rPr>
      </w:pPr>
      <w:r w:rsidRPr="00A94740">
        <w:rPr>
          <w:rFonts w:ascii="Times New Roman" w:eastAsia="Times New Roman" w:hAnsi="Times New Roman" w:cs="Times New Roman"/>
          <w:bCs/>
          <w:sz w:val="28"/>
          <w:szCs w:val="28"/>
          <w:lang w:eastAsia="ru-RU"/>
        </w:rPr>
        <w:t xml:space="preserve">       </w:t>
      </w:r>
      <w:r w:rsidRPr="00A94740">
        <w:rPr>
          <w:rFonts w:ascii="Times New Roman" w:eastAsia="Times New Roman" w:hAnsi="Times New Roman" w:cs="Times New Roman"/>
          <w:bCs/>
          <w:sz w:val="20"/>
          <w:szCs w:val="20"/>
          <w:lang w:eastAsia="ru-RU"/>
        </w:rPr>
        <w:t xml:space="preserve">  </w:t>
      </w:r>
      <w:r w:rsidRPr="00A94740">
        <w:rPr>
          <w:rFonts w:ascii="Times New Roman" w:eastAsia="Times New Roman" w:hAnsi="Times New Roman" w:cs="Times New Roman"/>
          <w:sz w:val="28"/>
          <w:szCs w:val="28"/>
          <w:lang w:eastAsia="ru-RU"/>
        </w:rPr>
        <w:t>Особое внимание в работе МО в этом году уделялось совершенствованию форм и методов организации урока. Большинство уроков отличаются грамотным построением, соответствием важным дидактическим принципам, рациональной структурой и темпом, использованием современных пед</w:t>
      </w:r>
      <w:proofErr w:type="gramStart"/>
      <w:r w:rsidRPr="00A94740">
        <w:rPr>
          <w:rFonts w:ascii="Times New Roman" w:eastAsia="Times New Roman" w:hAnsi="Times New Roman" w:cs="Times New Roman"/>
          <w:sz w:val="28"/>
          <w:szCs w:val="28"/>
          <w:lang w:eastAsia="ru-RU"/>
        </w:rPr>
        <w:t>.т</w:t>
      </w:r>
      <w:proofErr w:type="gramEnd"/>
      <w:r w:rsidRPr="00A94740">
        <w:rPr>
          <w:rFonts w:ascii="Times New Roman" w:eastAsia="Times New Roman" w:hAnsi="Times New Roman" w:cs="Times New Roman"/>
          <w:sz w:val="28"/>
          <w:szCs w:val="28"/>
          <w:lang w:eastAsia="ru-RU"/>
        </w:rPr>
        <w:t>ехнологий.</w:t>
      </w:r>
    </w:p>
    <w:p w:rsidR="00A94740" w:rsidRPr="00A94740" w:rsidRDefault="00A94740" w:rsidP="002C2F3B">
      <w:pPr>
        <w:numPr>
          <w:ilvl w:val="0"/>
          <w:numId w:val="8"/>
        </w:numPr>
        <w:tabs>
          <w:tab w:val="left" w:pos="0"/>
          <w:tab w:val="left" w:pos="993"/>
        </w:tabs>
        <w:spacing w:after="0" w:line="240" w:lineRule="auto"/>
        <w:ind w:left="0" w:firstLine="720"/>
        <w:jc w:val="both"/>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 xml:space="preserve">Использование современных технологий обучения и воспитания: </w:t>
      </w:r>
    </w:p>
    <w:tbl>
      <w:tblPr>
        <w:tblpPr w:leftFromText="180" w:rightFromText="180" w:vertAnchor="text" w:tblpX="392" w:tblpY="20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74"/>
        <w:gridCol w:w="4058"/>
      </w:tblGrid>
      <w:tr w:rsidR="00A94740" w:rsidRPr="00A94740" w:rsidTr="00A94740">
        <w:tc>
          <w:tcPr>
            <w:tcW w:w="8748" w:type="dxa"/>
          </w:tcPr>
          <w:p w:rsidR="00A94740" w:rsidRPr="00A94740" w:rsidRDefault="00A94740" w:rsidP="00A94740">
            <w:pPr>
              <w:tabs>
                <w:tab w:val="left" w:pos="900"/>
              </w:tabs>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Применяемые технологии учителями английского языка</w:t>
            </w:r>
          </w:p>
        </w:tc>
        <w:tc>
          <w:tcPr>
            <w:tcW w:w="6120" w:type="dxa"/>
          </w:tcPr>
          <w:p w:rsidR="00A94740" w:rsidRPr="00A94740" w:rsidRDefault="00A94740" w:rsidP="00A94740">
            <w:pPr>
              <w:tabs>
                <w:tab w:val="left" w:pos="900"/>
              </w:tabs>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Ф.И.О. учителя</w:t>
            </w:r>
          </w:p>
        </w:tc>
      </w:tr>
      <w:tr w:rsidR="00A94740" w:rsidRPr="00A94740" w:rsidTr="00A94740">
        <w:tc>
          <w:tcPr>
            <w:tcW w:w="14868" w:type="dxa"/>
            <w:gridSpan w:val="2"/>
          </w:tcPr>
          <w:p w:rsidR="00A94740" w:rsidRPr="00A94740" w:rsidRDefault="00A94740" w:rsidP="00A94740">
            <w:pPr>
              <w:tabs>
                <w:tab w:val="left" w:pos="900"/>
              </w:tabs>
              <w:spacing w:after="0" w:line="240" w:lineRule="auto"/>
              <w:jc w:val="center"/>
              <w:rPr>
                <w:rFonts w:ascii="Times New Roman" w:eastAsia="Times New Roman" w:hAnsi="Times New Roman" w:cs="Times New Roman"/>
                <w:b/>
                <w:sz w:val="28"/>
                <w:szCs w:val="28"/>
                <w:lang w:eastAsia="ru-RU"/>
              </w:rPr>
            </w:pPr>
            <w:r w:rsidRPr="00A94740">
              <w:rPr>
                <w:rFonts w:ascii="Times New Roman" w:eastAsia="Times New Roman" w:hAnsi="Times New Roman" w:cs="Times New Roman"/>
                <w:b/>
                <w:sz w:val="28"/>
                <w:szCs w:val="28"/>
                <w:lang w:eastAsia="ru-RU"/>
              </w:rPr>
              <w:t>Начальная школа</w:t>
            </w:r>
          </w:p>
        </w:tc>
      </w:tr>
      <w:tr w:rsidR="00A94740" w:rsidRPr="00A94740" w:rsidTr="00A94740">
        <w:trPr>
          <w:trHeight w:val="357"/>
        </w:trPr>
        <w:tc>
          <w:tcPr>
            <w:tcW w:w="8748" w:type="dxa"/>
          </w:tcPr>
          <w:p w:rsidR="00A94740" w:rsidRPr="00A94740" w:rsidRDefault="00A94740" w:rsidP="00A94740">
            <w:pPr>
              <w:tabs>
                <w:tab w:val="left" w:pos="900"/>
              </w:tabs>
              <w:spacing w:after="0" w:line="240" w:lineRule="auto"/>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Групповое обучение</w:t>
            </w:r>
          </w:p>
        </w:tc>
        <w:tc>
          <w:tcPr>
            <w:tcW w:w="6120" w:type="dxa"/>
          </w:tcPr>
          <w:p w:rsidR="00A94740" w:rsidRPr="00A94740" w:rsidRDefault="00A94740" w:rsidP="00A94740">
            <w:pPr>
              <w:tabs>
                <w:tab w:val="left" w:pos="900"/>
              </w:tabs>
              <w:spacing w:after="0" w:line="240" w:lineRule="auto"/>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Акиншина Н.Н., Попова С.Е.</w:t>
            </w:r>
          </w:p>
        </w:tc>
      </w:tr>
      <w:tr w:rsidR="00A94740" w:rsidRPr="00A94740" w:rsidTr="00A94740">
        <w:tc>
          <w:tcPr>
            <w:tcW w:w="14868" w:type="dxa"/>
            <w:gridSpan w:val="2"/>
          </w:tcPr>
          <w:p w:rsidR="00A94740" w:rsidRPr="00A94740" w:rsidRDefault="00A94740" w:rsidP="00A94740">
            <w:pPr>
              <w:tabs>
                <w:tab w:val="left" w:pos="900"/>
              </w:tabs>
              <w:spacing w:after="0" w:line="240" w:lineRule="auto"/>
              <w:jc w:val="center"/>
              <w:rPr>
                <w:rFonts w:ascii="Times New Roman" w:eastAsia="Times New Roman" w:hAnsi="Times New Roman" w:cs="Times New Roman"/>
                <w:b/>
                <w:sz w:val="28"/>
                <w:szCs w:val="28"/>
                <w:lang w:eastAsia="ru-RU"/>
              </w:rPr>
            </w:pPr>
            <w:r w:rsidRPr="00A94740">
              <w:rPr>
                <w:rFonts w:ascii="Times New Roman" w:eastAsia="Times New Roman" w:hAnsi="Times New Roman" w:cs="Times New Roman"/>
                <w:b/>
                <w:sz w:val="28"/>
                <w:szCs w:val="28"/>
                <w:lang w:eastAsia="ru-RU"/>
              </w:rPr>
              <w:lastRenderedPageBreak/>
              <w:t>Основная школа</w:t>
            </w:r>
          </w:p>
        </w:tc>
      </w:tr>
      <w:tr w:rsidR="00A94740" w:rsidRPr="00A94740" w:rsidTr="00A94740">
        <w:tc>
          <w:tcPr>
            <w:tcW w:w="8748" w:type="dxa"/>
          </w:tcPr>
          <w:p w:rsidR="00A94740" w:rsidRPr="00A94740" w:rsidRDefault="00A94740" w:rsidP="00A94740">
            <w:pPr>
              <w:spacing w:before="100" w:beforeAutospacing="1" w:after="100" w:afterAutospacing="1" w:line="240" w:lineRule="auto"/>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Групповое обучение</w:t>
            </w:r>
          </w:p>
          <w:p w:rsidR="00A94740" w:rsidRPr="00A94740" w:rsidRDefault="00A94740" w:rsidP="00A94740">
            <w:pPr>
              <w:spacing w:before="100" w:beforeAutospacing="1" w:after="100" w:afterAutospacing="1" w:line="240" w:lineRule="auto"/>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Педагогика сотрудничества</w:t>
            </w:r>
          </w:p>
        </w:tc>
        <w:tc>
          <w:tcPr>
            <w:tcW w:w="6120" w:type="dxa"/>
          </w:tcPr>
          <w:p w:rsidR="00A94740" w:rsidRPr="00A94740" w:rsidRDefault="00A94740" w:rsidP="00A94740">
            <w:pPr>
              <w:tabs>
                <w:tab w:val="left" w:pos="900"/>
              </w:tabs>
              <w:spacing w:after="0" w:line="240" w:lineRule="auto"/>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Попова С.Е., Акиншина Н.Н., Танташева Л.Т., Козлова О.В.</w:t>
            </w:r>
          </w:p>
        </w:tc>
      </w:tr>
      <w:tr w:rsidR="00A94740" w:rsidRPr="00A94740" w:rsidTr="00A94740">
        <w:tc>
          <w:tcPr>
            <w:tcW w:w="14868" w:type="dxa"/>
            <w:gridSpan w:val="2"/>
          </w:tcPr>
          <w:p w:rsidR="00A94740" w:rsidRPr="00A94740" w:rsidRDefault="00A94740" w:rsidP="00A94740">
            <w:pPr>
              <w:tabs>
                <w:tab w:val="left" w:pos="900"/>
              </w:tabs>
              <w:spacing w:after="0" w:line="240" w:lineRule="auto"/>
              <w:jc w:val="center"/>
              <w:rPr>
                <w:rFonts w:ascii="Times New Roman" w:eastAsia="Times New Roman" w:hAnsi="Times New Roman" w:cs="Times New Roman"/>
                <w:b/>
                <w:sz w:val="28"/>
                <w:szCs w:val="28"/>
                <w:lang w:eastAsia="ru-RU"/>
              </w:rPr>
            </w:pPr>
            <w:r w:rsidRPr="00A94740">
              <w:rPr>
                <w:rFonts w:ascii="Times New Roman" w:eastAsia="Times New Roman" w:hAnsi="Times New Roman" w:cs="Times New Roman"/>
                <w:b/>
                <w:sz w:val="28"/>
                <w:szCs w:val="28"/>
                <w:lang w:eastAsia="ru-RU"/>
              </w:rPr>
              <w:t>Старшая школа</w:t>
            </w:r>
          </w:p>
        </w:tc>
      </w:tr>
      <w:tr w:rsidR="00A94740" w:rsidRPr="00A94740" w:rsidTr="00A94740">
        <w:tc>
          <w:tcPr>
            <w:tcW w:w="8748" w:type="dxa"/>
          </w:tcPr>
          <w:p w:rsidR="00A94740" w:rsidRPr="00A94740" w:rsidRDefault="00A94740" w:rsidP="00A94740">
            <w:pPr>
              <w:spacing w:before="100" w:beforeAutospacing="1" w:after="100" w:afterAutospacing="1" w:line="240" w:lineRule="auto"/>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Групповое обучение</w:t>
            </w:r>
          </w:p>
          <w:p w:rsidR="00A94740" w:rsidRPr="00A94740" w:rsidRDefault="00A94740" w:rsidP="00A94740">
            <w:pPr>
              <w:spacing w:before="100" w:beforeAutospacing="1" w:after="100" w:afterAutospacing="1" w:line="240" w:lineRule="auto"/>
              <w:rPr>
                <w:rFonts w:ascii="Times New Roman" w:eastAsia="Times New Roman" w:hAnsi="Times New Roman" w:cs="Times New Roman"/>
                <w:sz w:val="24"/>
                <w:szCs w:val="24"/>
                <w:lang w:eastAsia="ru-RU"/>
              </w:rPr>
            </w:pPr>
            <w:r w:rsidRPr="00A94740">
              <w:rPr>
                <w:rFonts w:ascii="Times New Roman" w:eastAsia="Times New Roman" w:hAnsi="Times New Roman" w:cs="Times New Roman"/>
                <w:sz w:val="28"/>
                <w:szCs w:val="28"/>
                <w:lang w:eastAsia="ru-RU"/>
              </w:rPr>
              <w:t>Педагогика сотрудничества</w:t>
            </w:r>
          </w:p>
        </w:tc>
        <w:tc>
          <w:tcPr>
            <w:tcW w:w="6120" w:type="dxa"/>
          </w:tcPr>
          <w:p w:rsidR="00A94740" w:rsidRPr="00A94740" w:rsidRDefault="00A94740" w:rsidP="00A94740">
            <w:pPr>
              <w:tabs>
                <w:tab w:val="left" w:pos="900"/>
              </w:tabs>
              <w:spacing w:after="0" w:line="240" w:lineRule="auto"/>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Танташева Л.Т., Козлова О.В., Лёвочкина В.Н.</w:t>
            </w:r>
          </w:p>
        </w:tc>
      </w:tr>
    </w:tbl>
    <w:p w:rsidR="00A94740" w:rsidRPr="00A94740" w:rsidRDefault="00A94740" w:rsidP="00A94740">
      <w:pPr>
        <w:spacing w:after="0" w:line="240" w:lineRule="auto"/>
        <w:jc w:val="both"/>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 xml:space="preserve"> Наряду с традиционными формами организации образовательного процесса, учителя ШМО активно применяют нетрадиционные формы: урок</w:t>
      </w:r>
      <w:proofErr w:type="gramStart"/>
      <w:r w:rsidRPr="00A94740">
        <w:rPr>
          <w:rFonts w:ascii="Times New Roman" w:eastAsia="Times New Roman" w:hAnsi="Times New Roman" w:cs="Times New Roman"/>
          <w:sz w:val="28"/>
          <w:szCs w:val="28"/>
          <w:lang w:eastAsia="ru-RU"/>
        </w:rPr>
        <w:t>и-</w:t>
      </w:r>
      <w:proofErr w:type="gramEnd"/>
      <w:r w:rsidRPr="00A94740">
        <w:rPr>
          <w:rFonts w:ascii="Times New Roman" w:eastAsia="Times New Roman" w:hAnsi="Times New Roman" w:cs="Times New Roman"/>
          <w:sz w:val="28"/>
          <w:szCs w:val="28"/>
          <w:lang w:eastAsia="ru-RU"/>
        </w:rPr>
        <w:t xml:space="preserve"> игры (Акиншина Н.Н., Попова С.Е.), викторины (Козлова О.В., Лёвочкина В.Н.),  урок- семинар (Танташева Л.Т.), урок- презентация (все учителя). Значительно возросло  количество педагогов, активно принимающих информационно - коммуникационные технологии  и средства ИКТ в образовательном процессе. </w:t>
      </w:r>
    </w:p>
    <w:p w:rsidR="00A94740" w:rsidRPr="00A94740" w:rsidRDefault="00A94740" w:rsidP="00A94740">
      <w:pPr>
        <w:spacing w:after="0" w:line="240" w:lineRule="auto"/>
        <w:ind w:firstLine="360"/>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 xml:space="preserve">В 2012-2013 учебном году на МО иностранных языков,  продолжалась апробация авторской программы к курсу «Наслаждайся английским» для начальной и средней школы, составленной М.З. Биболетовой,  Н.Н. Трубаневой, - Титул, Обнинск, 2001 год. Апробация </w:t>
      </w:r>
      <w:r w:rsidRPr="00A94740">
        <w:rPr>
          <w:rFonts w:ascii="Times New Roman" w:eastAsia="Times New Roman" w:hAnsi="Times New Roman" w:cs="Times New Roman"/>
          <w:b/>
          <w:sz w:val="28"/>
          <w:szCs w:val="28"/>
          <w:lang w:eastAsia="ru-RU"/>
        </w:rPr>
        <w:t xml:space="preserve"> </w:t>
      </w:r>
      <w:r w:rsidRPr="00A94740">
        <w:rPr>
          <w:rFonts w:ascii="Times New Roman" w:eastAsia="Times New Roman" w:hAnsi="Times New Roman" w:cs="Times New Roman"/>
          <w:sz w:val="28"/>
          <w:szCs w:val="28"/>
          <w:lang w:eastAsia="ru-RU"/>
        </w:rPr>
        <w:t>проводилась в 4, 5, 6, 7, 8 и 9-х классах учителями английского языка Поповой С.Е., Акиншиной Н.Н., Козловой О.В., Танташевой Л.Т.</w:t>
      </w:r>
    </w:p>
    <w:p w:rsidR="00A94740" w:rsidRPr="00A94740" w:rsidRDefault="00A94740" w:rsidP="00A94740">
      <w:pPr>
        <w:spacing w:after="0" w:line="240" w:lineRule="auto"/>
        <w:jc w:val="both"/>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 xml:space="preserve">     Отрабатывались нормативные и методические документы, регулирующие процесс образования по иностранному языку: учебного стандарта по предмету, базисного учебного плана, примерных федеральных учебных программ, а также авторских программ. Данная авторская программа охватывает образование по английскому языку учащихся в средней школе (2-9кл.) по курсу «Наслаждайся английским». Акцент делался на формирование коммуникативной компетенции:</w:t>
      </w:r>
    </w:p>
    <w:p w:rsidR="00A94740" w:rsidRPr="00A94740" w:rsidRDefault="00A94740" w:rsidP="002C2F3B">
      <w:pPr>
        <w:numPr>
          <w:ilvl w:val="0"/>
          <w:numId w:val="23"/>
        </w:numPr>
        <w:spacing w:after="0" w:line="240" w:lineRule="auto"/>
        <w:jc w:val="both"/>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Речевая компетенция (предметное содержание речи);</w:t>
      </w:r>
    </w:p>
    <w:p w:rsidR="00A94740" w:rsidRPr="00A94740" w:rsidRDefault="00A94740" w:rsidP="002C2F3B">
      <w:pPr>
        <w:numPr>
          <w:ilvl w:val="0"/>
          <w:numId w:val="23"/>
        </w:numPr>
        <w:spacing w:after="0" w:line="240" w:lineRule="auto"/>
        <w:jc w:val="both"/>
        <w:rPr>
          <w:rFonts w:ascii="Times New Roman" w:eastAsia="Times New Roman" w:hAnsi="Times New Roman" w:cs="Times New Roman"/>
          <w:b/>
          <w:sz w:val="28"/>
          <w:szCs w:val="28"/>
          <w:lang w:eastAsia="ru-RU"/>
        </w:rPr>
      </w:pPr>
      <w:r w:rsidRPr="00A94740">
        <w:rPr>
          <w:rFonts w:ascii="Times New Roman" w:eastAsia="Times New Roman" w:hAnsi="Times New Roman" w:cs="Times New Roman"/>
          <w:sz w:val="28"/>
          <w:szCs w:val="28"/>
          <w:lang w:eastAsia="ru-RU"/>
        </w:rPr>
        <w:t>Языковая компетенция (произносительная, лексическая, грамматическая стороны речи);</w:t>
      </w:r>
    </w:p>
    <w:p w:rsidR="00A94740" w:rsidRPr="00A94740" w:rsidRDefault="00A94740" w:rsidP="002C2F3B">
      <w:pPr>
        <w:numPr>
          <w:ilvl w:val="0"/>
          <w:numId w:val="23"/>
        </w:numPr>
        <w:spacing w:after="0" w:line="240" w:lineRule="auto"/>
        <w:jc w:val="both"/>
        <w:rPr>
          <w:rFonts w:ascii="Times New Roman" w:eastAsia="Times New Roman" w:hAnsi="Times New Roman" w:cs="Times New Roman"/>
          <w:b/>
          <w:sz w:val="28"/>
          <w:szCs w:val="28"/>
          <w:lang w:eastAsia="ru-RU"/>
        </w:rPr>
      </w:pPr>
      <w:r w:rsidRPr="00A94740">
        <w:rPr>
          <w:rFonts w:ascii="Times New Roman" w:eastAsia="Times New Roman" w:hAnsi="Times New Roman" w:cs="Times New Roman"/>
          <w:sz w:val="28"/>
          <w:szCs w:val="28"/>
          <w:lang w:eastAsia="ru-RU"/>
        </w:rPr>
        <w:t>Социокультурная компетенция (усвоение набора социокультурных знаний о странах изучаемого языка, своей стране);</w:t>
      </w:r>
    </w:p>
    <w:p w:rsidR="00A94740" w:rsidRPr="00A94740" w:rsidRDefault="00A94740" w:rsidP="002C2F3B">
      <w:pPr>
        <w:numPr>
          <w:ilvl w:val="0"/>
          <w:numId w:val="23"/>
        </w:numPr>
        <w:spacing w:after="0" w:line="240" w:lineRule="auto"/>
        <w:jc w:val="both"/>
        <w:rPr>
          <w:rFonts w:ascii="Times New Roman" w:eastAsia="Times New Roman" w:hAnsi="Times New Roman" w:cs="Times New Roman"/>
          <w:b/>
          <w:sz w:val="28"/>
          <w:szCs w:val="28"/>
          <w:lang w:eastAsia="ru-RU"/>
        </w:rPr>
      </w:pPr>
      <w:r w:rsidRPr="00A94740">
        <w:rPr>
          <w:rFonts w:ascii="Times New Roman" w:eastAsia="Times New Roman" w:hAnsi="Times New Roman" w:cs="Times New Roman"/>
          <w:sz w:val="28"/>
          <w:szCs w:val="28"/>
          <w:lang w:eastAsia="ru-RU"/>
        </w:rPr>
        <w:t>Учебно-познавательная и компенсаторная компетенции (овладение общими и специальными учебными умениями, которые формируются в процессе изучения английского языка, а также способы преодоления трудностей в общении с использованием уже известных языковых или нелингвистических средств);</w:t>
      </w:r>
    </w:p>
    <w:p w:rsidR="00A94740" w:rsidRPr="00A94740" w:rsidRDefault="00A94740" w:rsidP="002C2F3B">
      <w:pPr>
        <w:numPr>
          <w:ilvl w:val="0"/>
          <w:numId w:val="23"/>
        </w:numPr>
        <w:spacing w:after="0" w:line="240" w:lineRule="auto"/>
        <w:jc w:val="both"/>
        <w:rPr>
          <w:rFonts w:ascii="Times New Roman" w:eastAsia="Times New Roman" w:hAnsi="Times New Roman" w:cs="Times New Roman"/>
          <w:b/>
          <w:sz w:val="28"/>
          <w:szCs w:val="28"/>
          <w:lang w:eastAsia="ru-RU"/>
        </w:rPr>
      </w:pPr>
      <w:r w:rsidRPr="00A94740">
        <w:rPr>
          <w:rFonts w:ascii="Times New Roman" w:eastAsia="Times New Roman" w:hAnsi="Times New Roman" w:cs="Times New Roman"/>
          <w:sz w:val="28"/>
          <w:szCs w:val="28"/>
          <w:lang w:eastAsia="ru-RU"/>
        </w:rPr>
        <w:t xml:space="preserve">По окончании экспериментального обучения предполагается проведение мониторинга в конце года; </w:t>
      </w:r>
    </w:p>
    <w:p w:rsidR="00A94740" w:rsidRPr="00A94740" w:rsidRDefault="00A94740" w:rsidP="00A94740">
      <w:pPr>
        <w:spacing w:after="0" w:line="240" w:lineRule="auto"/>
        <w:jc w:val="both"/>
        <w:rPr>
          <w:rFonts w:ascii="Times New Roman" w:eastAsia="Times New Roman" w:hAnsi="Times New Roman" w:cs="Times New Roman"/>
          <w:bCs/>
          <w:sz w:val="28"/>
          <w:szCs w:val="28"/>
          <w:lang w:eastAsia="ru-RU"/>
        </w:rPr>
      </w:pPr>
      <w:r w:rsidRPr="00A94740">
        <w:rPr>
          <w:rFonts w:ascii="Times New Roman" w:eastAsia="Times New Roman" w:hAnsi="Times New Roman" w:cs="Times New Roman"/>
          <w:sz w:val="28"/>
          <w:szCs w:val="28"/>
          <w:lang w:eastAsia="ru-RU"/>
        </w:rPr>
        <w:t xml:space="preserve">Кроме того, МО  учителей иностранных языков, </w:t>
      </w:r>
      <w:r w:rsidRPr="00A94740">
        <w:rPr>
          <w:rFonts w:ascii="Times New Roman" w:eastAsia="Times New Roman" w:hAnsi="Times New Roman" w:cs="Times New Roman"/>
          <w:bCs/>
          <w:sz w:val="28"/>
          <w:szCs w:val="28"/>
          <w:lang w:eastAsia="ru-RU"/>
        </w:rPr>
        <w:t xml:space="preserve">пришли к выводу, что основные характеристики данного УМК положительны, так как </w:t>
      </w:r>
      <w:proofErr w:type="gramStart"/>
      <w:r w:rsidRPr="00A94740">
        <w:rPr>
          <w:rFonts w:ascii="Times New Roman" w:eastAsia="Times New Roman" w:hAnsi="Times New Roman" w:cs="Times New Roman"/>
          <w:bCs/>
          <w:sz w:val="28"/>
          <w:szCs w:val="28"/>
          <w:lang w:eastAsia="ru-RU"/>
        </w:rPr>
        <w:t>данный</w:t>
      </w:r>
      <w:proofErr w:type="gramEnd"/>
      <w:r w:rsidRPr="00A94740">
        <w:rPr>
          <w:rFonts w:ascii="Times New Roman" w:eastAsia="Times New Roman" w:hAnsi="Times New Roman" w:cs="Times New Roman"/>
          <w:bCs/>
          <w:sz w:val="28"/>
          <w:szCs w:val="28"/>
          <w:lang w:eastAsia="ru-RU"/>
        </w:rPr>
        <w:t xml:space="preserve"> УМК:</w:t>
      </w:r>
    </w:p>
    <w:p w:rsidR="00A94740" w:rsidRPr="00A94740" w:rsidRDefault="00A94740" w:rsidP="00A94740">
      <w:pPr>
        <w:spacing w:after="0" w:line="240" w:lineRule="auto"/>
        <w:ind w:left="360"/>
        <w:jc w:val="both"/>
        <w:rPr>
          <w:rFonts w:ascii="Times New Roman" w:eastAsia="Times New Roman" w:hAnsi="Times New Roman" w:cs="Times New Roman"/>
          <w:sz w:val="28"/>
          <w:szCs w:val="28"/>
          <w:lang w:eastAsia="ru-RU"/>
        </w:rPr>
      </w:pPr>
      <w:r w:rsidRPr="00A94740">
        <w:rPr>
          <w:rFonts w:ascii="Times New Roman" w:eastAsia="Times New Roman" w:hAnsi="Times New Roman" w:cs="Times New Roman"/>
          <w:bCs/>
          <w:sz w:val="28"/>
          <w:szCs w:val="28"/>
          <w:lang w:eastAsia="ru-RU"/>
        </w:rPr>
        <w:t>- поддерживает диалог двух культур. Осуществляет межпредметные связи;</w:t>
      </w:r>
    </w:p>
    <w:p w:rsidR="00A94740" w:rsidRPr="00A94740" w:rsidRDefault="00A94740" w:rsidP="00A94740">
      <w:pPr>
        <w:spacing w:after="0" w:line="240" w:lineRule="auto"/>
        <w:ind w:left="360"/>
        <w:jc w:val="both"/>
        <w:rPr>
          <w:rFonts w:ascii="Times New Roman" w:eastAsia="Times New Roman" w:hAnsi="Times New Roman" w:cs="Times New Roman"/>
          <w:sz w:val="28"/>
          <w:szCs w:val="28"/>
          <w:lang w:eastAsia="ru-RU"/>
        </w:rPr>
      </w:pPr>
      <w:r w:rsidRPr="00A94740">
        <w:rPr>
          <w:rFonts w:ascii="Times New Roman" w:eastAsia="Times New Roman" w:hAnsi="Times New Roman" w:cs="Times New Roman"/>
          <w:bCs/>
          <w:sz w:val="28"/>
          <w:szCs w:val="28"/>
          <w:lang w:eastAsia="ru-RU"/>
        </w:rPr>
        <w:t>- прививает навыки самостоятельной работы;</w:t>
      </w:r>
    </w:p>
    <w:p w:rsidR="00A94740" w:rsidRPr="00A94740" w:rsidRDefault="00A94740" w:rsidP="00A94740">
      <w:pPr>
        <w:spacing w:after="0" w:line="240" w:lineRule="auto"/>
        <w:ind w:left="360"/>
        <w:jc w:val="both"/>
        <w:rPr>
          <w:rFonts w:ascii="Times New Roman" w:eastAsia="Times New Roman" w:hAnsi="Times New Roman" w:cs="Times New Roman"/>
          <w:sz w:val="28"/>
          <w:szCs w:val="28"/>
          <w:lang w:eastAsia="ru-RU"/>
        </w:rPr>
      </w:pPr>
      <w:r w:rsidRPr="00A94740">
        <w:rPr>
          <w:rFonts w:ascii="Times New Roman" w:eastAsia="Times New Roman" w:hAnsi="Times New Roman" w:cs="Times New Roman"/>
          <w:bCs/>
          <w:sz w:val="28"/>
          <w:szCs w:val="28"/>
          <w:lang w:eastAsia="ru-RU"/>
        </w:rPr>
        <w:t>- соответствует государственному стандарту;</w:t>
      </w:r>
    </w:p>
    <w:p w:rsidR="00A94740" w:rsidRPr="00A94740" w:rsidRDefault="00A94740" w:rsidP="00A94740">
      <w:pPr>
        <w:spacing w:after="0" w:line="240" w:lineRule="auto"/>
        <w:ind w:left="360"/>
        <w:jc w:val="both"/>
        <w:rPr>
          <w:rFonts w:ascii="Times New Roman" w:eastAsia="Times New Roman" w:hAnsi="Times New Roman" w:cs="Times New Roman"/>
          <w:sz w:val="28"/>
          <w:szCs w:val="28"/>
          <w:lang w:eastAsia="ru-RU"/>
        </w:rPr>
      </w:pPr>
      <w:r w:rsidRPr="00A94740">
        <w:rPr>
          <w:rFonts w:ascii="Times New Roman" w:eastAsia="Times New Roman" w:hAnsi="Times New Roman" w:cs="Times New Roman"/>
          <w:bCs/>
          <w:sz w:val="28"/>
          <w:szCs w:val="28"/>
          <w:lang w:eastAsia="ru-RU"/>
        </w:rPr>
        <w:t>- обеспечивает благоприятную атмосферу в классе и высокую мотивацию;</w:t>
      </w:r>
    </w:p>
    <w:p w:rsidR="00A94740" w:rsidRPr="00A94740" w:rsidRDefault="00A94740" w:rsidP="00A94740">
      <w:pPr>
        <w:spacing w:after="0" w:line="240" w:lineRule="auto"/>
        <w:ind w:left="360"/>
        <w:jc w:val="both"/>
        <w:rPr>
          <w:rFonts w:ascii="Times New Roman" w:eastAsia="Times New Roman" w:hAnsi="Times New Roman" w:cs="Times New Roman"/>
          <w:sz w:val="28"/>
          <w:szCs w:val="28"/>
          <w:lang w:eastAsia="ru-RU"/>
        </w:rPr>
      </w:pPr>
      <w:r w:rsidRPr="00A94740">
        <w:rPr>
          <w:rFonts w:ascii="Times New Roman" w:eastAsia="Times New Roman" w:hAnsi="Times New Roman" w:cs="Times New Roman"/>
          <w:bCs/>
          <w:sz w:val="28"/>
          <w:szCs w:val="28"/>
          <w:lang w:eastAsia="ru-RU"/>
        </w:rPr>
        <w:t>- учитывает психологические и возрастные особенности учащихся;</w:t>
      </w:r>
    </w:p>
    <w:p w:rsidR="00A94740" w:rsidRPr="00A94740" w:rsidRDefault="00A94740" w:rsidP="00A94740">
      <w:pPr>
        <w:spacing w:after="0" w:line="240" w:lineRule="auto"/>
        <w:ind w:left="360"/>
        <w:jc w:val="both"/>
        <w:rPr>
          <w:rFonts w:ascii="Times New Roman" w:eastAsia="Times New Roman" w:hAnsi="Times New Roman" w:cs="Times New Roman"/>
          <w:sz w:val="28"/>
          <w:szCs w:val="28"/>
          <w:lang w:eastAsia="ru-RU"/>
        </w:rPr>
      </w:pPr>
      <w:r w:rsidRPr="00A94740">
        <w:rPr>
          <w:rFonts w:ascii="Times New Roman" w:eastAsia="Times New Roman" w:hAnsi="Times New Roman" w:cs="Times New Roman"/>
          <w:bCs/>
          <w:sz w:val="28"/>
          <w:szCs w:val="28"/>
          <w:lang w:eastAsia="ru-RU"/>
        </w:rPr>
        <w:t>- осуществляет личностно-ориентированный подход к обучению;</w:t>
      </w:r>
    </w:p>
    <w:p w:rsidR="00A94740" w:rsidRPr="00A94740" w:rsidRDefault="00A94740" w:rsidP="00A94740">
      <w:pPr>
        <w:spacing w:after="0" w:line="240" w:lineRule="auto"/>
        <w:ind w:left="360"/>
        <w:jc w:val="both"/>
        <w:rPr>
          <w:rFonts w:ascii="Times New Roman" w:eastAsia="Times New Roman" w:hAnsi="Times New Roman" w:cs="Times New Roman"/>
          <w:sz w:val="28"/>
          <w:szCs w:val="28"/>
          <w:lang w:eastAsia="ru-RU"/>
        </w:rPr>
      </w:pPr>
      <w:r w:rsidRPr="00A94740">
        <w:rPr>
          <w:rFonts w:ascii="Times New Roman" w:eastAsia="Times New Roman" w:hAnsi="Times New Roman" w:cs="Times New Roman"/>
          <w:bCs/>
          <w:sz w:val="28"/>
          <w:szCs w:val="28"/>
          <w:lang w:eastAsia="ru-RU"/>
        </w:rPr>
        <w:lastRenderedPageBreak/>
        <w:t>- развивает умение общаться на английском языке в соответствии с реальными интересами и возможностями;</w:t>
      </w:r>
    </w:p>
    <w:p w:rsidR="00A94740" w:rsidRPr="00A94740" w:rsidRDefault="00A94740" w:rsidP="00A94740">
      <w:pPr>
        <w:spacing w:after="0" w:line="240" w:lineRule="auto"/>
        <w:ind w:left="360"/>
        <w:jc w:val="both"/>
        <w:rPr>
          <w:rFonts w:ascii="Times New Roman" w:eastAsia="Times New Roman" w:hAnsi="Times New Roman" w:cs="Times New Roman"/>
          <w:sz w:val="28"/>
          <w:szCs w:val="28"/>
          <w:lang w:eastAsia="ru-RU"/>
        </w:rPr>
      </w:pPr>
      <w:r w:rsidRPr="00A94740">
        <w:rPr>
          <w:rFonts w:ascii="Times New Roman" w:eastAsia="Times New Roman" w:hAnsi="Times New Roman" w:cs="Times New Roman"/>
          <w:bCs/>
          <w:sz w:val="28"/>
          <w:szCs w:val="28"/>
          <w:lang w:eastAsia="ru-RU"/>
        </w:rPr>
        <w:t>- осуществляет разные режимы работы на уроке: фронтальный; парный; в группе;</w:t>
      </w:r>
    </w:p>
    <w:p w:rsidR="00A94740" w:rsidRPr="00A94740" w:rsidRDefault="00A94740" w:rsidP="00A94740">
      <w:pPr>
        <w:spacing w:after="0" w:line="240" w:lineRule="auto"/>
        <w:ind w:left="360"/>
        <w:jc w:val="both"/>
        <w:rPr>
          <w:rFonts w:ascii="Times New Roman" w:eastAsia="Times New Roman" w:hAnsi="Times New Roman" w:cs="Times New Roman"/>
          <w:sz w:val="28"/>
          <w:szCs w:val="28"/>
          <w:lang w:eastAsia="ru-RU"/>
        </w:rPr>
      </w:pPr>
      <w:r w:rsidRPr="00A94740">
        <w:rPr>
          <w:rFonts w:ascii="Times New Roman" w:eastAsia="Times New Roman" w:hAnsi="Times New Roman" w:cs="Times New Roman"/>
          <w:bCs/>
          <w:sz w:val="28"/>
          <w:szCs w:val="28"/>
          <w:lang w:eastAsia="ru-RU"/>
        </w:rPr>
        <w:t>- осуществляет деятельностный подход к обучению, содержит большое количество динамичных упражнений и игр;</w:t>
      </w:r>
    </w:p>
    <w:p w:rsidR="00A94740" w:rsidRPr="00A94740" w:rsidRDefault="00A94740" w:rsidP="00A94740">
      <w:pPr>
        <w:spacing w:after="0" w:line="240" w:lineRule="auto"/>
        <w:ind w:left="360"/>
        <w:jc w:val="both"/>
        <w:rPr>
          <w:rFonts w:ascii="Times New Roman" w:eastAsia="Times New Roman" w:hAnsi="Times New Roman" w:cs="Times New Roman"/>
          <w:sz w:val="28"/>
          <w:szCs w:val="28"/>
          <w:lang w:eastAsia="ru-RU"/>
        </w:rPr>
      </w:pPr>
      <w:r w:rsidRPr="00A94740">
        <w:rPr>
          <w:rFonts w:ascii="Times New Roman" w:eastAsia="Times New Roman" w:hAnsi="Times New Roman" w:cs="Times New Roman"/>
          <w:bCs/>
          <w:sz w:val="28"/>
          <w:szCs w:val="28"/>
          <w:lang w:eastAsia="ru-RU"/>
        </w:rPr>
        <w:t>- содержит аутентичный материал, разный по форме и содержанию, красочные иллюстрации и много музыки;</w:t>
      </w:r>
    </w:p>
    <w:p w:rsidR="00A94740" w:rsidRPr="00A94740" w:rsidRDefault="00A94740" w:rsidP="00A94740">
      <w:pPr>
        <w:spacing w:after="0" w:line="240" w:lineRule="auto"/>
        <w:ind w:left="360"/>
        <w:jc w:val="both"/>
        <w:rPr>
          <w:rFonts w:ascii="Times New Roman" w:eastAsia="Times New Roman" w:hAnsi="Times New Roman" w:cs="Times New Roman"/>
          <w:sz w:val="28"/>
          <w:szCs w:val="28"/>
          <w:lang w:eastAsia="ru-RU"/>
        </w:rPr>
      </w:pPr>
      <w:r w:rsidRPr="00A94740">
        <w:rPr>
          <w:rFonts w:ascii="Times New Roman" w:eastAsia="Times New Roman" w:hAnsi="Times New Roman" w:cs="Times New Roman"/>
          <w:bCs/>
          <w:sz w:val="28"/>
          <w:szCs w:val="28"/>
          <w:lang w:eastAsia="ru-RU"/>
        </w:rPr>
        <w:t xml:space="preserve">- </w:t>
      </w:r>
      <w:proofErr w:type="gramStart"/>
      <w:r w:rsidRPr="00A94740">
        <w:rPr>
          <w:rFonts w:ascii="Times New Roman" w:eastAsia="Times New Roman" w:hAnsi="Times New Roman" w:cs="Times New Roman"/>
          <w:bCs/>
          <w:sz w:val="28"/>
          <w:szCs w:val="28"/>
          <w:lang w:eastAsia="ru-RU"/>
        </w:rPr>
        <w:t>основан</w:t>
      </w:r>
      <w:proofErr w:type="gramEnd"/>
      <w:r w:rsidRPr="00A94740">
        <w:rPr>
          <w:rFonts w:ascii="Times New Roman" w:eastAsia="Times New Roman" w:hAnsi="Times New Roman" w:cs="Times New Roman"/>
          <w:bCs/>
          <w:sz w:val="28"/>
          <w:szCs w:val="28"/>
          <w:lang w:eastAsia="ru-RU"/>
        </w:rPr>
        <w:t xml:space="preserve"> на использовании «сквозных» персонажей, действующих как в реальном мире, так и в сказочных ситуациях;</w:t>
      </w:r>
    </w:p>
    <w:p w:rsidR="00A94740" w:rsidRPr="00A94740" w:rsidRDefault="00A94740" w:rsidP="00A94740">
      <w:pPr>
        <w:spacing w:after="0" w:line="240" w:lineRule="auto"/>
        <w:ind w:left="360"/>
        <w:jc w:val="both"/>
        <w:rPr>
          <w:rFonts w:ascii="Times New Roman" w:eastAsia="Times New Roman" w:hAnsi="Times New Roman" w:cs="Times New Roman"/>
          <w:sz w:val="28"/>
          <w:szCs w:val="28"/>
          <w:lang w:eastAsia="ru-RU"/>
        </w:rPr>
      </w:pPr>
      <w:r w:rsidRPr="00A94740">
        <w:rPr>
          <w:rFonts w:ascii="Times New Roman" w:eastAsia="Times New Roman" w:hAnsi="Times New Roman" w:cs="Times New Roman"/>
          <w:bCs/>
          <w:sz w:val="28"/>
          <w:szCs w:val="28"/>
          <w:lang w:eastAsia="ru-RU"/>
        </w:rPr>
        <w:t xml:space="preserve">-позволяет оценить, насколько успешно усвоен материал, используя портфолио. </w:t>
      </w:r>
    </w:p>
    <w:p w:rsidR="00A94740" w:rsidRPr="00A94740" w:rsidRDefault="00A94740" w:rsidP="00A94740">
      <w:pPr>
        <w:spacing w:after="0" w:line="240" w:lineRule="auto"/>
        <w:jc w:val="both"/>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Таким образом, учителя МО иностранных языков предполагают последовательно перейти на работу по данной авторской программе и УМК, т.к. в данной программе нашли отражение основные направления модернизации содержания образования по иностранным языкам:</w:t>
      </w:r>
    </w:p>
    <w:p w:rsidR="00A94740" w:rsidRPr="00A94740" w:rsidRDefault="00A94740" w:rsidP="002C2F3B">
      <w:pPr>
        <w:numPr>
          <w:ilvl w:val="0"/>
          <w:numId w:val="23"/>
        </w:numPr>
        <w:spacing w:after="0" w:line="240" w:lineRule="auto"/>
        <w:jc w:val="both"/>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более эффективное использование выраженных способностей учащихся младшего школьного возраста к овладению иностранным языком и к речевому развитию в целом;</w:t>
      </w:r>
    </w:p>
    <w:p w:rsidR="00A94740" w:rsidRPr="00A94740" w:rsidRDefault="00A94740" w:rsidP="002C2F3B">
      <w:pPr>
        <w:numPr>
          <w:ilvl w:val="0"/>
          <w:numId w:val="23"/>
        </w:numPr>
        <w:spacing w:after="0" w:line="240" w:lineRule="auto"/>
        <w:jc w:val="both"/>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перераспределение учебного материала, которое позволит разгрузить школьников в среднем звене;</w:t>
      </w:r>
    </w:p>
    <w:p w:rsidR="00A94740" w:rsidRPr="00A94740" w:rsidRDefault="00A94740" w:rsidP="002C2F3B">
      <w:pPr>
        <w:numPr>
          <w:ilvl w:val="0"/>
          <w:numId w:val="23"/>
        </w:numPr>
        <w:spacing w:after="0" w:line="240" w:lineRule="auto"/>
        <w:jc w:val="both"/>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достижение выпускниками полной средней школы минимально необходимого и достаточного уровня функциональной грамотности, который может обеспечить успешное продолжение образования выпускников школы, их трудовую деятельность, а также обеспечить их адаптацию к постоянно меняющимся условиям жизни;</w:t>
      </w:r>
    </w:p>
    <w:p w:rsidR="00A94740" w:rsidRPr="00A94740" w:rsidRDefault="00A94740" w:rsidP="002C2F3B">
      <w:pPr>
        <w:numPr>
          <w:ilvl w:val="0"/>
          <w:numId w:val="23"/>
        </w:numPr>
        <w:spacing w:after="0" w:line="240" w:lineRule="auto"/>
        <w:jc w:val="both"/>
        <w:rPr>
          <w:rFonts w:ascii="Times New Roman" w:eastAsia="Times New Roman" w:hAnsi="Times New Roman" w:cs="Times New Roman"/>
          <w:sz w:val="28"/>
          <w:szCs w:val="28"/>
          <w:lang w:eastAsia="ru-RU"/>
        </w:rPr>
      </w:pPr>
      <w:proofErr w:type="gramStart"/>
      <w:r w:rsidRPr="00A94740">
        <w:rPr>
          <w:rFonts w:ascii="Times New Roman" w:eastAsia="Times New Roman" w:hAnsi="Times New Roman" w:cs="Times New Roman"/>
          <w:sz w:val="28"/>
          <w:szCs w:val="28"/>
          <w:lang w:eastAsia="ru-RU"/>
        </w:rPr>
        <w:t>усиление деятельностного характера обучения, которое выражается в последовательном овладении учащимися,  основными видами речевой деятельности, что позволяет осуществить общение на изучаемом иностранном языке в устной и письменной формах;</w:t>
      </w:r>
      <w:proofErr w:type="gramEnd"/>
    </w:p>
    <w:p w:rsidR="00A94740" w:rsidRPr="00A94740" w:rsidRDefault="00A94740" w:rsidP="002C2F3B">
      <w:pPr>
        <w:numPr>
          <w:ilvl w:val="0"/>
          <w:numId w:val="23"/>
        </w:numPr>
        <w:spacing w:after="0" w:line="240" w:lineRule="auto"/>
        <w:jc w:val="both"/>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усиление роли социокультурных знаний и умений как о стране (как о странах изучаемого языка, так и о своей стране, которые позволят учащимся адекватно представлять культуру своей страны в процессе их общения с представителями других стран и культур).</w:t>
      </w:r>
    </w:p>
    <w:p w:rsidR="00A94740" w:rsidRPr="00A94740" w:rsidRDefault="00A94740" w:rsidP="00A94740">
      <w:pPr>
        <w:spacing w:after="0" w:line="240" w:lineRule="auto"/>
        <w:jc w:val="center"/>
        <w:rPr>
          <w:rFonts w:ascii="Times New Roman" w:eastAsia="Times New Roman" w:hAnsi="Times New Roman" w:cs="Times New Roman"/>
          <w:bCs/>
          <w:sz w:val="28"/>
          <w:szCs w:val="28"/>
          <w:lang w:eastAsia="ru-RU"/>
        </w:rPr>
      </w:pPr>
      <w:r w:rsidRPr="00A94740">
        <w:rPr>
          <w:rFonts w:ascii="Times New Roman" w:eastAsia="Times New Roman" w:hAnsi="Times New Roman" w:cs="Times New Roman"/>
          <w:bCs/>
          <w:sz w:val="28"/>
          <w:szCs w:val="28"/>
          <w:lang w:eastAsia="ru-RU"/>
        </w:rPr>
        <w:t>МОНИТОРИНГ успеваемости  учащихся по итогам  2012-2013 учебный год</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1701"/>
        <w:gridCol w:w="1559"/>
        <w:gridCol w:w="992"/>
        <w:gridCol w:w="709"/>
        <w:gridCol w:w="850"/>
        <w:gridCol w:w="709"/>
        <w:gridCol w:w="709"/>
        <w:gridCol w:w="709"/>
        <w:gridCol w:w="992"/>
        <w:gridCol w:w="1276"/>
      </w:tblGrid>
      <w:tr w:rsidR="00534BD4" w:rsidRPr="00A94740" w:rsidTr="00534BD4">
        <w:tc>
          <w:tcPr>
            <w:tcW w:w="534" w:type="dxa"/>
            <w:tcBorders>
              <w:top w:val="single" w:sz="4" w:space="0" w:color="auto"/>
              <w:left w:val="single" w:sz="4" w:space="0" w:color="auto"/>
              <w:bottom w:val="single" w:sz="4" w:space="0" w:color="auto"/>
              <w:right w:val="single" w:sz="4" w:space="0" w:color="auto"/>
            </w:tcBorders>
          </w:tcPr>
          <w:p w:rsidR="00A94740" w:rsidRPr="00534BD4" w:rsidRDefault="00A94740" w:rsidP="00A94740">
            <w:pPr>
              <w:spacing w:after="0" w:line="240" w:lineRule="auto"/>
              <w:jc w:val="center"/>
              <w:rPr>
                <w:rFonts w:ascii="Times New Roman" w:eastAsia="Times New Roman" w:hAnsi="Times New Roman" w:cs="Times New Roman"/>
                <w:sz w:val="24"/>
                <w:szCs w:val="24"/>
                <w:lang w:eastAsia="ru-RU"/>
              </w:rPr>
            </w:pPr>
            <w:r w:rsidRPr="00534BD4">
              <w:rPr>
                <w:rFonts w:ascii="Times New Roman" w:eastAsia="Times New Roman" w:hAnsi="Times New Roman" w:cs="Times New Roman"/>
                <w:sz w:val="24"/>
                <w:szCs w:val="24"/>
                <w:lang w:eastAsia="ru-RU"/>
              </w:rPr>
              <w:t xml:space="preserve">№ </w:t>
            </w:r>
          </w:p>
          <w:p w:rsidR="00A94740" w:rsidRPr="00534BD4" w:rsidRDefault="00A94740" w:rsidP="00A94740">
            <w:pPr>
              <w:spacing w:after="0" w:line="240" w:lineRule="auto"/>
              <w:jc w:val="center"/>
              <w:rPr>
                <w:rFonts w:ascii="Times New Roman" w:eastAsia="Times New Roman" w:hAnsi="Times New Roman" w:cs="Times New Roman"/>
                <w:sz w:val="24"/>
                <w:szCs w:val="24"/>
                <w:lang w:eastAsia="ru-RU"/>
              </w:rPr>
            </w:pPr>
            <w:proofErr w:type="gramStart"/>
            <w:r w:rsidRPr="00534BD4">
              <w:rPr>
                <w:rFonts w:ascii="Times New Roman" w:eastAsia="Times New Roman" w:hAnsi="Times New Roman" w:cs="Times New Roman"/>
                <w:sz w:val="24"/>
                <w:szCs w:val="24"/>
                <w:lang w:eastAsia="ru-RU"/>
              </w:rPr>
              <w:t>п</w:t>
            </w:r>
            <w:proofErr w:type="gramEnd"/>
            <w:r w:rsidRPr="00534BD4">
              <w:rPr>
                <w:rFonts w:ascii="Times New Roman" w:eastAsia="Times New Roman" w:hAnsi="Times New Roman" w:cs="Times New Roman"/>
                <w:sz w:val="24"/>
                <w:szCs w:val="24"/>
                <w:lang w:eastAsia="ru-RU"/>
              </w:rPr>
              <w:t>/п</w:t>
            </w:r>
          </w:p>
        </w:tc>
        <w:tc>
          <w:tcPr>
            <w:tcW w:w="1701" w:type="dxa"/>
            <w:tcBorders>
              <w:top w:val="single" w:sz="4" w:space="0" w:color="auto"/>
              <w:left w:val="single" w:sz="4" w:space="0" w:color="auto"/>
              <w:bottom w:val="single" w:sz="4" w:space="0" w:color="auto"/>
              <w:right w:val="single" w:sz="4" w:space="0" w:color="auto"/>
            </w:tcBorders>
          </w:tcPr>
          <w:p w:rsidR="00A94740" w:rsidRPr="00534BD4" w:rsidRDefault="00A94740" w:rsidP="00A94740">
            <w:pPr>
              <w:spacing w:after="0" w:line="240" w:lineRule="auto"/>
              <w:jc w:val="center"/>
              <w:rPr>
                <w:rFonts w:ascii="Times New Roman" w:eastAsia="Times New Roman" w:hAnsi="Times New Roman" w:cs="Times New Roman"/>
                <w:sz w:val="24"/>
                <w:szCs w:val="24"/>
                <w:lang w:eastAsia="ru-RU"/>
              </w:rPr>
            </w:pPr>
            <w:r w:rsidRPr="00534BD4">
              <w:rPr>
                <w:rFonts w:ascii="Times New Roman" w:eastAsia="Times New Roman" w:hAnsi="Times New Roman" w:cs="Times New Roman"/>
                <w:sz w:val="24"/>
                <w:szCs w:val="24"/>
                <w:lang w:eastAsia="ru-RU"/>
              </w:rPr>
              <w:t>Учитель</w:t>
            </w:r>
          </w:p>
        </w:tc>
        <w:tc>
          <w:tcPr>
            <w:tcW w:w="1559" w:type="dxa"/>
            <w:tcBorders>
              <w:top w:val="single" w:sz="4" w:space="0" w:color="auto"/>
              <w:left w:val="single" w:sz="4" w:space="0" w:color="auto"/>
              <w:bottom w:val="single" w:sz="4" w:space="0" w:color="auto"/>
              <w:right w:val="single" w:sz="4" w:space="0" w:color="auto"/>
            </w:tcBorders>
          </w:tcPr>
          <w:p w:rsidR="00A94740" w:rsidRPr="00534BD4" w:rsidRDefault="00A94740" w:rsidP="00A94740">
            <w:pPr>
              <w:spacing w:after="0" w:line="240" w:lineRule="auto"/>
              <w:jc w:val="center"/>
              <w:rPr>
                <w:rFonts w:ascii="Times New Roman" w:eastAsia="Times New Roman" w:hAnsi="Times New Roman" w:cs="Times New Roman"/>
                <w:sz w:val="24"/>
                <w:szCs w:val="24"/>
                <w:lang w:eastAsia="ru-RU"/>
              </w:rPr>
            </w:pPr>
            <w:r w:rsidRPr="00534BD4">
              <w:rPr>
                <w:rFonts w:ascii="Times New Roman" w:eastAsia="Times New Roman" w:hAnsi="Times New Roman" w:cs="Times New Roman"/>
                <w:sz w:val="24"/>
                <w:szCs w:val="24"/>
                <w:lang w:eastAsia="ru-RU"/>
              </w:rPr>
              <w:t>Классы</w:t>
            </w:r>
          </w:p>
        </w:tc>
        <w:tc>
          <w:tcPr>
            <w:tcW w:w="992" w:type="dxa"/>
            <w:tcBorders>
              <w:top w:val="single" w:sz="4" w:space="0" w:color="auto"/>
              <w:left w:val="single" w:sz="4" w:space="0" w:color="auto"/>
              <w:bottom w:val="single" w:sz="4" w:space="0" w:color="auto"/>
              <w:right w:val="single" w:sz="4" w:space="0" w:color="auto"/>
            </w:tcBorders>
          </w:tcPr>
          <w:p w:rsidR="00A94740" w:rsidRPr="00534BD4" w:rsidRDefault="00A94740" w:rsidP="00A94740">
            <w:pPr>
              <w:spacing w:after="0" w:line="240" w:lineRule="auto"/>
              <w:jc w:val="center"/>
              <w:rPr>
                <w:rFonts w:ascii="Times New Roman" w:eastAsia="Times New Roman" w:hAnsi="Times New Roman" w:cs="Times New Roman"/>
                <w:sz w:val="24"/>
                <w:szCs w:val="24"/>
                <w:lang w:eastAsia="ru-RU"/>
              </w:rPr>
            </w:pPr>
            <w:r w:rsidRPr="00534BD4">
              <w:rPr>
                <w:rFonts w:ascii="Times New Roman" w:eastAsia="Times New Roman" w:hAnsi="Times New Roman" w:cs="Times New Roman"/>
                <w:sz w:val="24"/>
                <w:szCs w:val="24"/>
                <w:lang w:eastAsia="ru-RU"/>
              </w:rPr>
              <w:t xml:space="preserve">Кол-во </w:t>
            </w:r>
            <w:proofErr w:type="gramStart"/>
            <w:r w:rsidRPr="00534BD4">
              <w:rPr>
                <w:rFonts w:ascii="Times New Roman" w:eastAsia="Times New Roman" w:hAnsi="Times New Roman" w:cs="Times New Roman"/>
                <w:sz w:val="24"/>
                <w:szCs w:val="24"/>
                <w:lang w:eastAsia="ru-RU"/>
              </w:rPr>
              <w:t>обучающихся</w:t>
            </w:r>
            <w:proofErr w:type="gramEnd"/>
          </w:p>
        </w:tc>
        <w:tc>
          <w:tcPr>
            <w:tcW w:w="709" w:type="dxa"/>
            <w:tcBorders>
              <w:top w:val="single" w:sz="4" w:space="0" w:color="auto"/>
              <w:left w:val="single" w:sz="4" w:space="0" w:color="auto"/>
              <w:bottom w:val="single" w:sz="4" w:space="0" w:color="auto"/>
              <w:right w:val="single" w:sz="4" w:space="0" w:color="auto"/>
            </w:tcBorders>
          </w:tcPr>
          <w:p w:rsidR="00A94740" w:rsidRPr="00534BD4" w:rsidRDefault="00A94740" w:rsidP="00A94740">
            <w:pPr>
              <w:spacing w:after="0" w:line="240" w:lineRule="auto"/>
              <w:jc w:val="center"/>
              <w:rPr>
                <w:rFonts w:ascii="Times New Roman" w:eastAsia="Times New Roman" w:hAnsi="Times New Roman" w:cs="Times New Roman"/>
                <w:sz w:val="24"/>
                <w:szCs w:val="24"/>
                <w:lang w:eastAsia="ru-RU"/>
              </w:rPr>
            </w:pPr>
            <w:r w:rsidRPr="00534BD4">
              <w:rPr>
                <w:rFonts w:ascii="Times New Roman" w:eastAsia="Times New Roman" w:hAnsi="Times New Roman" w:cs="Times New Roman"/>
                <w:sz w:val="24"/>
                <w:szCs w:val="24"/>
                <w:lang w:eastAsia="ru-RU"/>
              </w:rPr>
              <w:t>«5»</w:t>
            </w:r>
          </w:p>
        </w:tc>
        <w:tc>
          <w:tcPr>
            <w:tcW w:w="850" w:type="dxa"/>
            <w:tcBorders>
              <w:top w:val="single" w:sz="4" w:space="0" w:color="auto"/>
              <w:left w:val="single" w:sz="4" w:space="0" w:color="auto"/>
              <w:bottom w:val="single" w:sz="4" w:space="0" w:color="auto"/>
              <w:right w:val="single" w:sz="4" w:space="0" w:color="auto"/>
            </w:tcBorders>
          </w:tcPr>
          <w:p w:rsidR="00A94740" w:rsidRPr="00534BD4" w:rsidRDefault="00A94740" w:rsidP="00A94740">
            <w:pPr>
              <w:spacing w:after="0" w:line="240" w:lineRule="auto"/>
              <w:jc w:val="center"/>
              <w:rPr>
                <w:rFonts w:ascii="Times New Roman" w:eastAsia="Times New Roman" w:hAnsi="Times New Roman" w:cs="Times New Roman"/>
                <w:sz w:val="24"/>
                <w:szCs w:val="24"/>
                <w:lang w:eastAsia="ru-RU"/>
              </w:rPr>
            </w:pPr>
            <w:r w:rsidRPr="00534BD4">
              <w:rPr>
                <w:rFonts w:ascii="Times New Roman" w:eastAsia="Times New Roman" w:hAnsi="Times New Roman" w:cs="Times New Roman"/>
                <w:sz w:val="24"/>
                <w:szCs w:val="24"/>
                <w:lang w:eastAsia="ru-RU"/>
              </w:rPr>
              <w:t>«4»</w:t>
            </w:r>
          </w:p>
        </w:tc>
        <w:tc>
          <w:tcPr>
            <w:tcW w:w="709" w:type="dxa"/>
            <w:tcBorders>
              <w:top w:val="single" w:sz="4" w:space="0" w:color="auto"/>
              <w:left w:val="single" w:sz="4" w:space="0" w:color="auto"/>
              <w:bottom w:val="single" w:sz="4" w:space="0" w:color="auto"/>
              <w:right w:val="single" w:sz="4" w:space="0" w:color="auto"/>
            </w:tcBorders>
          </w:tcPr>
          <w:p w:rsidR="00A94740" w:rsidRPr="00534BD4" w:rsidRDefault="00A94740" w:rsidP="00A94740">
            <w:pPr>
              <w:spacing w:after="0" w:line="240" w:lineRule="auto"/>
              <w:jc w:val="center"/>
              <w:rPr>
                <w:rFonts w:ascii="Times New Roman" w:eastAsia="Times New Roman" w:hAnsi="Times New Roman" w:cs="Times New Roman"/>
                <w:sz w:val="24"/>
                <w:szCs w:val="24"/>
                <w:lang w:eastAsia="ru-RU"/>
              </w:rPr>
            </w:pPr>
            <w:r w:rsidRPr="00534BD4">
              <w:rPr>
                <w:rFonts w:ascii="Times New Roman" w:eastAsia="Times New Roman" w:hAnsi="Times New Roman" w:cs="Times New Roman"/>
                <w:sz w:val="24"/>
                <w:szCs w:val="24"/>
                <w:lang w:eastAsia="ru-RU"/>
              </w:rPr>
              <w:t>«3»</w:t>
            </w:r>
          </w:p>
        </w:tc>
        <w:tc>
          <w:tcPr>
            <w:tcW w:w="709" w:type="dxa"/>
            <w:tcBorders>
              <w:top w:val="single" w:sz="4" w:space="0" w:color="auto"/>
              <w:left w:val="single" w:sz="4" w:space="0" w:color="auto"/>
              <w:bottom w:val="single" w:sz="4" w:space="0" w:color="auto"/>
              <w:right w:val="single" w:sz="4" w:space="0" w:color="auto"/>
            </w:tcBorders>
          </w:tcPr>
          <w:p w:rsidR="00A94740" w:rsidRPr="00534BD4" w:rsidRDefault="00A94740" w:rsidP="00A94740">
            <w:pPr>
              <w:spacing w:after="0" w:line="240" w:lineRule="auto"/>
              <w:jc w:val="center"/>
              <w:rPr>
                <w:rFonts w:ascii="Times New Roman" w:eastAsia="Times New Roman" w:hAnsi="Times New Roman" w:cs="Times New Roman"/>
                <w:sz w:val="24"/>
                <w:szCs w:val="24"/>
                <w:lang w:eastAsia="ru-RU"/>
              </w:rPr>
            </w:pPr>
            <w:r w:rsidRPr="00534BD4">
              <w:rPr>
                <w:rFonts w:ascii="Times New Roman" w:eastAsia="Times New Roman" w:hAnsi="Times New Roman" w:cs="Times New Roman"/>
                <w:sz w:val="24"/>
                <w:szCs w:val="24"/>
                <w:lang w:eastAsia="ru-RU"/>
              </w:rPr>
              <w:t>«2»</w:t>
            </w:r>
          </w:p>
        </w:tc>
        <w:tc>
          <w:tcPr>
            <w:tcW w:w="709" w:type="dxa"/>
            <w:tcBorders>
              <w:top w:val="single" w:sz="4" w:space="0" w:color="auto"/>
              <w:left w:val="single" w:sz="4" w:space="0" w:color="auto"/>
              <w:bottom w:val="single" w:sz="4" w:space="0" w:color="auto"/>
              <w:right w:val="single" w:sz="4" w:space="0" w:color="auto"/>
            </w:tcBorders>
          </w:tcPr>
          <w:p w:rsidR="00A94740" w:rsidRPr="00534BD4" w:rsidRDefault="00A94740" w:rsidP="00A94740">
            <w:pPr>
              <w:spacing w:after="0" w:line="240" w:lineRule="auto"/>
              <w:jc w:val="center"/>
              <w:rPr>
                <w:rFonts w:ascii="Times New Roman" w:eastAsia="Times New Roman" w:hAnsi="Times New Roman" w:cs="Times New Roman"/>
                <w:sz w:val="24"/>
                <w:szCs w:val="24"/>
                <w:lang w:eastAsia="ru-RU"/>
              </w:rPr>
            </w:pPr>
            <w:r w:rsidRPr="00534BD4">
              <w:rPr>
                <w:rFonts w:ascii="Times New Roman" w:eastAsia="Times New Roman" w:hAnsi="Times New Roman" w:cs="Times New Roman"/>
                <w:sz w:val="24"/>
                <w:szCs w:val="24"/>
                <w:lang w:eastAsia="ru-RU"/>
              </w:rPr>
              <w:t>Обучен</w:t>
            </w:r>
          </w:p>
          <w:p w:rsidR="00A94740" w:rsidRPr="00534BD4" w:rsidRDefault="00A94740" w:rsidP="00A94740">
            <w:pPr>
              <w:spacing w:after="0" w:line="240" w:lineRule="auto"/>
              <w:jc w:val="center"/>
              <w:rPr>
                <w:rFonts w:ascii="Times New Roman" w:eastAsia="Times New Roman" w:hAnsi="Times New Roman" w:cs="Times New Roman"/>
                <w:sz w:val="24"/>
                <w:szCs w:val="24"/>
                <w:lang w:eastAsia="ru-RU"/>
              </w:rPr>
            </w:pPr>
            <w:r w:rsidRPr="00534BD4">
              <w:rPr>
                <w:rFonts w:ascii="Times New Roman" w:eastAsia="Times New Roman" w:hAnsi="Times New Roman" w:cs="Times New Roman"/>
                <w:sz w:val="24"/>
                <w:szCs w:val="24"/>
                <w:lang w:eastAsia="ru-RU"/>
              </w:rPr>
              <w:t>ность</w:t>
            </w:r>
          </w:p>
        </w:tc>
        <w:tc>
          <w:tcPr>
            <w:tcW w:w="992" w:type="dxa"/>
            <w:tcBorders>
              <w:top w:val="single" w:sz="4" w:space="0" w:color="auto"/>
              <w:left w:val="single" w:sz="4" w:space="0" w:color="auto"/>
              <w:bottom w:val="single" w:sz="4" w:space="0" w:color="auto"/>
              <w:right w:val="single" w:sz="4" w:space="0" w:color="auto"/>
            </w:tcBorders>
          </w:tcPr>
          <w:p w:rsidR="00A94740" w:rsidRPr="00534BD4" w:rsidRDefault="00A94740" w:rsidP="00A94740">
            <w:pPr>
              <w:spacing w:after="0" w:line="240" w:lineRule="auto"/>
              <w:jc w:val="center"/>
              <w:rPr>
                <w:rFonts w:ascii="Times New Roman" w:eastAsia="Times New Roman" w:hAnsi="Times New Roman" w:cs="Times New Roman"/>
                <w:sz w:val="24"/>
                <w:szCs w:val="24"/>
                <w:lang w:eastAsia="ru-RU"/>
              </w:rPr>
            </w:pPr>
            <w:r w:rsidRPr="00534BD4">
              <w:rPr>
                <w:rFonts w:ascii="Times New Roman" w:eastAsia="Times New Roman" w:hAnsi="Times New Roman" w:cs="Times New Roman"/>
                <w:sz w:val="24"/>
                <w:szCs w:val="24"/>
                <w:lang w:eastAsia="ru-RU"/>
              </w:rPr>
              <w:t>Качество знаний</w:t>
            </w:r>
          </w:p>
        </w:tc>
        <w:tc>
          <w:tcPr>
            <w:tcW w:w="1276" w:type="dxa"/>
            <w:tcBorders>
              <w:top w:val="single" w:sz="4" w:space="0" w:color="auto"/>
              <w:left w:val="single" w:sz="4" w:space="0" w:color="auto"/>
              <w:bottom w:val="single" w:sz="4" w:space="0" w:color="auto"/>
              <w:right w:val="single" w:sz="4" w:space="0" w:color="auto"/>
            </w:tcBorders>
          </w:tcPr>
          <w:p w:rsidR="00A94740" w:rsidRPr="00534BD4" w:rsidRDefault="00A94740" w:rsidP="00A94740">
            <w:pPr>
              <w:spacing w:after="0" w:line="240" w:lineRule="auto"/>
              <w:jc w:val="center"/>
              <w:rPr>
                <w:rFonts w:ascii="Times New Roman" w:eastAsia="Times New Roman" w:hAnsi="Times New Roman" w:cs="Times New Roman"/>
                <w:sz w:val="24"/>
                <w:szCs w:val="24"/>
                <w:lang w:eastAsia="ru-RU"/>
              </w:rPr>
            </w:pPr>
            <w:r w:rsidRPr="00534BD4">
              <w:rPr>
                <w:rFonts w:ascii="Times New Roman" w:eastAsia="Times New Roman" w:hAnsi="Times New Roman" w:cs="Times New Roman"/>
                <w:sz w:val="24"/>
                <w:szCs w:val="24"/>
                <w:lang w:eastAsia="ru-RU"/>
              </w:rPr>
              <w:t>Средний балл</w:t>
            </w:r>
          </w:p>
        </w:tc>
      </w:tr>
      <w:tr w:rsidR="00A94740" w:rsidRPr="00A94740" w:rsidTr="00534BD4">
        <w:tc>
          <w:tcPr>
            <w:tcW w:w="10740" w:type="dxa"/>
            <w:gridSpan w:val="11"/>
            <w:tcBorders>
              <w:top w:val="single" w:sz="4" w:space="0" w:color="auto"/>
              <w:left w:val="single" w:sz="4" w:space="0" w:color="auto"/>
              <w:bottom w:val="single" w:sz="4" w:space="0" w:color="auto"/>
              <w:right w:val="single" w:sz="4" w:space="0" w:color="auto"/>
            </w:tcBorders>
          </w:tcPr>
          <w:p w:rsidR="00A94740" w:rsidRPr="00534BD4" w:rsidRDefault="00A94740" w:rsidP="00A94740">
            <w:pPr>
              <w:spacing w:after="0" w:line="240" w:lineRule="auto"/>
              <w:rPr>
                <w:rFonts w:ascii="Times New Roman" w:eastAsia="Times New Roman" w:hAnsi="Times New Roman" w:cs="Times New Roman"/>
                <w:b/>
                <w:bCs/>
                <w:sz w:val="24"/>
                <w:szCs w:val="24"/>
                <w:lang w:eastAsia="ru-RU"/>
              </w:rPr>
            </w:pPr>
            <w:r w:rsidRPr="00534BD4">
              <w:rPr>
                <w:rFonts w:ascii="Times New Roman" w:eastAsia="Times New Roman" w:hAnsi="Times New Roman" w:cs="Times New Roman"/>
                <w:b/>
                <w:bCs/>
                <w:sz w:val="24"/>
                <w:szCs w:val="24"/>
                <w:lang w:eastAsia="ru-RU"/>
              </w:rPr>
              <w:t>Иностранный язык</w:t>
            </w:r>
          </w:p>
        </w:tc>
      </w:tr>
      <w:tr w:rsidR="00534BD4" w:rsidRPr="00A94740" w:rsidTr="00534BD4">
        <w:tc>
          <w:tcPr>
            <w:tcW w:w="534" w:type="dxa"/>
            <w:tcBorders>
              <w:top w:val="single" w:sz="4" w:space="0" w:color="auto"/>
              <w:left w:val="single" w:sz="4" w:space="0" w:color="auto"/>
              <w:bottom w:val="single" w:sz="4" w:space="0" w:color="auto"/>
              <w:right w:val="single" w:sz="4" w:space="0" w:color="auto"/>
            </w:tcBorders>
          </w:tcPr>
          <w:p w:rsidR="00A94740" w:rsidRPr="00534BD4" w:rsidRDefault="00A94740" w:rsidP="00A94740">
            <w:pPr>
              <w:spacing w:after="0" w:line="240" w:lineRule="auto"/>
              <w:jc w:val="center"/>
              <w:rPr>
                <w:rFonts w:ascii="Times New Roman" w:eastAsia="Times New Roman" w:hAnsi="Times New Roman" w:cs="Times New Roman"/>
                <w:sz w:val="24"/>
                <w:szCs w:val="24"/>
                <w:lang w:eastAsia="ru-RU"/>
              </w:rPr>
            </w:pPr>
            <w:r w:rsidRPr="00534BD4">
              <w:rPr>
                <w:rFonts w:ascii="Times New Roman" w:eastAsia="Times New Roman" w:hAnsi="Times New Roman" w:cs="Times New Roman"/>
                <w:sz w:val="24"/>
                <w:szCs w:val="24"/>
                <w:lang w:eastAsia="ru-RU"/>
              </w:rPr>
              <w:t>1</w:t>
            </w:r>
          </w:p>
        </w:tc>
        <w:tc>
          <w:tcPr>
            <w:tcW w:w="1701" w:type="dxa"/>
            <w:tcBorders>
              <w:top w:val="single" w:sz="4" w:space="0" w:color="auto"/>
              <w:left w:val="single" w:sz="4" w:space="0" w:color="auto"/>
              <w:bottom w:val="single" w:sz="4" w:space="0" w:color="auto"/>
              <w:right w:val="single" w:sz="4" w:space="0" w:color="auto"/>
            </w:tcBorders>
          </w:tcPr>
          <w:p w:rsidR="00A94740" w:rsidRPr="00534BD4" w:rsidRDefault="00A94740" w:rsidP="00A94740">
            <w:pPr>
              <w:spacing w:after="0" w:line="240" w:lineRule="auto"/>
              <w:rPr>
                <w:rFonts w:ascii="Times New Roman" w:eastAsia="Times New Roman" w:hAnsi="Times New Roman" w:cs="Times New Roman"/>
                <w:sz w:val="24"/>
                <w:szCs w:val="24"/>
                <w:lang w:eastAsia="ru-RU"/>
              </w:rPr>
            </w:pPr>
            <w:r w:rsidRPr="00534BD4">
              <w:rPr>
                <w:rFonts w:ascii="Times New Roman" w:eastAsia="Times New Roman" w:hAnsi="Times New Roman" w:cs="Times New Roman"/>
                <w:sz w:val="24"/>
                <w:szCs w:val="24"/>
                <w:lang w:eastAsia="ru-RU"/>
              </w:rPr>
              <w:t>Козлова О.В.</w:t>
            </w:r>
          </w:p>
        </w:tc>
        <w:tc>
          <w:tcPr>
            <w:tcW w:w="1559" w:type="dxa"/>
            <w:tcBorders>
              <w:top w:val="single" w:sz="4" w:space="0" w:color="auto"/>
              <w:left w:val="single" w:sz="4" w:space="0" w:color="auto"/>
              <w:bottom w:val="single" w:sz="4" w:space="0" w:color="auto"/>
              <w:right w:val="single" w:sz="4" w:space="0" w:color="auto"/>
            </w:tcBorders>
          </w:tcPr>
          <w:p w:rsidR="00A94740" w:rsidRPr="00534BD4" w:rsidRDefault="00A94740" w:rsidP="00A94740">
            <w:pPr>
              <w:spacing w:after="0" w:line="240" w:lineRule="auto"/>
              <w:rPr>
                <w:rFonts w:ascii="Times New Roman" w:eastAsia="Times New Roman" w:hAnsi="Times New Roman" w:cs="Times New Roman"/>
                <w:sz w:val="24"/>
                <w:szCs w:val="24"/>
                <w:lang w:eastAsia="ru-RU"/>
              </w:rPr>
            </w:pPr>
            <w:r w:rsidRPr="00534BD4">
              <w:rPr>
                <w:rFonts w:ascii="Times New Roman" w:eastAsia="Times New Roman" w:hAnsi="Times New Roman" w:cs="Times New Roman"/>
                <w:sz w:val="24"/>
                <w:szCs w:val="24"/>
                <w:lang w:eastAsia="ru-RU"/>
              </w:rPr>
              <w:t>5б,6б,8а,8б,9а,9в,10а,11а</w:t>
            </w:r>
          </w:p>
        </w:tc>
        <w:tc>
          <w:tcPr>
            <w:tcW w:w="992" w:type="dxa"/>
            <w:tcBorders>
              <w:top w:val="single" w:sz="4" w:space="0" w:color="auto"/>
              <w:left w:val="single" w:sz="4" w:space="0" w:color="auto"/>
              <w:bottom w:val="single" w:sz="4" w:space="0" w:color="auto"/>
              <w:right w:val="single" w:sz="4" w:space="0" w:color="auto"/>
            </w:tcBorders>
          </w:tcPr>
          <w:p w:rsidR="00A94740" w:rsidRPr="00534BD4" w:rsidRDefault="00A94740" w:rsidP="00A94740">
            <w:pPr>
              <w:spacing w:after="0" w:line="240" w:lineRule="auto"/>
              <w:jc w:val="center"/>
              <w:rPr>
                <w:rFonts w:ascii="Times New Roman" w:eastAsia="Times New Roman" w:hAnsi="Times New Roman" w:cs="Times New Roman"/>
                <w:sz w:val="24"/>
                <w:szCs w:val="24"/>
                <w:lang w:eastAsia="ru-RU"/>
              </w:rPr>
            </w:pPr>
            <w:r w:rsidRPr="00534BD4">
              <w:rPr>
                <w:rFonts w:ascii="Times New Roman" w:eastAsia="Times New Roman" w:hAnsi="Times New Roman" w:cs="Times New Roman"/>
                <w:sz w:val="24"/>
                <w:szCs w:val="24"/>
                <w:lang w:eastAsia="ru-RU"/>
              </w:rPr>
              <w:t>105</w:t>
            </w:r>
          </w:p>
        </w:tc>
        <w:tc>
          <w:tcPr>
            <w:tcW w:w="709" w:type="dxa"/>
            <w:tcBorders>
              <w:top w:val="single" w:sz="4" w:space="0" w:color="auto"/>
              <w:left w:val="single" w:sz="4" w:space="0" w:color="auto"/>
              <w:bottom w:val="single" w:sz="4" w:space="0" w:color="auto"/>
              <w:right w:val="single" w:sz="4" w:space="0" w:color="auto"/>
            </w:tcBorders>
          </w:tcPr>
          <w:p w:rsidR="00A94740" w:rsidRPr="00534BD4" w:rsidRDefault="00A94740" w:rsidP="00A94740">
            <w:pPr>
              <w:spacing w:after="0" w:line="240" w:lineRule="auto"/>
              <w:jc w:val="center"/>
              <w:rPr>
                <w:rFonts w:ascii="Times New Roman" w:eastAsia="Times New Roman" w:hAnsi="Times New Roman" w:cs="Times New Roman"/>
                <w:sz w:val="24"/>
                <w:szCs w:val="24"/>
                <w:lang w:eastAsia="ru-RU"/>
              </w:rPr>
            </w:pPr>
            <w:r w:rsidRPr="00534BD4">
              <w:rPr>
                <w:rFonts w:ascii="Times New Roman" w:eastAsia="Times New Roman" w:hAnsi="Times New Roman" w:cs="Times New Roman"/>
                <w:sz w:val="24"/>
                <w:szCs w:val="24"/>
                <w:lang w:eastAsia="ru-RU"/>
              </w:rPr>
              <w:t>7</w:t>
            </w:r>
          </w:p>
        </w:tc>
        <w:tc>
          <w:tcPr>
            <w:tcW w:w="850" w:type="dxa"/>
            <w:tcBorders>
              <w:top w:val="single" w:sz="4" w:space="0" w:color="auto"/>
              <w:left w:val="single" w:sz="4" w:space="0" w:color="auto"/>
              <w:bottom w:val="single" w:sz="4" w:space="0" w:color="auto"/>
              <w:right w:val="single" w:sz="4" w:space="0" w:color="auto"/>
            </w:tcBorders>
          </w:tcPr>
          <w:p w:rsidR="00A94740" w:rsidRPr="00534BD4" w:rsidRDefault="00A94740" w:rsidP="00A94740">
            <w:pPr>
              <w:spacing w:after="0" w:line="240" w:lineRule="auto"/>
              <w:jc w:val="center"/>
              <w:rPr>
                <w:rFonts w:ascii="Times New Roman" w:eastAsia="Times New Roman" w:hAnsi="Times New Roman" w:cs="Times New Roman"/>
                <w:sz w:val="24"/>
                <w:szCs w:val="24"/>
                <w:lang w:eastAsia="ru-RU"/>
              </w:rPr>
            </w:pPr>
            <w:r w:rsidRPr="00534BD4">
              <w:rPr>
                <w:rFonts w:ascii="Times New Roman" w:eastAsia="Times New Roman" w:hAnsi="Times New Roman" w:cs="Times New Roman"/>
                <w:sz w:val="24"/>
                <w:szCs w:val="24"/>
                <w:lang w:eastAsia="ru-RU"/>
              </w:rPr>
              <w:t>39</w:t>
            </w:r>
          </w:p>
        </w:tc>
        <w:tc>
          <w:tcPr>
            <w:tcW w:w="709" w:type="dxa"/>
            <w:tcBorders>
              <w:top w:val="single" w:sz="4" w:space="0" w:color="auto"/>
              <w:left w:val="single" w:sz="4" w:space="0" w:color="auto"/>
              <w:bottom w:val="single" w:sz="4" w:space="0" w:color="auto"/>
              <w:right w:val="single" w:sz="4" w:space="0" w:color="auto"/>
            </w:tcBorders>
          </w:tcPr>
          <w:p w:rsidR="00A94740" w:rsidRPr="00534BD4" w:rsidRDefault="00A94740" w:rsidP="00A94740">
            <w:pPr>
              <w:spacing w:after="0" w:line="240" w:lineRule="auto"/>
              <w:jc w:val="center"/>
              <w:rPr>
                <w:rFonts w:ascii="Times New Roman" w:eastAsia="Times New Roman" w:hAnsi="Times New Roman" w:cs="Times New Roman"/>
                <w:sz w:val="24"/>
                <w:szCs w:val="24"/>
                <w:lang w:eastAsia="ru-RU"/>
              </w:rPr>
            </w:pPr>
            <w:r w:rsidRPr="00534BD4">
              <w:rPr>
                <w:rFonts w:ascii="Times New Roman" w:eastAsia="Times New Roman" w:hAnsi="Times New Roman" w:cs="Times New Roman"/>
                <w:sz w:val="24"/>
                <w:szCs w:val="24"/>
                <w:lang w:eastAsia="ru-RU"/>
              </w:rPr>
              <w:t>59</w:t>
            </w:r>
          </w:p>
        </w:tc>
        <w:tc>
          <w:tcPr>
            <w:tcW w:w="709" w:type="dxa"/>
            <w:tcBorders>
              <w:top w:val="single" w:sz="4" w:space="0" w:color="auto"/>
              <w:left w:val="single" w:sz="4" w:space="0" w:color="auto"/>
              <w:bottom w:val="single" w:sz="4" w:space="0" w:color="auto"/>
              <w:right w:val="single" w:sz="4" w:space="0" w:color="auto"/>
            </w:tcBorders>
          </w:tcPr>
          <w:p w:rsidR="00A94740" w:rsidRPr="00534BD4" w:rsidRDefault="00A94740" w:rsidP="00A94740">
            <w:pPr>
              <w:spacing w:after="0" w:line="240" w:lineRule="auto"/>
              <w:jc w:val="center"/>
              <w:rPr>
                <w:rFonts w:ascii="Times New Roman" w:eastAsia="Times New Roman" w:hAnsi="Times New Roman" w:cs="Times New Roman"/>
                <w:sz w:val="24"/>
                <w:szCs w:val="24"/>
                <w:lang w:eastAsia="ru-RU"/>
              </w:rPr>
            </w:pPr>
            <w:r w:rsidRPr="00534BD4">
              <w:rPr>
                <w:rFonts w:ascii="Times New Roman" w:eastAsia="Times New Roman" w:hAnsi="Times New Roman" w:cs="Times New Roman"/>
                <w:sz w:val="24"/>
                <w:szCs w:val="24"/>
                <w:lang w:eastAsia="ru-RU"/>
              </w:rPr>
              <w:t>0</w:t>
            </w:r>
          </w:p>
        </w:tc>
        <w:tc>
          <w:tcPr>
            <w:tcW w:w="709" w:type="dxa"/>
            <w:tcBorders>
              <w:top w:val="single" w:sz="4" w:space="0" w:color="auto"/>
              <w:left w:val="single" w:sz="4" w:space="0" w:color="auto"/>
              <w:bottom w:val="single" w:sz="4" w:space="0" w:color="auto"/>
              <w:right w:val="single" w:sz="4" w:space="0" w:color="auto"/>
            </w:tcBorders>
          </w:tcPr>
          <w:p w:rsidR="00A94740" w:rsidRPr="00534BD4" w:rsidRDefault="00A94740" w:rsidP="00A94740">
            <w:pPr>
              <w:spacing w:after="0" w:line="240" w:lineRule="auto"/>
              <w:jc w:val="center"/>
              <w:rPr>
                <w:rFonts w:ascii="Times New Roman" w:eastAsia="Times New Roman" w:hAnsi="Times New Roman" w:cs="Times New Roman"/>
                <w:sz w:val="24"/>
                <w:szCs w:val="24"/>
                <w:lang w:eastAsia="ru-RU"/>
              </w:rPr>
            </w:pPr>
            <w:r w:rsidRPr="00534BD4">
              <w:rPr>
                <w:rFonts w:ascii="Times New Roman" w:eastAsia="Times New Roman" w:hAnsi="Times New Roman" w:cs="Times New Roman"/>
                <w:sz w:val="24"/>
                <w:szCs w:val="24"/>
                <w:lang w:eastAsia="ru-RU"/>
              </w:rPr>
              <w:t>100%</w:t>
            </w:r>
          </w:p>
        </w:tc>
        <w:tc>
          <w:tcPr>
            <w:tcW w:w="992" w:type="dxa"/>
            <w:tcBorders>
              <w:top w:val="single" w:sz="4" w:space="0" w:color="auto"/>
              <w:left w:val="single" w:sz="4" w:space="0" w:color="auto"/>
              <w:bottom w:val="single" w:sz="4" w:space="0" w:color="auto"/>
              <w:right w:val="single" w:sz="4" w:space="0" w:color="auto"/>
            </w:tcBorders>
          </w:tcPr>
          <w:p w:rsidR="00A94740" w:rsidRPr="00534BD4" w:rsidRDefault="00A94740" w:rsidP="00A94740">
            <w:pPr>
              <w:spacing w:after="0" w:line="240" w:lineRule="auto"/>
              <w:jc w:val="center"/>
              <w:rPr>
                <w:rFonts w:ascii="Times New Roman" w:eastAsia="Times New Roman" w:hAnsi="Times New Roman" w:cs="Times New Roman"/>
                <w:sz w:val="24"/>
                <w:szCs w:val="24"/>
                <w:lang w:eastAsia="ru-RU"/>
              </w:rPr>
            </w:pPr>
            <w:r w:rsidRPr="00534BD4">
              <w:rPr>
                <w:rFonts w:ascii="Times New Roman" w:eastAsia="Times New Roman" w:hAnsi="Times New Roman" w:cs="Times New Roman"/>
                <w:sz w:val="24"/>
                <w:szCs w:val="24"/>
                <w:lang w:eastAsia="ru-RU"/>
              </w:rPr>
              <w:t>44%</w:t>
            </w:r>
          </w:p>
        </w:tc>
        <w:tc>
          <w:tcPr>
            <w:tcW w:w="1276" w:type="dxa"/>
            <w:tcBorders>
              <w:top w:val="single" w:sz="4" w:space="0" w:color="auto"/>
              <w:left w:val="single" w:sz="4" w:space="0" w:color="auto"/>
              <w:bottom w:val="single" w:sz="4" w:space="0" w:color="auto"/>
              <w:right w:val="single" w:sz="4" w:space="0" w:color="auto"/>
            </w:tcBorders>
          </w:tcPr>
          <w:p w:rsidR="00A94740" w:rsidRPr="00534BD4" w:rsidRDefault="00A94740" w:rsidP="00A94740">
            <w:pPr>
              <w:spacing w:after="0" w:line="240" w:lineRule="auto"/>
              <w:jc w:val="center"/>
              <w:rPr>
                <w:rFonts w:ascii="Times New Roman" w:eastAsia="Times New Roman" w:hAnsi="Times New Roman" w:cs="Times New Roman"/>
                <w:sz w:val="24"/>
                <w:szCs w:val="24"/>
                <w:lang w:eastAsia="ru-RU"/>
              </w:rPr>
            </w:pPr>
            <w:r w:rsidRPr="00534BD4">
              <w:rPr>
                <w:rFonts w:ascii="Times New Roman" w:eastAsia="Times New Roman" w:hAnsi="Times New Roman" w:cs="Times New Roman"/>
                <w:sz w:val="24"/>
                <w:szCs w:val="24"/>
                <w:lang w:eastAsia="ru-RU"/>
              </w:rPr>
              <w:t>3.5</w:t>
            </w:r>
          </w:p>
        </w:tc>
      </w:tr>
      <w:tr w:rsidR="00534BD4" w:rsidRPr="00A94740" w:rsidTr="00534BD4">
        <w:tc>
          <w:tcPr>
            <w:tcW w:w="534" w:type="dxa"/>
            <w:tcBorders>
              <w:top w:val="single" w:sz="4" w:space="0" w:color="auto"/>
              <w:left w:val="single" w:sz="4" w:space="0" w:color="auto"/>
              <w:bottom w:val="single" w:sz="4" w:space="0" w:color="auto"/>
              <w:right w:val="single" w:sz="4" w:space="0" w:color="auto"/>
            </w:tcBorders>
          </w:tcPr>
          <w:p w:rsidR="00A94740" w:rsidRPr="00534BD4" w:rsidRDefault="00A94740" w:rsidP="00A94740">
            <w:pPr>
              <w:spacing w:after="0" w:line="240" w:lineRule="auto"/>
              <w:jc w:val="center"/>
              <w:rPr>
                <w:rFonts w:ascii="Times New Roman" w:eastAsia="Times New Roman" w:hAnsi="Times New Roman" w:cs="Times New Roman"/>
                <w:sz w:val="24"/>
                <w:szCs w:val="24"/>
                <w:lang w:eastAsia="ru-RU"/>
              </w:rPr>
            </w:pPr>
            <w:r w:rsidRPr="00534BD4">
              <w:rPr>
                <w:rFonts w:ascii="Times New Roman" w:eastAsia="Times New Roman" w:hAnsi="Times New Roman" w:cs="Times New Roman"/>
                <w:sz w:val="24"/>
                <w:szCs w:val="24"/>
                <w:lang w:eastAsia="ru-RU"/>
              </w:rPr>
              <w:t>2</w:t>
            </w:r>
          </w:p>
        </w:tc>
        <w:tc>
          <w:tcPr>
            <w:tcW w:w="1701" w:type="dxa"/>
            <w:tcBorders>
              <w:top w:val="single" w:sz="4" w:space="0" w:color="auto"/>
              <w:left w:val="single" w:sz="4" w:space="0" w:color="auto"/>
              <w:bottom w:val="single" w:sz="4" w:space="0" w:color="auto"/>
              <w:right w:val="single" w:sz="4" w:space="0" w:color="auto"/>
            </w:tcBorders>
          </w:tcPr>
          <w:p w:rsidR="00A94740" w:rsidRPr="00534BD4" w:rsidRDefault="00A94740" w:rsidP="00A94740">
            <w:pPr>
              <w:spacing w:after="0" w:line="240" w:lineRule="auto"/>
              <w:rPr>
                <w:rFonts w:ascii="Times New Roman" w:eastAsia="Times New Roman" w:hAnsi="Times New Roman" w:cs="Times New Roman"/>
                <w:sz w:val="24"/>
                <w:szCs w:val="24"/>
                <w:lang w:eastAsia="ru-RU"/>
              </w:rPr>
            </w:pPr>
            <w:r w:rsidRPr="00534BD4">
              <w:rPr>
                <w:rFonts w:ascii="Times New Roman" w:eastAsia="Times New Roman" w:hAnsi="Times New Roman" w:cs="Times New Roman"/>
                <w:sz w:val="24"/>
                <w:szCs w:val="24"/>
                <w:lang w:eastAsia="ru-RU"/>
              </w:rPr>
              <w:t>Танташева Л.Т.</w:t>
            </w:r>
          </w:p>
        </w:tc>
        <w:tc>
          <w:tcPr>
            <w:tcW w:w="1559" w:type="dxa"/>
            <w:tcBorders>
              <w:top w:val="single" w:sz="4" w:space="0" w:color="auto"/>
              <w:left w:val="single" w:sz="4" w:space="0" w:color="auto"/>
              <w:bottom w:val="single" w:sz="4" w:space="0" w:color="auto"/>
              <w:right w:val="single" w:sz="4" w:space="0" w:color="auto"/>
            </w:tcBorders>
          </w:tcPr>
          <w:p w:rsidR="00A94740" w:rsidRPr="00534BD4" w:rsidRDefault="00A94740" w:rsidP="00A94740">
            <w:pPr>
              <w:spacing w:after="0" w:line="240" w:lineRule="auto"/>
              <w:rPr>
                <w:rFonts w:ascii="Times New Roman" w:eastAsia="Times New Roman" w:hAnsi="Times New Roman" w:cs="Times New Roman"/>
                <w:sz w:val="24"/>
                <w:szCs w:val="24"/>
                <w:lang w:eastAsia="ru-RU"/>
              </w:rPr>
            </w:pPr>
            <w:r w:rsidRPr="00534BD4">
              <w:rPr>
                <w:rFonts w:ascii="Times New Roman" w:eastAsia="Times New Roman" w:hAnsi="Times New Roman" w:cs="Times New Roman"/>
                <w:sz w:val="24"/>
                <w:szCs w:val="24"/>
                <w:lang w:eastAsia="ru-RU"/>
              </w:rPr>
              <w:t>7а,7б,8а,8б,9б,9в,10а,11а</w:t>
            </w:r>
          </w:p>
        </w:tc>
        <w:tc>
          <w:tcPr>
            <w:tcW w:w="992" w:type="dxa"/>
            <w:tcBorders>
              <w:top w:val="single" w:sz="4" w:space="0" w:color="auto"/>
              <w:left w:val="single" w:sz="4" w:space="0" w:color="auto"/>
              <w:bottom w:val="single" w:sz="4" w:space="0" w:color="auto"/>
              <w:right w:val="single" w:sz="4" w:space="0" w:color="auto"/>
            </w:tcBorders>
          </w:tcPr>
          <w:p w:rsidR="00A94740" w:rsidRPr="00534BD4" w:rsidRDefault="00A94740" w:rsidP="00A94740">
            <w:pPr>
              <w:spacing w:after="0" w:line="240" w:lineRule="auto"/>
              <w:jc w:val="center"/>
              <w:rPr>
                <w:rFonts w:ascii="Times New Roman" w:eastAsia="Times New Roman" w:hAnsi="Times New Roman" w:cs="Times New Roman"/>
                <w:sz w:val="24"/>
                <w:szCs w:val="24"/>
                <w:lang w:eastAsia="ru-RU"/>
              </w:rPr>
            </w:pPr>
            <w:r w:rsidRPr="00534BD4">
              <w:rPr>
                <w:rFonts w:ascii="Times New Roman" w:eastAsia="Times New Roman" w:hAnsi="Times New Roman" w:cs="Times New Roman"/>
                <w:sz w:val="24"/>
                <w:szCs w:val="24"/>
                <w:lang w:eastAsia="ru-RU"/>
              </w:rPr>
              <w:t>89</w:t>
            </w:r>
          </w:p>
        </w:tc>
        <w:tc>
          <w:tcPr>
            <w:tcW w:w="709" w:type="dxa"/>
            <w:tcBorders>
              <w:top w:val="single" w:sz="4" w:space="0" w:color="auto"/>
              <w:left w:val="single" w:sz="4" w:space="0" w:color="auto"/>
              <w:bottom w:val="single" w:sz="4" w:space="0" w:color="auto"/>
              <w:right w:val="single" w:sz="4" w:space="0" w:color="auto"/>
            </w:tcBorders>
          </w:tcPr>
          <w:p w:rsidR="00A94740" w:rsidRPr="00534BD4" w:rsidRDefault="00A94740" w:rsidP="00A94740">
            <w:pPr>
              <w:spacing w:after="0" w:line="240" w:lineRule="auto"/>
              <w:jc w:val="center"/>
              <w:rPr>
                <w:rFonts w:ascii="Times New Roman" w:eastAsia="Times New Roman" w:hAnsi="Times New Roman" w:cs="Times New Roman"/>
                <w:sz w:val="24"/>
                <w:szCs w:val="24"/>
                <w:lang w:eastAsia="ru-RU"/>
              </w:rPr>
            </w:pPr>
            <w:r w:rsidRPr="00534BD4">
              <w:rPr>
                <w:rFonts w:ascii="Times New Roman" w:eastAsia="Times New Roman" w:hAnsi="Times New Roman" w:cs="Times New Roman"/>
                <w:sz w:val="24"/>
                <w:szCs w:val="24"/>
                <w:lang w:eastAsia="ru-RU"/>
              </w:rPr>
              <w:t>8</w:t>
            </w:r>
          </w:p>
        </w:tc>
        <w:tc>
          <w:tcPr>
            <w:tcW w:w="850" w:type="dxa"/>
            <w:tcBorders>
              <w:top w:val="single" w:sz="4" w:space="0" w:color="auto"/>
              <w:left w:val="single" w:sz="4" w:space="0" w:color="auto"/>
              <w:bottom w:val="single" w:sz="4" w:space="0" w:color="auto"/>
              <w:right w:val="single" w:sz="4" w:space="0" w:color="auto"/>
            </w:tcBorders>
          </w:tcPr>
          <w:p w:rsidR="00A94740" w:rsidRPr="00534BD4" w:rsidRDefault="00A94740" w:rsidP="00A94740">
            <w:pPr>
              <w:spacing w:after="0" w:line="240" w:lineRule="auto"/>
              <w:jc w:val="center"/>
              <w:rPr>
                <w:rFonts w:ascii="Times New Roman" w:eastAsia="Times New Roman" w:hAnsi="Times New Roman" w:cs="Times New Roman"/>
                <w:sz w:val="24"/>
                <w:szCs w:val="24"/>
                <w:lang w:eastAsia="ru-RU"/>
              </w:rPr>
            </w:pPr>
            <w:r w:rsidRPr="00534BD4">
              <w:rPr>
                <w:rFonts w:ascii="Times New Roman" w:eastAsia="Times New Roman" w:hAnsi="Times New Roman" w:cs="Times New Roman"/>
                <w:sz w:val="24"/>
                <w:szCs w:val="24"/>
                <w:lang w:eastAsia="ru-RU"/>
              </w:rPr>
              <w:t>29</w:t>
            </w:r>
          </w:p>
        </w:tc>
        <w:tc>
          <w:tcPr>
            <w:tcW w:w="709" w:type="dxa"/>
            <w:tcBorders>
              <w:top w:val="single" w:sz="4" w:space="0" w:color="auto"/>
              <w:left w:val="single" w:sz="4" w:space="0" w:color="auto"/>
              <w:bottom w:val="single" w:sz="4" w:space="0" w:color="auto"/>
              <w:right w:val="single" w:sz="4" w:space="0" w:color="auto"/>
            </w:tcBorders>
          </w:tcPr>
          <w:p w:rsidR="00A94740" w:rsidRPr="00534BD4" w:rsidRDefault="00A94740" w:rsidP="00A94740">
            <w:pPr>
              <w:spacing w:after="0" w:line="240" w:lineRule="auto"/>
              <w:jc w:val="center"/>
              <w:rPr>
                <w:rFonts w:ascii="Times New Roman" w:eastAsia="Times New Roman" w:hAnsi="Times New Roman" w:cs="Times New Roman"/>
                <w:sz w:val="24"/>
                <w:szCs w:val="24"/>
                <w:lang w:eastAsia="ru-RU"/>
              </w:rPr>
            </w:pPr>
            <w:r w:rsidRPr="00534BD4">
              <w:rPr>
                <w:rFonts w:ascii="Times New Roman" w:eastAsia="Times New Roman" w:hAnsi="Times New Roman" w:cs="Times New Roman"/>
                <w:sz w:val="24"/>
                <w:szCs w:val="24"/>
                <w:lang w:eastAsia="ru-RU"/>
              </w:rPr>
              <w:t>52</w:t>
            </w:r>
          </w:p>
        </w:tc>
        <w:tc>
          <w:tcPr>
            <w:tcW w:w="709" w:type="dxa"/>
            <w:tcBorders>
              <w:top w:val="single" w:sz="4" w:space="0" w:color="auto"/>
              <w:left w:val="single" w:sz="4" w:space="0" w:color="auto"/>
              <w:bottom w:val="single" w:sz="4" w:space="0" w:color="auto"/>
              <w:right w:val="single" w:sz="4" w:space="0" w:color="auto"/>
            </w:tcBorders>
          </w:tcPr>
          <w:p w:rsidR="00A94740" w:rsidRPr="00534BD4" w:rsidRDefault="00A94740" w:rsidP="00A94740">
            <w:pPr>
              <w:spacing w:after="0" w:line="240" w:lineRule="auto"/>
              <w:jc w:val="center"/>
              <w:rPr>
                <w:rFonts w:ascii="Times New Roman" w:eastAsia="Times New Roman" w:hAnsi="Times New Roman" w:cs="Times New Roman"/>
                <w:sz w:val="24"/>
                <w:szCs w:val="24"/>
                <w:lang w:eastAsia="ru-RU"/>
              </w:rPr>
            </w:pPr>
            <w:r w:rsidRPr="00534BD4">
              <w:rPr>
                <w:rFonts w:ascii="Times New Roman" w:eastAsia="Times New Roman" w:hAnsi="Times New Roman" w:cs="Times New Roman"/>
                <w:sz w:val="24"/>
                <w:szCs w:val="24"/>
                <w:lang w:eastAsia="ru-RU"/>
              </w:rPr>
              <w:t>0</w:t>
            </w:r>
          </w:p>
        </w:tc>
        <w:tc>
          <w:tcPr>
            <w:tcW w:w="709" w:type="dxa"/>
            <w:tcBorders>
              <w:top w:val="single" w:sz="4" w:space="0" w:color="auto"/>
              <w:left w:val="single" w:sz="4" w:space="0" w:color="auto"/>
              <w:bottom w:val="single" w:sz="4" w:space="0" w:color="auto"/>
              <w:right w:val="single" w:sz="4" w:space="0" w:color="auto"/>
            </w:tcBorders>
          </w:tcPr>
          <w:p w:rsidR="00A94740" w:rsidRPr="00534BD4" w:rsidRDefault="00A94740" w:rsidP="00A94740">
            <w:pPr>
              <w:spacing w:after="0" w:line="240" w:lineRule="auto"/>
              <w:jc w:val="center"/>
              <w:rPr>
                <w:rFonts w:ascii="Times New Roman" w:eastAsia="Times New Roman" w:hAnsi="Times New Roman" w:cs="Times New Roman"/>
                <w:sz w:val="24"/>
                <w:szCs w:val="24"/>
                <w:lang w:eastAsia="ru-RU"/>
              </w:rPr>
            </w:pPr>
            <w:r w:rsidRPr="00534BD4">
              <w:rPr>
                <w:rFonts w:ascii="Times New Roman" w:eastAsia="Times New Roman" w:hAnsi="Times New Roman" w:cs="Times New Roman"/>
                <w:sz w:val="24"/>
                <w:szCs w:val="24"/>
                <w:lang w:eastAsia="ru-RU"/>
              </w:rPr>
              <w:t>100%</w:t>
            </w:r>
          </w:p>
        </w:tc>
        <w:tc>
          <w:tcPr>
            <w:tcW w:w="992" w:type="dxa"/>
            <w:tcBorders>
              <w:top w:val="single" w:sz="4" w:space="0" w:color="auto"/>
              <w:left w:val="single" w:sz="4" w:space="0" w:color="auto"/>
              <w:bottom w:val="single" w:sz="4" w:space="0" w:color="auto"/>
              <w:right w:val="single" w:sz="4" w:space="0" w:color="auto"/>
            </w:tcBorders>
          </w:tcPr>
          <w:p w:rsidR="00A94740" w:rsidRPr="00534BD4" w:rsidRDefault="00A94740" w:rsidP="00A94740">
            <w:pPr>
              <w:spacing w:after="0" w:line="240" w:lineRule="auto"/>
              <w:jc w:val="center"/>
              <w:rPr>
                <w:rFonts w:ascii="Times New Roman" w:eastAsia="Times New Roman" w:hAnsi="Times New Roman" w:cs="Times New Roman"/>
                <w:sz w:val="24"/>
                <w:szCs w:val="24"/>
                <w:lang w:eastAsia="ru-RU"/>
              </w:rPr>
            </w:pPr>
            <w:r w:rsidRPr="00534BD4">
              <w:rPr>
                <w:rFonts w:ascii="Times New Roman" w:eastAsia="Times New Roman" w:hAnsi="Times New Roman" w:cs="Times New Roman"/>
                <w:sz w:val="24"/>
                <w:szCs w:val="24"/>
                <w:lang w:eastAsia="ru-RU"/>
              </w:rPr>
              <w:t>41%</w:t>
            </w:r>
          </w:p>
        </w:tc>
        <w:tc>
          <w:tcPr>
            <w:tcW w:w="1276" w:type="dxa"/>
            <w:tcBorders>
              <w:top w:val="single" w:sz="4" w:space="0" w:color="auto"/>
              <w:left w:val="single" w:sz="4" w:space="0" w:color="auto"/>
              <w:bottom w:val="single" w:sz="4" w:space="0" w:color="auto"/>
              <w:right w:val="single" w:sz="4" w:space="0" w:color="auto"/>
            </w:tcBorders>
          </w:tcPr>
          <w:p w:rsidR="00A94740" w:rsidRPr="00534BD4" w:rsidRDefault="00A94740" w:rsidP="00A94740">
            <w:pPr>
              <w:spacing w:after="0" w:line="240" w:lineRule="auto"/>
              <w:jc w:val="center"/>
              <w:rPr>
                <w:rFonts w:ascii="Times New Roman" w:eastAsia="Times New Roman" w:hAnsi="Times New Roman" w:cs="Times New Roman"/>
                <w:sz w:val="24"/>
                <w:szCs w:val="24"/>
                <w:lang w:eastAsia="ru-RU"/>
              </w:rPr>
            </w:pPr>
            <w:r w:rsidRPr="00534BD4">
              <w:rPr>
                <w:rFonts w:ascii="Times New Roman" w:eastAsia="Times New Roman" w:hAnsi="Times New Roman" w:cs="Times New Roman"/>
                <w:sz w:val="24"/>
                <w:szCs w:val="24"/>
                <w:lang w:eastAsia="ru-RU"/>
              </w:rPr>
              <w:t>3.5</w:t>
            </w:r>
          </w:p>
        </w:tc>
      </w:tr>
      <w:tr w:rsidR="00534BD4" w:rsidRPr="00A94740" w:rsidTr="00534BD4">
        <w:tc>
          <w:tcPr>
            <w:tcW w:w="534" w:type="dxa"/>
            <w:tcBorders>
              <w:top w:val="single" w:sz="4" w:space="0" w:color="auto"/>
              <w:left w:val="single" w:sz="4" w:space="0" w:color="auto"/>
              <w:bottom w:val="single" w:sz="4" w:space="0" w:color="auto"/>
              <w:right w:val="single" w:sz="4" w:space="0" w:color="auto"/>
            </w:tcBorders>
          </w:tcPr>
          <w:p w:rsidR="00A94740" w:rsidRPr="00534BD4" w:rsidRDefault="00A94740" w:rsidP="00A94740">
            <w:pPr>
              <w:spacing w:after="0" w:line="240" w:lineRule="auto"/>
              <w:jc w:val="center"/>
              <w:rPr>
                <w:rFonts w:ascii="Times New Roman" w:eastAsia="Times New Roman" w:hAnsi="Times New Roman" w:cs="Times New Roman"/>
                <w:sz w:val="24"/>
                <w:szCs w:val="24"/>
                <w:lang w:eastAsia="ru-RU"/>
              </w:rPr>
            </w:pPr>
            <w:r w:rsidRPr="00534BD4">
              <w:rPr>
                <w:rFonts w:ascii="Times New Roman" w:eastAsia="Times New Roman" w:hAnsi="Times New Roman" w:cs="Times New Roman"/>
                <w:sz w:val="24"/>
                <w:szCs w:val="24"/>
                <w:lang w:eastAsia="ru-RU"/>
              </w:rPr>
              <w:t>3</w:t>
            </w:r>
          </w:p>
        </w:tc>
        <w:tc>
          <w:tcPr>
            <w:tcW w:w="1701" w:type="dxa"/>
            <w:tcBorders>
              <w:top w:val="single" w:sz="4" w:space="0" w:color="auto"/>
              <w:left w:val="single" w:sz="4" w:space="0" w:color="auto"/>
              <w:bottom w:val="single" w:sz="4" w:space="0" w:color="auto"/>
              <w:right w:val="single" w:sz="4" w:space="0" w:color="auto"/>
            </w:tcBorders>
          </w:tcPr>
          <w:p w:rsidR="00A94740" w:rsidRPr="00534BD4" w:rsidRDefault="00A94740" w:rsidP="00A94740">
            <w:pPr>
              <w:spacing w:after="0" w:line="240" w:lineRule="auto"/>
              <w:rPr>
                <w:rFonts w:ascii="Times New Roman" w:eastAsia="Times New Roman" w:hAnsi="Times New Roman" w:cs="Times New Roman"/>
                <w:sz w:val="24"/>
                <w:szCs w:val="24"/>
                <w:lang w:eastAsia="ru-RU"/>
              </w:rPr>
            </w:pPr>
            <w:r w:rsidRPr="00534BD4">
              <w:rPr>
                <w:rFonts w:ascii="Times New Roman" w:eastAsia="Times New Roman" w:hAnsi="Times New Roman" w:cs="Times New Roman"/>
                <w:sz w:val="24"/>
                <w:szCs w:val="24"/>
                <w:lang w:eastAsia="ru-RU"/>
              </w:rPr>
              <w:t>Попова С.Е.</w:t>
            </w:r>
          </w:p>
        </w:tc>
        <w:tc>
          <w:tcPr>
            <w:tcW w:w="1559" w:type="dxa"/>
            <w:tcBorders>
              <w:top w:val="single" w:sz="4" w:space="0" w:color="auto"/>
              <w:left w:val="single" w:sz="4" w:space="0" w:color="auto"/>
              <w:bottom w:val="single" w:sz="4" w:space="0" w:color="auto"/>
              <w:right w:val="single" w:sz="4" w:space="0" w:color="auto"/>
            </w:tcBorders>
          </w:tcPr>
          <w:p w:rsidR="00A94740" w:rsidRPr="00534BD4" w:rsidRDefault="00A94740" w:rsidP="00A94740">
            <w:pPr>
              <w:spacing w:after="0" w:line="240" w:lineRule="auto"/>
              <w:rPr>
                <w:rFonts w:ascii="Times New Roman" w:eastAsia="Times New Roman" w:hAnsi="Times New Roman" w:cs="Times New Roman"/>
                <w:sz w:val="24"/>
                <w:szCs w:val="24"/>
                <w:lang w:eastAsia="ru-RU"/>
              </w:rPr>
            </w:pPr>
            <w:r w:rsidRPr="00534BD4">
              <w:rPr>
                <w:rFonts w:ascii="Times New Roman" w:eastAsia="Times New Roman" w:hAnsi="Times New Roman" w:cs="Times New Roman"/>
                <w:sz w:val="24"/>
                <w:szCs w:val="24"/>
                <w:lang w:eastAsia="ru-RU"/>
              </w:rPr>
              <w:t>5б,6а,6б,7б</w:t>
            </w:r>
          </w:p>
        </w:tc>
        <w:tc>
          <w:tcPr>
            <w:tcW w:w="992" w:type="dxa"/>
            <w:tcBorders>
              <w:top w:val="single" w:sz="4" w:space="0" w:color="auto"/>
              <w:left w:val="single" w:sz="4" w:space="0" w:color="auto"/>
              <w:bottom w:val="single" w:sz="4" w:space="0" w:color="auto"/>
              <w:right w:val="single" w:sz="4" w:space="0" w:color="auto"/>
            </w:tcBorders>
          </w:tcPr>
          <w:p w:rsidR="00A94740" w:rsidRPr="00534BD4" w:rsidRDefault="00A94740" w:rsidP="00A94740">
            <w:pPr>
              <w:spacing w:after="0" w:line="240" w:lineRule="auto"/>
              <w:jc w:val="center"/>
              <w:rPr>
                <w:rFonts w:ascii="Times New Roman" w:eastAsia="Times New Roman" w:hAnsi="Times New Roman" w:cs="Times New Roman"/>
                <w:sz w:val="24"/>
                <w:szCs w:val="24"/>
                <w:lang w:eastAsia="ru-RU"/>
              </w:rPr>
            </w:pPr>
            <w:r w:rsidRPr="00534BD4">
              <w:rPr>
                <w:rFonts w:ascii="Times New Roman" w:eastAsia="Times New Roman" w:hAnsi="Times New Roman" w:cs="Times New Roman"/>
                <w:sz w:val="24"/>
                <w:szCs w:val="24"/>
                <w:lang w:eastAsia="ru-RU"/>
              </w:rPr>
              <w:t>62</w:t>
            </w:r>
          </w:p>
        </w:tc>
        <w:tc>
          <w:tcPr>
            <w:tcW w:w="709" w:type="dxa"/>
            <w:tcBorders>
              <w:top w:val="single" w:sz="4" w:space="0" w:color="auto"/>
              <w:left w:val="single" w:sz="4" w:space="0" w:color="auto"/>
              <w:bottom w:val="single" w:sz="4" w:space="0" w:color="auto"/>
              <w:right w:val="single" w:sz="4" w:space="0" w:color="auto"/>
            </w:tcBorders>
          </w:tcPr>
          <w:p w:rsidR="00A94740" w:rsidRPr="00534BD4" w:rsidRDefault="00A94740" w:rsidP="00A94740">
            <w:pPr>
              <w:spacing w:after="0" w:line="240" w:lineRule="auto"/>
              <w:jc w:val="center"/>
              <w:rPr>
                <w:rFonts w:ascii="Times New Roman" w:eastAsia="Times New Roman" w:hAnsi="Times New Roman" w:cs="Times New Roman"/>
                <w:sz w:val="24"/>
                <w:szCs w:val="24"/>
                <w:lang w:eastAsia="ru-RU"/>
              </w:rPr>
            </w:pPr>
            <w:r w:rsidRPr="00534BD4">
              <w:rPr>
                <w:rFonts w:ascii="Times New Roman" w:eastAsia="Times New Roman" w:hAnsi="Times New Roman" w:cs="Times New Roman"/>
                <w:sz w:val="24"/>
                <w:szCs w:val="24"/>
                <w:lang w:eastAsia="ru-RU"/>
              </w:rPr>
              <w:t>9</w:t>
            </w:r>
          </w:p>
        </w:tc>
        <w:tc>
          <w:tcPr>
            <w:tcW w:w="850" w:type="dxa"/>
            <w:tcBorders>
              <w:top w:val="single" w:sz="4" w:space="0" w:color="auto"/>
              <w:left w:val="single" w:sz="4" w:space="0" w:color="auto"/>
              <w:bottom w:val="single" w:sz="4" w:space="0" w:color="auto"/>
              <w:right w:val="single" w:sz="4" w:space="0" w:color="auto"/>
            </w:tcBorders>
          </w:tcPr>
          <w:p w:rsidR="00A94740" w:rsidRPr="00534BD4" w:rsidRDefault="00A94740" w:rsidP="00A94740">
            <w:pPr>
              <w:spacing w:after="0" w:line="240" w:lineRule="auto"/>
              <w:jc w:val="center"/>
              <w:rPr>
                <w:rFonts w:ascii="Times New Roman" w:eastAsia="Times New Roman" w:hAnsi="Times New Roman" w:cs="Times New Roman"/>
                <w:sz w:val="24"/>
                <w:szCs w:val="24"/>
                <w:lang w:eastAsia="ru-RU"/>
              </w:rPr>
            </w:pPr>
            <w:r w:rsidRPr="00534BD4">
              <w:rPr>
                <w:rFonts w:ascii="Times New Roman" w:eastAsia="Times New Roman" w:hAnsi="Times New Roman" w:cs="Times New Roman"/>
                <w:sz w:val="24"/>
                <w:szCs w:val="24"/>
                <w:lang w:eastAsia="ru-RU"/>
              </w:rPr>
              <w:t>24</w:t>
            </w:r>
          </w:p>
        </w:tc>
        <w:tc>
          <w:tcPr>
            <w:tcW w:w="709" w:type="dxa"/>
            <w:tcBorders>
              <w:top w:val="single" w:sz="4" w:space="0" w:color="auto"/>
              <w:left w:val="single" w:sz="4" w:space="0" w:color="auto"/>
              <w:bottom w:val="single" w:sz="4" w:space="0" w:color="auto"/>
              <w:right w:val="single" w:sz="4" w:space="0" w:color="auto"/>
            </w:tcBorders>
          </w:tcPr>
          <w:p w:rsidR="00A94740" w:rsidRPr="00534BD4" w:rsidRDefault="00A94740" w:rsidP="00A94740">
            <w:pPr>
              <w:spacing w:after="0" w:line="240" w:lineRule="auto"/>
              <w:jc w:val="center"/>
              <w:rPr>
                <w:rFonts w:ascii="Times New Roman" w:eastAsia="Times New Roman" w:hAnsi="Times New Roman" w:cs="Times New Roman"/>
                <w:sz w:val="24"/>
                <w:szCs w:val="24"/>
                <w:lang w:eastAsia="ru-RU"/>
              </w:rPr>
            </w:pPr>
            <w:r w:rsidRPr="00534BD4">
              <w:rPr>
                <w:rFonts w:ascii="Times New Roman" w:eastAsia="Times New Roman" w:hAnsi="Times New Roman" w:cs="Times New Roman"/>
                <w:sz w:val="24"/>
                <w:szCs w:val="24"/>
                <w:lang w:eastAsia="ru-RU"/>
              </w:rPr>
              <w:t>29</w:t>
            </w:r>
          </w:p>
        </w:tc>
        <w:tc>
          <w:tcPr>
            <w:tcW w:w="709" w:type="dxa"/>
            <w:tcBorders>
              <w:top w:val="single" w:sz="4" w:space="0" w:color="auto"/>
              <w:left w:val="single" w:sz="4" w:space="0" w:color="auto"/>
              <w:bottom w:val="single" w:sz="4" w:space="0" w:color="auto"/>
              <w:right w:val="single" w:sz="4" w:space="0" w:color="auto"/>
            </w:tcBorders>
          </w:tcPr>
          <w:p w:rsidR="00A94740" w:rsidRPr="00534BD4" w:rsidRDefault="00A94740" w:rsidP="00A94740">
            <w:pPr>
              <w:spacing w:after="0" w:line="240" w:lineRule="auto"/>
              <w:jc w:val="center"/>
              <w:rPr>
                <w:rFonts w:ascii="Times New Roman" w:eastAsia="Times New Roman" w:hAnsi="Times New Roman" w:cs="Times New Roman"/>
                <w:sz w:val="24"/>
                <w:szCs w:val="24"/>
                <w:lang w:eastAsia="ru-RU"/>
              </w:rPr>
            </w:pPr>
            <w:r w:rsidRPr="00534BD4">
              <w:rPr>
                <w:rFonts w:ascii="Times New Roman" w:eastAsia="Times New Roman" w:hAnsi="Times New Roman" w:cs="Times New Roman"/>
                <w:sz w:val="24"/>
                <w:szCs w:val="24"/>
                <w:lang w:eastAsia="ru-RU"/>
              </w:rPr>
              <w:t>0</w:t>
            </w:r>
          </w:p>
        </w:tc>
        <w:tc>
          <w:tcPr>
            <w:tcW w:w="709" w:type="dxa"/>
            <w:tcBorders>
              <w:top w:val="single" w:sz="4" w:space="0" w:color="auto"/>
              <w:left w:val="single" w:sz="4" w:space="0" w:color="auto"/>
              <w:bottom w:val="single" w:sz="4" w:space="0" w:color="auto"/>
              <w:right w:val="single" w:sz="4" w:space="0" w:color="auto"/>
            </w:tcBorders>
          </w:tcPr>
          <w:p w:rsidR="00A94740" w:rsidRPr="00534BD4" w:rsidRDefault="00A94740" w:rsidP="00A94740">
            <w:pPr>
              <w:spacing w:after="0" w:line="240" w:lineRule="auto"/>
              <w:jc w:val="center"/>
              <w:rPr>
                <w:rFonts w:ascii="Times New Roman" w:eastAsia="Times New Roman" w:hAnsi="Times New Roman" w:cs="Times New Roman"/>
                <w:sz w:val="24"/>
                <w:szCs w:val="24"/>
                <w:lang w:eastAsia="ru-RU"/>
              </w:rPr>
            </w:pPr>
            <w:r w:rsidRPr="00534BD4">
              <w:rPr>
                <w:rFonts w:ascii="Times New Roman" w:eastAsia="Times New Roman" w:hAnsi="Times New Roman" w:cs="Times New Roman"/>
                <w:sz w:val="24"/>
                <w:szCs w:val="24"/>
                <w:lang w:eastAsia="ru-RU"/>
              </w:rPr>
              <w:t>100%</w:t>
            </w:r>
          </w:p>
        </w:tc>
        <w:tc>
          <w:tcPr>
            <w:tcW w:w="992" w:type="dxa"/>
            <w:tcBorders>
              <w:top w:val="single" w:sz="4" w:space="0" w:color="auto"/>
              <w:left w:val="single" w:sz="4" w:space="0" w:color="auto"/>
              <w:bottom w:val="single" w:sz="4" w:space="0" w:color="auto"/>
              <w:right w:val="single" w:sz="4" w:space="0" w:color="auto"/>
            </w:tcBorders>
          </w:tcPr>
          <w:p w:rsidR="00A94740" w:rsidRPr="00534BD4" w:rsidRDefault="00A94740" w:rsidP="00A94740">
            <w:pPr>
              <w:spacing w:after="0" w:line="240" w:lineRule="auto"/>
              <w:jc w:val="center"/>
              <w:rPr>
                <w:rFonts w:ascii="Times New Roman" w:eastAsia="Times New Roman" w:hAnsi="Times New Roman" w:cs="Times New Roman"/>
                <w:sz w:val="24"/>
                <w:szCs w:val="24"/>
                <w:lang w:eastAsia="ru-RU"/>
              </w:rPr>
            </w:pPr>
            <w:r w:rsidRPr="00534BD4">
              <w:rPr>
                <w:rFonts w:ascii="Times New Roman" w:eastAsia="Times New Roman" w:hAnsi="Times New Roman" w:cs="Times New Roman"/>
                <w:sz w:val="24"/>
                <w:szCs w:val="24"/>
                <w:lang w:eastAsia="ru-RU"/>
              </w:rPr>
              <w:t>52%</w:t>
            </w:r>
          </w:p>
        </w:tc>
        <w:tc>
          <w:tcPr>
            <w:tcW w:w="1276" w:type="dxa"/>
            <w:tcBorders>
              <w:top w:val="single" w:sz="4" w:space="0" w:color="auto"/>
              <w:left w:val="single" w:sz="4" w:space="0" w:color="auto"/>
              <w:bottom w:val="single" w:sz="4" w:space="0" w:color="auto"/>
              <w:right w:val="single" w:sz="4" w:space="0" w:color="auto"/>
            </w:tcBorders>
          </w:tcPr>
          <w:p w:rsidR="00A94740" w:rsidRPr="00534BD4" w:rsidRDefault="00A94740" w:rsidP="00A94740">
            <w:pPr>
              <w:spacing w:after="0" w:line="240" w:lineRule="auto"/>
              <w:jc w:val="center"/>
              <w:rPr>
                <w:rFonts w:ascii="Times New Roman" w:eastAsia="Times New Roman" w:hAnsi="Times New Roman" w:cs="Times New Roman"/>
                <w:sz w:val="24"/>
                <w:szCs w:val="24"/>
                <w:lang w:eastAsia="ru-RU"/>
              </w:rPr>
            </w:pPr>
            <w:r w:rsidRPr="00534BD4">
              <w:rPr>
                <w:rFonts w:ascii="Times New Roman" w:eastAsia="Times New Roman" w:hAnsi="Times New Roman" w:cs="Times New Roman"/>
                <w:sz w:val="24"/>
                <w:szCs w:val="24"/>
                <w:lang w:eastAsia="ru-RU"/>
              </w:rPr>
              <w:t>3.7</w:t>
            </w:r>
          </w:p>
        </w:tc>
      </w:tr>
      <w:tr w:rsidR="00534BD4" w:rsidRPr="00A94740" w:rsidTr="00534BD4">
        <w:tc>
          <w:tcPr>
            <w:tcW w:w="534" w:type="dxa"/>
            <w:tcBorders>
              <w:top w:val="single" w:sz="4" w:space="0" w:color="auto"/>
              <w:left w:val="single" w:sz="4" w:space="0" w:color="auto"/>
              <w:bottom w:val="single" w:sz="4" w:space="0" w:color="auto"/>
              <w:right w:val="single" w:sz="4" w:space="0" w:color="auto"/>
            </w:tcBorders>
          </w:tcPr>
          <w:p w:rsidR="00A94740" w:rsidRPr="00534BD4" w:rsidRDefault="00A94740" w:rsidP="00A94740">
            <w:pPr>
              <w:spacing w:after="0" w:line="240" w:lineRule="auto"/>
              <w:jc w:val="center"/>
              <w:rPr>
                <w:rFonts w:ascii="Times New Roman" w:eastAsia="Times New Roman" w:hAnsi="Times New Roman" w:cs="Times New Roman"/>
                <w:sz w:val="24"/>
                <w:szCs w:val="24"/>
                <w:lang w:eastAsia="ru-RU"/>
              </w:rPr>
            </w:pPr>
            <w:r w:rsidRPr="00534BD4">
              <w:rPr>
                <w:rFonts w:ascii="Times New Roman" w:eastAsia="Times New Roman" w:hAnsi="Times New Roman" w:cs="Times New Roman"/>
                <w:sz w:val="24"/>
                <w:szCs w:val="24"/>
                <w:lang w:eastAsia="ru-RU"/>
              </w:rPr>
              <w:t>4</w:t>
            </w:r>
          </w:p>
        </w:tc>
        <w:tc>
          <w:tcPr>
            <w:tcW w:w="1701" w:type="dxa"/>
            <w:tcBorders>
              <w:top w:val="single" w:sz="4" w:space="0" w:color="auto"/>
              <w:left w:val="single" w:sz="4" w:space="0" w:color="auto"/>
              <w:bottom w:val="single" w:sz="4" w:space="0" w:color="auto"/>
              <w:right w:val="single" w:sz="4" w:space="0" w:color="auto"/>
            </w:tcBorders>
          </w:tcPr>
          <w:p w:rsidR="00A94740" w:rsidRPr="00534BD4" w:rsidRDefault="00A94740" w:rsidP="00A94740">
            <w:pPr>
              <w:spacing w:after="0" w:line="240" w:lineRule="auto"/>
              <w:rPr>
                <w:rFonts w:ascii="Times New Roman" w:eastAsia="Times New Roman" w:hAnsi="Times New Roman" w:cs="Times New Roman"/>
                <w:sz w:val="24"/>
                <w:szCs w:val="24"/>
                <w:lang w:eastAsia="ru-RU"/>
              </w:rPr>
            </w:pPr>
            <w:r w:rsidRPr="00534BD4">
              <w:rPr>
                <w:rFonts w:ascii="Times New Roman" w:eastAsia="Times New Roman" w:hAnsi="Times New Roman" w:cs="Times New Roman"/>
                <w:sz w:val="24"/>
                <w:szCs w:val="24"/>
                <w:lang w:eastAsia="ru-RU"/>
              </w:rPr>
              <w:t>Акиншина Н.Н.</w:t>
            </w:r>
          </w:p>
        </w:tc>
        <w:tc>
          <w:tcPr>
            <w:tcW w:w="1559" w:type="dxa"/>
            <w:tcBorders>
              <w:top w:val="single" w:sz="4" w:space="0" w:color="auto"/>
              <w:left w:val="single" w:sz="4" w:space="0" w:color="auto"/>
              <w:bottom w:val="single" w:sz="4" w:space="0" w:color="auto"/>
              <w:right w:val="single" w:sz="4" w:space="0" w:color="auto"/>
            </w:tcBorders>
          </w:tcPr>
          <w:p w:rsidR="00A94740" w:rsidRPr="00534BD4" w:rsidRDefault="00A94740" w:rsidP="00A94740">
            <w:pPr>
              <w:spacing w:after="0" w:line="240" w:lineRule="auto"/>
              <w:rPr>
                <w:rFonts w:ascii="Times New Roman" w:eastAsia="Times New Roman" w:hAnsi="Times New Roman" w:cs="Times New Roman"/>
                <w:sz w:val="24"/>
                <w:szCs w:val="24"/>
                <w:lang w:eastAsia="ru-RU"/>
              </w:rPr>
            </w:pPr>
            <w:r w:rsidRPr="00534BD4">
              <w:rPr>
                <w:rFonts w:ascii="Times New Roman" w:eastAsia="Times New Roman" w:hAnsi="Times New Roman" w:cs="Times New Roman"/>
                <w:sz w:val="24"/>
                <w:szCs w:val="24"/>
                <w:lang w:eastAsia="ru-RU"/>
              </w:rPr>
              <w:t>5а,6а,7а</w:t>
            </w:r>
          </w:p>
        </w:tc>
        <w:tc>
          <w:tcPr>
            <w:tcW w:w="992" w:type="dxa"/>
            <w:tcBorders>
              <w:top w:val="single" w:sz="4" w:space="0" w:color="auto"/>
              <w:left w:val="single" w:sz="4" w:space="0" w:color="auto"/>
              <w:bottom w:val="single" w:sz="4" w:space="0" w:color="auto"/>
              <w:right w:val="single" w:sz="4" w:space="0" w:color="auto"/>
            </w:tcBorders>
          </w:tcPr>
          <w:p w:rsidR="00A94740" w:rsidRPr="00534BD4" w:rsidRDefault="00A94740" w:rsidP="00A94740">
            <w:pPr>
              <w:spacing w:after="0" w:line="240" w:lineRule="auto"/>
              <w:jc w:val="center"/>
              <w:rPr>
                <w:rFonts w:ascii="Times New Roman" w:eastAsia="Times New Roman" w:hAnsi="Times New Roman" w:cs="Times New Roman"/>
                <w:sz w:val="24"/>
                <w:szCs w:val="24"/>
                <w:lang w:eastAsia="ru-RU"/>
              </w:rPr>
            </w:pPr>
            <w:r w:rsidRPr="00534BD4">
              <w:rPr>
                <w:rFonts w:ascii="Times New Roman" w:eastAsia="Times New Roman" w:hAnsi="Times New Roman" w:cs="Times New Roman"/>
                <w:sz w:val="24"/>
                <w:szCs w:val="24"/>
                <w:lang w:eastAsia="ru-RU"/>
              </w:rPr>
              <w:t>40</w:t>
            </w:r>
          </w:p>
        </w:tc>
        <w:tc>
          <w:tcPr>
            <w:tcW w:w="709" w:type="dxa"/>
            <w:tcBorders>
              <w:top w:val="single" w:sz="4" w:space="0" w:color="auto"/>
              <w:left w:val="single" w:sz="4" w:space="0" w:color="auto"/>
              <w:bottom w:val="single" w:sz="4" w:space="0" w:color="auto"/>
              <w:right w:val="single" w:sz="4" w:space="0" w:color="auto"/>
            </w:tcBorders>
          </w:tcPr>
          <w:p w:rsidR="00A94740" w:rsidRPr="00534BD4" w:rsidRDefault="00A94740" w:rsidP="00A94740">
            <w:pPr>
              <w:spacing w:after="0" w:line="240" w:lineRule="auto"/>
              <w:jc w:val="center"/>
              <w:rPr>
                <w:rFonts w:ascii="Times New Roman" w:eastAsia="Times New Roman" w:hAnsi="Times New Roman" w:cs="Times New Roman"/>
                <w:sz w:val="24"/>
                <w:szCs w:val="24"/>
                <w:lang w:eastAsia="ru-RU"/>
              </w:rPr>
            </w:pPr>
            <w:r w:rsidRPr="00534BD4">
              <w:rPr>
                <w:rFonts w:ascii="Times New Roman" w:eastAsia="Times New Roman" w:hAnsi="Times New Roman" w:cs="Times New Roman"/>
                <w:sz w:val="24"/>
                <w:szCs w:val="24"/>
                <w:lang w:eastAsia="ru-RU"/>
              </w:rPr>
              <w:t>9</w:t>
            </w:r>
          </w:p>
        </w:tc>
        <w:tc>
          <w:tcPr>
            <w:tcW w:w="850" w:type="dxa"/>
            <w:tcBorders>
              <w:top w:val="single" w:sz="4" w:space="0" w:color="auto"/>
              <w:left w:val="single" w:sz="4" w:space="0" w:color="auto"/>
              <w:bottom w:val="single" w:sz="4" w:space="0" w:color="auto"/>
              <w:right w:val="single" w:sz="4" w:space="0" w:color="auto"/>
            </w:tcBorders>
          </w:tcPr>
          <w:p w:rsidR="00A94740" w:rsidRPr="00534BD4" w:rsidRDefault="00A94740" w:rsidP="00A94740">
            <w:pPr>
              <w:spacing w:after="0" w:line="240" w:lineRule="auto"/>
              <w:jc w:val="center"/>
              <w:rPr>
                <w:rFonts w:ascii="Times New Roman" w:eastAsia="Times New Roman" w:hAnsi="Times New Roman" w:cs="Times New Roman"/>
                <w:sz w:val="24"/>
                <w:szCs w:val="24"/>
                <w:lang w:eastAsia="ru-RU"/>
              </w:rPr>
            </w:pPr>
            <w:r w:rsidRPr="00534BD4">
              <w:rPr>
                <w:rFonts w:ascii="Times New Roman" w:eastAsia="Times New Roman" w:hAnsi="Times New Roman" w:cs="Times New Roman"/>
                <w:sz w:val="24"/>
                <w:szCs w:val="24"/>
                <w:lang w:eastAsia="ru-RU"/>
              </w:rPr>
              <w:t>11</w:t>
            </w:r>
          </w:p>
        </w:tc>
        <w:tc>
          <w:tcPr>
            <w:tcW w:w="709" w:type="dxa"/>
            <w:tcBorders>
              <w:top w:val="single" w:sz="4" w:space="0" w:color="auto"/>
              <w:left w:val="single" w:sz="4" w:space="0" w:color="auto"/>
              <w:bottom w:val="single" w:sz="4" w:space="0" w:color="auto"/>
              <w:right w:val="single" w:sz="4" w:space="0" w:color="auto"/>
            </w:tcBorders>
          </w:tcPr>
          <w:p w:rsidR="00A94740" w:rsidRPr="00534BD4" w:rsidRDefault="00A94740" w:rsidP="00A94740">
            <w:pPr>
              <w:spacing w:after="0" w:line="240" w:lineRule="auto"/>
              <w:jc w:val="center"/>
              <w:rPr>
                <w:rFonts w:ascii="Times New Roman" w:eastAsia="Times New Roman" w:hAnsi="Times New Roman" w:cs="Times New Roman"/>
                <w:sz w:val="24"/>
                <w:szCs w:val="24"/>
                <w:lang w:eastAsia="ru-RU"/>
              </w:rPr>
            </w:pPr>
            <w:r w:rsidRPr="00534BD4">
              <w:rPr>
                <w:rFonts w:ascii="Times New Roman" w:eastAsia="Times New Roman" w:hAnsi="Times New Roman" w:cs="Times New Roman"/>
                <w:sz w:val="24"/>
                <w:szCs w:val="24"/>
                <w:lang w:eastAsia="ru-RU"/>
              </w:rPr>
              <w:t>20</w:t>
            </w:r>
          </w:p>
        </w:tc>
        <w:tc>
          <w:tcPr>
            <w:tcW w:w="709" w:type="dxa"/>
            <w:tcBorders>
              <w:top w:val="single" w:sz="4" w:space="0" w:color="auto"/>
              <w:left w:val="single" w:sz="4" w:space="0" w:color="auto"/>
              <w:bottom w:val="single" w:sz="4" w:space="0" w:color="auto"/>
              <w:right w:val="single" w:sz="4" w:space="0" w:color="auto"/>
            </w:tcBorders>
          </w:tcPr>
          <w:p w:rsidR="00A94740" w:rsidRPr="00534BD4" w:rsidRDefault="00A94740" w:rsidP="00A94740">
            <w:pPr>
              <w:spacing w:after="0" w:line="240" w:lineRule="auto"/>
              <w:jc w:val="center"/>
              <w:rPr>
                <w:rFonts w:ascii="Times New Roman" w:eastAsia="Times New Roman" w:hAnsi="Times New Roman" w:cs="Times New Roman"/>
                <w:sz w:val="24"/>
                <w:szCs w:val="24"/>
                <w:lang w:eastAsia="ru-RU"/>
              </w:rPr>
            </w:pPr>
            <w:r w:rsidRPr="00534BD4">
              <w:rPr>
                <w:rFonts w:ascii="Times New Roman" w:eastAsia="Times New Roman" w:hAnsi="Times New Roman" w:cs="Times New Roman"/>
                <w:sz w:val="24"/>
                <w:szCs w:val="24"/>
                <w:lang w:eastAsia="ru-RU"/>
              </w:rPr>
              <w:t>0</w:t>
            </w:r>
          </w:p>
        </w:tc>
        <w:tc>
          <w:tcPr>
            <w:tcW w:w="709" w:type="dxa"/>
            <w:tcBorders>
              <w:top w:val="single" w:sz="4" w:space="0" w:color="auto"/>
              <w:left w:val="single" w:sz="4" w:space="0" w:color="auto"/>
              <w:bottom w:val="single" w:sz="4" w:space="0" w:color="auto"/>
              <w:right w:val="single" w:sz="4" w:space="0" w:color="auto"/>
            </w:tcBorders>
          </w:tcPr>
          <w:p w:rsidR="00A94740" w:rsidRPr="00534BD4" w:rsidRDefault="00A94740" w:rsidP="00A94740">
            <w:pPr>
              <w:spacing w:after="0" w:line="240" w:lineRule="auto"/>
              <w:jc w:val="center"/>
              <w:rPr>
                <w:rFonts w:ascii="Times New Roman" w:eastAsia="Times New Roman" w:hAnsi="Times New Roman" w:cs="Times New Roman"/>
                <w:sz w:val="24"/>
                <w:szCs w:val="24"/>
                <w:lang w:eastAsia="ru-RU"/>
              </w:rPr>
            </w:pPr>
            <w:r w:rsidRPr="00534BD4">
              <w:rPr>
                <w:rFonts w:ascii="Times New Roman" w:eastAsia="Times New Roman" w:hAnsi="Times New Roman" w:cs="Times New Roman"/>
                <w:sz w:val="24"/>
                <w:szCs w:val="24"/>
                <w:lang w:eastAsia="ru-RU"/>
              </w:rPr>
              <w:t>100%</w:t>
            </w:r>
          </w:p>
        </w:tc>
        <w:tc>
          <w:tcPr>
            <w:tcW w:w="992" w:type="dxa"/>
            <w:tcBorders>
              <w:top w:val="single" w:sz="4" w:space="0" w:color="auto"/>
              <w:left w:val="single" w:sz="4" w:space="0" w:color="auto"/>
              <w:bottom w:val="single" w:sz="4" w:space="0" w:color="auto"/>
              <w:right w:val="single" w:sz="4" w:space="0" w:color="auto"/>
            </w:tcBorders>
          </w:tcPr>
          <w:p w:rsidR="00A94740" w:rsidRPr="00534BD4" w:rsidRDefault="00A94740" w:rsidP="00A94740">
            <w:pPr>
              <w:spacing w:after="0" w:line="240" w:lineRule="auto"/>
              <w:jc w:val="center"/>
              <w:rPr>
                <w:rFonts w:ascii="Times New Roman" w:eastAsia="Times New Roman" w:hAnsi="Times New Roman" w:cs="Times New Roman"/>
                <w:sz w:val="24"/>
                <w:szCs w:val="24"/>
                <w:lang w:eastAsia="ru-RU"/>
              </w:rPr>
            </w:pPr>
            <w:r w:rsidRPr="00534BD4">
              <w:rPr>
                <w:rFonts w:ascii="Times New Roman" w:eastAsia="Times New Roman" w:hAnsi="Times New Roman" w:cs="Times New Roman"/>
                <w:sz w:val="24"/>
                <w:szCs w:val="24"/>
                <w:lang w:eastAsia="ru-RU"/>
              </w:rPr>
              <w:t>50%</w:t>
            </w:r>
          </w:p>
        </w:tc>
        <w:tc>
          <w:tcPr>
            <w:tcW w:w="1276" w:type="dxa"/>
            <w:tcBorders>
              <w:top w:val="single" w:sz="4" w:space="0" w:color="auto"/>
              <w:left w:val="single" w:sz="4" w:space="0" w:color="auto"/>
              <w:bottom w:val="single" w:sz="4" w:space="0" w:color="auto"/>
              <w:right w:val="single" w:sz="4" w:space="0" w:color="auto"/>
            </w:tcBorders>
          </w:tcPr>
          <w:p w:rsidR="00A94740" w:rsidRPr="00534BD4" w:rsidRDefault="00A94740" w:rsidP="00A94740">
            <w:pPr>
              <w:spacing w:after="0" w:line="240" w:lineRule="auto"/>
              <w:jc w:val="center"/>
              <w:rPr>
                <w:rFonts w:ascii="Times New Roman" w:eastAsia="Times New Roman" w:hAnsi="Times New Roman" w:cs="Times New Roman"/>
                <w:sz w:val="24"/>
                <w:szCs w:val="24"/>
                <w:lang w:eastAsia="ru-RU"/>
              </w:rPr>
            </w:pPr>
            <w:r w:rsidRPr="00534BD4">
              <w:rPr>
                <w:rFonts w:ascii="Times New Roman" w:eastAsia="Times New Roman" w:hAnsi="Times New Roman" w:cs="Times New Roman"/>
                <w:sz w:val="24"/>
                <w:szCs w:val="24"/>
                <w:lang w:eastAsia="ru-RU"/>
              </w:rPr>
              <w:t>3.7</w:t>
            </w:r>
          </w:p>
        </w:tc>
      </w:tr>
      <w:tr w:rsidR="00534BD4" w:rsidRPr="00A94740" w:rsidTr="00534BD4">
        <w:tc>
          <w:tcPr>
            <w:tcW w:w="534" w:type="dxa"/>
            <w:tcBorders>
              <w:top w:val="single" w:sz="4" w:space="0" w:color="auto"/>
              <w:left w:val="single" w:sz="4" w:space="0" w:color="auto"/>
              <w:bottom w:val="single" w:sz="4" w:space="0" w:color="auto"/>
              <w:right w:val="single" w:sz="4" w:space="0" w:color="auto"/>
            </w:tcBorders>
          </w:tcPr>
          <w:p w:rsidR="00A94740" w:rsidRPr="00534BD4" w:rsidRDefault="00A94740" w:rsidP="00A94740">
            <w:pPr>
              <w:spacing w:after="0" w:line="240" w:lineRule="auto"/>
              <w:jc w:val="center"/>
              <w:rPr>
                <w:rFonts w:ascii="Times New Roman" w:eastAsia="Times New Roman" w:hAnsi="Times New Roman" w:cs="Times New Roman"/>
                <w:sz w:val="24"/>
                <w:szCs w:val="24"/>
                <w:lang w:eastAsia="ru-RU"/>
              </w:rPr>
            </w:pPr>
            <w:r w:rsidRPr="00534BD4">
              <w:rPr>
                <w:rFonts w:ascii="Times New Roman" w:eastAsia="Times New Roman" w:hAnsi="Times New Roman" w:cs="Times New Roman"/>
                <w:sz w:val="24"/>
                <w:szCs w:val="24"/>
                <w:lang w:eastAsia="ru-RU"/>
              </w:rPr>
              <w:t>5</w:t>
            </w:r>
          </w:p>
        </w:tc>
        <w:tc>
          <w:tcPr>
            <w:tcW w:w="1701" w:type="dxa"/>
            <w:tcBorders>
              <w:top w:val="single" w:sz="4" w:space="0" w:color="auto"/>
              <w:left w:val="single" w:sz="4" w:space="0" w:color="auto"/>
              <w:bottom w:val="single" w:sz="4" w:space="0" w:color="auto"/>
              <w:right w:val="single" w:sz="4" w:space="0" w:color="auto"/>
            </w:tcBorders>
          </w:tcPr>
          <w:p w:rsidR="00A94740" w:rsidRPr="00534BD4" w:rsidRDefault="00A94740" w:rsidP="00A94740">
            <w:pPr>
              <w:spacing w:after="0" w:line="240" w:lineRule="auto"/>
              <w:rPr>
                <w:rFonts w:ascii="Times New Roman" w:eastAsia="Times New Roman" w:hAnsi="Times New Roman" w:cs="Times New Roman"/>
                <w:sz w:val="24"/>
                <w:szCs w:val="24"/>
                <w:lang w:eastAsia="ru-RU"/>
              </w:rPr>
            </w:pPr>
            <w:r w:rsidRPr="00534BD4">
              <w:rPr>
                <w:rFonts w:ascii="Times New Roman" w:eastAsia="Times New Roman" w:hAnsi="Times New Roman" w:cs="Times New Roman"/>
                <w:sz w:val="24"/>
                <w:szCs w:val="24"/>
                <w:lang w:eastAsia="ru-RU"/>
              </w:rPr>
              <w:t xml:space="preserve">Левочкина </w:t>
            </w:r>
            <w:r w:rsidRPr="00534BD4">
              <w:rPr>
                <w:rFonts w:ascii="Times New Roman" w:eastAsia="Times New Roman" w:hAnsi="Times New Roman" w:cs="Times New Roman"/>
                <w:sz w:val="24"/>
                <w:szCs w:val="24"/>
                <w:lang w:eastAsia="ru-RU"/>
              </w:rPr>
              <w:lastRenderedPageBreak/>
              <w:t>В.Н.</w:t>
            </w:r>
          </w:p>
        </w:tc>
        <w:tc>
          <w:tcPr>
            <w:tcW w:w="1559" w:type="dxa"/>
            <w:tcBorders>
              <w:top w:val="single" w:sz="4" w:space="0" w:color="auto"/>
              <w:left w:val="single" w:sz="4" w:space="0" w:color="auto"/>
              <w:bottom w:val="single" w:sz="4" w:space="0" w:color="auto"/>
              <w:right w:val="single" w:sz="4" w:space="0" w:color="auto"/>
            </w:tcBorders>
          </w:tcPr>
          <w:p w:rsidR="00A94740" w:rsidRPr="00534BD4" w:rsidRDefault="00A94740" w:rsidP="00A94740">
            <w:pPr>
              <w:spacing w:after="0" w:line="240" w:lineRule="auto"/>
              <w:rPr>
                <w:rFonts w:ascii="Times New Roman" w:eastAsia="Times New Roman" w:hAnsi="Times New Roman" w:cs="Times New Roman"/>
                <w:sz w:val="24"/>
                <w:szCs w:val="24"/>
                <w:lang w:eastAsia="ru-RU"/>
              </w:rPr>
            </w:pPr>
            <w:r w:rsidRPr="00534BD4">
              <w:rPr>
                <w:rFonts w:ascii="Times New Roman" w:eastAsia="Times New Roman" w:hAnsi="Times New Roman" w:cs="Times New Roman"/>
                <w:sz w:val="24"/>
                <w:szCs w:val="24"/>
                <w:lang w:eastAsia="ru-RU"/>
              </w:rPr>
              <w:lastRenderedPageBreak/>
              <w:t>10а,11а</w:t>
            </w:r>
          </w:p>
        </w:tc>
        <w:tc>
          <w:tcPr>
            <w:tcW w:w="992" w:type="dxa"/>
            <w:tcBorders>
              <w:top w:val="single" w:sz="4" w:space="0" w:color="auto"/>
              <w:left w:val="single" w:sz="4" w:space="0" w:color="auto"/>
              <w:bottom w:val="single" w:sz="4" w:space="0" w:color="auto"/>
              <w:right w:val="single" w:sz="4" w:space="0" w:color="auto"/>
            </w:tcBorders>
          </w:tcPr>
          <w:p w:rsidR="00A94740" w:rsidRPr="00534BD4" w:rsidRDefault="00A94740" w:rsidP="00A94740">
            <w:pPr>
              <w:spacing w:after="0" w:line="240" w:lineRule="auto"/>
              <w:jc w:val="center"/>
              <w:rPr>
                <w:rFonts w:ascii="Times New Roman" w:eastAsia="Times New Roman" w:hAnsi="Times New Roman" w:cs="Times New Roman"/>
                <w:sz w:val="24"/>
                <w:szCs w:val="24"/>
                <w:lang w:eastAsia="ru-RU"/>
              </w:rPr>
            </w:pPr>
            <w:r w:rsidRPr="00534BD4">
              <w:rPr>
                <w:rFonts w:ascii="Times New Roman" w:eastAsia="Times New Roman" w:hAnsi="Times New Roman" w:cs="Times New Roman"/>
                <w:sz w:val="24"/>
                <w:szCs w:val="24"/>
                <w:lang w:eastAsia="ru-RU"/>
              </w:rPr>
              <w:t>3</w:t>
            </w:r>
          </w:p>
        </w:tc>
        <w:tc>
          <w:tcPr>
            <w:tcW w:w="709" w:type="dxa"/>
            <w:tcBorders>
              <w:top w:val="single" w:sz="4" w:space="0" w:color="auto"/>
              <w:left w:val="single" w:sz="4" w:space="0" w:color="auto"/>
              <w:bottom w:val="single" w:sz="4" w:space="0" w:color="auto"/>
              <w:right w:val="single" w:sz="4" w:space="0" w:color="auto"/>
            </w:tcBorders>
          </w:tcPr>
          <w:p w:rsidR="00A94740" w:rsidRPr="00534BD4" w:rsidRDefault="00A94740" w:rsidP="00A94740">
            <w:pPr>
              <w:spacing w:after="0" w:line="240" w:lineRule="auto"/>
              <w:jc w:val="center"/>
              <w:rPr>
                <w:rFonts w:ascii="Times New Roman" w:eastAsia="Times New Roman" w:hAnsi="Times New Roman" w:cs="Times New Roman"/>
                <w:sz w:val="24"/>
                <w:szCs w:val="24"/>
                <w:lang w:eastAsia="ru-RU"/>
              </w:rPr>
            </w:pPr>
            <w:r w:rsidRPr="00534BD4">
              <w:rPr>
                <w:rFonts w:ascii="Times New Roman" w:eastAsia="Times New Roman" w:hAnsi="Times New Roman" w:cs="Times New Roman"/>
                <w:sz w:val="24"/>
                <w:szCs w:val="24"/>
                <w:lang w:eastAsia="ru-RU"/>
              </w:rPr>
              <w:t>0</w:t>
            </w:r>
          </w:p>
        </w:tc>
        <w:tc>
          <w:tcPr>
            <w:tcW w:w="850" w:type="dxa"/>
            <w:tcBorders>
              <w:top w:val="single" w:sz="4" w:space="0" w:color="auto"/>
              <w:left w:val="single" w:sz="4" w:space="0" w:color="auto"/>
              <w:bottom w:val="single" w:sz="4" w:space="0" w:color="auto"/>
              <w:right w:val="single" w:sz="4" w:space="0" w:color="auto"/>
            </w:tcBorders>
          </w:tcPr>
          <w:p w:rsidR="00A94740" w:rsidRPr="00534BD4" w:rsidRDefault="00A94740" w:rsidP="00A94740">
            <w:pPr>
              <w:spacing w:after="0" w:line="240" w:lineRule="auto"/>
              <w:jc w:val="center"/>
              <w:rPr>
                <w:rFonts w:ascii="Times New Roman" w:eastAsia="Times New Roman" w:hAnsi="Times New Roman" w:cs="Times New Roman"/>
                <w:sz w:val="24"/>
                <w:szCs w:val="24"/>
                <w:lang w:eastAsia="ru-RU"/>
              </w:rPr>
            </w:pPr>
            <w:r w:rsidRPr="00534BD4">
              <w:rPr>
                <w:rFonts w:ascii="Times New Roman" w:eastAsia="Times New Roman" w:hAnsi="Times New Roman" w:cs="Times New Roman"/>
                <w:sz w:val="24"/>
                <w:szCs w:val="24"/>
                <w:lang w:eastAsia="ru-RU"/>
              </w:rPr>
              <w:t>3</w:t>
            </w:r>
          </w:p>
        </w:tc>
        <w:tc>
          <w:tcPr>
            <w:tcW w:w="709" w:type="dxa"/>
            <w:tcBorders>
              <w:top w:val="single" w:sz="4" w:space="0" w:color="auto"/>
              <w:left w:val="single" w:sz="4" w:space="0" w:color="auto"/>
              <w:bottom w:val="single" w:sz="4" w:space="0" w:color="auto"/>
              <w:right w:val="single" w:sz="4" w:space="0" w:color="auto"/>
            </w:tcBorders>
          </w:tcPr>
          <w:p w:rsidR="00A94740" w:rsidRPr="00534BD4" w:rsidRDefault="00A94740" w:rsidP="00A94740">
            <w:pPr>
              <w:spacing w:after="0" w:line="240" w:lineRule="auto"/>
              <w:jc w:val="center"/>
              <w:rPr>
                <w:rFonts w:ascii="Times New Roman" w:eastAsia="Times New Roman" w:hAnsi="Times New Roman" w:cs="Times New Roman"/>
                <w:sz w:val="24"/>
                <w:szCs w:val="24"/>
                <w:lang w:eastAsia="ru-RU"/>
              </w:rPr>
            </w:pPr>
            <w:r w:rsidRPr="00534BD4">
              <w:rPr>
                <w:rFonts w:ascii="Times New Roman" w:eastAsia="Times New Roman" w:hAnsi="Times New Roman" w:cs="Times New Roman"/>
                <w:sz w:val="24"/>
                <w:szCs w:val="24"/>
                <w:lang w:eastAsia="ru-RU"/>
              </w:rPr>
              <w:t>0</w:t>
            </w:r>
          </w:p>
        </w:tc>
        <w:tc>
          <w:tcPr>
            <w:tcW w:w="709" w:type="dxa"/>
            <w:tcBorders>
              <w:top w:val="single" w:sz="4" w:space="0" w:color="auto"/>
              <w:left w:val="single" w:sz="4" w:space="0" w:color="auto"/>
              <w:bottom w:val="single" w:sz="4" w:space="0" w:color="auto"/>
              <w:right w:val="single" w:sz="4" w:space="0" w:color="auto"/>
            </w:tcBorders>
          </w:tcPr>
          <w:p w:rsidR="00A94740" w:rsidRPr="00534BD4" w:rsidRDefault="00A94740" w:rsidP="00A94740">
            <w:pPr>
              <w:spacing w:after="0" w:line="240" w:lineRule="auto"/>
              <w:jc w:val="center"/>
              <w:rPr>
                <w:rFonts w:ascii="Times New Roman" w:eastAsia="Times New Roman" w:hAnsi="Times New Roman" w:cs="Times New Roman"/>
                <w:sz w:val="24"/>
                <w:szCs w:val="24"/>
                <w:lang w:eastAsia="ru-RU"/>
              </w:rPr>
            </w:pPr>
            <w:r w:rsidRPr="00534BD4">
              <w:rPr>
                <w:rFonts w:ascii="Times New Roman" w:eastAsia="Times New Roman" w:hAnsi="Times New Roman" w:cs="Times New Roman"/>
                <w:sz w:val="24"/>
                <w:szCs w:val="24"/>
                <w:lang w:eastAsia="ru-RU"/>
              </w:rPr>
              <w:t>0</w:t>
            </w:r>
          </w:p>
        </w:tc>
        <w:tc>
          <w:tcPr>
            <w:tcW w:w="709" w:type="dxa"/>
            <w:tcBorders>
              <w:top w:val="single" w:sz="4" w:space="0" w:color="auto"/>
              <w:left w:val="single" w:sz="4" w:space="0" w:color="auto"/>
              <w:bottom w:val="single" w:sz="4" w:space="0" w:color="auto"/>
              <w:right w:val="single" w:sz="4" w:space="0" w:color="auto"/>
            </w:tcBorders>
          </w:tcPr>
          <w:p w:rsidR="00A94740" w:rsidRPr="00534BD4" w:rsidRDefault="00A94740" w:rsidP="00A94740">
            <w:pPr>
              <w:spacing w:after="0" w:line="240" w:lineRule="auto"/>
              <w:jc w:val="center"/>
              <w:rPr>
                <w:rFonts w:ascii="Times New Roman" w:eastAsia="Times New Roman" w:hAnsi="Times New Roman" w:cs="Times New Roman"/>
                <w:sz w:val="24"/>
                <w:szCs w:val="24"/>
                <w:lang w:eastAsia="ru-RU"/>
              </w:rPr>
            </w:pPr>
            <w:r w:rsidRPr="00534BD4">
              <w:rPr>
                <w:rFonts w:ascii="Times New Roman" w:eastAsia="Times New Roman" w:hAnsi="Times New Roman" w:cs="Times New Roman"/>
                <w:sz w:val="24"/>
                <w:szCs w:val="24"/>
                <w:lang w:eastAsia="ru-RU"/>
              </w:rPr>
              <w:t>100</w:t>
            </w:r>
            <w:r w:rsidRPr="00534BD4">
              <w:rPr>
                <w:rFonts w:ascii="Times New Roman" w:eastAsia="Times New Roman" w:hAnsi="Times New Roman" w:cs="Times New Roman"/>
                <w:sz w:val="24"/>
                <w:szCs w:val="24"/>
                <w:lang w:eastAsia="ru-RU"/>
              </w:rPr>
              <w:lastRenderedPageBreak/>
              <w:t>%</w:t>
            </w:r>
          </w:p>
        </w:tc>
        <w:tc>
          <w:tcPr>
            <w:tcW w:w="992" w:type="dxa"/>
            <w:tcBorders>
              <w:top w:val="single" w:sz="4" w:space="0" w:color="auto"/>
              <w:left w:val="single" w:sz="4" w:space="0" w:color="auto"/>
              <w:bottom w:val="single" w:sz="4" w:space="0" w:color="auto"/>
              <w:right w:val="single" w:sz="4" w:space="0" w:color="auto"/>
            </w:tcBorders>
          </w:tcPr>
          <w:p w:rsidR="00A94740" w:rsidRPr="00534BD4" w:rsidRDefault="00A94740" w:rsidP="00A94740">
            <w:pPr>
              <w:spacing w:after="0" w:line="240" w:lineRule="auto"/>
              <w:jc w:val="center"/>
              <w:rPr>
                <w:rFonts w:ascii="Times New Roman" w:eastAsia="Times New Roman" w:hAnsi="Times New Roman" w:cs="Times New Roman"/>
                <w:sz w:val="24"/>
                <w:szCs w:val="24"/>
                <w:lang w:eastAsia="ru-RU"/>
              </w:rPr>
            </w:pPr>
            <w:r w:rsidRPr="00534BD4">
              <w:rPr>
                <w:rFonts w:ascii="Times New Roman" w:eastAsia="Times New Roman" w:hAnsi="Times New Roman" w:cs="Times New Roman"/>
                <w:sz w:val="24"/>
                <w:szCs w:val="24"/>
                <w:lang w:eastAsia="ru-RU"/>
              </w:rPr>
              <w:lastRenderedPageBreak/>
              <w:t>100%</w:t>
            </w:r>
          </w:p>
        </w:tc>
        <w:tc>
          <w:tcPr>
            <w:tcW w:w="1276" w:type="dxa"/>
            <w:tcBorders>
              <w:top w:val="single" w:sz="4" w:space="0" w:color="auto"/>
              <w:left w:val="single" w:sz="4" w:space="0" w:color="auto"/>
              <w:bottom w:val="single" w:sz="4" w:space="0" w:color="auto"/>
              <w:right w:val="single" w:sz="4" w:space="0" w:color="auto"/>
            </w:tcBorders>
          </w:tcPr>
          <w:p w:rsidR="00A94740" w:rsidRPr="00534BD4" w:rsidRDefault="00A94740" w:rsidP="00A94740">
            <w:pPr>
              <w:spacing w:after="0" w:line="240" w:lineRule="auto"/>
              <w:jc w:val="center"/>
              <w:rPr>
                <w:rFonts w:ascii="Times New Roman" w:eastAsia="Times New Roman" w:hAnsi="Times New Roman" w:cs="Times New Roman"/>
                <w:sz w:val="24"/>
                <w:szCs w:val="24"/>
                <w:lang w:eastAsia="ru-RU"/>
              </w:rPr>
            </w:pPr>
            <w:r w:rsidRPr="00534BD4">
              <w:rPr>
                <w:rFonts w:ascii="Times New Roman" w:eastAsia="Times New Roman" w:hAnsi="Times New Roman" w:cs="Times New Roman"/>
                <w:sz w:val="24"/>
                <w:szCs w:val="24"/>
                <w:lang w:eastAsia="ru-RU"/>
              </w:rPr>
              <w:t>4.0</w:t>
            </w:r>
          </w:p>
        </w:tc>
      </w:tr>
      <w:tr w:rsidR="00534BD4" w:rsidRPr="00A94740" w:rsidTr="00534BD4">
        <w:tc>
          <w:tcPr>
            <w:tcW w:w="4786" w:type="dxa"/>
            <w:gridSpan w:val="4"/>
            <w:tcBorders>
              <w:top w:val="single" w:sz="4" w:space="0" w:color="auto"/>
              <w:left w:val="single" w:sz="4" w:space="0" w:color="auto"/>
              <w:bottom w:val="single" w:sz="4" w:space="0" w:color="auto"/>
              <w:right w:val="single" w:sz="4" w:space="0" w:color="auto"/>
            </w:tcBorders>
          </w:tcPr>
          <w:p w:rsidR="00A94740" w:rsidRPr="00534BD4" w:rsidRDefault="00A94740" w:rsidP="00A94740">
            <w:pPr>
              <w:spacing w:after="0" w:line="240" w:lineRule="auto"/>
              <w:jc w:val="center"/>
              <w:rPr>
                <w:rFonts w:ascii="Times New Roman" w:eastAsia="Times New Roman" w:hAnsi="Times New Roman" w:cs="Times New Roman"/>
                <w:b/>
                <w:bCs/>
                <w:sz w:val="24"/>
                <w:szCs w:val="24"/>
                <w:lang w:eastAsia="ru-RU"/>
              </w:rPr>
            </w:pPr>
            <w:r w:rsidRPr="00534BD4">
              <w:rPr>
                <w:rFonts w:ascii="Times New Roman" w:eastAsia="Times New Roman" w:hAnsi="Times New Roman" w:cs="Times New Roman"/>
                <w:b/>
                <w:bCs/>
                <w:sz w:val="24"/>
                <w:szCs w:val="24"/>
                <w:lang w:eastAsia="ru-RU"/>
              </w:rPr>
              <w:lastRenderedPageBreak/>
              <w:t>ИТОГО:  иностранный язык</w:t>
            </w:r>
          </w:p>
        </w:tc>
        <w:tc>
          <w:tcPr>
            <w:tcW w:w="709" w:type="dxa"/>
            <w:tcBorders>
              <w:top w:val="single" w:sz="4" w:space="0" w:color="auto"/>
              <w:left w:val="single" w:sz="4" w:space="0" w:color="auto"/>
              <w:bottom w:val="single" w:sz="4" w:space="0" w:color="auto"/>
              <w:right w:val="single" w:sz="4" w:space="0" w:color="auto"/>
            </w:tcBorders>
          </w:tcPr>
          <w:p w:rsidR="00A94740" w:rsidRPr="00534BD4" w:rsidRDefault="00A94740" w:rsidP="00A94740">
            <w:pPr>
              <w:spacing w:after="0" w:line="240" w:lineRule="auto"/>
              <w:jc w:val="center"/>
              <w:rPr>
                <w:rFonts w:ascii="Times New Roman" w:eastAsia="Times New Roman" w:hAnsi="Times New Roman" w:cs="Times New Roman"/>
                <w:b/>
                <w:bCs/>
                <w:sz w:val="24"/>
                <w:szCs w:val="24"/>
                <w:lang w:eastAsia="ru-RU"/>
              </w:rPr>
            </w:pPr>
            <w:r w:rsidRPr="00534BD4">
              <w:rPr>
                <w:rFonts w:ascii="Times New Roman" w:eastAsia="Times New Roman" w:hAnsi="Times New Roman" w:cs="Times New Roman"/>
                <w:b/>
                <w:bCs/>
                <w:sz w:val="24"/>
                <w:szCs w:val="24"/>
                <w:lang w:eastAsia="ru-RU"/>
              </w:rPr>
              <w:t>33</w:t>
            </w:r>
          </w:p>
        </w:tc>
        <w:tc>
          <w:tcPr>
            <w:tcW w:w="850" w:type="dxa"/>
            <w:tcBorders>
              <w:top w:val="single" w:sz="4" w:space="0" w:color="auto"/>
              <w:left w:val="single" w:sz="4" w:space="0" w:color="auto"/>
              <w:bottom w:val="single" w:sz="4" w:space="0" w:color="auto"/>
              <w:right w:val="single" w:sz="4" w:space="0" w:color="auto"/>
            </w:tcBorders>
          </w:tcPr>
          <w:p w:rsidR="00A94740" w:rsidRPr="00534BD4" w:rsidRDefault="00A94740" w:rsidP="00A94740">
            <w:pPr>
              <w:spacing w:after="0" w:line="240" w:lineRule="auto"/>
              <w:jc w:val="center"/>
              <w:rPr>
                <w:rFonts w:ascii="Times New Roman" w:eastAsia="Times New Roman" w:hAnsi="Times New Roman" w:cs="Times New Roman"/>
                <w:b/>
                <w:bCs/>
                <w:sz w:val="24"/>
                <w:szCs w:val="24"/>
                <w:lang w:eastAsia="ru-RU"/>
              </w:rPr>
            </w:pPr>
            <w:r w:rsidRPr="00534BD4">
              <w:rPr>
                <w:rFonts w:ascii="Times New Roman" w:eastAsia="Times New Roman" w:hAnsi="Times New Roman" w:cs="Times New Roman"/>
                <w:b/>
                <w:bCs/>
                <w:sz w:val="24"/>
                <w:szCs w:val="24"/>
                <w:lang w:eastAsia="ru-RU"/>
              </w:rPr>
              <w:t>106</w:t>
            </w:r>
          </w:p>
        </w:tc>
        <w:tc>
          <w:tcPr>
            <w:tcW w:w="709" w:type="dxa"/>
            <w:tcBorders>
              <w:top w:val="single" w:sz="4" w:space="0" w:color="auto"/>
              <w:left w:val="single" w:sz="4" w:space="0" w:color="auto"/>
              <w:bottom w:val="single" w:sz="4" w:space="0" w:color="auto"/>
              <w:right w:val="single" w:sz="4" w:space="0" w:color="auto"/>
            </w:tcBorders>
          </w:tcPr>
          <w:p w:rsidR="00A94740" w:rsidRPr="00534BD4" w:rsidRDefault="00A94740" w:rsidP="00A94740">
            <w:pPr>
              <w:spacing w:after="0" w:line="240" w:lineRule="auto"/>
              <w:jc w:val="center"/>
              <w:rPr>
                <w:rFonts w:ascii="Times New Roman" w:eastAsia="Times New Roman" w:hAnsi="Times New Roman" w:cs="Times New Roman"/>
                <w:b/>
                <w:bCs/>
                <w:sz w:val="24"/>
                <w:szCs w:val="24"/>
                <w:lang w:eastAsia="ru-RU"/>
              </w:rPr>
            </w:pPr>
            <w:r w:rsidRPr="00534BD4">
              <w:rPr>
                <w:rFonts w:ascii="Times New Roman" w:eastAsia="Times New Roman" w:hAnsi="Times New Roman" w:cs="Times New Roman"/>
                <w:b/>
                <w:bCs/>
                <w:sz w:val="24"/>
                <w:szCs w:val="24"/>
                <w:lang w:eastAsia="ru-RU"/>
              </w:rPr>
              <w:t>160</w:t>
            </w:r>
          </w:p>
        </w:tc>
        <w:tc>
          <w:tcPr>
            <w:tcW w:w="709" w:type="dxa"/>
            <w:tcBorders>
              <w:top w:val="single" w:sz="4" w:space="0" w:color="auto"/>
              <w:left w:val="single" w:sz="4" w:space="0" w:color="auto"/>
              <w:bottom w:val="single" w:sz="4" w:space="0" w:color="auto"/>
              <w:right w:val="single" w:sz="4" w:space="0" w:color="auto"/>
            </w:tcBorders>
          </w:tcPr>
          <w:p w:rsidR="00A94740" w:rsidRPr="00534BD4" w:rsidRDefault="00A94740" w:rsidP="00A94740">
            <w:pPr>
              <w:spacing w:after="0" w:line="240" w:lineRule="auto"/>
              <w:jc w:val="center"/>
              <w:rPr>
                <w:rFonts w:ascii="Times New Roman" w:eastAsia="Times New Roman" w:hAnsi="Times New Roman" w:cs="Times New Roman"/>
                <w:b/>
                <w:bCs/>
                <w:sz w:val="24"/>
                <w:szCs w:val="24"/>
                <w:lang w:eastAsia="ru-RU"/>
              </w:rPr>
            </w:pPr>
            <w:r w:rsidRPr="00534BD4">
              <w:rPr>
                <w:rFonts w:ascii="Times New Roman" w:eastAsia="Times New Roman" w:hAnsi="Times New Roman" w:cs="Times New Roman"/>
                <w:b/>
                <w:bCs/>
                <w:sz w:val="24"/>
                <w:szCs w:val="24"/>
                <w:lang w:eastAsia="ru-RU"/>
              </w:rPr>
              <w:t>0</w:t>
            </w:r>
          </w:p>
        </w:tc>
        <w:tc>
          <w:tcPr>
            <w:tcW w:w="709" w:type="dxa"/>
            <w:tcBorders>
              <w:top w:val="single" w:sz="4" w:space="0" w:color="auto"/>
              <w:left w:val="single" w:sz="4" w:space="0" w:color="auto"/>
              <w:bottom w:val="single" w:sz="4" w:space="0" w:color="auto"/>
              <w:right w:val="single" w:sz="4" w:space="0" w:color="auto"/>
            </w:tcBorders>
          </w:tcPr>
          <w:p w:rsidR="00A94740" w:rsidRPr="00534BD4" w:rsidRDefault="00A94740" w:rsidP="00A94740">
            <w:pPr>
              <w:spacing w:after="0" w:line="240" w:lineRule="auto"/>
              <w:jc w:val="center"/>
              <w:rPr>
                <w:rFonts w:ascii="Times New Roman" w:eastAsia="Times New Roman" w:hAnsi="Times New Roman" w:cs="Times New Roman"/>
                <w:b/>
                <w:bCs/>
                <w:sz w:val="24"/>
                <w:szCs w:val="24"/>
                <w:lang w:eastAsia="ru-RU"/>
              </w:rPr>
            </w:pPr>
            <w:r w:rsidRPr="00534BD4">
              <w:rPr>
                <w:rFonts w:ascii="Times New Roman" w:eastAsia="Times New Roman" w:hAnsi="Times New Roman" w:cs="Times New Roman"/>
                <w:b/>
                <w:bCs/>
                <w:sz w:val="24"/>
                <w:szCs w:val="24"/>
                <w:lang w:eastAsia="ru-RU"/>
              </w:rPr>
              <w:t>100%</w:t>
            </w:r>
          </w:p>
        </w:tc>
        <w:tc>
          <w:tcPr>
            <w:tcW w:w="992" w:type="dxa"/>
            <w:tcBorders>
              <w:top w:val="single" w:sz="4" w:space="0" w:color="auto"/>
              <w:left w:val="single" w:sz="4" w:space="0" w:color="auto"/>
              <w:bottom w:val="single" w:sz="4" w:space="0" w:color="auto"/>
              <w:right w:val="single" w:sz="4" w:space="0" w:color="auto"/>
            </w:tcBorders>
          </w:tcPr>
          <w:p w:rsidR="00A94740" w:rsidRPr="00534BD4" w:rsidRDefault="00A94740" w:rsidP="00A94740">
            <w:pPr>
              <w:spacing w:after="0" w:line="240" w:lineRule="auto"/>
              <w:jc w:val="center"/>
              <w:rPr>
                <w:rFonts w:ascii="Times New Roman" w:eastAsia="Times New Roman" w:hAnsi="Times New Roman" w:cs="Times New Roman"/>
                <w:b/>
                <w:bCs/>
                <w:sz w:val="24"/>
                <w:szCs w:val="24"/>
                <w:lang w:eastAsia="ru-RU"/>
              </w:rPr>
            </w:pPr>
            <w:r w:rsidRPr="00534BD4">
              <w:rPr>
                <w:rFonts w:ascii="Times New Roman" w:eastAsia="Times New Roman" w:hAnsi="Times New Roman" w:cs="Times New Roman"/>
                <w:b/>
                <w:bCs/>
                <w:sz w:val="24"/>
                <w:szCs w:val="24"/>
                <w:lang w:eastAsia="ru-RU"/>
              </w:rPr>
              <w:t>46%</w:t>
            </w:r>
          </w:p>
        </w:tc>
        <w:tc>
          <w:tcPr>
            <w:tcW w:w="1276" w:type="dxa"/>
            <w:tcBorders>
              <w:top w:val="single" w:sz="4" w:space="0" w:color="auto"/>
              <w:left w:val="single" w:sz="4" w:space="0" w:color="auto"/>
              <w:bottom w:val="single" w:sz="4" w:space="0" w:color="auto"/>
              <w:right w:val="single" w:sz="4" w:space="0" w:color="auto"/>
            </w:tcBorders>
          </w:tcPr>
          <w:p w:rsidR="00A94740" w:rsidRPr="00534BD4" w:rsidRDefault="00A94740" w:rsidP="00A94740">
            <w:pPr>
              <w:spacing w:after="0" w:line="240" w:lineRule="auto"/>
              <w:jc w:val="center"/>
              <w:rPr>
                <w:rFonts w:ascii="Times New Roman" w:eastAsia="Times New Roman" w:hAnsi="Times New Roman" w:cs="Times New Roman"/>
                <w:b/>
                <w:bCs/>
                <w:sz w:val="24"/>
                <w:szCs w:val="24"/>
                <w:lang w:eastAsia="ru-RU"/>
              </w:rPr>
            </w:pPr>
            <w:r w:rsidRPr="00534BD4">
              <w:rPr>
                <w:rFonts w:ascii="Times New Roman" w:eastAsia="Times New Roman" w:hAnsi="Times New Roman" w:cs="Times New Roman"/>
                <w:b/>
                <w:bCs/>
                <w:sz w:val="24"/>
                <w:szCs w:val="24"/>
                <w:lang w:eastAsia="ru-RU"/>
              </w:rPr>
              <w:t>3.6</w:t>
            </w:r>
          </w:p>
        </w:tc>
      </w:tr>
    </w:tbl>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p>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Результаты ГИА экзамена  по английскому языку  в 9 классе</w:t>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48"/>
        <w:gridCol w:w="1679"/>
        <w:gridCol w:w="1134"/>
        <w:gridCol w:w="709"/>
        <w:gridCol w:w="708"/>
        <w:gridCol w:w="567"/>
        <w:gridCol w:w="1134"/>
        <w:gridCol w:w="1701"/>
        <w:gridCol w:w="1418"/>
      </w:tblGrid>
      <w:tr w:rsidR="00A94740" w:rsidRPr="00A94740" w:rsidTr="00534BD4">
        <w:tc>
          <w:tcPr>
            <w:tcW w:w="1548" w:type="dxa"/>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класс</w:t>
            </w:r>
          </w:p>
        </w:tc>
        <w:tc>
          <w:tcPr>
            <w:tcW w:w="1679" w:type="dxa"/>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Учитель</w:t>
            </w:r>
          </w:p>
        </w:tc>
        <w:tc>
          <w:tcPr>
            <w:tcW w:w="1134" w:type="dxa"/>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«5»</w:t>
            </w:r>
          </w:p>
        </w:tc>
        <w:tc>
          <w:tcPr>
            <w:tcW w:w="709" w:type="dxa"/>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«4»</w:t>
            </w:r>
          </w:p>
        </w:tc>
        <w:tc>
          <w:tcPr>
            <w:tcW w:w="708" w:type="dxa"/>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«3»</w:t>
            </w:r>
          </w:p>
        </w:tc>
        <w:tc>
          <w:tcPr>
            <w:tcW w:w="567" w:type="dxa"/>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«2»</w:t>
            </w:r>
          </w:p>
        </w:tc>
        <w:tc>
          <w:tcPr>
            <w:tcW w:w="1134" w:type="dxa"/>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обученность</w:t>
            </w:r>
          </w:p>
        </w:tc>
        <w:tc>
          <w:tcPr>
            <w:tcW w:w="1701" w:type="dxa"/>
            <w:tcBorders>
              <w:right w:val="single" w:sz="4" w:space="0" w:color="auto"/>
            </w:tcBorders>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качество</w:t>
            </w:r>
          </w:p>
        </w:tc>
        <w:tc>
          <w:tcPr>
            <w:tcW w:w="1418" w:type="dxa"/>
            <w:tcBorders>
              <w:left w:val="single" w:sz="4" w:space="0" w:color="auto"/>
            </w:tcBorders>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Средний балл</w:t>
            </w:r>
          </w:p>
        </w:tc>
      </w:tr>
      <w:tr w:rsidR="00A94740" w:rsidRPr="00A94740" w:rsidTr="00534BD4">
        <w:tc>
          <w:tcPr>
            <w:tcW w:w="1548" w:type="dxa"/>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9 «а»</w:t>
            </w:r>
          </w:p>
        </w:tc>
        <w:tc>
          <w:tcPr>
            <w:tcW w:w="1679" w:type="dxa"/>
          </w:tcPr>
          <w:p w:rsidR="00A94740" w:rsidRPr="00A94740" w:rsidRDefault="00A94740" w:rsidP="00A94740">
            <w:pPr>
              <w:spacing w:after="0" w:line="240" w:lineRule="auto"/>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Козлова О.В.</w:t>
            </w:r>
          </w:p>
        </w:tc>
        <w:tc>
          <w:tcPr>
            <w:tcW w:w="1134" w:type="dxa"/>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0</w:t>
            </w:r>
          </w:p>
        </w:tc>
        <w:tc>
          <w:tcPr>
            <w:tcW w:w="709" w:type="dxa"/>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1</w:t>
            </w:r>
          </w:p>
        </w:tc>
        <w:tc>
          <w:tcPr>
            <w:tcW w:w="708" w:type="dxa"/>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0</w:t>
            </w:r>
          </w:p>
        </w:tc>
        <w:tc>
          <w:tcPr>
            <w:tcW w:w="567" w:type="dxa"/>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0</w:t>
            </w:r>
          </w:p>
        </w:tc>
        <w:tc>
          <w:tcPr>
            <w:tcW w:w="1134" w:type="dxa"/>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100%</w:t>
            </w:r>
          </w:p>
        </w:tc>
        <w:tc>
          <w:tcPr>
            <w:tcW w:w="1701" w:type="dxa"/>
            <w:tcBorders>
              <w:right w:val="single" w:sz="4" w:space="0" w:color="auto"/>
            </w:tcBorders>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100%</w:t>
            </w:r>
          </w:p>
        </w:tc>
        <w:tc>
          <w:tcPr>
            <w:tcW w:w="1418" w:type="dxa"/>
            <w:tcBorders>
              <w:left w:val="single" w:sz="4" w:space="0" w:color="auto"/>
            </w:tcBorders>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4.0</w:t>
            </w:r>
          </w:p>
        </w:tc>
      </w:tr>
      <w:tr w:rsidR="00A94740" w:rsidRPr="00A94740" w:rsidTr="00534BD4">
        <w:tc>
          <w:tcPr>
            <w:tcW w:w="3227" w:type="dxa"/>
            <w:gridSpan w:val="2"/>
          </w:tcPr>
          <w:p w:rsidR="00A94740" w:rsidRPr="00A94740" w:rsidRDefault="00A94740" w:rsidP="00A94740">
            <w:pPr>
              <w:spacing w:after="0" w:line="240" w:lineRule="auto"/>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Итого:</w:t>
            </w:r>
          </w:p>
        </w:tc>
        <w:tc>
          <w:tcPr>
            <w:tcW w:w="1134" w:type="dxa"/>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0</w:t>
            </w:r>
          </w:p>
        </w:tc>
        <w:tc>
          <w:tcPr>
            <w:tcW w:w="709" w:type="dxa"/>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1</w:t>
            </w:r>
          </w:p>
        </w:tc>
        <w:tc>
          <w:tcPr>
            <w:tcW w:w="708" w:type="dxa"/>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0</w:t>
            </w:r>
          </w:p>
        </w:tc>
        <w:tc>
          <w:tcPr>
            <w:tcW w:w="567" w:type="dxa"/>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0</w:t>
            </w:r>
          </w:p>
        </w:tc>
        <w:tc>
          <w:tcPr>
            <w:tcW w:w="1134" w:type="dxa"/>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100%</w:t>
            </w:r>
          </w:p>
        </w:tc>
        <w:tc>
          <w:tcPr>
            <w:tcW w:w="1701" w:type="dxa"/>
            <w:tcBorders>
              <w:right w:val="single" w:sz="4" w:space="0" w:color="auto"/>
            </w:tcBorders>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100%</w:t>
            </w:r>
          </w:p>
        </w:tc>
        <w:tc>
          <w:tcPr>
            <w:tcW w:w="1418" w:type="dxa"/>
            <w:tcBorders>
              <w:left w:val="single" w:sz="4" w:space="0" w:color="auto"/>
            </w:tcBorders>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4.0</w:t>
            </w:r>
          </w:p>
        </w:tc>
      </w:tr>
    </w:tbl>
    <w:p w:rsidR="00A94740" w:rsidRPr="00A94740" w:rsidRDefault="00A94740" w:rsidP="00A94740">
      <w:pPr>
        <w:spacing w:after="0" w:line="240" w:lineRule="auto"/>
        <w:ind w:firstLine="540"/>
        <w:jc w:val="both"/>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 xml:space="preserve">При подготовке учащихся по информатике и </w:t>
      </w:r>
      <w:proofErr w:type="gramStart"/>
      <w:r w:rsidRPr="00A94740">
        <w:rPr>
          <w:rFonts w:ascii="Times New Roman" w:eastAsia="Times New Roman" w:hAnsi="Times New Roman" w:cs="Times New Roman"/>
          <w:sz w:val="28"/>
          <w:szCs w:val="28"/>
          <w:lang w:eastAsia="ru-RU"/>
        </w:rPr>
        <w:t>ИКТ</w:t>
      </w:r>
      <w:proofErr w:type="gramEnd"/>
      <w:r w:rsidRPr="00A94740">
        <w:rPr>
          <w:rFonts w:ascii="Times New Roman" w:eastAsia="Times New Roman" w:hAnsi="Times New Roman" w:cs="Times New Roman"/>
          <w:sz w:val="28"/>
          <w:szCs w:val="28"/>
          <w:lang w:eastAsia="ru-RU"/>
        </w:rPr>
        <w:t xml:space="preserve"> к сожалению испытываем кадровый дефицит. Работают два совместителя: Лобова Н.И., Калашникова Л.В.</w:t>
      </w:r>
      <w:r w:rsidRPr="00A94740">
        <w:rPr>
          <w:rFonts w:ascii="Comic Sans MS" w:eastAsia="Times New Roman" w:hAnsi="Comic Sans MS" w:cs="Times New Roman"/>
          <w:sz w:val="28"/>
          <w:szCs w:val="28"/>
          <w:lang w:eastAsia="ru-RU"/>
        </w:rPr>
        <w:t xml:space="preserve"> </w:t>
      </w:r>
      <w:r w:rsidRPr="00A94740">
        <w:rPr>
          <w:rFonts w:ascii="Times New Roman" w:eastAsia="Times New Roman" w:hAnsi="Times New Roman" w:cs="Times New Roman"/>
          <w:sz w:val="28"/>
          <w:szCs w:val="28"/>
          <w:lang w:eastAsia="ru-RU"/>
        </w:rPr>
        <w:t>Перед сотрудниками стояли такие задачи:</w:t>
      </w:r>
    </w:p>
    <w:p w:rsidR="00A94740" w:rsidRPr="00A94740" w:rsidRDefault="00A94740" w:rsidP="00A94740">
      <w:pPr>
        <w:spacing w:after="0" w:line="240" w:lineRule="auto"/>
        <w:ind w:left="540"/>
        <w:jc w:val="both"/>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 Работать по дальнейшему повышению уровня знаний учащихся;</w:t>
      </w:r>
    </w:p>
    <w:p w:rsidR="00A94740" w:rsidRPr="00A94740" w:rsidRDefault="00A94740" w:rsidP="00A94740">
      <w:pPr>
        <w:spacing w:after="0" w:line="240" w:lineRule="auto"/>
        <w:ind w:left="540"/>
        <w:jc w:val="both"/>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-Активизировать подготовку учащихся к ГИА 2013 по информационным технологиям.</w:t>
      </w:r>
    </w:p>
    <w:p w:rsidR="00A94740" w:rsidRPr="00A94740" w:rsidRDefault="00A94740" w:rsidP="00A94740">
      <w:pPr>
        <w:spacing w:after="0" w:line="240" w:lineRule="auto"/>
        <w:ind w:left="540"/>
        <w:jc w:val="both"/>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 Оказывать содействие в совершенствовании научно-методической деятельности учителей по следующим направлениям:</w:t>
      </w:r>
    </w:p>
    <w:p w:rsidR="00A94740" w:rsidRPr="00A94740" w:rsidRDefault="00A94740" w:rsidP="002C2F3B">
      <w:pPr>
        <w:numPr>
          <w:ilvl w:val="2"/>
          <w:numId w:val="25"/>
        </w:numPr>
        <w:spacing w:after="0" w:line="240" w:lineRule="auto"/>
        <w:jc w:val="both"/>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 xml:space="preserve"> разработка содержания и методик преподавания тем и разделов интегрированных курсов;</w:t>
      </w:r>
    </w:p>
    <w:p w:rsidR="00A94740" w:rsidRPr="00A94740" w:rsidRDefault="00A94740" w:rsidP="002C2F3B">
      <w:pPr>
        <w:numPr>
          <w:ilvl w:val="2"/>
          <w:numId w:val="25"/>
        </w:numPr>
        <w:spacing w:after="0" w:line="240" w:lineRule="auto"/>
        <w:jc w:val="both"/>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 xml:space="preserve"> разработка оригинальных схем уроков, методических рекомендаций для учителей и учащихся;</w:t>
      </w:r>
    </w:p>
    <w:p w:rsidR="00A94740" w:rsidRPr="00A94740" w:rsidRDefault="00A94740" w:rsidP="002C2F3B">
      <w:pPr>
        <w:numPr>
          <w:ilvl w:val="2"/>
          <w:numId w:val="25"/>
        </w:numPr>
        <w:spacing w:after="0" w:line="240" w:lineRule="auto"/>
        <w:jc w:val="both"/>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 xml:space="preserve"> активизация работы по обмену опытом и обучению методик преподавания;</w:t>
      </w:r>
    </w:p>
    <w:p w:rsidR="00A94740" w:rsidRPr="00A94740" w:rsidRDefault="00A94740" w:rsidP="002C2F3B">
      <w:pPr>
        <w:numPr>
          <w:ilvl w:val="2"/>
          <w:numId w:val="25"/>
        </w:numPr>
        <w:spacing w:after="0" w:line="240" w:lineRule="auto"/>
        <w:jc w:val="both"/>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 xml:space="preserve"> продолжить целенаправленную работу с одарёнными учащимися.</w:t>
      </w:r>
    </w:p>
    <w:p w:rsidR="00A94740" w:rsidRPr="00A94740" w:rsidRDefault="00A94740" w:rsidP="00A94740">
      <w:pPr>
        <w:spacing w:after="0" w:line="240" w:lineRule="auto"/>
        <w:ind w:firstLine="540"/>
        <w:jc w:val="both"/>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В целом, коллектив учителей с намеченными задачами справился. Наблюдается положительная динамика в обеспечении роста качественного уровня подготовки учащихся, которые выбрали на ГИА предмет информатику. Обучение информатики ведётся с начальной школы, где ведут уроки учителя математики. Содержание данного пропедевтического курса построено на основе трёх дидактических подходов:</w:t>
      </w:r>
    </w:p>
    <w:p w:rsidR="00A94740" w:rsidRPr="00A94740" w:rsidRDefault="00A94740" w:rsidP="00A94740">
      <w:pPr>
        <w:spacing w:after="0" w:line="240" w:lineRule="auto"/>
        <w:jc w:val="both"/>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1.Элементарное изложение курса информатики на уровне формирования предварительных понятий и представлений о компьютере.</w:t>
      </w:r>
    </w:p>
    <w:p w:rsidR="00A94740" w:rsidRPr="00A94740" w:rsidRDefault="00A94740" w:rsidP="00A94740">
      <w:pPr>
        <w:spacing w:after="0" w:line="240" w:lineRule="auto"/>
        <w:jc w:val="both"/>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2.Разделение в представлении младшего школьника реальной и виртуальной действительности.</w:t>
      </w:r>
    </w:p>
    <w:p w:rsidR="00A94740" w:rsidRPr="00A94740" w:rsidRDefault="00A94740" w:rsidP="00A94740">
      <w:pPr>
        <w:spacing w:after="0" w:line="240" w:lineRule="auto"/>
        <w:jc w:val="both"/>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3.Формирование и развитие умения описывать объекты реальной и виртуальной действительности.</w:t>
      </w:r>
    </w:p>
    <w:p w:rsidR="00A94740" w:rsidRPr="00A94740" w:rsidRDefault="00A94740" w:rsidP="00A94740">
      <w:pPr>
        <w:spacing w:after="0" w:line="240" w:lineRule="auto"/>
        <w:jc w:val="both"/>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Обучение информатики в среднем звене (базовый курс) построено на следующих направлениях:</w:t>
      </w:r>
    </w:p>
    <w:p w:rsidR="00A94740" w:rsidRPr="00A94740" w:rsidRDefault="00A94740" w:rsidP="00A94740">
      <w:pPr>
        <w:spacing w:after="0" w:line="240" w:lineRule="auto"/>
        <w:jc w:val="both"/>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1.Развитие познавательных интересов, интеллектуальных и творческих способностей средствами информационно-коммуникационных технологий.</w:t>
      </w:r>
    </w:p>
    <w:p w:rsidR="00A94740" w:rsidRPr="00A94740" w:rsidRDefault="00A94740" w:rsidP="00A94740">
      <w:pPr>
        <w:spacing w:after="0" w:line="240" w:lineRule="auto"/>
        <w:jc w:val="both"/>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2.Освоение знаний, составляющих основу научных представлений об информации, информационных процессах, системах и моделях.</w:t>
      </w:r>
    </w:p>
    <w:p w:rsidR="00A94740" w:rsidRPr="00A94740" w:rsidRDefault="00A94740" w:rsidP="00A94740">
      <w:pPr>
        <w:spacing w:after="0" w:line="240" w:lineRule="auto"/>
        <w:jc w:val="both"/>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3.Овладение умениями работать с различными видами информации с помощью компьютера.</w:t>
      </w:r>
    </w:p>
    <w:p w:rsidR="00A94740" w:rsidRPr="00A94740" w:rsidRDefault="00A94740" w:rsidP="00A94740">
      <w:pPr>
        <w:spacing w:after="0" w:line="240" w:lineRule="auto"/>
        <w:ind w:firstLine="540"/>
        <w:jc w:val="both"/>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lastRenderedPageBreak/>
        <w:t>Приоритетными объектами изучения информатики в 8-х и 9-х классах является средства коммуникации и информационные системы, архитектура современных компьютеров и программное обеспечение; а также, один из главных разделов изучения информатики (9 классы) – раздел «Программирование в процедурных средах».</w:t>
      </w:r>
    </w:p>
    <w:p w:rsidR="00A94740" w:rsidRPr="00A94740" w:rsidRDefault="00A94740" w:rsidP="00A94740">
      <w:pPr>
        <w:spacing w:after="0" w:line="240" w:lineRule="auto"/>
        <w:jc w:val="both"/>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В 10-11 классах  основными направлениями и задачами при изучении   курса информатики и ИКТ  являются:</w:t>
      </w:r>
    </w:p>
    <w:p w:rsidR="00A94740" w:rsidRPr="00A94740" w:rsidRDefault="00A94740" w:rsidP="00A94740">
      <w:pPr>
        <w:spacing w:after="0" w:line="240" w:lineRule="auto"/>
        <w:ind w:firstLine="540"/>
        <w:jc w:val="both"/>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1. Изучение объектно-ориентированной операционной среды с единым механизмом управления.</w:t>
      </w:r>
    </w:p>
    <w:p w:rsidR="00A94740" w:rsidRPr="00A94740" w:rsidRDefault="00A94740" w:rsidP="00A94740">
      <w:pPr>
        <w:spacing w:after="0" w:line="240" w:lineRule="auto"/>
        <w:ind w:firstLine="540"/>
        <w:jc w:val="both"/>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2. Изучение технологии решения частных задач в той или иной</w:t>
      </w:r>
    </w:p>
    <w:p w:rsidR="00A94740" w:rsidRPr="00A94740" w:rsidRDefault="00A94740" w:rsidP="00A94740">
      <w:pPr>
        <w:spacing w:after="0" w:line="240" w:lineRule="auto"/>
        <w:ind w:left="540"/>
        <w:jc w:val="both"/>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предметной области (текстовые документы, электронные таблицы, базы данных и т.п.).</w:t>
      </w:r>
    </w:p>
    <w:p w:rsidR="00A94740" w:rsidRPr="00A94740" w:rsidRDefault="00A94740" w:rsidP="002C2F3B">
      <w:pPr>
        <w:numPr>
          <w:ilvl w:val="0"/>
          <w:numId w:val="24"/>
        </w:numPr>
        <w:spacing w:after="0" w:line="240" w:lineRule="auto"/>
        <w:jc w:val="both"/>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Управление объектами операционной системы (обслуживание компьютерного хозяйства).</w:t>
      </w:r>
    </w:p>
    <w:p w:rsidR="00A94740" w:rsidRPr="00A94740" w:rsidRDefault="00A94740" w:rsidP="002C2F3B">
      <w:pPr>
        <w:numPr>
          <w:ilvl w:val="0"/>
          <w:numId w:val="24"/>
        </w:numPr>
        <w:spacing w:after="0" w:line="240" w:lineRule="auto"/>
        <w:jc w:val="both"/>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Изучение и овладение информационными  и коммуникационными технологиями в целом.</w:t>
      </w:r>
    </w:p>
    <w:p w:rsidR="00A94740" w:rsidRPr="00A94740" w:rsidRDefault="00A94740" w:rsidP="00A94740">
      <w:pPr>
        <w:spacing w:after="0" w:line="240" w:lineRule="auto"/>
        <w:jc w:val="both"/>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 xml:space="preserve">Всеми учителями - предметниками </w:t>
      </w:r>
      <w:r w:rsidRPr="00A94740">
        <w:rPr>
          <w:rFonts w:ascii="Times New Roman" w:eastAsia="Times New Roman" w:hAnsi="Times New Roman" w:cs="Times New Roman"/>
          <w:sz w:val="28"/>
          <w:szCs w:val="28"/>
          <w:lang w:eastAsia="ru-RU"/>
        </w:rPr>
        <w:tab/>
        <w:t xml:space="preserve"> используются такие приёмы и методы, как совместный поиск, научный спор и др. (технология развития «критического мышления»). Активно использовался задачный подход в проверки знаний учащихся.</w:t>
      </w:r>
      <w:r w:rsidRPr="00A94740">
        <w:rPr>
          <w:rFonts w:ascii="Comic Sans MS" w:eastAsia="Times New Roman" w:hAnsi="Comic Sans MS" w:cs="Times New Roman"/>
          <w:sz w:val="28"/>
          <w:szCs w:val="28"/>
          <w:lang w:eastAsia="ru-RU"/>
        </w:rPr>
        <w:t xml:space="preserve"> </w:t>
      </w:r>
      <w:proofErr w:type="gramStart"/>
      <w:r w:rsidRPr="00A94740">
        <w:rPr>
          <w:rFonts w:ascii="Times New Roman" w:eastAsia="Times New Roman" w:hAnsi="Times New Roman" w:cs="Times New Roman"/>
          <w:sz w:val="28"/>
          <w:szCs w:val="28"/>
          <w:lang w:eastAsia="ru-RU"/>
        </w:rPr>
        <w:t>Все учителя работают в тесном контакте с родителями осуществляя индивидуальную работу с отстающими; оказывают индивидуальную помощь.</w:t>
      </w:r>
      <w:proofErr w:type="gramEnd"/>
    </w:p>
    <w:p w:rsidR="00A94740" w:rsidRPr="00A94740" w:rsidRDefault="00A94740" w:rsidP="00A94740">
      <w:pPr>
        <w:spacing w:after="0" w:line="240" w:lineRule="auto"/>
        <w:ind w:firstLine="540"/>
        <w:jc w:val="both"/>
        <w:rPr>
          <w:rFonts w:ascii="Times New Roman" w:eastAsia="Times New Roman" w:hAnsi="Times New Roman" w:cs="Times New Roman"/>
          <w:sz w:val="28"/>
          <w:szCs w:val="28"/>
          <w:lang w:eastAsia="ru-RU"/>
        </w:rPr>
      </w:pPr>
      <w:proofErr w:type="gramStart"/>
      <w:r w:rsidRPr="00A94740">
        <w:rPr>
          <w:rFonts w:ascii="Times New Roman" w:eastAsia="Times New Roman" w:hAnsi="Times New Roman" w:cs="Times New Roman"/>
          <w:sz w:val="28"/>
          <w:szCs w:val="28"/>
          <w:lang w:eastAsia="ru-RU"/>
        </w:rPr>
        <w:t>Контроль за</w:t>
      </w:r>
      <w:proofErr w:type="gramEnd"/>
      <w:r w:rsidRPr="00A94740">
        <w:rPr>
          <w:rFonts w:ascii="Times New Roman" w:eastAsia="Times New Roman" w:hAnsi="Times New Roman" w:cs="Times New Roman"/>
          <w:sz w:val="28"/>
          <w:szCs w:val="28"/>
          <w:lang w:eastAsia="ru-RU"/>
        </w:rPr>
        <w:t xml:space="preserve"> образовательной деятельностью осуществлялся систематически с помощью мониторингов успеваемости по предметам, проводимых каждым учителем индивидуально по соответствующим параллелям, а также отслеживания стандартов образования по предметам, проводимого заместителем директора по УВР Логвиной С.А.</w:t>
      </w:r>
    </w:p>
    <w:p w:rsidR="00A94740" w:rsidRPr="00A94740" w:rsidRDefault="00A94740" w:rsidP="00A94740">
      <w:pPr>
        <w:spacing w:after="0" w:line="240" w:lineRule="auto"/>
        <w:jc w:val="center"/>
        <w:rPr>
          <w:rFonts w:ascii="Times New Roman" w:eastAsia="Times New Roman" w:hAnsi="Times New Roman" w:cs="Times New Roman"/>
          <w:bCs/>
          <w:sz w:val="28"/>
          <w:szCs w:val="28"/>
          <w:lang w:eastAsia="ru-RU"/>
        </w:rPr>
      </w:pPr>
      <w:r w:rsidRPr="00A94740">
        <w:rPr>
          <w:rFonts w:ascii="Times New Roman" w:eastAsia="Times New Roman" w:hAnsi="Times New Roman" w:cs="Times New Roman"/>
          <w:bCs/>
          <w:sz w:val="28"/>
          <w:szCs w:val="28"/>
          <w:lang w:eastAsia="ru-RU"/>
        </w:rPr>
        <w:t>МОНИТОРИНГ успеваемости по математике, физике и информатике и ИКТ учащихся по итогам  2012-2013 учебный год</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1701"/>
        <w:gridCol w:w="1418"/>
        <w:gridCol w:w="1276"/>
        <w:gridCol w:w="850"/>
        <w:gridCol w:w="709"/>
        <w:gridCol w:w="709"/>
        <w:gridCol w:w="567"/>
        <w:gridCol w:w="850"/>
        <w:gridCol w:w="992"/>
        <w:gridCol w:w="851"/>
      </w:tblGrid>
      <w:tr w:rsidR="00A94740" w:rsidRPr="00A94740" w:rsidTr="009066EE">
        <w:tc>
          <w:tcPr>
            <w:tcW w:w="675" w:type="dxa"/>
            <w:tcBorders>
              <w:top w:val="single" w:sz="4" w:space="0" w:color="auto"/>
              <w:left w:val="single" w:sz="4" w:space="0" w:color="auto"/>
              <w:bottom w:val="single" w:sz="4" w:space="0" w:color="auto"/>
              <w:right w:val="single" w:sz="4" w:space="0" w:color="auto"/>
            </w:tcBorders>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 xml:space="preserve">№ </w:t>
            </w:r>
          </w:p>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proofErr w:type="gramStart"/>
            <w:r w:rsidRPr="00A94740">
              <w:rPr>
                <w:rFonts w:ascii="Times New Roman" w:eastAsia="Times New Roman" w:hAnsi="Times New Roman" w:cs="Times New Roman"/>
                <w:sz w:val="28"/>
                <w:szCs w:val="28"/>
                <w:lang w:eastAsia="ru-RU"/>
              </w:rPr>
              <w:t>п</w:t>
            </w:r>
            <w:proofErr w:type="gramEnd"/>
            <w:r w:rsidRPr="00A94740">
              <w:rPr>
                <w:rFonts w:ascii="Times New Roman" w:eastAsia="Times New Roman" w:hAnsi="Times New Roman" w:cs="Times New Roman"/>
                <w:sz w:val="28"/>
                <w:szCs w:val="28"/>
                <w:lang w:eastAsia="ru-RU"/>
              </w:rPr>
              <w:t>/п</w:t>
            </w:r>
          </w:p>
        </w:tc>
        <w:tc>
          <w:tcPr>
            <w:tcW w:w="1701" w:type="dxa"/>
            <w:tcBorders>
              <w:top w:val="single" w:sz="4" w:space="0" w:color="auto"/>
              <w:left w:val="single" w:sz="4" w:space="0" w:color="auto"/>
              <w:bottom w:val="single" w:sz="4" w:space="0" w:color="auto"/>
              <w:right w:val="single" w:sz="4" w:space="0" w:color="auto"/>
            </w:tcBorders>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Учитель</w:t>
            </w:r>
          </w:p>
        </w:tc>
        <w:tc>
          <w:tcPr>
            <w:tcW w:w="1418" w:type="dxa"/>
            <w:tcBorders>
              <w:top w:val="single" w:sz="4" w:space="0" w:color="auto"/>
              <w:left w:val="single" w:sz="4" w:space="0" w:color="auto"/>
              <w:bottom w:val="single" w:sz="4" w:space="0" w:color="auto"/>
              <w:right w:val="single" w:sz="4" w:space="0" w:color="auto"/>
            </w:tcBorders>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Классы</w:t>
            </w:r>
          </w:p>
        </w:tc>
        <w:tc>
          <w:tcPr>
            <w:tcW w:w="1276" w:type="dxa"/>
            <w:tcBorders>
              <w:top w:val="single" w:sz="4" w:space="0" w:color="auto"/>
              <w:left w:val="single" w:sz="4" w:space="0" w:color="auto"/>
              <w:bottom w:val="single" w:sz="4" w:space="0" w:color="auto"/>
              <w:right w:val="single" w:sz="4" w:space="0" w:color="auto"/>
            </w:tcBorders>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 xml:space="preserve">Кол-во </w:t>
            </w:r>
            <w:proofErr w:type="gramStart"/>
            <w:r w:rsidRPr="00A94740">
              <w:rPr>
                <w:rFonts w:ascii="Times New Roman" w:eastAsia="Times New Roman" w:hAnsi="Times New Roman" w:cs="Times New Roman"/>
                <w:sz w:val="28"/>
                <w:szCs w:val="28"/>
                <w:lang w:eastAsia="ru-RU"/>
              </w:rPr>
              <w:t>обучающихся</w:t>
            </w:r>
            <w:proofErr w:type="gramEnd"/>
          </w:p>
        </w:tc>
        <w:tc>
          <w:tcPr>
            <w:tcW w:w="850" w:type="dxa"/>
            <w:tcBorders>
              <w:top w:val="single" w:sz="4" w:space="0" w:color="auto"/>
              <w:left w:val="single" w:sz="4" w:space="0" w:color="auto"/>
              <w:bottom w:val="single" w:sz="4" w:space="0" w:color="auto"/>
              <w:right w:val="single" w:sz="4" w:space="0" w:color="auto"/>
            </w:tcBorders>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«5»</w:t>
            </w:r>
          </w:p>
        </w:tc>
        <w:tc>
          <w:tcPr>
            <w:tcW w:w="709" w:type="dxa"/>
            <w:tcBorders>
              <w:top w:val="single" w:sz="4" w:space="0" w:color="auto"/>
              <w:left w:val="single" w:sz="4" w:space="0" w:color="auto"/>
              <w:bottom w:val="single" w:sz="4" w:space="0" w:color="auto"/>
              <w:right w:val="single" w:sz="4" w:space="0" w:color="auto"/>
            </w:tcBorders>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«4»</w:t>
            </w:r>
          </w:p>
        </w:tc>
        <w:tc>
          <w:tcPr>
            <w:tcW w:w="709" w:type="dxa"/>
            <w:tcBorders>
              <w:top w:val="single" w:sz="4" w:space="0" w:color="auto"/>
              <w:left w:val="single" w:sz="4" w:space="0" w:color="auto"/>
              <w:bottom w:val="single" w:sz="4" w:space="0" w:color="auto"/>
              <w:right w:val="single" w:sz="4" w:space="0" w:color="auto"/>
            </w:tcBorders>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«3»</w:t>
            </w:r>
          </w:p>
        </w:tc>
        <w:tc>
          <w:tcPr>
            <w:tcW w:w="567" w:type="dxa"/>
            <w:tcBorders>
              <w:top w:val="single" w:sz="4" w:space="0" w:color="auto"/>
              <w:left w:val="single" w:sz="4" w:space="0" w:color="auto"/>
              <w:bottom w:val="single" w:sz="4" w:space="0" w:color="auto"/>
              <w:right w:val="single" w:sz="4" w:space="0" w:color="auto"/>
            </w:tcBorders>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«2»</w:t>
            </w:r>
          </w:p>
        </w:tc>
        <w:tc>
          <w:tcPr>
            <w:tcW w:w="850" w:type="dxa"/>
            <w:tcBorders>
              <w:top w:val="single" w:sz="4" w:space="0" w:color="auto"/>
              <w:left w:val="single" w:sz="4" w:space="0" w:color="auto"/>
              <w:bottom w:val="single" w:sz="4" w:space="0" w:color="auto"/>
              <w:right w:val="single" w:sz="4" w:space="0" w:color="auto"/>
            </w:tcBorders>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Обучен</w:t>
            </w:r>
          </w:p>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ность</w:t>
            </w:r>
          </w:p>
        </w:tc>
        <w:tc>
          <w:tcPr>
            <w:tcW w:w="992" w:type="dxa"/>
            <w:tcBorders>
              <w:top w:val="single" w:sz="4" w:space="0" w:color="auto"/>
              <w:left w:val="single" w:sz="4" w:space="0" w:color="auto"/>
              <w:bottom w:val="single" w:sz="4" w:space="0" w:color="auto"/>
              <w:right w:val="single" w:sz="4" w:space="0" w:color="auto"/>
            </w:tcBorders>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Качество знаний</w:t>
            </w:r>
          </w:p>
        </w:tc>
        <w:tc>
          <w:tcPr>
            <w:tcW w:w="851" w:type="dxa"/>
            <w:tcBorders>
              <w:top w:val="single" w:sz="4" w:space="0" w:color="auto"/>
              <w:left w:val="single" w:sz="4" w:space="0" w:color="auto"/>
              <w:bottom w:val="single" w:sz="4" w:space="0" w:color="auto"/>
              <w:right w:val="single" w:sz="4" w:space="0" w:color="auto"/>
            </w:tcBorders>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Средний балл</w:t>
            </w:r>
          </w:p>
        </w:tc>
      </w:tr>
      <w:tr w:rsidR="00A94740" w:rsidRPr="00A94740" w:rsidTr="009066EE">
        <w:tc>
          <w:tcPr>
            <w:tcW w:w="10598" w:type="dxa"/>
            <w:gridSpan w:val="11"/>
            <w:tcBorders>
              <w:top w:val="single" w:sz="4" w:space="0" w:color="auto"/>
              <w:left w:val="single" w:sz="4" w:space="0" w:color="auto"/>
              <w:bottom w:val="single" w:sz="4" w:space="0" w:color="auto"/>
              <w:right w:val="single" w:sz="4" w:space="0" w:color="auto"/>
            </w:tcBorders>
          </w:tcPr>
          <w:p w:rsidR="00A94740" w:rsidRPr="00A94740" w:rsidRDefault="00A94740" w:rsidP="00A94740">
            <w:pPr>
              <w:spacing w:after="0" w:line="240" w:lineRule="auto"/>
              <w:rPr>
                <w:rFonts w:ascii="Times New Roman" w:eastAsia="Times New Roman" w:hAnsi="Times New Roman" w:cs="Times New Roman"/>
                <w:b/>
                <w:bCs/>
                <w:sz w:val="28"/>
                <w:szCs w:val="28"/>
                <w:lang w:eastAsia="ru-RU"/>
              </w:rPr>
            </w:pPr>
            <w:r w:rsidRPr="00A94740">
              <w:rPr>
                <w:rFonts w:ascii="Times New Roman" w:eastAsia="Times New Roman" w:hAnsi="Times New Roman" w:cs="Times New Roman"/>
                <w:b/>
                <w:bCs/>
                <w:sz w:val="28"/>
                <w:szCs w:val="28"/>
                <w:lang w:eastAsia="ru-RU"/>
              </w:rPr>
              <w:t>Алгебра</w:t>
            </w:r>
          </w:p>
        </w:tc>
      </w:tr>
      <w:tr w:rsidR="00A94740" w:rsidRPr="00A94740" w:rsidTr="009066EE">
        <w:tc>
          <w:tcPr>
            <w:tcW w:w="675" w:type="dxa"/>
            <w:tcBorders>
              <w:top w:val="single" w:sz="4" w:space="0" w:color="auto"/>
              <w:left w:val="single" w:sz="4" w:space="0" w:color="auto"/>
              <w:bottom w:val="single" w:sz="4" w:space="0" w:color="auto"/>
              <w:right w:val="single" w:sz="4" w:space="0" w:color="auto"/>
            </w:tcBorders>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1</w:t>
            </w:r>
          </w:p>
        </w:tc>
        <w:tc>
          <w:tcPr>
            <w:tcW w:w="1701" w:type="dxa"/>
            <w:tcBorders>
              <w:top w:val="single" w:sz="4" w:space="0" w:color="auto"/>
              <w:left w:val="single" w:sz="4" w:space="0" w:color="auto"/>
              <w:bottom w:val="single" w:sz="4" w:space="0" w:color="auto"/>
              <w:right w:val="single" w:sz="4" w:space="0" w:color="auto"/>
            </w:tcBorders>
          </w:tcPr>
          <w:p w:rsidR="00A94740" w:rsidRPr="00A94740" w:rsidRDefault="00A94740" w:rsidP="00A94740">
            <w:pPr>
              <w:spacing w:after="0" w:line="240" w:lineRule="auto"/>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Межнякова Л.М.</w:t>
            </w:r>
          </w:p>
        </w:tc>
        <w:tc>
          <w:tcPr>
            <w:tcW w:w="1418" w:type="dxa"/>
            <w:tcBorders>
              <w:top w:val="single" w:sz="4" w:space="0" w:color="auto"/>
              <w:left w:val="single" w:sz="4" w:space="0" w:color="auto"/>
              <w:bottom w:val="single" w:sz="4" w:space="0" w:color="auto"/>
              <w:right w:val="single" w:sz="4" w:space="0" w:color="auto"/>
            </w:tcBorders>
          </w:tcPr>
          <w:p w:rsidR="00A94740" w:rsidRPr="00A94740" w:rsidRDefault="00A94740" w:rsidP="00A94740">
            <w:pPr>
              <w:spacing w:after="0" w:line="240" w:lineRule="auto"/>
              <w:rPr>
                <w:rFonts w:ascii="Times New Roman" w:eastAsia="Times New Roman" w:hAnsi="Times New Roman" w:cs="Times New Roman"/>
                <w:sz w:val="24"/>
                <w:szCs w:val="24"/>
                <w:lang w:eastAsia="ru-RU"/>
              </w:rPr>
            </w:pPr>
            <w:r w:rsidRPr="00A94740">
              <w:rPr>
                <w:rFonts w:ascii="Times New Roman" w:eastAsia="Times New Roman" w:hAnsi="Times New Roman" w:cs="Times New Roman"/>
                <w:sz w:val="24"/>
                <w:szCs w:val="24"/>
                <w:lang w:eastAsia="ru-RU"/>
              </w:rPr>
              <w:t>5а,5б</w:t>
            </w:r>
          </w:p>
        </w:tc>
        <w:tc>
          <w:tcPr>
            <w:tcW w:w="1276" w:type="dxa"/>
            <w:tcBorders>
              <w:top w:val="single" w:sz="4" w:space="0" w:color="auto"/>
              <w:left w:val="single" w:sz="4" w:space="0" w:color="auto"/>
              <w:bottom w:val="single" w:sz="4" w:space="0" w:color="auto"/>
              <w:right w:val="single" w:sz="4" w:space="0" w:color="auto"/>
            </w:tcBorders>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49</w:t>
            </w:r>
          </w:p>
        </w:tc>
        <w:tc>
          <w:tcPr>
            <w:tcW w:w="850" w:type="dxa"/>
            <w:tcBorders>
              <w:top w:val="single" w:sz="4" w:space="0" w:color="auto"/>
              <w:left w:val="single" w:sz="4" w:space="0" w:color="auto"/>
              <w:bottom w:val="single" w:sz="4" w:space="0" w:color="auto"/>
              <w:right w:val="single" w:sz="4" w:space="0" w:color="auto"/>
            </w:tcBorders>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7</w:t>
            </w:r>
          </w:p>
        </w:tc>
        <w:tc>
          <w:tcPr>
            <w:tcW w:w="709" w:type="dxa"/>
            <w:tcBorders>
              <w:top w:val="single" w:sz="4" w:space="0" w:color="auto"/>
              <w:left w:val="single" w:sz="4" w:space="0" w:color="auto"/>
              <w:bottom w:val="single" w:sz="4" w:space="0" w:color="auto"/>
              <w:right w:val="single" w:sz="4" w:space="0" w:color="auto"/>
            </w:tcBorders>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20</w:t>
            </w:r>
          </w:p>
        </w:tc>
        <w:tc>
          <w:tcPr>
            <w:tcW w:w="709" w:type="dxa"/>
            <w:tcBorders>
              <w:top w:val="single" w:sz="4" w:space="0" w:color="auto"/>
              <w:left w:val="single" w:sz="4" w:space="0" w:color="auto"/>
              <w:bottom w:val="single" w:sz="4" w:space="0" w:color="auto"/>
              <w:right w:val="single" w:sz="4" w:space="0" w:color="auto"/>
            </w:tcBorders>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22</w:t>
            </w:r>
          </w:p>
        </w:tc>
        <w:tc>
          <w:tcPr>
            <w:tcW w:w="567" w:type="dxa"/>
            <w:tcBorders>
              <w:top w:val="single" w:sz="4" w:space="0" w:color="auto"/>
              <w:left w:val="single" w:sz="4" w:space="0" w:color="auto"/>
              <w:bottom w:val="single" w:sz="4" w:space="0" w:color="auto"/>
              <w:right w:val="single" w:sz="4" w:space="0" w:color="auto"/>
            </w:tcBorders>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0</w:t>
            </w:r>
          </w:p>
        </w:tc>
        <w:tc>
          <w:tcPr>
            <w:tcW w:w="850" w:type="dxa"/>
            <w:tcBorders>
              <w:top w:val="single" w:sz="4" w:space="0" w:color="auto"/>
              <w:left w:val="single" w:sz="4" w:space="0" w:color="auto"/>
              <w:bottom w:val="single" w:sz="4" w:space="0" w:color="auto"/>
              <w:right w:val="single" w:sz="4" w:space="0" w:color="auto"/>
            </w:tcBorders>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100%</w:t>
            </w:r>
          </w:p>
        </w:tc>
        <w:tc>
          <w:tcPr>
            <w:tcW w:w="992" w:type="dxa"/>
            <w:tcBorders>
              <w:top w:val="single" w:sz="4" w:space="0" w:color="auto"/>
              <w:left w:val="single" w:sz="4" w:space="0" w:color="auto"/>
              <w:bottom w:val="single" w:sz="4" w:space="0" w:color="auto"/>
              <w:right w:val="single" w:sz="4" w:space="0" w:color="auto"/>
            </w:tcBorders>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55%</w:t>
            </w:r>
          </w:p>
        </w:tc>
        <w:tc>
          <w:tcPr>
            <w:tcW w:w="851" w:type="dxa"/>
            <w:tcBorders>
              <w:top w:val="single" w:sz="4" w:space="0" w:color="auto"/>
              <w:left w:val="single" w:sz="4" w:space="0" w:color="auto"/>
              <w:bottom w:val="single" w:sz="4" w:space="0" w:color="auto"/>
              <w:right w:val="single" w:sz="4" w:space="0" w:color="auto"/>
            </w:tcBorders>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3.7</w:t>
            </w:r>
          </w:p>
        </w:tc>
      </w:tr>
      <w:tr w:rsidR="00A94740" w:rsidRPr="00A94740" w:rsidTr="009066EE">
        <w:tc>
          <w:tcPr>
            <w:tcW w:w="675" w:type="dxa"/>
            <w:tcBorders>
              <w:top w:val="single" w:sz="4" w:space="0" w:color="auto"/>
              <w:left w:val="single" w:sz="4" w:space="0" w:color="auto"/>
              <w:bottom w:val="single" w:sz="4" w:space="0" w:color="auto"/>
              <w:right w:val="single" w:sz="4" w:space="0" w:color="auto"/>
            </w:tcBorders>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2</w:t>
            </w:r>
          </w:p>
        </w:tc>
        <w:tc>
          <w:tcPr>
            <w:tcW w:w="1701" w:type="dxa"/>
            <w:tcBorders>
              <w:top w:val="single" w:sz="4" w:space="0" w:color="auto"/>
              <w:left w:val="single" w:sz="4" w:space="0" w:color="auto"/>
              <w:bottom w:val="single" w:sz="4" w:space="0" w:color="auto"/>
              <w:right w:val="single" w:sz="4" w:space="0" w:color="auto"/>
            </w:tcBorders>
          </w:tcPr>
          <w:p w:rsidR="00A94740" w:rsidRPr="00A94740" w:rsidRDefault="00A94740" w:rsidP="00A94740">
            <w:pPr>
              <w:spacing w:after="0" w:line="240" w:lineRule="auto"/>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Холявина И.А.</w:t>
            </w:r>
          </w:p>
        </w:tc>
        <w:tc>
          <w:tcPr>
            <w:tcW w:w="1418" w:type="dxa"/>
            <w:tcBorders>
              <w:top w:val="single" w:sz="4" w:space="0" w:color="auto"/>
              <w:left w:val="single" w:sz="4" w:space="0" w:color="auto"/>
              <w:bottom w:val="single" w:sz="4" w:space="0" w:color="auto"/>
              <w:right w:val="single" w:sz="4" w:space="0" w:color="auto"/>
            </w:tcBorders>
          </w:tcPr>
          <w:p w:rsidR="00A94740" w:rsidRPr="00A94740" w:rsidRDefault="00A94740" w:rsidP="00A94740">
            <w:pPr>
              <w:spacing w:after="0" w:line="240" w:lineRule="auto"/>
              <w:rPr>
                <w:rFonts w:ascii="Times New Roman" w:eastAsia="Times New Roman" w:hAnsi="Times New Roman" w:cs="Times New Roman"/>
                <w:sz w:val="24"/>
                <w:szCs w:val="24"/>
                <w:lang w:eastAsia="ru-RU"/>
              </w:rPr>
            </w:pPr>
            <w:r w:rsidRPr="00A94740">
              <w:rPr>
                <w:rFonts w:ascii="Times New Roman" w:eastAsia="Times New Roman" w:hAnsi="Times New Roman" w:cs="Times New Roman"/>
                <w:sz w:val="24"/>
                <w:szCs w:val="24"/>
                <w:lang w:eastAsia="ru-RU"/>
              </w:rPr>
              <w:t>7а,7б,8б,9б,10а</w:t>
            </w:r>
          </w:p>
        </w:tc>
        <w:tc>
          <w:tcPr>
            <w:tcW w:w="1276" w:type="dxa"/>
            <w:tcBorders>
              <w:top w:val="single" w:sz="4" w:space="0" w:color="auto"/>
              <w:left w:val="single" w:sz="4" w:space="0" w:color="auto"/>
              <w:bottom w:val="single" w:sz="4" w:space="0" w:color="auto"/>
              <w:right w:val="single" w:sz="4" w:space="0" w:color="auto"/>
            </w:tcBorders>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115</w:t>
            </w:r>
          </w:p>
        </w:tc>
        <w:tc>
          <w:tcPr>
            <w:tcW w:w="850" w:type="dxa"/>
            <w:tcBorders>
              <w:top w:val="single" w:sz="4" w:space="0" w:color="auto"/>
              <w:left w:val="single" w:sz="4" w:space="0" w:color="auto"/>
              <w:bottom w:val="single" w:sz="4" w:space="0" w:color="auto"/>
              <w:right w:val="single" w:sz="4" w:space="0" w:color="auto"/>
            </w:tcBorders>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14</w:t>
            </w:r>
          </w:p>
        </w:tc>
        <w:tc>
          <w:tcPr>
            <w:tcW w:w="709" w:type="dxa"/>
            <w:tcBorders>
              <w:top w:val="single" w:sz="4" w:space="0" w:color="auto"/>
              <w:left w:val="single" w:sz="4" w:space="0" w:color="auto"/>
              <w:bottom w:val="single" w:sz="4" w:space="0" w:color="auto"/>
              <w:right w:val="single" w:sz="4" w:space="0" w:color="auto"/>
            </w:tcBorders>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28</w:t>
            </w:r>
          </w:p>
        </w:tc>
        <w:tc>
          <w:tcPr>
            <w:tcW w:w="709" w:type="dxa"/>
            <w:tcBorders>
              <w:top w:val="single" w:sz="4" w:space="0" w:color="auto"/>
              <w:left w:val="single" w:sz="4" w:space="0" w:color="auto"/>
              <w:bottom w:val="single" w:sz="4" w:space="0" w:color="auto"/>
              <w:right w:val="single" w:sz="4" w:space="0" w:color="auto"/>
            </w:tcBorders>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73</w:t>
            </w:r>
          </w:p>
        </w:tc>
        <w:tc>
          <w:tcPr>
            <w:tcW w:w="567" w:type="dxa"/>
            <w:tcBorders>
              <w:top w:val="single" w:sz="4" w:space="0" w:color="auto"/>
              <w:left w:val="single" w:sz="4" w:space="0" w:color="auto"/>
              <w:bottom w:val="single" w:sz="4" w:space="0" w:color="auto"/>
              <w:right w:val="single" w:sz="4" w:space="0" w:color="auto"/>
            </w:tcBorders>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0</w:t>
            </w:r>
          </w:p>
        </w:tc>
        <w:tc>
          <w:tcPr>
            <w:tcW w:w="850" w:type="dxa"/>
            <w:tcBorders>
              <w:top w:val="single" w:sz="4" w:space="0" w:color="auto"/>
              <w:left w:val="single" w:sz="4" w:space="0" w:color="auto"/>
              <w:bottom w:val="single" w:sz="4" w:space="0" w:color="auto"/>
              <w:right w:val="single" w:sz="4" w:space="0" w:color="auto"/>
            </w:tcBorders>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100%</w:t>
            </w:r>
          </w:p>
        </w:tc>
        <w:tc>
          <w:tcPr>
            <w:tcW w:w="992" w:type="dxa"/>
            <w:tcBorders>
              <w:top w:val="single" w:sz="4" w:space="0" w:color="auto"/>
              <w:left w:val="single" w:sz="4" w:space="0" w:color="auto"/>
              <w:bottom w:val="single" w:sz="4" w:space="0" w:color="auto"/>
              <w:right w:val="single" w:sz="4" w:space="0" w:color="auto"/>
            </w:tcBorders>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38%</w:t>
            </w:r>
          </w:p>
        </w:tc>
        <w:tc>
          <w:tcPr>
            <w:tcW w:w="851" w:type="dxa"/>
            <w:tcBorders>
              <w:top w:val="single" w:sz="4" w:space="0" w:color="auto"/>
              <w:left w:val="single" w:sz="4" w:space="0" w:color="auto"/>
              <w:bottom w:val="single" w:sz="4" w:space="0" w:color="auto"/>
              <w:right w:val="single" w:sz="4" w:space="0" w:color="auto"/>
            </w:tcBorders>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3.5</w:t>
            </w:r>
          </w:p>
        </w:tc>
      </w:tr>
      <w:tr w:rsidR="00A94740" w:rsidRPr="00A94740" w:rsidTr="009066EE">
        <w:tc>
          <w:tcPr>
            <w:tcW w:w="675" w:type="dxa"/>
            <w:tcBorders>
              <w:top w:val="single" w:sz="4" w:space="0" w:color="auto"/>
              <w:left w:val="single" w:sz="4" w:space="0" w:color="auto"/>
              <w:bottom w:val="single" w:sz="4" w:space="0" w:color="auto"/>
              <w:right w:val="single" w:sz="4" w:space="0" w:color="auto"/>
            </w:tcBorders>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3</w:t>
            </w:r>
          </w:p>
        </w:tc>
        <w:tc>
          <w:tcPr>
            <w:tcW w:w="1701" w:type="dxa"/>
            <w:tcBorders>
              <w:top w:val="single" w:sz="4" w:space="0" w:color="auto"/>
              <w:left w:val="single" w:sz="4" w:space="0" w:color="auto"/>
              <w:bottom w:val="single" w:sz="4" w:space="0" w:color="auto"/>
              <w:right w:val="single" w:sz="4" w:space="0" w:color="auto"/>
            </w:tcBorders>
          </w:tcPr>
          <w:p w:rsidR="00A94740" w:rsidRPr="00A94740" w:rsidRDefault="00A94740" w:rsidP="00A94740">
            <w:pPr>
              <w:spacing w:after="0" w:line="240" w:lineRule="auto"/>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Шабанова Л.А.</w:t>
            </w:r>
          </w:p>
        </w:tc>
        <w:tc>
          <w:tcPr>
            <w:tcW w:w="1418" w:type="dxa"/>
            <w:tcBorders>
              <w:top w:val="single" w:sz="4" w:space="0" w:color="auto"/>
              <w:left w:val="single" w:sz="4" w:space="0" w:color="auto"/>
              <w:bottom w:val="single" w:sz="4" w:space="0" w:color="auto"/>
              <w:right w:val="single" w:sz="4" w:space="0" w:color="auto"/>
            </w:tcBorders>
          </w:tcPr>
          <w:p w:rsidR="00A94740" w:rsidRPr="00A94740" w:rsidRDefault="00A94740" w:rsidP="00A94740">
            <w:pPr>
              <w:spacing w:after="0" w:line="240" w:lineRule="auto"/>
              <w:rPr>
                <w:rFonts w:ascii="Times New Roman" w:eastAsia="Times New Roman" w:hAnsi="Times New Roman" w:cs="Times New Roman"/>
                <w:sz w:val="24"/>
                <w:szCs w:val="24"/>
                <w:lang w:eastAsia="ru-RU"/>
              </w:rPr>
            </w:pPr>
            <w:r w:rsidRPr="00A94740">
              <w:rPr>
                <w:rFonts w:ascii="Times New Roman" w:eastAsia="Times New Roman" w:hAnsi="Times New Roman" w:cs="Times New Roman"/>
                <w:sz w:val="24"/>
                <w:szCs w:val="24"/>
                <w:lang w:eastAsia="ru-RU"/>
              </w:rPr>
              <w:t>6а,6б,8а,9а,9в,11а</w:t>
            </w:r>
          </w:p>
        </w:tc>
        <w:tc>
          <w:tcPr>
            <w:tcW w:w="1276" w:type="dxa"/>
            <w:tcBorders>
              <w:top w:val="single" w:sz="4" w:space="0" w:color="auto"/>
              <w:left w:val="single" w:sz="4" w:space="0" w:color="auto"/>
              <w:bottom w:val="single" w:sz="4" w:space="0" w:color="auto"/>
              <w:right w:val="single" w:sz="4" w:space="0" w:color="auto"/>
            </w:tcBorders>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138</w:t>
            </w:r>
          </w:p>
        </w:tc>
        <w:tc>
          <w:tcPr>
            <w:tcW w:w="850" w:type="dxa"/>
            <w:tcBorders>
              <w:top w:val="single" w:sz="4" w:space="0" w:color="auto"/>
              <w:left w:val="single" w:sz="4" w:space="0" w:color="auto"/>
              <w:bottom w:val="single" w:sz="4" w:space="0" w:color="auto"/>
              <w:right w:val="single" w:sz="4" w:space="0" w:color="auto"/>
            </w:tcBorders>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11</w:t>
            </w:r>
          </w:p>
        </w:tc>
        <w:tc>
          <w:tcPr>
            <w:tcW w:w="709" w:type="dxa"/>
            <w:tcBorders>
              <w:top w:val="single" w:sz="4" w:space="0" w:color="auto"/>
              <w:left w:val="single" w:sz="4" w:space="0" w:color="auto"/>
              <w:bottom w:val="single" w:sz="4" w:space="0" w:color="auto"/>
              <w:right w:val="single" w:sz="4" w:space="0" w:color="auto"/>
            </w:tcBorders>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40</w:t>
            </w:r>
          </w:p>
        </w:tc>
        <w:tc>
          <w:tcPr>
            <w:tcW w:w="709" w:type="dxa"/>
            <w:tcBorders>
              <w:top w:val="single" w:sz="4" w:space="0" w:color="auto"/>
              <w:left w:val="single" w:sz="4" w:space="0" w:color="auto"/>
              <w:bottom w:val="single" w:sz="4" w:space="0" w:color="auto"/>
              <w:right w:val="single" w:sz="4" w:space="0" w:color="auto"/>
            </w:tcBorders>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87</w:t>
            </w:r>
          </w:p>
        </w:tc>
        <w:tc>
          <w:tcPr>
            <w:tcW w:w="567" w:type="dxa"/>
            <w:tcBorders>
              <w:top w:val="single" w:sz="4" w:space="0" w:color="auto"/>
              <w:left w:val="single" w:sz="4" w:space="0" w:color="auto"/>
              <w:bottom w:val="single" w:sz="4" w:space="0" w:color="auto"/>
              <w:right w:val="single" w:sz="4" w:space="0" w:color="auto"/>
            </w:tcBorders>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0</w:t>
            </w:r>
          </w:p>
        </w:tc>
        <w:tc>
          <w:tcPr>
            <w:tcW w:w="850" w:type="dxa"/>
            <w:tcBorders>
              <w:top w:val="single" w:sz="4" w:space="0" w:color="auto"/>
              <w:left w:val="single" w:sz="4" w:space="0" w:color="auto"/>
              <w:bottom w:val="single" w:sz="4" w:space="0" w:color="auto"/>
              <w:right w:val="single" w:sz="4" w:space="0" w:color="auto"/>
            </w:tcBorders>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100%</w:t>
            </w:r>
          </w:p>
        </w:tc>
        <w:tc>
          <w:tcPr>
            <w:tcW w:w="992" w:type="dxa"/>
            <w:tcBorders>
              <w:top w:val="single" w:sz="4" w:space="0" w:color="auto"/>
              <w:left w:val="single" w:sz="4" w:space="0" w:color="auto"/>
              <w:bottom w:val="single" w:sz="4" w:space="0" w:color="auto"/>
              <w:right w:val="single" w:sz="4" w:space="0" w:color="auto"/>
            </w:tcBorders>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37%</w:t>
            </w:r>
          </w:p>
        </w:tc>
        <w:tc>
          <w:tcPr>
            <w:tcW w:w="851" w:type="dxa"/>
            <w:tcBorders>
              <w:top w:val="single" w:sz="4" w:space="0" w:color="auto"/>
              <w:left w:val="single" w:sz="4" w:space="0" w:color="auto"/>
              <w:bottom w:val="single" w:sz="4" w:space="0" w:color="auto"/>
              <w:right w:val="single" w:sz="4" w:space="0" w:color="auto"/>
            </w:tcBorders>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3.4</w:t>
            </w:r>
          </w:p>
        </w:tc>
      </w:tr>
      <w:tr w:rsidR="00A94740" w:rsidRPr="00A94740" w:rsidTr="009066EE">
        <w:tc>
          <w:tcPr>
            <w:tcW w:w="5070" w:type="dxa"/>
            <w:gridSpan w:val="4"/>
            <w:tcBorders>
              <w:top w:val="single" w:sz="4" w:space="0" w:color="auto"/>
              <w:left w:val="single" w:sz="4" w:space="0" w:color="auto"/>
              <w:bottom w:val="single" w:sz="4" w:space="0" w:color="auto"/>
              <w:right w:val="single" w:sz="4" w:space="0" w:color="auto"/>
            </w:tcBorders>
          </w:tcPr>
          <w:p w:rsidR="00A94740" w:rsidRPr="00A94740" w:rsidRDefault="00A94740" w:rsidP="00A94740">
            <w:pPr>
              <w:spacing w:after="0" w:line="240" w:lineRule="auto"/>
              <w:jc w:val="center"/>
              <w:rPr>
                <w:rFonts w:ascii="Times New Roman" w:eastAsia="Times New Roman" w:hAnsi="Times New Roman" w:cs="Times New Roman"/>
                <w:b/>
                <w:bCs/>
                <w:sz w:val="28"/>
                <w:szCs w:val="28"/>
                <w:lang w:eastAsia="ru-RU"/>
              </w:rPr>
            </w:pPr>
            <w:r w:rsidRPr="00A94740">
              <w:rPr>
                <w:rFonts w:ascii="Times New Roman" w:eastAsia="Times New Roman" w:hAnsi="Times New Roman" w:cs="Times New Roman"/>
                <w:b/>
                <w:sz w:val="24"/>
                <w:szCs w:val="24"/>
                <w:lang w:eastAsia="ru-RU"/>
              </w:rPr>
              <w:t>ИТОГО:</w:t>
            </w:r>
            <w:r w:rsidRPr="00A94740">
              <w:rPr>
                <w:rFonts w:ascii="Times New Roman" w:eastAsia="Times New Roman" w:hAnsi="Times New Roman" w:cs="Times New Roman"/>
                <w:b/>
                <w:bCs/>
                <w:sz w:val="28"/>
                <w:szCs w:val="28"/>
                <w:lang w:eastAsia="ru-RU"/>
              </w:rPr>
              <w:t xml:space="preserve"> </w:t>
            </w:r>
            <w:r w:rsidRPr="00A94740">
              <w:rPr>
                <w:rFonts w:ascii="Times New Roman" w:eastAsia="Times New Roman" w:hAnsi="Times New Roman" w:cs="Times New Roman"/>
                <w:b/>
                <w:sz w:val="28"/>
                <w:szCs w:val="28"/>
                <w:lang w:eastAsia="ru-RU"/>
              </w:rPr>
              <w:t>алгебра</w:t>
            </w:r>
          </w:p>
        </w:tc>
        <w:tc>
          <w:tcPr>
            <w:tcW w:w="850" w:type="dxa"/>
            <w:tcBorders>
              <w:top w:val="single" w:sz="4" w:space="0" w:color="auto"/>
              <w:left w:val="single" w:sz="4" w:space="0" w:color="auto"/>
              <w:bottom w:val="single" w:sz="4" w:space="0" w:color="auto"/>
              <w:right w:val="single" w:sz="4" w:space="0" w:color="auto"/>
            </w:tcBorders>
          </w:tcPr>
          <w:p w:rsidR="00A94740" w:rsidRPr="00A94740" w:rsidRDefault="00A94740" w:rsidP="00A94740">
            <w:pPr>
              <w:spacing w:after="0" w:line="240" w:lineRule="auto"/>
              <w:jc w:val="center"/>
              <w:rPr>
                <w:rFonts w:ascii="Times New Roman" w:eastAsia="Times New Roman" w:hAnsi="Times New Roman" w:cs="Times New Roman"/>
                <w:b/>
                <w:bCs/>
                <w:sz w:val="28"/>
                <w:szCs w:val="28"/>
                <w:lang w:eastAsia="ru-RU"/>
              </w:rPr>
            </w:pPr>
            <w:r w:rsidRPr="00A94740">
              <w:rPr>
                <w:rFonts w:ascii="Times New Roman" w:eastAsia="Times New Roman" w:hAnsi="Times New Roman" w:cs="Times New Roman"/>
                <w:b/>
                <w:bCs/>
                <w:sz w:val="28"/>
                <w:szCs w:val="28"/>
                <w:lang w:eastAsia="ru-RU"/>
              </w:rPr>
              <w:t>32</w:t>
            </w:r>
          </w:p>
        </w:tc>
        <w:tc>
          <w:tcPr>
            <w:tcW w:w="709" w:type="dxa"/>
            <w:tcBorders>
              <w:top w:val="single" w:sz="4" w:space="0" w:color="auto"/>
              <w:left w:val="single" w:sz="4" w:space="0" w:color="auto"/>
              <w:bottom w:val="single" w:sz="4" w:space="0" w:color="auto"/>
              <w:right w:val="single" w:sz="4" w:space="0" w:color="auto"/>
            </w:tcBorders>
          </w:tcPr>
          <w:p w:rsidR="00A94740" w:rsidRPr="00A94740" w:rsidRDefault="00A94740" w:rsidP="00A94740">
            <w:pPr>
              <w:spacing w:after="0" w:line="240" w:lineRule="auto"/>
              <w:jc w:val="center"/>
              <w:rPr>
                <w:rFonts w:ascii="Times New Roman" w:eastAsia="Times New Roman" w:hAnsi="Times New Roman" w:cs="Times New Roman"/>
                <w:b/>
                <w:bCs/>
                <w:sz w:val="28"/>
                <w:szCs w:val="28"/>
                <w:lang w:eastAsia="ru-RU"/>
              </w:rPr>
            </w:pPr>
            <w:r w:rsidRPr="00A94740">
              <w:rPr>
                <w:rFonts w:ascii="Times New Roman" w:eastAsia="Times New Roman" w:hAnsi="Times New Roman" w:cs="Times New Roman"/>
                <w:b/>
                <w:bCs/>
                <w:sz w:val="28"/>
                <w:szCs w:val="28"/>
                <w:lang w:eastAsia="ru-RU"/>
              </w:rPr>
              <w:t>88</w:t>
            </w:r>
          </w:p>
        </w:tc>
        <w:tc>
          <w:tcPr>
            <w:tcW w:w="709" w:type="dxa"/>
            <w:tcBorders>
              <w:top w:val="single" w:sz="4" w:space="0" w:color="auto"/>
              <w:left w:val="single" w:sz="4" w:space="0" w:color="auto"/>
              <w:bottom w:val="single" w:sz="4" w:space="0" w:color="auto"/>
              <w:right w:val="single" w:sz="4" w:space="0" w:color="auto"/>
            </w:tcBorders>
          </w:tcPr>
          <w:p w:rsidR="00A94740" w:rsidRPr="00A94740" w:rsidRDefault="00A94740" w:rsidP="00A94740">
            <w:pPr>
              <w:spacing w:after="0" w:line="240" w:lineRule="auto"/>
              <w:jc w:val="center"/>
              <w:rPr>
                <w:rFonts w:ascii="Times New Roman" w:eastAsia="Times New Roman" w:hAnsi="Times New Roman" w:cs="Times New Roman"/>
                <w:b/>
                <w:bCs/>
                <w:sz w:val="28"/>
                <w:szCs w:val="28"/>
                <w:lang w:eastAsia="ru-RU"/>
              </w:rPr>
            </w:pPr>
            <w:r w:rsidRPr="00A94740">
              <w:rPr>
                <w:rFonts w:ascii="Times New Roman" w:eastAsia="Times New Roman" w:hAnsi="Times New Roman" w:cs="Times New Roman"/>
                <w:b/>
                <w:bCs/>
                <w:sz w:val="28"/>
                <w:szCs w:val="28"/>
                <w:lang w:eastAsia="ru-RU"/>
              </w:rPr>
              <w:t>182</w:t>
            </w:r>
          </w:p>
        </w:tc>
        <w:tc>
          <w:tcPr>
            <w:tcW w:w="567" w:type="dxa"/>
            <w:tcBorders>
              <w:top w:val="single" w:sz="4" w:space="0" w:color="auto"/>
              <w:left w:val="single" w:sz="4" w:space="0" w:color="auto"/>
              <w:bottom w:val="single" w:sz="4" w:space="0" w:color="auto"/>
              <w:right w:val="single" w:sz="4" w:space="0" w:color="auto"/>
            </w:tcBorders>
          </w:tcPr>
          <w:p w:rsidR="00A94740" w:rsidRPr="00A94740" w:rsidRDefault="00A94740" w:rsidP="00A94740">
            <w:pPr>
              <w:spacing w:after="0" w:line="240" w:lineRule="auto"/>
              <w:jc w:val="center"/>
              <w:rPr>
                <w:rFonts w:ascii="Times New Roman" w:eastAsia="Times New Roman" w:hAnsi="Times New Roman" w:cs="Times New Roman"/>
                <w:b/>
                <w:bCs/>
                <w:sz w:val="28"/>
                <w:szCs w:val="28"/>
                <w:lang w:eastAsia="ru-RU"/>
              </w:rPr>
            </w:pPr>
            <w:r w:rsidRPr="00A94740">
              <w:rPr>
                <w:rFonts w:ascii="Times New Roman" w:eastAsia="Times New Roman" w:hAnsi="Times New Roman" w:cs="Times New Roman"/>
                <w:b/>
                <w:bCs/>
                <w:sz w:val="28"/>
                <w:szCs w:val="28"/>
                <w:lang w:eastAsia="ru-RU"/>
              </w:rPr>
              <w:t>0</w:t>
            </w:r>
          </w:p>
        </w:tc>
        <w:tc>
          <w:tcPr>
            <w:tcW w:w="850" w:type="dxa"/>
            <w:tcBorders>
              <w:top w:val="single" w:sz="4" w:space="0" w:color="auto"/>
              <w:left w:val="single" w:sz="4" w:space="0" w:color="auto"/>
              <w:bottom w:val="single" w:sz="4" w:space="0" w:color="auto"/>
              <w:right w:val="single" w:sz="4" w:space="0" w:color="auto"/>
            </w:tcBorders>
          </w:tcPr>
          <w:p w:rsidR="00A94740" w:rsidRPr="00A94740" w:rsidRDefault="00A94740" w:rsidP="00A94740">
            <w:pPr>
              <w:spacing w:after="0" w:line="240" w:lineRule="auto"/>
              <w:jc w:val="center"/>
              <w:rPr>
                <w:rFonts w:ascii="Times New Roman" w:eastAsia="Times New Roman" w:hAnsi="Times New Roman" w:cs="Times New Roman"/>
                <w:b/>
                <w:bCs/>
                <w:sz w:val="28"/>
                <w:szCs w:val="28"/>
                <w:lang w:eastAsia="ru-RU"/>
              </w:rPr>
            </w:pPr>
            <w:r w:rsidRPr="00A94740">
              <w:rPr>
                <w:rFonts w:ascii="Times New Roman" w:eastAsia="Times New Roman" w:hAnsi="Times New Roman" w:cs="Times New Roman"/>
                <w:b/>
                <w:bCs/>
                <w:sz w:val="28"/>
                <w:szCs w:val="28"/>
                <w:lang w:eastAsia="ru-RU"/>
              </w:rPr>
              <w:t>100%</w:t>
            </w:r>
          </w:p>
        </w:tc>
        <w:tc>
          <w:tcPr>
            <w:tcW w:w="992" w:type="dxa"/>
            <w:tcBorders>
              <w:top w:val="single" w:sz="4" w:space="0" w:color="auto"/>
              <w:left w:val="single" w:sz="4" w:space="0" w:color="auto"/>
              <w:bottom w:val="single" w:sz="4" w:space="0" w:color="auto"/>
              <w:right w:val="single" w:sz="4" w:space="0" w:color="auto"/>
            </w:tcBorders>
          </w:tcPr>
          <w:p w:rsidR="00A94740" w:rsidRPr="00A94740" w:rsidRDefault="00A94740" w:rsidP="00A94740">
            <w:pPr>
              <w:spacing w:after="0" w:line="240" w:lineRule="auto"/>
              <w:jc w:val="center"/>
              <w:rPr>
                <w:rFonts w:ascii="Times New Roman" w:eastAsia="Times New Roman" w:hAnsi="Times New Roman" w:cs="Times New Roman"/>
                <w:b/>
                <w:bCs/>
                <w:sz w:val="28"/>
                <w:szCs w:val="28"/>
                <w:lang w:eastAsia="ru-RU"/>
              </w:rPr>
            </w:pPr>
            <w:r w:rsidRPr="00A94740">
              <w:rPr>
                <w:rFonts w:ascii="Times New Roman" w:eastAsia="Times New Roman" w:hAnsi="Times New Roman" w:cs="Times New Roman"/>
                <w:b/>
                <w:bCs/>
                <w:sz w:val="28"/>
                <w:szCs w:val="28"/>
                <w:lang w:eastAsia="ru-RU"/>
              </w:rPr>
              <w:t>43%</w:t>
            </w:r>
          </w:p>
        </w:tc>
        <w:tc>
          <w:tcPr>
            <w:tcW w:w="851" w:type="dxa"/>
            <w:tcBorders>
              <w:top w:val="single" w:sz="4" w:space="0" w:color="auto"/>
              <w:left w:val="single" w:sz="4" w:space="0" w:color="auto"/>
              <w:bottom w:val="single" w:sz="4" w:space="0" w:color="auto"/>
              <w:right w:val="single" w:sz="4" w:space="0" w:color="auto"/>
            </w:tcBorders>
          </w:tcPr>
          <w:p w:rsidR="00A94740" w:rsidRPr="00A94740" w:rsidRDefault="00A94740" w:rsidP="00A94740">
            <w:pPr>
              <w:spacing w:after="0" w:line="240" w:lineRule="auto"/>
              <w:jc w:val="center"/>
              <w:rPr>
                <w:rFonts w:ascii="Times New Roman" w:eastAsia="Times New Roman" w:hAnsi="Times New Roman" w:cs="Times New Roman"/>
                <w:b/>
                <w:bCs/>
                <w:sz w:val="28"/>
                <w:szCs w:val="28"/>
                <w:lang w:eastAsia="ru-RU"/>
              </w:rPr>
            </w:pPr>
            <w:r w:rsidRPr="00A94740">
              <w:rPr>
                <w:rFonts w:ascii="Times New Roman" w:eastAsia="Times New Roman" w:hAnsi="Times New Roman" w:cs="Times New Roman"/>
                <w:b/>
                <w:bCs/>
                <w:sz w:val="28"/>
                <w:szCs w:val="28"/>
                <w:lang w:eastAsia="ru-RU"/>
              </w:rPr>
              <w:t>3.5</w:t>
            </w:r>
          </w:p>
        </w:tc>
      </w:tr>
      <w:tr w:rsidR="00A94740" w:rsidRPr="00A94740" w:rsidTr="009066EE">
        <w:tc>
          <w:tcPr>
            <w:tcW w:w="10598" w:type="dxa"/>
            <w:gridSpan w:val="11"/>
            <w:tcBorders>
              <w:top w:val="single" w:sz="4" w:space="0" w:color="auto"/>
              <w:left w:val="single" w:sz="4" w:space="0" w:color="auto"/>
              <w:bottom w:val="single" w:sz="4" w:space="0" w:color="auto"/>
              <w:right w:val="single" w:sz="4" w:space="0" w:color="auto"/>
            </w:tcBorders>
          </w:tcPr>
          <w:p w:rsidR="00A94740" w:rsidRPr="00A94740" w:rsidRDefault="00A94740" w:rsidP="00A94740">
            <w:pPr>
              <w:spacing w:after="0" w:line="240" w:lineRule="auto"/>
              <w:rPr>
                <w:rFonts w:ascii="Times New Roman" w:eastAsia="Times New Roman" w:hAnsi="Times New Roman" w:cs="Times New Roman"/>
                <w:b/>
                <w:bCs/>
                <w:sz w:val="28"/>
                <w:szCs w:val="28"/>
                <w:lang w:eastAsia="ru-RU"/>
              </w:rPr>
            </w:pPr>
            <w:r w:rsidRPr="00A94740">
              <w:rPr>
                <w:rFonts w:ascii="Times New Roman" w:eastAsia="Times New Roman" w:hAnsi="Times New Roman" w:cs="Times New Roman"/>
                <w:b/>
                <w:bCs/>
                <w:sz w:val="28"/>
                <w:szCs w:val="28"/>
                <w:lang w:eastAsia="ru-RU"/>
              </w:rPr>
              <w:t>Информатика и ИКТ</w:t>
            </w:r>
          </w:p>
        </w:tc>
      </w:tr>
      <w:tr w:rsidR="00A94740" w:rsidRPr="00A94740" w:rsidTr="009066EE">
        <w:tc>
          <w:tcPr>
            <w:tcW w:w="675" w:type="dxa"/>
            <w:tcBorders>
              <w:top w:val="single" w:sz="4" w:space="0" w:color="auto"/>
              <w:left w:val="single" w:sz="4" w:space="0" w:color="auto"/>
              <w:bottom w:val="single" w:sz="4" w:space="0" w:color="auto"/>
              <w:right w:val="single" w:sz="4" w:space="0" w:color="auto"/>
            </w:tcBorders>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1</w:t>
            </w:r>
          </w:p>
        </w:tc>
        <w:tc>
          <w:tcPr>
            <w:tcW w:w="1701" w:type="dxa"/>
            <w:tcBorders>
              <w:top w:val="single" w:sz="4" w:space="0" w:color="auto"/>
              <w:left w:val="single" w:sz="4" w:space="0" w:color="auto"/>
              <w:bottom w:val="single" w:sz="4" w:space="0" w:color="auto"/>
              <w:right w:val="single" w:sz="4" w:space="0" w:color="auto"/>
            </w:tcBorders>
          </w:tcPr>
          <w:p w:rsidR="00A94740" w:rsidRPr="00A94740" w:rsidRDefault="00A94740" w:rsidP="00A94740">
            <w:pPr>
              <w:spacing w:after="0" w:line="240" w:lineRule="auto"/>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Лобова Н.И.</w:t>
            </w:r>
          </w:p>
        </w:tc>
        <w:tc>
          <w:tcPr>
            <w:tcW w:w="1418" w:type="dxa"/>
            <w:tcBorders>
              <w:top w:val="single" w:sz="4" w:space="0" w:color="auto"/>
              <w:left w:val="single" w:sz="4" w:space="0" w:color="auto"/>
              <w:bottom w:val="single" w:sz="4" w:space="0" w:color="auto"/>
              <w:right w:val="single" w:sz="4" w:space="0" w:color="auto"/>
            </w:tcBorders>
          </w:tcPr>
          <w:p w:rsidR="00A94740" w:rsidRPr="00A94740" w:rsidRDefault="00A94740" w:rsidP="00A94740">
            <w:pPr>
              <w:spacing w:after="0" w:line="240" w:lineRule="auto"/>
              <w:rPr>
                <w:rFonts w:ascii="Times New Roman" w:eastAsia="Times New Roman" w:hAnsi="Times New Roman" w:cs="Times New Roman"/>
                <w:sz w:val="24"/>
                <w:szCs w:val="24"/>
                <w:lang w:eastAsia="ru-RU"/>
              </w:rPr>
            </w:pPr>
            <w:r w:rsidRPr="00A94740">
              <w:rPr>
                <w:rFonts w:ascii="Times New Roman" w:eastAsia="Times New Roman" w:hAnsi="Times New Roman" w:cs="Times New Roman"/>
                <w:sz w:val="24"/>
                <w:szCs w:val="24"/>
                <w:lang w:eastAsia="ru-RU"/>
              </w:rPr>
              <w:t>10а,11а</w:t>
            </w:r>
          </w:p>
        </w:tc>
        <w:tc>
          <w:tcPr>
            <w:tcW w:w="1276" w:type="dxa"/>
            <w:tcBorders>
              <w:top w:val="single" w:sz="4" w:space="0" w:color="auto"/>
              <w:left w:val="single" w:sz="4" w:space="0" w:color="auto"/>
              <w:bottom w:val="single" w:sz="4" w:space="0" w:color="auto"/>
              <w:right w:val="single" w:sz="4" w:space="0" w:color="auto"/>
            </w:tcBorders>
          </w:tcPr>
          <w:p w:rsidR="00A94740" w:rsidRPr="00A94740" w:rsidRDefault="00A94740" w:rsidP="00A94740">
            <w:pPr>
              <w:spacing w:after="0" w:line="240" w:lineRule="auto"/>
              <w:jc w:val="center"/>
              <w:rPr>
                <w:rFonts w:ascii="Times New Roman" w:eastAsia="Times New Roman" w:hAnsi="Times New Roman" w:cs="Times New Roman"/>
                <w:bCs/>
                <w:sz w:val="28"/>
                <w:szCs w:val="28"/>
                <w:lang w:eastAsia="ru-RU"/>
              </w:rPr>
            </w:pPr>
            <w:r w:rsidRPr="00A94740">
              <w:rPr>
                <w:rFonts w:ascii="Times New Roman" w:eastAsia="Times New Roman" w:hAnsi="Times New Roman" w:cs="Times New Roman"/>
                <w:bCs/>
                <w:sz w:val="28"/>
                <w:szCs w:val="28"/>
                <w:lang w:eastAsia="ru-RU"/>
              </w:rPr>
              <w:t>50</w:t>
            </w:r>
          </w:p>
        </w:tc>
        <w:tc>
          <w:tcPr>
            <w:tcW w:w="850" w:type="dxa"/>
            <w:tcBorders>
              <w:top w:val="single" w:sz="4" w:space="0" w:color="auto"/>
              <w:left w:val="single" w:sz="4" w:space="0" w:color="auto"/>
              <w:bottom w:val="single" w:sz="4" w:space="0" w:color="auto"/>
              <w:right w:val="single" w:sz="4" w:space="0" w:color="auto"/>
            </w:tcBorders>
          </w:tcPr>
          <w:p w:rsidR="00A94740" w:rsidRPr="00A94740" w:rsidRDefault="00A94740" w:rsidP="00A94740">
            <w:pPr>
              <w:spacing w:after="0" w:line="240" w:lineRule="auto"/>
              <w:jc w:val="center"/>
              <w:rPr>
                <w:rFonts w:ascii="Times New Roman" w:eastAsia="Times New Roman" w:hAnsi="Times New Roman" w:cs="Times New Roman"/>
                <w:bCs/>
                <w:sz w:val="28"/>
                <w:szCs w:val="28"/>
                <w:lang w:eastAsia="ru-RU"/>
              </w:rPr>
            </w:pPr>
            <w:r w:rsidRPr="00A94740">
              <w:rPr>
                <w:rFonts w:ascii="Times New Roman" w:eastAsia="Times New Roman" w:hAnsi="Times New Roman" w:cs="Times New Roman"/>
                <w:bCs/>
                <w:sz w:val="28"/>
                <w:szCs w:val="28"/>
                <w:lang w:eastAsia="ru-RU"/>
              </w:rPr>
              <w:t>27</w:t>
            </w:r>
          </w:p>
        </w:tc>
        <w:tc>
          <w:tcPr>
            <w:tcW w:w="709" w:type="dxa"/>
            <w:tcBorders>
              <w:top w:val="single" w:sz="4" w:space="0" w:color="auto"/>
              <w:left w:val="single" w:sz="4" w:space="0" w:color="auto"/>
              <w:bottom w:val="single" w:sz="4" w:space="0" w:color="auto"/>
              <w:right w:val="single" w:sz="4" w:space="0" w:color="auto"/>
            </w:tcBorders>
          </w:tcPr>
          <w:p w:rsidR="00A94740" w:rsidRPr="00A94740" w:rsidRDefault="00A94740" w:rsidP="00A94740">
            <w:pPr>
              <w:spacing w:after="0" w:line="240" w:lineRule="auto"/>
              <w:jc w:val="center"/>
              <w:rPr>
                <w:rFonts w:ascii="Times New Roman" w:eastAsia="Times New Roman" w:hAnsi="Times New Roman" w:cs="Times New Roman"/>
                <w:bCs/>
                <w:sz w:val="28"/>
                <w:szCs w:val="28"/>
                <w:lang w:eastAsia="ru-RU"/>
              </w:rPr>
            </w:pPr>
            <w:r w:rsidRPr="00A94740">
              <w:rPr>
                <w:rFonts w:ascii="Times New Roman" w:eastAsia="Times New Roman" w:hAnsi="Times New Roman" w:cs="Times New Roman"/>
                <w:bCs/>
                <w:sz w:val="28"/>
                <w:szCs w:val="28"/>
                <w:lang w:eastAsia="ru-RU"/>
              </w:rPr>
              <w:t>20</w:t>
            </w:r>
          </w:p>
        </w:tc>
        <w:tc>
          <w:tcPr>
            <w:tcW w:w="709" w:type="dxa"/>
            <w:tcBorders>
              <w:top w:val="single" w:sz="4" w:space="0" w:color="auto"/>
              <w:left w:val="single" w:sz="4" w:space="0" w:color="auto"/>
              <w:bottom w:val="single" w:sz="4" w:space="0" w:color="auto"/>
              <w:right w:val="single" w:sz="4" w:space="0" w:color="auto"/>
            </w:tcBorders>
          </w:tcPr>
          <w:p w:rsidR="00A94740" w:rsidRPr="00A94740" w:rsidRDefault="00A94740" w:rsidP="00A94740">
            <w:pPr>
              <w:spacing w:after="0" w:line="240" w:lineRule="auto"/>
              <w:jc w:val="center"/>
              <w:rPr>
                <w:rFonts w:ascii="Times New Roman" w:eastAsia="Times New Roman" w:hAnsi="Times New Roman" w:cs="Times New Roman"/>
                <w:bCs/>
                <w:sz w:val="28"/>
                <w:szCs w:val="28"/>
                <w:lang w:eastAsia="ru-RU"/>
              </w:rPr>
            </w:pPr>
            <w:r w:rsidRPr="00A94740">
              <w:rPr>
                <w:rFonts w:ascii="Times New Roman" w:eastAsia="Times New Roman" w:hAnsi="Times New Roman" w:cs="Times New Roman"/>
                <w:bCs/>
                <w:sz w:val="28"/>
                <w:szCs w:val="28"/>
                <w:lang w:eastAsia="ru-RU"/>
              </w:rPr>
              <w:t>2</w:t>
            </w:r>
          </w:p>
        </w:tc>
        <w:tc>
          <w:tcPr>
            <w:tcW w:w="567" w:type="dxa"/>
            <w:tcBorders>
              <w:top w:val="single" w:sz="4" w:space="0" w:color="auto"/>
              <w:left w:val="single" w:sz="4" w:space="0" w:color="auto"/>
              <w:bottom w:val="single" w:sz="4" w:space="0" w:color="auto"/>
              <w:right w:val="single" w:sz="4" w:space="0" w:color="auto"/>
            </w:tcBorders>
          </w:tcPr>
          <w:p w:rsidR="00A94740" w:rsidRPr="00A94740" w:rsidRDefault="00A94740" w:rsidP="00A94740">
            <w:pPr>
              <w:spacing w:after="0" w:line="240" w:lineRule="auto"/>
              <w:jc w:val="center"/>
              <w:rPr>
                <w:rFonts w:ascii="Times New Roman" w:eastAsia="Times New Roman" w:hAnsi="Times New Roman" w:cs="Times New Roman"/>
                <w:bCs/>
                <w:sz w:val="28"/>
                <w:szCs w:val="28"/>
                <w:lang w:eastAsia="ru-RU"/>
              </w:rPr>
            </w:pPr>
            <w:r w:rsidRPr="00A94740">
              <w:rPr>
                <w:rFonts w:ascii="Times New Roman" w:eastAsia="Times New Roman" w:hAnsi="Times New Roman" w:cs="Times New Roman"/>
                <w:bCs/>
                <w:sz w:val="28"/>
                <w:szCs w:val="28"/>
                <w:lang w:eastAsia="ru-RU"/>
              </w:rPr>
              <w:t>0</w:t>
            </w:r>
          </w:p>
        </w:tc>
        <w:tc>
          <w:tcPr>
            <w:tcW w:w="850" w:type="dxa"/>
            <w:tcBorders>
              <w:top w:val="single" w:sz="4" w:space="0" w:color="auto"/>
              <w:left w:val="single" w:sz="4" w:space="0" w:color="auto"/>
              <w:bottom w:val="single" w:sz="4" w:space="0" w:color="auto"/>
              <w:right w:val="single" w:sz="4" w:space="0" w:color="auto"/>
            </w:tcBorders>
          </w:tcPr>
          <w:p w:rsidR="00A94740" w:rsidRPr="00A94740" w:rsidRDefault="00A94740" w:rsidP="00A94740">
            <w:pPr>
              <w:spacing w:after="0" w:line="240" w:lineRule="auto"/>
              <w:jc w:val="center"/>
              <w:rPr>
                <w:rFonts w:ascii="Times New Roman" w:eastAsia="Times New Roman" w:hAnsi="Times New Roman" w:cs="Times New Roman"/>
                <w:bCs/>
                <w:sz w:val="28"/>
                <w:szCs w:val="28"/>
                <w:lang w:eastAsia="ru-RU"/>
              </w:rPr>
            </w:pPr>
            <w:r w:rsidRPr="00A94740">
              <w:rPr>
                <w:rFonts w:ascii="Times New Roman" w:eastAsia="Times New Roman" w:hAnsi="Times New Roman" w:cs="Times New Roman"/>
                <w:bCs/>
                <w:sz w:val="28"/>
                <w:szCs w:val="28"/>
                <w:lang w:eastAsia="ru-RU"/>
              </w:rPr>
              <w:t>100%</w:t>
            </w:r>
          </w:p>
        </w:tc>
        <w:tc>
          <w:tcPr>
            <w:tcW w:w="992" w:type="dxa"/>
            <w:tcBorders>
              <w:top w:val="single" w:sz="4" w:space="0" w:color="auto"/>
              <w:left w:val="single" w:sz="4" w:space="0" w:color="auto"/>
              <w:bottom w:val="single" w:sz="4" w:space="0" w:color="auto"/>
              <w:right w:val="single" w:sz="4" w:space="0" w:color="auto"/>
            </w:tcBorders>
          </w:tcPr>
          <w:p w:rsidR="00A94740" w:rsidRPr="00A94740" w:rsidRDefault="00A94740" w:rsidP="00A94740">
            <w:pPr>
              <w:spacing w:after="0" w:line="240" w:lineRule="auto"/>
              <w:jc w:val="center"/>
              <w:rPr>
                <w:rFonts w:ascii="Times New Roman" w:eastAsia="Times New Roman" w:hAnsi="Times New Roman" w:cs="Times New Roman"/>
                <w:bCs/>
                <w:sz w:val="28"/>
                <w:szCs w:val="28"/>
                <w:lang w:eastAsia="ru-RU"/>
              </w:rPr>
            </w:pPr>
            <w:r w:rsidRPr="00A94740">
              <w:rPr>
                <w:rFonts w:ascii="Times New Roman" w:eastAsia="Times New Roman" w:hAnsi="Times New Roman" w:cs="Times New Roman"/>
                <w:bCs/>
                <w:sz w:val="28"/>
                <w:szCs w:val="28"/>
                <w:lang w:eastAsia="ru-RU"/>
              </w:rPr>
              <w:t>96%</w:t>
            </w:r>
          </w:p>
        </w:tc>
        <w:tc>
          <w:tcPr>
            <w:tcW w:w="851" w:type="dxa"/>
            <w:tcBorders>
              <w:top w:val="single" w:sz="4" w:space="0" w:color="auto"/>
              <w:left w:val="single" w:sz="4" w:space="0" w:color="auto"/>
              <w:bottom w:val="single" w:sz="4" w:space="0" w:color="auto"/>
              <w:right w:val="single" w:sz="4" w:space="0" w:color="auto"/>
            </w:tcBorders>
          </w:tcPr>
          <w:p w:rsidR="00A94740" w:rsidRPr="00A94740" w:rsidRDefault="00A94740" w:rsidP="00A94740">
            <w:pPr>
              <w:spacing w:after="0" w:line="240" w:lineRule="auto"/>
              <w:jc w:val="center"/>
              <w:rPr>
                <w:rFonts w:ascii="Times New Roman" w:eastAsia="Times New Roman" w:hAnsi="Times New Roman" w:cs="Times New Roman"/>
                <w:bCs/>
                <w:sz w:val="28"/>
                <w:szCs w:val="28"/>
                <w:lang w:eastAsia="ru-RU"/>
              </w:rPr>
            </w:pPr>
            <w:r w:rsidRPr="00A94740">
              <w:rPr>
                <w:rFonts w:ascii="Times New Roman" w:eastAsia="Times New Roman" w:hAnsi="Times New Roman" w:cs="Times New Roman"/>
                <w:bCs/>
                <w:sz w:val="28"/>
                <w:szCs w:val="28"/>
                <w:lang w:eastAsia="ru-RU"/>
              </w:rPr>
              <w:t>4.3</w:t>
            </w:r>
          </w:p>
        </w:tc>
      </w:tr>
      <w:tr w:rsidR="00A94740" w:rsidRPr="00A94740" w:rsidTr="009066EE">
        <w:tc>
          <w:tcPr>
            <w:tcW w:w="675" w:type="dxa"/>
            <w:tcBorders>
              <w:top w:val="single" w:sz="4" w:space="0" w:color="auto"/>
              <w:left w:val="single" w:sz="4" w:space="0" w:color="auto"/>
              <w:bottom w:val="single" w:sz="4" w:space="0" w:color="auto"/>
              <w:right w:val="single" w:sz="4" w:space="0" w:color="auto"/>
            </w:tcBorders>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2</w:t>
            </w:r>
          </w:p>
        </w:tc>
        <w:tc>
          <w:tcPr>
            <w:tcW w:w="1701" w:type="dxa"/>
            <w:tcBorders>
              <w:top w:val="single" w:sz="4" w:space="0" w:color="auto"/>
              <w:left w:val="single" w:sz="4" w:space="0" w:color="auto"/>
              <w:bottom w:val="single" w:sz="4" w:space="0" w:color="auto"/>
              <w:right w:val="single" w:sz="4" w:space="0" w:color="auto"/>
            </w:tcBorders>
          </w:tcPr>
          <w:p w:rsidR="00A94740" w:rsidRPr="00A94740" w:rsidRDefault="00A94740" w:rsidP="00A94740">
            <w:pPr>
              <w:spacing w:after="0" w:line="240" w:lineRule="auto"/>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Калашникова Л.В.</w:t>
            </w:r>
          </w:p>
        </w:tc>
        <w:tc>
          <w:tcPr>
            <w:tcW w:w="1418" w:type="dxa"/>
            <w:tcBorders>
              <w:top w:val="single" w:sz="4" w:space="0" w:color="auto"/>
              <w:left w:val="single" w:sz="4" w:space="0" w:color="auto"/>
              <w:bottom w:val="single" w:sz="4" w:space="0" w:color="auto"/>
              <w:right w:val="single" w:sz="4" w:space="0" w:color="auto"/>
            </w:tcBorders>
          </w:tcPr>
          <w:p w:rsidR="00A94740" w:rsidRPr="00A94740" w:rsidRDefault="00A94740" w:rsidP="00A94740">
            <w:pPr>
              <w:spacing w:after="0" w:line="240" w:lineRule="auto"/>
              <w:rPr>
                <w:rFonts w:ascii="Times New Roman" w:eastAsia="Times New Roman" w:hAnsi="Times New Roman" w:cs="Times New Roman"/>
                <w:sz w:val="24"/>
                <w:szCs w:val="24"/>
                <w:lang w:eastAsia="ru-RU"/>
              </w:rPr>
            </w:pPr>
            <w:r w:rsidRPr="00A94740">
              <w:rPr>
                <w:rFonts w:ascii="Times New Roman" w:eastAsia="Times New Roman" w:hAnsi="Times New Roman" w:cs="Times New Roman"/>
                <w:sz w:val="24"/>
                <w:szCs w:val="24"/>
                <w:lang w:eastAsia="ru-RU"/>
              </w:rPr>
              <w:t>9а,9б,9в, 10а,11а</w:t>
            </w:r>
          </w:p>
        </w:tc>
        <w:tc>
          <w:tcPr>
            <w:tcW w:w="1276" w:type="dxa"/>
            <w:tcBorders>
              <w:top w:val="single" w:sz="4" w:space="0" w:color="auto"/>
              <w:left w:val="single" w:sz="4" w:space="0" w:color="auto"/>
              <w:bottom w:val="single" w:sz="4" w:space="0" w:color="auto"/>
              <w:right w:val="single" w:sz="4" w:space="0" w:color="auto"/>
            </w:tcBorders>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59</w:t>
            </w:r>
          </w:p>
        </w:tc>
        <w:tc>
          <w:tcPr>
            <w:tcW w:w="850" w:type="dxa"/>
            <w:tcBorders>
              <w:top w:val="single" w:sz="4" w:space="0" w:color="auto"/>
              <w:left w:val="single" w:sz="4" w:space="0" w:color="auto"/>
              <w:bottom w:val="single" w:sz="4" w:space="0" w:color="auto"/>
              <w:right w:val="single" w:sz="4" w:space="0" w:color="auto"/>
            </w:tcBorders>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22</w:t>
            </w:r>
          </w:p>
        </w:tc>
        <w:tc>
          <w:tcPr>
            <w:tcW w:w="709" w:type="dxa"/>
            <w:tcBorders>
              <w:top w:val="single" w:sz="4" w:space="0" w:color="auto"/>
              <w:left w:val="single" w:sz="4" w:space="0" w:color="auto"/>
              <w:bottom w:val="single" w:sz="4" w:space="0" w:color="auto"/>
              <w:right w:val="single" w:sz="4" w:space="0" w:color="auto"/>
            </w:tcBorders>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13</w:t>
            </w:r>
          </w:p>
        </w:tc>
        <w:tc>
          <w:tcPr>
            <w:tcW w:w="709" w:type="dxa"/>
            <w:tcBorders>
              <w:top w:val="single" w:sz="4" w:space="0" w:color="auto"/>
              <w:left w:val="single" w:sz="4" w:space="0" w:color="auto"/>
              <w:bottom w:val="single" w:sz="4" w:space="0" w:color="auto"/>
              <w:right w:val="single" w:sz="4" w:space="0" w:color="auto"/>
            </w:tcBorders>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23</w:t>
            </w:r>
          </w:p>
        </w:tc>
        <w:tc>
          <w:tcPr>
            <w:tcW w:w="567" w:type="dxa"/>
            <w:tcBorders>
              <w:top w:val="single" w:sz="4" w:space="0" w:color="auto"/>
              <w:left w:val="single" w:sz="4" w:space="0" w:color="auto"/>
              <w:bottom w:val="single" w:sz="4" w:space="0" w:color="auto"/>
              <w:right w:val="single" w:sz="4" w:space="0" w:color="auto"/>
            </w:tcBorders>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0</w:t>
            </w:r>
          </w:p>
        </w:tc>
        <w:tc>
          <w:tcPr>
            <w:tcW w:w="850" w:type="dxa"/>
            <w:tcBorders>
              <w:top w:val="single" w:sz="4" w:space="0" w:color="auto"/>
              <w:left w:val="single" w:sz="4" w:space="0" w:color="auto"/>
              <w:bottom w:val="single" w:sz="4" w:space="0" w:color="auto"/>
              <w:right w:val="single" w:sz="4" w:space="0" w:color="auto"/>
            </w:tcBorders>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100%</w:t>
            </w:r>
          </w:p>
        </w:tc>
        <w:tc>
          <w:tcPr>
            <w:tcW w:w="992" w:type="dxa"/>
            <w:tcBorders>
              <w:top w:val="single" w:sz="4" w:space="0" w:color="auto"/>
              <w:left w:val="single" w:sz="4" w:space="0" w:color="auto"/>
              <w:bottom w:val="single" w:sz="4" w:space="0" w:color="auto"/>
              <w:right w:val="single" w:sz="4" w:space="0" w:color="auto"/>
            </w:tcBorders>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60%</w:t>
            </w:r>
          </w:p>
        </w:tc>
        <w:tc>
          <w:tcPr>
            <w:tcW w:w="851" w:type="dxa"/>
            <w:tcBorders>
              <w:top w:val="single" w:sz="4" w:space="0" w:color="auto"/>
              <w:left w:val="single" w:sz="4" w:space="0" w:color="auto"/>
              <w:bottom w:val="single" w:sz="4" w:space="0" w:color="auto"/>
              <w:right w:val="single" w:sz="4" w:space="0" w:color="auto"/>
            </w:tcBorders>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3.9</w:t>
            </w:r>
          </w:p>
        </w:tc>
      </w:tr>
      <w:tr w:rsidR="00A94740" w:rsidRPr="00A94740" w:rsidTr="009066EE">
        <w:tc>
          <w:tcPr>
            <w:tcW w:w="675" w:type="dxa"/>
            <w:tcBorders>
              <w:top w:val="single" w:sz="4" w:space="0" w:color="auto"/>
              <w:left w:val="single" w:sz="4" w:space="0" w:color="auto"/>
              <w:bottom w:val="single" w:sz="4" w:space="0" w:color="auto"/>
              <w:right w:val="single" w:sz="4" w:space="0" w:color="auto"/>
            </w:tcBorders>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lastRenderedPageBreak/>
              <w:t>3</w:t>
            </w:r>
          </w:p>
        </w:tc>
        <w:tc>
          <w:tcPr>
            <w:tcW w:w="1701" w:type="dxa"/>
            <w:tcBorders>
              <w:top w:val="single" w:sz="4" w:space="0" w:color="auto"/>
              <w:left w:val="single" w:sz="4" w:space="0" w:color="auto"/>
              <w:bottom w:val="single" w:sz="4" w:space="0" w:color="auto"/>
              <w:right w:val="single" w:sz="4" w:space="0" w:color="auto"/>
            </w:tcBorders>
          </w:tcPr>
          <w:p w:rsidR="00A94740" w:rsidRPr="00A94740" w:rsidRDefault="00A94740" w:rsidP="00A94740">
            <w:pPr>
              <w:spacing w:after="0" w:line="240" w:lineRule="auto"/>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Холявина И.А.</w:t>
            </w:r>
          </w:p>
        </w:tc>
        <w:tc>
          <w:tcPr>
            <w:tcW w:w="1418" w:type="dxa"/>
            <w:tcBorders>
              <w:top w:val="single" w:sz="4" w:space="0" w:color="auto"/>
              <w:left w:val="single" w:sz="4" w:space="0" w:color="auto"/>
              <w:bottom w:val="single" w:sz="4" w:space="0" w:color="auto"/>
              <w:right w:val="single" w:sz="4" w:space="0" w:color="auto"/>
            </w:tcBorders>
          </w:tcPr>
          <w:p w:rsidR="00A94740" w:rsidRPr="00A94740" w:rsidRDefault="00A94740" w:rsidP="00A94740">
            <w:pPr>
              <w:spacing w:after="0" w:line="240" w:lineRule="auto"/>
              <w:rPr>
                <w:rFonts w:ascii="Times New Roman" w:eastAsia="Times New Roman" w:hAnsi="Times New Roman" w:cs="Times New Roman"/>
                <w:sz w:val="24"/>
                <w:szCs w:val="24"/>
                <w:lang w:eastAsia="ru-RU"/>
              </w:rPr>
            </w:pPr>
            <w:r w:rsidRPr="00A94740">
              <w:rPr>
                <w:rFonts w:ascii="Times New Roman" w:eastAsia="Times New Roman" w:hAnsi="Times New Roman" w:cs="Times New Roman"/>
                <w:sz w:val="24"/>
                <w:szCs w:val="24"/>
                <w:lang w:eastAsia="ru-RU"/>
              </w:rPr>
              <w:t>5а, 6б</w:t>
            </w:r>
          </w:p>
        </w:tc>
        <w:tc>
          <w:tcPr>
            <w:tcW w:w="1276" w:type="dxa"/>
            <w:tcBorders>
              <w:top w:val="single" w:sz="4" w:space="0" w:color="auto"/>
              <w:left w:val="single" w:sz="4" w:space="0" w:color="auto"/>
              <w:bottom w:val="single" w:sz="4" w:space="0" w:color="auto"/>
              <w:right w:val="single" w:sz="4" w:space="0" w:color="auto"/>
            </w:tcBorders>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51</w:t>
            </w:r>
          </w:p>
        </w:tc>
        <w:tc>
          <w:tcPr>
            <w:tcW w:w="850" w:type="dxa"/>
            <w:tcBorders>
              <w:top w:val="single" w:sz="4" w:space="0" w:color="auto"/>
              <w:left w:val="single" w:sz="4" w:space="0" w:color="auto"/>
              <w:bottom w:val="single" w:sz="4" w:space="0" w:color="auto"/>
              <w:right w:val="single" w:sz="4" w:space="0" w:color="auto"/>
            </w:tcBorders>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23</w:t>
            </w:r>
          </w:p>
        </w:tc>
        <w:tc>
          <w:tcPr>
            <w:tcW w:w="709" w:type="dxa"/>
            <w:tcBorders>
              <w:top w:val="single" w:sz="4" w:space="0" w:color="auto"/>
              <w:left w:val="single" w:sz="4" w:space="0" w:color="auto"/>
              <w:bottom w:val="single" w:sz="4" w:space="0" w:color="auto"/>
              <w:right w:val="single" w:sz="4" w:space="0" w:color="auto"/>
            </w:tcBorders>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20</w:t>
            </w:r>
          </w:p>
        </w:tc>
        <w:tc>
          <w:tcPr>
            <w:tcW w:w="709" w:type="dxa"/>
            <w:tcBorders>
              <w:top w:val="single" w:sz="4" w:space="0" w:color="auto"/>
              <w:left w:val="single" w:sz="4" w:space="0" w:color="auto"/>
              <w:bottom w:val="single" w:sz="4" w:space="0" w:color="auto"/>
              <w:right w:val="single" w:sz="4" w:space="0" w:color="auto"/>
            </w:tcBorders>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8</w:t>
            </w:r>
          </w:p>
        </w:tc>
        <w:tc>
          <w:tcPr>
            <w:tcW w:w="567" w:type="dxa"/>
            <w:tcBorders>
              <w:top w:val="single" w:sz="4" w:space="0" w:color="auto"/>
              <w:left w:val="single" w:sz="4" w:space="0" w:color="auto"/>
              <w:bottom w:val="single" w:sz="4" w:space="0" w:color="auto"/>
              <w:right w:val="single" w:sz="4" w:space="0" w:color="auto"/>
            </w:tcBorders>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0</w:t>
            </w:r>
          </w:p>
        </w:tc>
        <w:tc>
          <w:tcPr>
            <w:tcW w:w="850" w:type="dxa"/>
            <w:tcBorders>
              <w:top w:val="single" w:sz="4" w:space="0" w:color="auto"/>
              <w:left w:val="single" w:sz="4" w:space="0" w:color="auto"/>
              <w:bottom w:val="single" w:sz="4" w:space="0" w:color="auto"/>
              <w:right w:val="single" w:sz="4" w:space="0" w:color="auto"/>
            </w:tcBorders>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100%</w:t>
            </w:r>
          </w:p>
        </w:tc>
        <w:tc>
          <w:tcPr>
            <w:tcW w:w="992" w:type="dxa"/>
            <w:tcBorders>
              <w:top w:val="single" w:sz="4" w:space="0" w:color="auto"/>
              <w:left w:val="single" w:sz="4" w:space="0" w:color="auto"/>
              <w:bottom w:val="single" w:sz="4" w:space="0" w:color="auto"/>
              <w:right w:val="single" w:sz="4" w:space="0" w:color="auto"/>
            </w:tcBorders>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84%</w:t>
            </w:r>
          </w:p>
        </w:tc>
        <w:tc>
          <w:tcPr>
            <w:tcW w:w="851" w:type="dxa"/>
            <w:tcBorders>
              <w:top w:val="single" w:sz="4" w:space="0" w:color="auto"/>
              <w:left w:val="single" w:sz="4" w:space="0" w:color="auto"/>
              <w:bottom w:val="single" w:sz="4" w:space="0" w:color="auto"/>
              <w:right w:val="single" w:sz="4" w:space="0" w:color="auto"/>
            </w:tcBorders>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4.3</w:t>
            </w:r>
          </w:p>
        </w:tc>
      </w:tr>
      <w:tr w:rsidR="00A94740" w:rsidRPr="00A94740" w:rsidTr="009066EE">
        <w:tc>
          <w:tcPr>
            <w:tcW w:w="675" w:type="dxa"/>
            <w:tcBorders>
              <w:top w:val="single" w:sz="4" w:space="0" w:color="auto"/>
              <w:left w:val="single" w:sz="4" w:space="0" w:color="auto"/>
              <w:bottom w:val="single" w:sz="4" w:space="0" w:color="auto"/>
              <w:right w:val="single" w:sz="4" w:space="0" w:color="auto"/>
            </w:tcBorders>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4</w:t>
            </w:r>
          </w:p>
        </w:tc>
        <w:tc>
          <w:tcPr>
            <w:tcW w:w="1701" w:type="dxa"/>
            <w:tcBorders>
              <w:top w:val="single" w:sz="4" w:space="0" w:color="auto"/>
              <w:left w:val="single" w:sz="4" w:space="0" w:color="auto"/>
              <w:bottom w:val="single" w:sz="4" w:space="0" w:color="auto"/>
              <w:right w:val="single" w:sz="4" w:space="0" w:color="auto"/>
            </w:tcBorders>
          </w:tcPr>
          <w:p w:rsidR="00A94740" w:rsidRPr="00A94740" w:rsidRDefault="00A94740" w:rsidP="00A94740">
            <w:pPr>
              <w:spacing w:after="0" w:line="240" w:lineRule="auto"/>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Шабанова Л.А.</w:t>
            </w:r>
          </w:p>
        </w:tc>
        <w:tc>
          <w:tcPr>
            <w:tcW w:w="1418" w:type="dxa"/>
            <w:tcBorders>
              <w:top w:val="single" w:sz="4" w:space="0" w:color="auto"/>
              <w:left w:val="single" w:sz="4" w:space="0" w:color="auto"/>
              <w:bottom w:val="single" w:sz="4" w:space="0" w:color="auto"/>
              <w:right w:val="single" w:sz="4" w:space="0" w:color="auto"/>
            </w:tcBorders>
          </w:tcPr>
          <w:p w:rsidR="00A94740" w:rsidRPr="00A94740" w:rsidRDefault="00A94740" w:rsidP="00A94740">
            <w:pPr>
              <w:spacing w:after="0" w:line="240" w:lineRule="auto"/>
              <w:rPr>
                <w:rFonts w:ascii="Times New Roman" w:eastAsia="Times New Roman" w:hAnsi="Times New Roman" w:cs="Times New Roman"/>
                <w:sz w:val="24"/>
                <w:szCs w:val="24"/>
                <w:lang w:eastAsia="ru-RU"/>
              </w:rPr>
            </w:pPr>
            <w:r w:rsidRPr="00A94740">
              <w:rPr>
                <w:rFonts w:ascii="Times New Roman" w:eastAsia="Times New Roman" w:hAnsi="Times New Roman" w:cs="Times New Roman"/>
                <w:sz w:val="24"/>
                <w:szCs w:val="24"/>
                <w:lang w:eastAsia="ru-RU"/>
              </w:rPr>
              <w:t>5а,6а,6б</w:t>
            </w:r>
          </w:p>
        </w:tc>
        <w:tc>
          <w:tcPr>
            <w:tcW w:w="1276" w:type="dxa"/>
            <w:tcBorders>
              <w:top w:val="single" w:sz="4" w:space="0" w:color="auto"/>
              <w:left w:val="single" w:sz="4" w:space="0" w:color="auto"/>
              <w:bottom w:val="single" w:sz="4" w:space="0" w:color="auto"/>
              <w:right w:val="single" w:sz="4" w:space="0" w:color="auto"/>
            </w:tcBorders>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50</w:t>
            </w:r>
          </w:p>
        </w:tc>
        <w:tc>
          <w:tcPr>
            <w:tcW w:w="850" w:type="dxa"/>
            <w:tcBorders>
              <w:top w:val="single" w:sz="4" w:space="0" w:color="auto"/>
              <w:left w:val="single" w:sz="4" w:space="0" w:color="auto"/>
              <w:bottom w:val="single" w:sz="4" w:space="0" w:color="auto"/>
              <w:right w:val="single" w:sz="4" w:space="0" w:color="auto"/>
            </w:tcBorders>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10</w:t>
            </w:r>
          </w:p>
        </w:tc>
        <w:tc>
          <w:tcPr>
            <w:tcW w:w="709" w:type="dxa"/>
            <w:tcBorders>
              <w:top w:val="single" w:sz="4" w:space="0" w:color="auto"/>
              <w:left w:val="single" w:sz="4" w:space="0" w:color="auto"/>
              <w:bottom w:val="single" w:sz="4" w:space="0" w:color="auto"/>
              <w:right w:val="single" w:sz="4" w:space="0" w:color="auto"/>
            </w:tcBorders>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33</w:t>
            </w:r>
          </w:p>
        </w:tc>
        <w:tc>
          <w:tcPr>
            <w:tcW w:w="709" w:type="dxa"/>
            <w:tcBorders>
              <w:top w:val="single" w:sz="4" w:space="0" w:color="auto"/>
              <w:left w:val="single" w:sz="4" w:space="0" w:color="auto"/>
              <w:bottom w:val="single" w:sz="4" w:space="0" w:color="auto"/>
              <w:right w:val="single" w:sz="4" w:space="0" w:color="auto"/>
            </w:tcBorders>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7</w:t>
            </w:r>
          </w:p>
        </w:tc>
        <w:tc>
          <w:tcPr>
            <w:tcW w:w="567" w:type="dxa"/>
            <w:tcBorders>
              <w:top w:val="single" w:sz="4" w:space="0" w:color="auto"/>
              <w:left w:val="single" w:sz="4" w:space="0" w:color="auto"/>
              <w:bottom w:val="single" w:sz="4" w:space="0" w:color="auto"/>
              <w:right w:val="single" w:sz="4" w:space="0" w:color="auto"/>
            </w:tcBorders>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0</w:t>
            </w:r>
          </w:p>
        </w:tc>
        <w:tc>
          <w:tcPr>
            <w:tcW w:w="850" w:type="dxa"/>
            <w:tcBorders>
              <w:top w:val="single" w:sz="4" w:space="0" w:color="auto"/>
              <w:left w:val="single" w:sz="4" w:space="0" w:color="auto"/>
              <w:bottom w:val="single" w:sz="4" w:space="0" w:color="auto"/>
              <w:right w:val="single" w:sz="4" w:space="0" w:color="auto"/>
            </w:tcBorders>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100%</w:t>
            </w:r>
          </w:p>
        </w:tc>
        <w:tc>
          <w:tcPr>
            <w:tcW w:w="992" w:type="dxa"/>
            <w:tcBorders>
              <w:top w:val="single" w:sz="4" w:space="0" w:color="auto"/>
              <w:left w:val="single" w:sz="4" w:space="0" w:color="auto"/>
              <w:bottom w:val="single" w:sz="4" w:space="0" w:color="auto"/>
              <w:right w:val="single" w:sz="4" w:space="0" w:color="auto"/>
            </w:tcBorders>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91%</w:t>
            </w:r>
          </w:p>
        </w:tc>
        <w:tc>
          <w:tcPr>
            <w:tcW w:w="851" w:type="dxa"/>
            <w:tcBorders>
              <w:top w:val="single" w:sz="4" w:space="0" w:color="auto"/>
              <w:left w:val="single" w:sz="4" w:space="0" w:color="auto"/>
              <w:bottom w:val="single" w:sz="4" w:space="0" w:color="auto"/>
              <w:right w:val="single" w:sz="4" w:space="0" w:color="auto"/>
            </w:tcBorders>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4.1</w:t>
            </w:r>
          </w:p>
        </w:tc>
      </w:tr>
      <w:tr w:rsidR="00A94740" w:rsidRPr="00A94740" w:rsidTr="009066EE">
        <w:tc>
          <w:tcPr>
            <w:tcW w:w="675" w:type="dxa"/>
            <w:tcBorders>
              <w:top w:val="single" w:sz="4" w:space="0" w:color="auto"/>
              <w:left w:val="single" w:sz="4" w:space="0" w:color="auto"/>
              <w:bottom w:val="single" w:sz="4" w:space="0" w:color="auto"/>
              <w:right w:val="single" w:sz="4" w:space="0" w:color="auto"/>
            </w:tcBorders>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5</w:t>
            </w:r>
          </w:p>
        </w:tc>
        <w:tc>
          <w:tcPr>
            <w:tcW w:w="1701" w:type="dxa"/>
            <w:tcBorders>
              <w:top w:val="single" w:sz="4" w:space="0" w:color="auto"/>
              <w:left w:val="single" w:sz="4" w:space="0" w:color="auto"/>
              <w:bottom w:val="single" w:sz="4" w:space="0" w:color="auto"/>
              <w:right w:val="single" w:sz="4" w:space="0" w:color="auto"/>
            </w:tcBorders>
          </w:tcPr>
          <w:p w:rsidR="00A94740" w:rsidRPr="00A94740" w:rsidRDefault="00A94740" w:rsidP="00A94740">
            <w:pPr>
              <w:spacing w:after="0" w:line="240" w:lineRule="auto"/>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Калюжная О.С.</w:t>
            </w:r>
          </w:p>
        </w:tc>
        <w:tc>
          <w:tcPr>
            <w:tcW w:w="1418" w:type="dxa"/>
            <w:tcBorders>
              <w:top w:val="single" w:sz="4" w:space="0" w:color="auto"/>
              <w:left w:val="single" w:sz="4" w:space="0" w:color="auto"/>
              <w:bottom w:val="single" w:sz="4" w:space="0" w:color="auto"/>
              <w:right w:val="single" w:sz="4" w:space="0" w:color="auto"/>
            </w:tcBorders>
          </w:tcPr>
          <w:p w:rsidR="00A94740" w:rsidRPr="00A94740" w:rsidRDefault="00A94740" w:rsidP="00A94740">
            <w:pPr>
              <w:spacing w:after="0" w:line="240" w:lineRule="auto"/>
              <w:rPr>
                <w:rFonts w:ascii="Times New Roman" w:eastAsia="Times New Roman" w:hAnsi="Times New Roman" w:cs="Times New Roman"/>
                <w:sz w:val="24"/>
                <w:szCs w:val="24"/>
                <w:lang w:eastAsia="ru-RU"/>
              </w:rPr>
            </w:pPr>
            <w:r w:rsidRPr="00A94740">
              <w:rPr>
                <w:rFonts w:ascii="Times New Roman" w:eastAsia="Times New Roman" w:hAnsi="Times New Roman" w:cs="Times New Roman"/>
                <w:sz w:val="24"/>
                <w:szCs w:val="24"/>
                <w:lang w:eastAsia="ru-RU"/>
              </w:rPr>
              <w:t>7а,7б,8а,8б</w:t>
            </w:r>
          </w:p>
        </w:tc>
        <w:tc>
          <w:tcPr>
            <w:tcW w:w="1276" w:type="dxa"/>
            <w:tcBorders>
              <w:top w:val="single" w:sz="4" w:space="0" w:color="auto"/>
              <w:left w:val="single" w:sz="4" w:space="0" w:color="auto"/>
              <w:bottom w:val="single" w:sz="4" w:space="0" w:color="auto"/>
              <w:right w:val="single" w:sz="4" w:space="0" w:color="auto"/>
            </w:tcBorders>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88</w:t>
            </w:r>
          </w:p>
        </w:tc>
        <w:tc>
          <w:tcPr>
            <w:tcW w:w="850" w:type="dxa"/>
            <w:tcBorders>
              <w:top w:val="single" w:sz="4" w:space="0" w:color="auto"/>
              <w:left w:val="single" w:sz="4" w:space="0" w:color="auto"/>
              <w:bottom w:val="single" w:sz="4" w:space="0" w:color="auto"/>
              <w:right w:val="single" w:sz="4" w:space="0" w:color="auto"/>
            </w:tcBorders>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61</w:t>
            </w:r>
          </w:p>
        </w:tc>
        <w:tc>
          <w:tcPr>
            <w:tcW w:w="709" w:type="dxa"/>
            <w:tcBorders>
              <w:top w:val="single" w:sz="4" w:space="0" w:color="auto"/>
              <w:left w:val="single" w:sz="4" w:space="0" w:color="auto"/>
              <w:bottom w:val="single" w:sz="4" w:space="0" w:color="auto"/>
              <w:right w:val="single" w:sz="4" w:space="0" w:color="auto"/>
            </w:tcBorders>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17</w:t>
            </w:r>
          </w:p>
        </w:tc>
        <w:tc>
          <w:tcPr>
            <w:tcW w:w="709" w:type="dxa"/>
            <w:tcBorders>
              <w:top w:val="single" w:sz="4" w:space="0" w:color="auto"/>
              <w:left w:val="single" w:sz="4" w:space="0" w:color="auto"/>
              <w:bottom w:val="single" w:sz="4" w:space="0" w:color="auto"/>
              <w:right w:val="single" w:sz="4" w:space="0" w:color="auto"/>
            </w:tcBorders>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10</w:t>
            </w:r>
          </w:p>
        </w:tc>
        <w:tc>
          <w:tcPr>
            <w:tcW w:w="567" w:type="dxa"/>
            <w:tcBorders>
              <w:top w:val="single" w:sz="4" w:space="0" w:color="auto"/>
              <w:left w:val="single" w:sz="4" w:space="0" w:color="auto"/>
              <w:bottom w:val="single" w:sz="4" w:space="0" w:color="auto"/>
              <w:right w:val="single" w:sz="4" w:space="0" w:color="auto"/>
            </w:tcBorders>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0</w:t>
            </w:r>
          </w:p>
        </w:tc>
        <w:tc>
          <w:tcPr>
            <w:tcW w:w="850" w:type="dxa"/>
            <w:tcBorders>
              <w:top w:val="single" w:sz="4" w:space="0" w:color="auto"/>
              <w:left w:val="single" w:sz="4" w:space="0" w:color="auto"/>
              <w:bottom w:val="single" w:sz="4" w:space="0" w:color="auto"/>
              <w:right w:val="single" w:sz="4" w:space="0" w:color="auto"/>
            </w:tcBorders>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100%</w:t>
            </w:r>
          </w:p>
        </w:tc>
        <w:tc>
          <w:tcPr>
            <w:tcW w:w="992" w:type="dxa"/>
            <w:tcBorders>
              <w:top w:val="single" w:sz="4" w:space="0" w:color="auto"/>
              <w:left w:val="single" w:sz="4" w:space="0" w:color="auto"/>
              <w:bottom w:val="single" w:sz="4" w:space="0" w:color="auto"/>
              <w:right w:val="single" w:sz="4" w:space="0" w:color="auto"/>
            </w:tcBorders>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89%</w:t>
            </w:r>
          </w:p>
        </w:tc>
        <w:tc>
          <w:tcPr>
            <w:tcW w:w="851" w:type="dxa"/>
            <w:tcBorders>
              <w:top w:val="single" w:sz="4" w:space="0" w:color="auto"/>
              <w:left w:val="single" w:sz="4" w:space="0" w:color="auto"/>
              <w:bottom w:val="single" w:sz="4" w:space="0" w:color="auto"/>
              <w:right w:val="single" w:sz="4" w:space="0" w:color="auto"/>
            </w:tcBorders>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4.6</w:t>
            </w:r>
          </w:p>
        </w:tc>
      </w:tr>
      <w:tr w:rsidR="00A94740" w:rsidRPr="00A94740" w:rsidTr="009066EE">
        <w:tc>
          <w:tcPr>
            <w:tcW w:w="5070" w:type="dxa"/>
            <w:gridSpan w:val="4"/>
            <w:tcBorders>
              <w:top w:val="single" w:sz="4" w:space="0" w:color="auto"/>
              <w:left w:val="single" w:sz="4" w:space="0" w:color="auto"/>
              <w:bottom w:val="single" w:sz="4" w:space="0" w:color="auto"/>
              <w:right w:val="single" w:sz="4" w:space="0" w:color="auto"/>
            </w:tcBorders>
          </w:tcPr>
          <w:p w:rsidR="00A94740" w:rsidRPr="00A94740" w:rsidRDefault="00A94740" w:rsidP="00A94740">
            <w:pPr>
              <w:spacing w:after="0" w:line="240" w:lineRule="auto"/>
              <w:jc w:val="center"/>
              <w:rPr>
                <w:rFonts w:ascii="Times New Roman" w:eastAsia="Times New Roman" w:hAnsi="Times New Roman" w:cs="Times New Roman"/>
                <w:b/>
                <w:bCs/>
                <w:sz w:val="28"/>
                <w:szCs w:val="28"/>
                <w:lang w:eastAsia="ru-RU"/>
              </w:rPr>
            </w:pPr>
            <w:r w:rsidRPr="00A94740">
              <w:rPr>
                <w:rFonts w:ascii="Times New Roman" w:eastAsia="Times New Roman" w:hAnsi="Times New Roman" w:cs="Times New Roman"/>
                <w:b/>
                <w:sz w:val="24"/>
                <w:szCs w:val="24"/>
                <w:lang w:eastAsia="ru-RU"/>
              </w:rPr>
              <w:t>ИТОГО:</w:t>
            </w:r>
            <w:r w:rsidRPr="00A94740">
              <w:rPr>
                <w:rFonts w:ascii="Times New Roman" w:eastAsia="Times New Roman" w:hAnsi="Times New Roman" w:cs="Times New Roman"/>
                <w:b/>
                <w:sz w:val="28"/>
                <w:szCs w:val="28"/>
                <w:lang w:eastAsia="ru-RU"/>
              </w:rPr>
              <w:t xml:space="preserve"> информатика и ИКТ</w:t>
            </w:r>
          </w:p>
        </w:tc>
        <w:tc>
          <w:tcPr>
            <w:tcW w:w="850" w:type="dxa"/>
            <w:tcBorders>
              <w:top w:val="single" w:sz="4" w:space="0" w:color="auto"/>
              <w:left w:val="single" w:sz="4" w:space="0" w:color="auto"/>
              <w:bottom w:val="single" w:sz="4" w:space="0" w:color="auto"/>
              <w:right w:val="single" w:sz="4" w:space="0" w:color="auto"/>
            </w:tcBorders>
          </w:tcPr>
          <w:p w:rsidR="00A94740" w:rsidRPr="00A94740" w:rsidRDefault="00A94740" w:rsidP="00A94740">
            <w:pPr>
              <w:spacing w:after="0" w:line="240" w:lineRule="auto"/>
              <w:jc w:val="center"/>
              <w:rPr>
                <w:rFonts w:ascii="Times New Roman" w:eastAsia="Times New Roman" w:hAnsi="Times New Roman" w:cs="Times New Roman"/>
                <w:b/>
                <w:bCs/>
                <w:sz w:val="28"/>
                <w:szCs w:val="28"/>
                <w:lang w:eastAsia="ru-RU"/>
              </w:rPr>
            </w:pPr>
            <w:r w:rsidRPr="00A94740">
              <w:rPr>
                <w:rFonts w:ascii="Times New Roman" w:eastAsia="Times New Roman" w:hAnsi="Times New Roman" w:cs="Times New Roman"/>
                <w:b/>
                <w:bCs/>
                <w:sz w:val="28"/>
                <w:szCs w:val="28"/>
                <w:lang w:eastAsia="ru-RU"/>
              </w:rPr>
              <w:t>143</w:t>
            </w:r>
          </w:p>
        </w:tc>
        <w:tc>
          <w:tcPr>
            <w:tcW w:w="709" w:type="dxa"/>
            <w:tcBorders>
              <w:top w:val="single" w:sz="4" w:space="0" w:color="auto"/>
              <w:left w:val="single" w:sz="4" w:space="0" w:color="auto"/>
              <w:bottom w:val="single" w:sz="4" w:space="0" w:color="auto"/>
              <w:right w:val="single" w:sz="4" w:space="0" w:color="auto"/>
            </w:tcBorders>
          </w:tcPr>
          <w:p w:rsidR="00A94740" w:rsidRPr="00A94740" w:rsidRDefault="00A94740" w:rsidP="00A94740">
            <w:pPr>
              <w:spacing w:after="0" w:line="240" w:lineRule="auto"/>
              <w:jc w:val="center"/>
              <w:rPr>
                <w:rFonts w:ascii="Times New Roman" w:eastAsia="Times New Roman" w:hAnsi="Times New Roman" w:cs="Times New Roman"/>
                <w:b/>
                <w:bCs/>
                <w:sz w:val="28"/>
                <w:szCs w:val="28"/>
                <w:lang w:eastAsia="ru-RU"/>
              </w:rPr>
            </w:pPr>
            <w:r w:rsidRPr="00A94740">
              <w:rPr>
                <w:rFonts w:ascii="Times New Roman" w:eastAsia="Times New Roman" w:hAnsi="Times New Roman" w:cs="Times New Roman"/>
                <w:b/>
                <w:bCs/>
                <w:sz w:val="28"/>
                <w:szCs w:val="28"/>
                <w:lang w:eastAsia="ru-RU"/>
              </w:rPr>
              <w:t>103</w:t>
            </w:r>
          </w:p>
        </w:tc>
        <w:tc>
          <w:tcPr>
            <w:tcW w:w="709" w:type="dxa"/>
            <w:tcBorders>
              <w:top w:val="single" w:sz="4" w:space="0" w:color="auto"/>
              <w:left w:val="single" w:sz="4" w:space="0" w:color="auto"/>
              <w:bottom w:val="single" w:sz="4" w:space="0" w:color="auto"/>
              <w:right w:val="single" w:sz="4" w:space="0" w:color="auto"/>
            </w:tcBorders>
          </w:tcPr>
          <w:p w:rsidR="00A94740" w:rsidRPr="00A94740" w:rsidRDefault="00A94740" w:rsidP="00A94740">
            <w:pPr>
              <w:spacing w:after="0" w:line="240" w:lineRule="auto"/>
              <w:jc w:val="center"/>
              <w:rPr>
                <w:rFonts w:ascii="Times New Roman" w:eastAsia="Times New Roman" w:hAnsi="Times New Roman" w:cs="Times New Roman"/>
                <w:b/>
                <w:bCs/>
                <w:sz w:val="28"/>
                <w:szCs w:val="28"/>
                <w:lang w:eastAsia="ru-RU"/>
              </w:rPr>
            </w:pPr>
            <w:r w:rsidRPr="00A94740">
              <w:rPr>
                <w:rFonts w:ascii="Times New Roman" w:eastAsia="Times New Roman" w:hAnsi="Times New Roman" w:cs="Times New Roman"/>
                <w:b/>
                <w:bCs/>
                <w:sz w:val="28"/>
                <w:szCs w:val="28"/>
                <w:lang w:eastAsia="ru-RU"/>
              </w:rPr>
              <w:t>50</w:t>
            </w:r>
          </w:p>
        </w:tc>
        <w:tc>
          <w:tcPr>
            <w:tcW w:w="567" w:type="dxa"/>
            <w:tcBorders>
              <w:top w:val="single" w:sz="4" w:space="0" w:color="auto"/>
              <w:left w:val="single" w:sz="4" w:space="0" w:color="auto"/>
              <w:bottom w:val="single" w:sz="4" w:space="0" w:color="auto"/>
              <w:right w:val="single" w:sz="4" w:space="0" w:color="auto"/>
            </w:tcBorders>
          </w:tcPr>
          <w:p w:rsidR="00A94740" w:rsidRPr="00A94740" w:rsidRDefault="00A94740" w:rsidP="00A94740">
            <w:pPr>
              <w:spacing w:after="0" w:line="240" w:lineRule="auto"/>
              <w:jc w:val="center"/>
              <w:rPr>
                <w:rFonts w:ascii="Times New Roman" w:eastAsia="Times New Roman" w:hAnsi="Times New Roman" w:cs="Times New Roman"/>
                <w:b/>
                <w:bCs/>
                <w:sz w:val="28"/>
                <w:szCs w:val="28"/>
                <w:lang w:eastAsia="ru-RU"/>
              </w:rPr>
            </w:pPr>
            <w:r w:rsidRPr="00A94740">
              <w:rPr>
                <w:rFonts w:ascii="Times New Roman" w:eastAsia="Times New Roman" w:hAnsi="Times New Roman" w:cs="Times New Roman"/>
                <w:b/>
                <w:bCs/>
                <w:sz w:val="28"/>
                <w:szCs w:val="28"/>
                <w:lang w:eastAsia="ru-RU"/>
              </w:rPr>
              <w:t>0</w:t>
            </w:r>
          </w:p>
        </w:tc>
        <w:tc>
          <w:tcPr>
            <w:tcW w:w="850" w:type="dxa"/>
            <w:tcBorders>
              <w:top w:val="single" w:sz="4" w:space="0" w:color="auto"/>
              <w:left w:val="single" w:sz="4" w:space="0" w:color="auto"/>
              <w:bottom w:val="single" w:sz="4" w:space="0" w:color="auto"/>
              <w:right w:val="single" w:sz="4" w:space="0" w:color="auto"/>
            </w:tcBorders>
          </w:tcPr>
          <w:p w:rsidR="00A94740" w:rsidRPr="00A94740" w:rsidRDefault="00A94740" w:rsidP="00A94740">
            <w:pPr>
              <w:spacing w:after="0" w:line="240" w:lineRule="auto"/>
              <w:jc w:val="center"/>
              <w:rPr>
                <w:rFonts w:ascii="Times New Roman" w:eastAsia="Times New Roman" w:hAnsi="Times New Roman" w:cs="Times New Roman"/>
                <w:b/>
                <w:bCs/>
                <w:sz w:val="28"/>
                <w:szCs w:val="28"/>
                <w:lang w:eastAsia="ru-RU"/>
              </w:rPr>
            </w:pPr>
            <w:r w:rsidRPr="00A94740">
              <w:rPr>
                <w:rFonts w:ascii="Times New Roman" w:eastAsia="Times New Roman" w:hAnsi="Times New Roman" w:cs="Times New Roman"/>
                <w:b/>
                <w:bCs/>
                <w:sz w:val="28"/>
                <w:szCs w:val="28"/>
                <w:lang w:eastAsia="ru-RU"/>
              </w:rPr>
              <w:t>100%</w:t>
            </w:r>
          </w:p>
        </w:tc>
        <w:tc>
          <w:tcPr>
            <w:tcW w:w="992" w:type="dxa"/>
            <w:tcBorders>
              <w:top w:val="single" w:sz="4" w:space="0" w:color="auto"/>
              <w:left w:val="single" w:sz="4" w:space="0" w:color="auto"/>
              <w:bottom w:val="single" w:sz="4" w:space="0" w:color="auto"/>
              <w:right w:val="single" w:sz="4" w:space="0" w:color="auto"/>
            </w:tcBorders>
          </w:tcPr>
          <w:p w:rsidR="00A94740" w:rsidRPr="00A94740" w:rsidRDefault="00A94740" w:rsidP="00A94740">
            <w:pPr>
              <w:spacing w:after="0" w:line="240" w:lineRule="auto"/>
              <w:jc w:val="center"/>
              <w:rPr>
                <w:rFonts w:ascii="Times New Roman" w:eastAsia="Times New Roman" w:hAnsi="Times New Roman" w:cs="Times New Roman"/>
                <w:b/>
                <w:bCs/>
                <w:sz w:val="28"/>
                <w:szCs w:val="28"/>
                <w:lang w:eastAsia="ru-RU"/>
              </w:rPr>
            </w:pPr>
            <w:r w:rsidRPr="00A94740">
              <w:rPr>
                <w:rFonts w:ascii="Times New Roman" w:eastAsia="Times New Roman" w:hAnsi="Times New Roman" w:cs="Times New Roman"/>
                <w:b/>
                <w:bCs/>
                <w:sz w:val="28"/>
                <w:szCs w:val="28"/>
                <w:lang w:eastAsia="ru-RU"/>
              </w:rPr>
              <w:t>84%</w:t>
            </w:r>
          </w:p>
        </w:tc>
        <w:tc>
          <w:tcPr>
            <w:tcW w:w="851" w:type="dxa"/>
            <w:tcBorders>
              <w:top w:val="single" w:sz="4" w:space="0" w:color="auto"/>
              <w:left w:val="single" w:sz="4" w:space="0" w:color="auto"/>
              <w:bottom w:val="single" w:sz="4" w:space="0" w:color="auto"/>
              <w:right w:val="single" w:sz="4" w:space="0" w:color="auto"/>
            </w:tcBorders>
          </w:tcPr>
          <w:p w:rsidR="00A94740" w:rsidRPr="00A94740" w:rsidRDefault="00A94740" w:rsidP="00A94740">
            <w:pPr>
              <w:spacing w:after="0" w:line="240" w:lineRule="auto"/>
              <w:jc w:val="center"/>
              <w:rPr>
                <w:rFonts w:ascii="Times New Roman" w:eastAsia="Times New Roman" w:hAnsi="Times New Roman" w:cs="Times New Roman"/>
                <w:b/>
                <w:bCs/>
                <w:sz w:val="28"/>
                <w:szCs w:val="28"/>
                <w:lang w:eastAsia="ru-RU"/>
              </w:rPr>
            </w:pPr>
            <w:r w:rsidRPr="00A94740">
              <w:rPr>
                <w:rFonts w:ascii="Times New Roman" w:eastAsia="Times New Roman" w:hAnsi="Times New Roman" w:cs="Times New Roman"/>
                <w:b/>
                <w:bCs/>
                <w:sz w:val="28"/>
                <w:szCs w:val="28"/>
                <w:lang w:eastAsia="ru-RU"/>
              </w:rPr>
              <w:t>4.2</w:t>
            </w:r>
          </w:p>
        </w:tc>
      </w:tr>
      <w:tr w:rsidR="00A94740" w:rsidRPr="00A94740" w:rsidTr="009066EE">
        <w:tc>
          <w:tcPr>
            <w:tcW w:w="10598" w:type="dxa"/>
            <w:gridSpan w:val="11"/>
            <w:tcBorders>
              <w:top w:val="single" w:sz="4" w:space="0" w:color="auto"/>
              <w:left w:val="single" w:sz="4" w:space="0" w:color="auto"/>
              <w:bottom w:val="single" w:sz="4" w:space="0" w:color="auto"/>
              <w:right w:val="single" w:sz="4" w:space="0" w:color="auto"/>
            </w:tcBorders>
          </w:tcPr>
          <w:p w:rsidR="00A94740" w:rsidRPr="00A94740" w:rsidRDefault="00A94740" w:rsidP="00A94740">
            <w:pPr>
              <w:spacing w:after="0" w:line="240" w:lineRule="auto"/>
              <w:rPr>
                <w:rFonts w:ascii="Times New Roman" w:eastAsia="Times New Roman" w:hAnsi="Times New Roman" w:cs="Times New Roman"/>
                <w:b/>
                <w:bCs/>
                <w:sz w:val="28"/>
                <w:szCs w:val="28"/>
                <w:lang w:eastAsia="ru-RU"/>
              </w:rPr>
            </w:pPr>
            <w:r w:rsidRPr="00A94740">
              <w:rPr>
                <w:rFonts w:ascii="Times New Roman" w:eastAsia="Times New Roman" w:hAnsi="Times New Roman" w:cs="Times New Roman"/>
                <w:b/>
                <w:bCs/>
                <w:sz w:val="28"/>
                <w:szCs w:val="28"/>
                <w:lang w:eastAsia="ru-RU"/>
              </w:rPr>
              <w:t>Физика</w:t>
            </w:r>
          </w:p>
        </w:tc>
      </w:tr>
      <w:tr w:rsidR="00A94740" w:rsidRPr="00A94740" w:rsidTr="009066EE">
        <w:tc>
          <w:tcPr>
            <w:tcW w:w="675" w:type="dxa"/>
            <w:tcBorders>
              <w:top w:val="single" w:sz="4" w:space="0" w:color="auto"/>
              <w:left w:val="single" w:sz="4" w:space="0" w:color="auto"/>
              <w:bottom w:val="single" w:sz="4" w:space="0" w:color="auto"/>
              <w:right w:val="single" w:sz="4" w:space="0" w:color="auto"/>
            </w:tcBorders>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1</w:t>
            </w:r>
          </w:p>
        </w:tc>
        <w:tc>
          <w:tcPr>
            <w:tcW w:w="1701" w:type="dxa"/>
            <w:tcBorders>
              <w:top w:val="single" w:sz="4" w:space="0" w:color="auto"/>
              <w:left w:val="single" w:sz="4" w:space="0" w:color="auto"/>
              <w:bottom w:val="single" w:sz="4" w:space="0" w:color="auto"/>
              <w:right w:val="single" w:sz="4" w:space="0" w:color="auto"/>
            </w:tcBorders>
          </w:tcPr>
          <w:p w:rsidR="00A94740" w:rsidRPr="00A94740" w:rsidRDefault="00A94740" w:rsidP="00A94740">
            <w:pPr>
              <w:spacing w:after="0" w:line="240" w:lineRule="auto"/>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Мармура С.А.</w:t>
            </w:r>
          </w:p>
        </w:tc>
        <w:tc>
          <w:tcPr>
            <w:tcW w:w="1418" w:type="dxa"/>
            <w:tcBorders>
              <w:top w:val="single" w:sz="4" w:space="0" w:color="auto"/>
              <w:left w:val="single" w:sz="4" w:space="0" w:color="auto"/>
              <w:bottom w:val="single" w:sz="4" w:space="0" w:color="auto"/>
              <w:right w:val="single" w:sz="4" w:space="0" w:color="auto"/>
            </w:tcBorders>
          </w:tcPr>
          <w:p w:rsidR="00A94740" w:rsidRPr="00A94740" w:rsidRDefault="00A94740" w:rsidP="00A94740">
            <w:pPr>
              <w:spacing w:after="0" w:line="240" w:lineRule="auto"/>
              <w:rPr>
                <w:rFonts w:ascii="Times New Roman" w:eastAsia="Times New Roman" w:hAnsi="Times New Roman" w:cs="Times New Roman"/>
                <w:sz w:val="24"/>
                <w:szCs w:val="24"/>
                <w:lang w:eastAsia="ru-RU"/>
              </w:rPr>
            </w:pPr>
            <w:r w:rsidRPr="00A94740">
              <w:rPr>
                <w:rFonts w:ascii="Times New Roman" w:eastAsia="Times New Roman" w:hAnsi="Times New Roman" w:cs="Times New Roman"/>
                <w:sz w:val="24"/>
                <w:szCs w:val="24"/>
                <w:lang w:eastAsia="ru-RU"/>
              </w:rPr>
              <w:t>7а,7б,8а,8б,8в,9а,9б,10а,11а</w:t>
            </w:r>
          </w:p>
        </w:tc>
        <w:tc>
          <w:tcPr>
            <w:tcW w:w="1276" w:type="dxa"/>
            <w:tcBorders>
              <w:top w:val="single" w:sz="4" w:space="0" w:color="auto"/>
              <w:left w:val="single" w:sz="4" w:space="0" w:color="auto"/>
              <w:bottom w:val="single" w:sz="4" w:space="0" w:color="auto"/>
              <w:right w:val="single" w:sz="4" w:space="0" w:color="auto"/>
            </w:tcBorders>
          </w:tcPr>
          <w:p w:rsidR="00A94740" w:rsidRPr="00A94740" w:rsidRDefault="00A94740" w:rsidP="00A94740">
            <w:pPr>
              <w:spacing w:after="0" w:line="240" w:lineRule="auto"/>
              <w:jc w:val="center"/>
              <w:rPr>
                <w:rFonts w:ascii="Times New Roman" w:eastAsia="Times New Roman" w:hAnsi="Times New Roman" w:cs="Times New Roman"/>
                <w:bCs/>
                <w:sz w:val="28"/>
                <w:szCs w:val="28"/>
                <w:lang w:eastAsia="ru-RU"/>
              </w:rPr>
            </w:pPr>
            <w:r w:rsidRPr="00A94740">
              <w:rPr>
                <w:rFonts w:ascii="Times New Roman" w:eastAsia="Times New Roman" w:hAnsi="Times New Roman" w:cs="Times New Roman"/>
                <w:bCs/>
                <w:sz w:val="28"/>
                <w:szCs w:val="28"/>
                <w:lang w:eastAsia="ru-RU"/>
              </w:rPr>
              <w:t>200</w:t>
            </w:r>
          </w:p>
        </w:tc>
        <w:tc>
          <w:tcPr>
            <w:tcW w:w="850" w:type="dxa"/>
            <w:tcBorders>
              <w:top w:val="single" w:sz="4" w:space="0" w:color="auto"/>
              <w:left w:val="single" w:sz="4" w:space="0" w:color="auto"/>
              <w:bottom w:val="single" w:sz="4" w:space="0" w:color="auto"/>
              <w:right w:val="single" w:sz="4" w:space="0" w:color="auto"/>
            </w:tcBorders>
          </w:tcPr>
          <w:p w:rsidR="00A94740" w:rsidRPr="00A94740" w:rsidRDefault="00A94740" w:rsidP="00A94740">
            <w:pPr>
              <w:spacing w:after="0" w:line="240" w:lineRule="auto"/>
              <w:jc w:val="center"/>
              <w:rPr>
                <w:rFonts w:ascii="Times New Roman" w:eastAsia="Times New Roman" w:hAnsi="Times New Roman" w:cs="Times New Roman"/>
                <w:b/>
                <w:bCs/>
                <w:sz w:val="28"/>
                <w:szCs w:val="28"/>
                <w:lang w:eastAsia="ru-RU"/>
              </w:rPr>
            </w:pPr>
            <w:r w:rsidRPr="00A94740">
              <w:rPr>
                <w:rFonts w:ascii="Times New Roman" w:eastAsia="Times New Roman" w:hAnsi="Times New Roman" w:cs="Times New Roman"/>
                <w:b/>
                <w:bCs/>
                <w:sz w:val="28"/>
                <w:szCs w:val="28"/>
                <w:lang w:eastAsia="ru-RU"/>
              </w:rPr>
              <w:t>19</w:t>
            </w:r>
          </w:p>
        </w:tc>
        <w:tc>
          <w:tcPr>
            <w:tcW w:w="709" w:type="dxa"/>
            <w:tcBorders>
              <w:top w:val="single" w:sz="4" w:space="0" w:color="auto"/>
              <w:left w:val="single" w:sz="4" w:space="0" w:color="auto"/>
              <w:bottom w:val="single" w:sz="4" w:space="0" w:color="auto"/>
              <w:right w:val="single" w:sz="4" w:space="0" w:color="auto"/>
            </w:tcBorders>
          </w:tcPr>
          <w:p w:rsidR="00A94740" w:rsidRPr="00A94740" w:rsidRDefault="00A94740" w:rsidP="00A94740">
            <w:pPr>
              <w:spacing w:after="0" w:line="240" w:lineRule="auto"/>
              <w:jc w:val="center"/>
              <w:rPr>
                <w:rFonts w:ascii="Times New Roman" w:eastAsia="Times New Roman" w:hAnsi="Times New Roman" w:cs="Times New Roman"/>
                <w:b/>
                <w:bCs/>
                <w:sz w:val="28"/>
                <w:szCs w:val="28"/>
                <w:lang w:eastAsia="ru-RU"/>
              </w:rPr>
            </w:pPr>
            <w:r w:rsidRPr="00A94740">
              <w:rPr>
                <w:rFonts w:ascii="Times New Roman" w:eastAsia="Times New Roman" w:hAnsi="Times New Roman" w:cs="Times New Roman"/>
                <w:b/>
                <w:bCs/>
                <w:sz w:val="28"/>
                <w:szCs w:val="28"/>
                <w:lang w:eastAsia="ru-RU"/>
              </w:rPr>
              <w:t>83</w:t>
            </w:r>
          </w:p>
        </w:tc>
        <w:tc>
          <w:tcPr>
            <w:tcW w:w="709" w:type="dxa"/>
            <w:tcBorders>
              <w:top w:val="single" w:sz="4" w:space="0" w:color="auto"/>
              <w:left w:val="single" w:sz="4" w:space="0" w:color="auto"/>
              <w:bottom w:val="single" w:sz="4" w:space="0" w:color="auto"/>
              <w:right w:val="single" w:sz="4" w:space="0" w:color="auto"/>
            </w:tcBorders>
          </w:tcPr>
          <w:p w:rsidR="00A94740" w:rsidRPr="00A94740" w:rsidRDefault="00A94740" w:rsidP="00A94740">
            <w:pPr>
              <w:spacing w:after="0" w:line="240" w:lineRule="auto"/>
              <w:jc w:val="center"/>
              <w:rPr>
                <w:rFonts w:ascii="Times New Roman" w:eastAsia="Times New Roman" w:hAnsi="Times New Roman" w:cs="Times New Roman"/>
                <w:b/>
                <w:bCs/>
                <w:sz w:val="28"/>
                <w:szCs w:val="28"/>
                <w:lang w:eastAsia="ru-RU"/>
              </w:rPr>
            </w:pPr>
            <w:r w:rsidRPr="00A94740">
              <w:rPr>
                <w:rFonts w:ascii="Times New Roman" w:eastAsia="Times New Roman" w:hAnsi="Times New Roman" w:cs="Times New Roman"/>
                <w:b/>
                <w:bCs/>
                <w:sz w:val="28"/>
                <w:szCs w:val="28"/>
                <w:lang w:eastAsia="ru-RU"/>
              </w:rPr>
              <w:t>98</w:t>
            </w:r>
          </w:p>
        </w:tc>
        <w:tc>
          <w:tcPr>
            <w:tcW w:w="567" w:type="dxa"/>
            <w:tcBorders>
              <w:top w:val="single" w:sz="4" w:space="0" w:color="auto"/>
              <w:left w:val="single" w:sz="4" w:space="0" w:color="auto"/>
              <w:bottom w:val="single" w:sz="4" w:space="0" w:color="auto"/>
              <w:right w:val="single" w:sz="4" w:space="0" w:color="auto"/>
            </w:tcBorders>
          </w:tcPr>
          <w:p w:rsidR="00A94740" w:rsidRPr="00A94740" w:rsidRDefault="00A94740" w:rsidP="00A94740">
            <w:pPr>
              <w:spacing w:after="0" w:line="240" w:lineRule="auto"/>
              <w:jc w:val="center"/>
              <w:rPr>
                <w:rFonts w:ascii="Times New Roman" w:eastAsia="Times New Roman" w:hAnsi="Times New Roman" w:cs="Times New Roman"/>
                <w:b/>
                <w:bCs/>
                <w:sz w:val="28"/>
                <w:szCs w:val="28"/>
                <w:lang w:eastAsia="ru-RU"/>
              </w:rPr>
            </w:pPr>
            <w:r w:rsidRPr="00A94740">
              <w:rPr>
                <w:rFonts w:ascii="Times New Roman" w:eastAsia="Times New Roman" w:hAnsi="Times New Roman" w:cs="Times New Roman"/>
                <w:b/>
                <w:bCs/>
                <w:sz w:val="28"/>
                <w:szCs w:val="28"/>
                <w:lang w:eastAsia="ru-RU"/>
              </w:rPr>
              <w:t>0</w:t>
            </w:r>
          </w:p>
        </w:tc>
        <w:tc>
          <w:tcPr>
            <w:tcW w:w="850" w:type="dxa"/>
            <w:tcBorders>
              <w:top w:val="single" w:sz="4" w:space="0" w:color="auto"/>
              <w:left w:val="single" w:sz="4" w:space="0" w:color="auto"/>
              <w:bottom w:val="single" w:sz="4" w:space="0" w:color="auto"/>
              <w:right w:val="single" w:sz="4" w:space="0" w:color="auto"/>
            </w:tcBorders>
          </w:tcPr>
          <w:p w:rsidR="00A94740" w:rsidRPr="00A94740" w:rsidRDefault="00A94740" w:rsidP="00A94740">
            <w:pPr>
              <w:spacing w:after="0" w:line="240" w:lineRule="auto"/>
              <w:jc w:val="center"/>
              <w:rPr>
                <w:rFonts w:ascii="Times New Roman" w:eastAsia="Times New Roman" w:hAnsi="Times New Roman" w:cs="Times New Roman"/>
                <w:b/>
                <w:bCs/>
                <w:sz w:val="28"/>
                <w:szCs w:val="28"/>
                <w:lang w:eastAsia="ru-RU"/>
              </w:rPr>
            </w:pPr>
            <w:r w:rsidRPr="00A94740">
              <w:rPr>
                <w:rFonts w:ascii="Times New Roman" w:eastAsia="Times New Roman" w:hAnsi="Times New Roman" w:cs="Times New Roman"/>
                <w:b/>
                <w:bCs/>
                <w:sz w:val="28"/>
                <w:szCs w:val="28"/>
                <w:lang w:eastAsia="ru-RU"/>
              </w:rPr>
              <w:t>100%</w:t>
            </w:r>
          </w:p>
        </w:tc>
        <w:tc>
          <w:tcPr>
            <w:tcW w:w="992" w:type="dxa"/>
            <w:tcBorders>
              <w:top w:val="single" w:sz="4" w:space="0" w:color="auto"/>
              <w:left w:val="single" w:sz="4" w:space="0" w:color="auto"/>
              <w:bottom w:val="single" w:sz="4" w:space="0" w:color="auto"/>
              <w:right w:val="single" w:sz="4" w:space="0" w:color="auto"/>
            </w:tcBorders>
          </w:tcPr>
          <w:p w:rsidR="00A94740" w:rsidRPr="00A94740" w:rsidRDefault="00A94740" w:rsidP="00A94740">
            <w:pPr>
              <w:spacing w:after="0" w:line="240" w:lineRule="auto"/>
              <w:jc w:val="center"/>
              <w:rPr>
                <w:rFonts w:ascii="Times New Roman" w:eastAsia="Times New Roman" w:hAnsi="Times New Roman" w:cs="Times New Roman"/>
                <w:b/>
                <w:bCs/>
                <w:sz w:val="28"/>
                <w:szCs w:val="28"/>
                <w:lang w:eastAsia="ru-RU"/>
              </w:rPr>
            </w:pPr>
            <w:r w:rsidRPr="00A94740">
              <w:rPr>
                <w:rFonts w:ascii="Times New Roman" w:eastAsia="Times New Roman" w:hAnsi="Times New Roman" w:cs="Times New Roman"/>
                <w:b/>
                <w:bCs/>
                <w:sz w:val="28"/>
                <w:szCs w:val="28"/>
                <w:lang w:eastAsia="ru-RU"/>
              </w:rPr>
              <w:t>47%</w:t>
            </w:r>
          </w:p>
        </w:tc>
        <w:tc>
          <w:tcPr>
            <w:tcW w:w="851" w:type="dxa"/>
            <w:tcBorders>
              <w:top w:val="single" w:sz="4" w:space="0" w:color="auto"/>
              <w:left w:val="single" w:sz="4" w:space="0" w:color="auto"/>
              <w:bottom w:val="single" w:sz="4" w:space="0" w:color="auto"/>
              <w:right w:val="single" w:sz="4" w:space="0" w:color="auto"/>
            </w:tcBorders>
          </w:tcPr>
          <w:p w:rsidR="00A94740" w:rsidRPr="00A94740" w:rsidRDefault="00A94740" w:rsidP="00A94740">
            <w:pPr>
              <w:spacing w:after="0" w:line="240" w:lineRule="auto"/>
              <w:jc w:val="center"/>
              <w:rPr>
                <w:rFonts w:ascii="Times New Roman" w:eastAsia="Times New Roman" w:hAnsi="Times New Roman" w:cs="Times New Roman"/>
                <w:b/>
                <w:bCs/>
                <w:sz w:val="28"/>
                <w:szCs w:val="28"/>
                <w:lang w:eastAsia="ru-RU"/>
              </w:rPr>
            </w:pPr>
            <w:r w:rsidRPr="00A94740">
              <w:rPr>
                <w:rFonts w:ascii="Times New Roman" w:eastAsia="Times New Roman" w:hAnsi="Times New Roman" w:cs="Times New Roman"/>
                <w:b/>
                <w:bCs/>
                <w:sz w:val="28"/>
                <w:szCs w:val="28"/>
                <w:lang w:eastAsia="ru-RU"/>
              </w:rPr>
              <w:t>3.6</w:t>
            </w:r>
          </w:p>
        </w:tc>
      </w:tr>
    </w:tbl>
    <w:p w:rsidR="00A94740" w:rsidRPr="00A94740" w:rsidRDefault="00A94740" w:rsidP="00A9474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Результаты ГИА экзамена  по математике, физике, информатике и ИКТ в 9 классе 2012-2013 уч. год</w:t>
      </w:r>
    </w:p>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p>
    <w:tbl>
      <w:tblPr>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9"/>
        <w:gridCol w:w="2428"/>
        <w:gridCol w:w="690"/>
        <w:gridCol w:w="636"/>
        <w:gridCol w:w="640"/>
        <w:gridCol w:w="709"/>
        <w:gridCol w:w="1417"/>
        <w:gridCol w:w="1985"/>
        <w:gridCol w:w="1276"/>
      </w:tblGrid>
      <w:tr w:rsidR="00A94740" w:rsidRPr="00A94740" w:rsidTr="009066EE">
        <w:tc>
          <w:tcPr>
            <w:tcW w:w="959" w:type="dxa"/>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Класс</w:t>
            </w:r>
          </w:p>
        </w:tc>
        <w:tc>
          <w:tcPr>
            <w:tcW w:w="2428" w:type="dxa"/>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Учитель</w:t>
            </w:r>
          </w:p>
        </w:tc>
        <w:tc>
          <w:tcPr>
            <w:tcW w:w="690" w:type="dxa"/>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«5»</w:t>
            </w:r>
          </w:p>
        </w:tc>
        <w:tc>
          <w:tcPr>
            <w:tcW w:w="636" w:type="dxa"/>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«4»</w:t>
            </w:r>
          </w:p>
        </w:tc>
        <w:tc>
          <w:tcPr>
            <w:tcW w:w="640" w:type="dxa"/>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«3»</w:t>
            </w:r>
          </w:p>
        </w:tc>
        <w:tc>
          <w:tcPr>
            <w:tcW w:w="709" w:type="dxa"/>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«2»</w:t>
            </w:r>
          </w:p>
        </w:tc>
        <w:tc>
          <w:tcPr>
            <w:tcW w:w="1417" w:type="dxa"/>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Обученность</w:t>
            </w:r>
          </w:p>
        </w:tc>
        <w:tc>
          <w:tcPr>
            <w:tcW w:w="1985" w:type="dxa"/>
            <w:tcBorders>
              <w:right w:val="single" w:sz="4" w:space="0" w:color="auto"/>
            </w:tcBorders>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качество</w:t>
            </w:r>
          </w:p>
        </w:tc>
        <w:tc>
          <w:tcPr>
            <w:tcW w:w="1276" w:type="dxa"/>
            <w:tcBorders>
              <w:left w:val="single" w:sz="4" w:space="0" w:color="auto"/>
            </w:tcBorders>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Средний балл</w:t>
            </w:r>
          </w:p>
        </w:tc>
      </w:tr>
      <w:tr w:rsidR="00A94740" w:rsidRPr="00A94740" w:rsidTr="009066EE">
        <w:tc>
          <w:tcPr>
            <w:tcW w:w="10740" w:type="dxa"/>
            <w:gridSpan w:val="9"/>
          </w:tcPr>
          <w:p w:rsidR="00A94740" w:rsidRPr="00A94740" w:rsidRDefault="00A94740" w:rsidP="00A94740">
            <w:pPr>
              <w:spacing w:after="0" w:line="240" w:lineRule="auto"/>
              <w:jc w:val="center"/>
              <w:rPr>
                <w:rFonts w:ascii="Times New Roman" w:eastAsia="Times New Roman" w:hAnsi="Times New Roman" w:cs="Times New Roman"/>
                <w:b/>
                <w:sz w:val="28"/>
                <w:szCs w:val="28"/>
                <w:lang w:eastAsia="ru-RU"/>
              </w:rPr>
            </w:pPr>
            <w:r w:rsidRPr="00A94740">
              <w:rPr>
                <w:rFonts w:ascii="Times New Roman" w:eastAsia="Times New Roman" w:hAnsi="Times New Roman" w:cs="Times New Roman"/>
                <w:b/>
                <w:sz w:val="28"/>
                <w:szCs w:val="28"/>
                <w:lang w:eastAsia="ru-RU"/>
              </w:rPr>
              <w:t>Математика</w:t>
            </w:r>
          </w:p>
        </w:tc>
      </w:tr>
      <w:tr w:rsidR="00A94740" w:rsidRPr="00A94740" w:rsidTr="009066EE">
        <w:tc>
          <w:tcPr>
            <w:tcW w:w="959" w:type="dxa"/>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9 «а»</w:t>
            </w:r>
          </w:p>
        </w:tc>
        <w:tc>
          <w:tcPr>
            <w:tcW w:w="2428" w:type="dxa"/>
          </w:tcPr>
          <w:p w:rsidR="00A94740" w:rsidRPr="00A94740" w:rsidRDefault="00A94740" w:rsidP="00A94740">
            <w:pPr>
              <w:spacing w:after="0" w:line="240" w:lineRule="auto"/>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Шабанова Л.А.</w:t>
            </w:r>
          </w:p>
        </w:tc>
        <w:tc>
          <w:tcPr>
            <w:tcW w:w="690" w:type="dxa"/>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8</w:t>
            </w:r>
          </w:p>
        </w:tc>
        <w:tc>
          <w:tcPr>
            <w:tcW w:w="636" w:type="dxa"/>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7</w:t>
            </w:r>
          </w:p>
        </w:tc>
        <w:tc>
          <w:tcPr>
            <w:tcW w:w="640" w:type="dxa"/>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3</w:t>
            </w:r>
          </w:p>
        </w:tc>
        <w:tc>
          <w:tcPr>
            <w:tcW w:w="709" w:type="dxa"/>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0</w:t>
            </w:r>
          </w:p>
        </w:tc>
        <w:tc>
          <w:tcPr>
            <w:tcW w:w="1417" w:type="dxa"/>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100%</w:t>
            </w:r>
          </w:p>
        </w:tc>
        <w:tc>
          <w:tcPr>
            <w:tcW w:w="1985" w:type="dxa"/>
            <w:tcBorders>
              <w:right w:val="single" w:sz="4" w:space="0" w:color="auto"/>
            </w:tcBorders>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83%</w:t>
            </w:r>
          </w:p>
        </w:tc>
        <w:tc>
          <w:tcPr>
            <w:tcW w:w="1276" w:type="dxa"/>
            <w:tcBorders>
              <w:left w:val="single" w:sz="4" w:space="0" w:color="auto"/>
            </w:tcBorders>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3.7</w:t>
            </w:r>
          </w:p>
        </w:tc>
      </w:tr>
      <w:tr w:rsidR="00A94740" w:rsidRPr="00A94740" w:rsidTr="009066EE">
        <w:tc>
          <w:tcPr>
            <w:tcW w:w="959" w:type="dxa"/>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9 «б»</w:t>
            </w:r>
          </w:p>
        </w:tc>
        <w:tc>
          <w:tcPr>
            <w:tcW w:w="2428" w:type="dxa"/>
          </w:tcPr>
          <w:p w:rsidR="00A94740" w:rsidRPr="00A94740" w:rsidRDefault="00A94740" w:rsidP="00A94740">
            <w:pPr>
              <w:spacing w:after="0" w:line="240" w:lineRule="auto"/>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Холявина И.А.</w:t>
            </w:r>
          </w:p>
        </w:tc>
        <w:tc>
          <w:tcPr>
            <w:tcW w:w="690" w:type="dxa"/>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8</w:t>
            </w:r>
          </w:p>
        </w:tc>
        <w:tc>
          <w:tcPr>
            <w:tcW w:w="636" w:type="dxa"/>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10</w:t>
            </w:r>
          </w:p>
        </w:tc>
        <w:tc>
          <w:tcPr>
            <w:tcW w:w="640" w:type="dxa"/>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1</w:t>
            </w:r>
          </w:p>
        </w:tc>
        <w:tc>
          <w:tcPr>
            <w:tcW w:w="709" w:type="dxa"/>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0</w:t>
            </w:r>
          </w:p>
        </w:tc>
        <w:tc>
          <w:tcPr>
            <w:tcW w:w="1417" w:type="dxa"/>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100%</w:t>
            </w:r>
          </w:p>
        </w:tc>
        <w:tc>
          <w:tcPr>
            <w:tcW w:w="1985" w:type="dxa"/>
            <w:tcBorders>
              <w:right w:val="single" w:sz="4" w:space="0" w:color="auto"/>
            </w:tcBorders>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90%</w:t>
            </w:r>
          </w:p>
        </w:tc>
        <w:tc>
          <w:tcPr>
            <w:tcW w:w="1276" w:type="dxa"/>
            <w:tcBorders>
              <w:left w:val="single" w:sz="4" w:space="0" w:color="auto"/>
            </w:tcBorders>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4.0</w:t>
            </w:r>
          </w:p>
        </w:tc>
      </w:tr>
      <w:tr w:rsidR="00A94740" w:rsidRPr="00A94740" w:rsidTr="009066EE">
        <w:tc>
          <w:tcPr>
            <w:tcW w:w="959" w:type="dxa"/>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9 «в»</w:t>
            </w:r>
          </w:p>
        </w:tc>
        <w:tc>
          <w:tcPr>
            <w:tcW w:w="2428" w:type="dxa"/>
          </w:tcPr>
          <w:p w:rsidR="00A94740" w:rsidRPr="00A94740" w:rsidRDefault="00A94740" w:rsidP="00A94740">
            <w:pPr>
              <w:spacing w:after="0" w:line="240" w:lineRule="auto"/>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Шабанова Л.А.</w:t>
            </w:r>
          </w:p>
        </w:tc>
        <w:tc>
          <w:tcPr>
            <w:tcW w:w="690" w:type="dxa"/>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5</w:t>
            </w:r>
          </w:p>
        </w:tc>
        <w:tc>
          <w:tcPr>
            <w:tcW w:w="636" w:type="dxa"/>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12</w:t>
            </w:r>
          </w:p>
        </w:tc>
        <w:tc>
          <w:tcPr>
            <w:tcW w:w="640" w:type="dxa"/>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2</w:t>
            </w:r>
          </w:p>
        </w:tc>
        <w:tc>
          <w:tcPr>
            <w:tcW w:w="709" w:type="dxa"/>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0</w:t>
            </w:r>
          </w:p>
        </w:tc>
        <w:tc>
          <w:tcPr>
            <w:tcW w:w="1417" w:type="dxa"/>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100%</w:t>
            </w:r>
          </w:p>
        </w:tc>
        <w:tc>
          <w:tcPr>
            <w:tcW w:w="1985" w:type="dxa"/>
            <w:tcBorders>
              <w:right w:val="single" w:sz="4" w:space="0" w:color="auto"/>
            </w:tcBorders>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86%</w:t>
            </w:r>
          </w:p>
        </w:tc>
        <w:tc>
          <w:tcPr>
            <w:tcW w:w="1276" w:type="dxa"/>
            <w:tcBorders>
              <w:left w:val="single" w:sz="4" w:space="0" w:color="auto"/>
            </w:tcBorders>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4.0</w:t>
            </w:r>
          </w:p>
        </w:tc>
      </w:tr>
      <w:tr w:rsidR="00A94740" w:rsidRPr="00A94740" w:rsidTr="009066EE">
        <w:tc>
          <w:tcPr>
            <w:tcW w:w="3387" w:type="dxa"/>
            <w:gridSpan w:val="2"/>
          </w:tcPr>
          <w:p w:rsidR="00A94740" w:rsidRPr="00A94740" w:rsidRDefault="00A94740" w:rsidP="00A94740">
            <w:pPr>
              <w:spacing w:after="0" w:line="240" w:lineRule="auto"/>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Итого:</w:t>
            </w:r>
          </w:p>
        </w:tc>
        <w:tc>
          <w:tcPr>
            <w:tcW w:w="690" w:type="dxa"/>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21</w:t>
            </w:r>
          </w:p>
        </w:tc>
        <w:tc>
          <w:tcPr>
            <w:tcW w:w="636" w:type="dxa"/>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29</w:t>
            </w:r>
          </w:p>
        </w:tc>
        <w:tc>
          <w:tcPr>
            <w:tcW w:w="640" w:type="dxa"/>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7</w:t>
            </w:r>
          </w:p>
        </w:tc>
        <w:tc>
          <w:tcPr>
            <w:tcW w:w="709" w:type="dxa"/>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0</w:t>
            </w:r>
          </w:p>
        </w:tc>
        <w:tc>
          <w:tcPr>
            <w:tcW w:w="1417" w:type="dxa"/>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100%</w:t>
            </w:r>
          </w:p>
        </w:tc>
        <w:tc>
          <w:tcPr>
            <w:tcW w:w="1985" w:type="dxa"/>
            <w:tcBorders>
              <w:right w:val="single" w:sz="4" w:space="0" w:color="auto"/>
            </w:tcBorders>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86%</w:t>
            </w:r>
          </w:p>
        </w:tc>
        <w:tc>
          <w:tcPr>
            <w:tcW w:w="1276" w:type="dxa"/>
            <w:tcBorders>
              <w:left w:val="single" w:sz="4" w:space="0" w:color="auto"/>
            </w:tcBorders>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4.2</w:t>
            </w:r>
          </w:p>
        </w:tc>
      </w:tr>
      <w:tr w:rsidR="00A94740" w:rsidRPr="00A94740" w:rsidTr="009066EE">
        <w:tc>
          <w:tcPr>
            <w:tcW w:w="10740" w:type="dxa"/>
            <w:gridSpan w:val="9"/>
          </w:tcPr>
          <w:p w:rsidR="00A94740" w:rsidRPr="00A94740" w:rsidRDefault="00A94740" w:rsidP="00A94740">
            <w:pPr>
              <w:spacing w:after="0" w:line="240" w:lineRule="auto"/>
              <w:jc w:val="center"/>
              <w:rPr>
                <w:rFonts w:ascii="Times New Roman" w:eastAsia="Times New Roman" w:hAnsi="Times New Roman" w:cs="Times New Roman"/>
                <w:b/>
                <w:sz w:val="28"/>
                <w:szCs w:val="28"/>
                <w:lang w:eastAsia="ru-RU"/>
              </w:rPr>
            </w:pPr>
            <w:r w:rsidRPr="00A94740">
              <w:rPr>
                <w:rFonts w:ascii="Times New Roman" w:eastAsia="Times New Roman" w:hAnsi="Times New Roman" w:cs="Times New Roman"/>
                <w:b/>
                <w:sz w:val="28"/>
                <w:szCs w:val="28"/>
                <w:lang w:eastAsia="ru-RU"/>
              </w:rPr>
              <w:t>Физика</w:t>
            </w:r>
          </w:p>
        </w:tc>
      </w:tr>
      <w:tr w:rsidR="00A94740" w:rsidRPr="00A94740" w:rsidTr="009066EE">
        <w:tc>
          <w:tcPr>
            <w:tcW w:w="959" w:type="dxa"/>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9 «а»</w:t>
            </w:r>
          </w:p>
        </w:tc>
        <w:tc>
          <w:tcPr>
            <w:tcW w:w="2428" w:type="dxa"/>
          </w:tcPr>
          <w:p w:rsidR="00A94740" w:rsidRPr="00A94740" w:rsidRDefault="00A94740" w:rsidP="00A94740">
            <w:pPr>
              <w:spacing w:after="0" w:line="240" w:lineRule="auto"/>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Мармура С.А.</w:t>
            </w:r>
          </w:p>
        </w:tc>
        <w:tc>
          <w:tcPr>
            <w:tcW w:w="690" w:type="dxa"/>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3</w:t>
            </w:r>
          </w:p>
        </w:tc>
        <w:tc>
          <w:tcPr>
            <w:tcW w:w="636" w:type="dxa"/>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1</w:t>
            </w:r>
          </w:p>
        </w:tc>
        <w:tc>
          <w:tcPr>
            <w:tcW w:w="640" w:type="dxa"/>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0</w:t>
            </w:r>
          </w:p>
        </w:tc>
        <w:tc>
          <w:tcPr>
            <w:tcW w:w="709" w:type="dxa"/>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0</w:t>
            </w:r>
          </w:p>
        </w:tc>
        <w:tc>
          <w:tcPr>
            <w:tcW w:w="1417" w:type="dxa"/>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100%</w:t>
            </w:r>
          </w:p>
        </w:tc>
        <w:tc>
          <w:tcPr>
            <w:tcW w:w="1985" w:type="dxa"/>
            <w:tcBorders>
              <w:right w:val="single" w:sz="4" w:space="0" w:color="auto"/>
            </w:tcBorders>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100%</w:t>
            </w:r>
          </w:p>
        </w:tc>
        <w:tc>
          <w:tcPr>
            <w:tcW w:w="1276" w:type="dxa"/>
            <w:tcBorders>
              <w:left w:val="single" w:sz="4" w:space="0" w:color="auto"/>
            </w:tcBorders>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3.9</w:t>
            </w:r>
          </w:p>
        </w:tc>
      </w:tr>
      <w:tr w:rsidR="00A94740" w:rsidRPr="00A94740" w:rsidTr="009066EE">
        <w:tc>
          <w:tcPr>
            <w:tcW w:w="959" w:type="dxa"/>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9 «в»</w:t>
            </w:r>
          </w:p>
        </w:tc>
        <w:tc>
          <w:tcPr>
            <w:tcW w:w="2428" w:type="dxa"/>
          </w:tcPr>
          <w:p w:rsidR="00A94740" w:rsidRPr="00A94740" w:rsidRDefault="00A94740" w:rsidP="00A94740">
            <w:pPr>
              <w:spacing w:after="0" w:line="240" w:lineRule="auto"/>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Мармура С.А.</w:t>
            </w:r>
          </w:p>
        </w:tc>
        <w:tc>
          <w:tcPr>
            <w:tcW w:w="690" w:type="dxa"/>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0</w:t>
            </w:r>
          </w:p>
        </w:tc>
        <w:tc>
          <w:tcPr>
            <w:tcW w:w="636" w:type="dxa"/>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1</w:t>
            </w:r>
          </w:p>
        </w:tc>
        <w:tc>
          <w:tcPr>
            <w:tcW w:w="640" w:type="dxa"/>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0</w:t>
            </w:r>
          </w:p>
        </w:tc>
        <w:tc>
          <w:tcPr>
            <w:tcW w:w="709" w:type="dxa"/>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0</w:t>
            </w:r>
          </w:p>
        </w:tc>
        <w:tc>
          <w:tcPr>
            <w:tcW w:w="1417" w:type="dxa"/>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100%</w:t>
            </w:r>
          </w:p>
        </w:tc>
        <w:tc>
          <w:tcPr>
            <w:tcW w:w="1985" w:type="dxa"/>
            <w:tcBorders>
              <w:right w:val="single" w:sz="4" w:space="0" w:color="auto"/>
            </w:tcBorders>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100%</w:t>
            </w:r>
          </w:p>
        </w:tc>
        <w:tc>
          <w:tcPr>
            <w:tcW w:w="1276" w:type="dxa"/>
            <w:tcBorders>
              <w:left w:val="single" w:sz="4" w:space="0" w:color="auto"/>
            </w:tcBorders>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4.0</w:t>
            </w:r>
          </w:p>
        </w:tc>
      </w:tr>
      <w:tr w:rsidR="00A94740" w:rsidRPr="00A94740" w:rsidTr="009066EE">
        <w:tc>
          <w:tcPr>
            <w:tcW w:w="3387" w:type="dxa"/>
            <w:gridSpan w:val="2"/>
          </w:tcPr>
          <w:p w:rsidR="00A94740" w:rsidRPr="00A94740" w:rsidRDefault="00A94740" w:rsidP="00A94740">
            <w:pPr>
              <w:spacing w:after="0" w:line="240" w:lineRule="auto"/>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Итого:</w:t>
            </w:r>
          </w:p>
        </w:tc>
        <w:tc>
          <w:tcPr>
            <w:tcW w:w="690" w:type="dxa"/>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3</w:t>
            </w:r>
          </w:p>
        </w:tc>
        <w:tc>
          <w:tcPr>
            <w:tcW w:w="636" w:type="dxa"/>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2</w:t>
            </w:r>
          </w:p>
        </w:tc>
        <w:tc>
          <w:tcPr>
            <w:tcW w:w="640" w:type="dxa"/>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0</w:t>
            </w:r>
          </w:p>
        </w:tc>
        <w:tc>
          <w:tcPr>
            <w:tcW w:w="709" w:type="dxa"/>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0</w:t>
            </w:r>
          </w:p>
        </w:tc>
        <w:tc>
          <w:tcPr>
            <w:tcW w:w="1417" w:type="dxa"/>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100%</w:t>
            </w:r>
          </w:p>
        </w:tc>
        <w:tc>
          <w:tcPr>
            <w:tcW w:w="1985" w:type="dxa"/>
            <w:tcBorders>
              <w:right w:val="single" w:sz="4" w:space="0" w:color="auto"/>
            </w:tcBorders>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100%</w:t>
            </w:r>
          </w:p>
        </w:tc>
        <w:tc>
          <w:tcPr>
            <w:tcW w:w="1276" w:type="dxa"/>
            <w:tcBorders>
              <w:left w:val="single" w:sz="4" w:space="0" w:color="auto"/>
            </w:tcBorders>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4.0</w:t>
            </w:r>
          </w:p>
        </w:tc>
      </w:tr>
      <w:tr w:rsidR="00A94740" w:rsidRPr="00A94740" w:rsidTr="009066EE">
        <w:tc>
          <w:tcPr>
            <w:tcW w:w="10740" w:type="dxa"/>
            <w:gridSpan w:val="9"/>
          </w:tcPr>
          <w:p w:rsidR="00A94740" w:rsidRPr="00A94740" w:rsidRDefault="00A94740" w:rsidP="00A94740">
            <w:pPr>
              <w:spacing w:after="0" w:line="240" w:lineRule="auto"/>
              <w:jc w:val="center"/>
              <w:rPr>
                <w:rFonts w:ascii="Times New Roman" w:eastAsia="Times New Roman" w:hAnsi="Times New Roman" w:cs="Times New Roman"/>
                <w:b/>
                <w:sz w:val="28"/>
                <w:szCs w:val="28"/>
                <w:lang w:eastAsia="ru-RU"/>
              </w:rPr>
            </w:pPr>
            <w:r w:rsidRPr="00A94740">
              <w:rPr>
                <w:rFonts w:ascii="Times New Roman" w:eastAsia="Times New Roman" w:hAnsi="Times New Roman" w:cs="Times New Roman"/>
                <w:b/>
                <w:sz w:val="28"/>
                <w:szCs w:val="28"/>
                <w:lang w:eastAsia="ru-RU"/>
              </w:rPr>
              <w:t>Информатика и ИКТ</w:t>
            </w:r>
          </w:p>
        </w:tc>
      </w:tr>
      <w:tr w:rsidR="00A94740" w:rsidRPr="00A94740" w:rsidTr="009066EE">
        <w:tc>
          <w:tcPr>
            <w:tcW w:w="959" w:type="dxa"/>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9 «а»</w:t>
            </w:r>
          </w:p>
        </w:tc>
        <w:tc>
          <w:tcPr>
            <w:tcW w:w="2428" w:type="dxa"/>
          </w:tcPr>
          <w:p w:rsidR="00A94740" w:rsidRPr="00A94740" w:rsidRDefault="00A94740" w:rsidP="00A94740">
            <w:pPr>
              <w:spacing w:after="0" w:line="240" w:lineRule="auto"/>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Калашникова Л.В.</w:t>
            </w:r>
          </w:p>
        </w:tc>
        <w:tc>
          <w:tcPr>
            <w:tcW w:w="690" w:type="dxa"/>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4</w:t>
            </w:r>
          </w:p>
        </w:tc>
        <w:tc>
          <w:tcPr>
            <w:tcW w:w="636" w:type="dxa"/>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3</w:t>
            </w:r>
          </w:p>
        </w:tc>
        <w:tc>
          <w:tcPr>
            <w:tcW w:w="640" w:type="dxa"/>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2</w:t>
            </w:r>
          </w:p>
        </w:tc>
        <w:tc>
          <w:tcPr>
            <w:tcW w:w="709" w:type="dxa"/>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0</w:t>
            </w:r>
          </w:p>
        </w:tc>
        <w:tc>
          <w:tcPr>
            <w:tcW w:w="1417" w:type="dxa"/>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100%</w:t>
            </w:r>
          </w:p>
        </w:tc>
        <w:tc>
          <w:tcPr>
            <w:tcW w:w="1985" w:type="dxa"/>
            <w:tcBorders>
              <w:right w:val="single" w:sz="4" w:space="0" w:color="auto"/>
            </w:tcBorders>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89%</w:t>
            </w:r>
          </w:p>
        </w:tc>
        <w:tc>
          <w:tcPr>
            <w:tcW w:w="1276" w:type="dxa"/>
            <w:tcBorders>
              <w:left w:val="single" w:sz="4" w:space="0" w:color="auto"/>
            </w:tcBorders>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4.8</w:t>
            </w:r>
          </w:p>
        </w:tc>
      </w:tr>
      <w:tr w:rsidR="00A94740" w:rsidRPr="00A94740" w:rsidTr="009066EE">
        <w:tc>
          <w:tcPr>
            <w:tcW w:w="959" w:type="dxa"/>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9 «б»</w:t>
            </w:r>
          </w:p>
        </w:tc>
        <w:tc>
          <w:tcPr>
            <w:tcW w:w="2428" w:type="dxa"/>
          </w:tcPr>
          <w:p w:rsidR="00A94740" w:rsidRPr="00A94740" w:rsidRDefault="00A94740" w:rsidP="00A94740">
            <w:pPr>
              <w:spacing w:after="0" w:line="240" w:lineRule="auto"/>
              <w:rPr>
                <w:rFonts w:ascii="Times New Roman" w:eastAsia="Times New Roman" w:hAnsi="Times New Roman" w:cs="Times New Roman"/>
                <w:sz w:val="20"/>
                <w:szCs w:val="20"/>
                <w:lang w:eastAsia="ru-RU"/>
              </w:rPr>
            </w:pPr>
            <w:r w:rsidRPr="00A94740">
              <w:rPr>
                <w:rFonts w:ascii="Times New Roman" w:eastAsia="Times New Roman" w:hAnsi="Times New Roman" w:cs="Times New Roman"/>
                <w:sz w:val="28"/>
                <w:szCs w:val="28"/>
                <w:lang w:eastAsia="ru-RU"/>
              </w:rPr>
              <w:t>Калашникова Л.В.</w:t>
            </w:r>
          </w:p>
        </w:tc>
        <w:tc>
          <w:tcPr>
            <w:tcW w:w="690" w:type="dxa"/>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4</w:t>
            </w:r>
          </w:p>
        </w:tc>
        <w:tc>
          <w:tcPr>
            <w:tcW w:w="636" w:type="dxa"/>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5</w:t>
            </w:r>
          </w:p>
        </w:tc>
        <w:tc>
          <w:tcPr>
            <w:tcW w:w="640" w:type="dxa"/>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3</w:t>
            </w:r>
          </w:p>
        </w:tc>
        <w:tc>
          <w:tcPr>
            <w:tcW w:w="709" w:type="dxa"/>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0</w:t>
            </w:r>
          </w:p>
        </w:tc>
        <w:tc>
          <w:tcPr>
            <w:tcW w:w="1417" w:type="dxa"/>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100%</w:t>
            </w:r>
          </w:p>
        </w:tc>
        <w:tc>
          <w:tcPr>
            <w:tcW w:w="1985" w:type="dxa"/>
            <w:tcBorders>
              <w:right w:val="single" w:sz="4" w:space="0" w:color="auto"/>
            </w:tcBorders>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75%</w:t>
            </w:r>
          </w:p>
        </w:tc>
        <w:tc>
          <w:tcPr>
            <w:tcW w:w="1276" w:type="dxa"/>
            <w:tcBorders>
              <w:left w:val="single" w:sz="4" w:space="0" w:color="auto"/>
            </w:tcBorders>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4.1</w:t>
            </w:r>
          </w:p>
        </w:tc>
      </w:tr>
      <w:tr w:rsidR="00A94740" w:rsidRPr="00A94740" w:rsidTr="009066EE">
        <w:tc>
          <w:tcPr>
            <w:tcW w:w="959" w:type="dxa"/>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9 «в»</w:t>
            </w:r>
          </w:p>
        </w:tc>
        <w:tc>
          <w:tcPr>
            <w:tcW w:w="2428" w:type="dxa"/>
          </w:tcPr>
          <w:p w:rsidR="00A94740" w:rsidRPr="00A94740" w:rsidRDefault="00A94740" w:rsidP="00A94740">
            <w:pPr>
              <w:spacing w:after="0" w:line="240" w:lineRule="auto"/>
              <w:rPr>
                <w:rFonts w:ascii="Times New Roman" w:eastAsia="Times New Roman" w:hAnsi="Times New Roman" w:cs="Times New Roman"/>
                <w:sz w:val="20"/>
                <w:szCs w:val="20"/>
                <w:lang w:eastAsia="ru-RU"/>
              </w:rPr>
            </w:pPr>
            <w:r w:rsidRPr="00A94740">
              <w:rPr>
                <w:rFonts w:ascii="Times New Roman" w:eastAsia="Times New Roman" w:hAnsi="Times New Roman" w:cs="Times New Roman"/>
                <w:sz w:val="28"/>
                <w:szCs w:val="28"/>
                <w:lang w:eastAsia="ru-RU"/>
              </w:rPr>
              <w:t>Калашникова Л.В.</w:t>
            </w:r>
          </w:p>
        </w:tc>
        <w:tc>
          <w:tcPr>
            <w:tcW w:w="690" w:type="dxa"/>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4</w:t>
            </w:r>
          </w:p>
        </w:tc>
        <w:tc>
          <w:tcPr>
            <w:tcW w:w="636" w:type="dxa"/>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1</w:t>
            </w:r>
          </w:p>
        </w:tc>
        <w:tc>
          <w:tcPr>
            <w:tcW w:w="640" w:type="dxa"/>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2</w:t>
            </w:r>
          </w:p>
        </w:tc>
        <w:tc>
          <w:tcPr>
            <w:tcW w:w="709" w:type="dxa"/>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0</w:t>
            </w:r>
          </w:p>
        </w:tc>
        <w:tc>
          <w:tcPr>
            <w:tcW w:w="1417" w:type="dxa"/>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100%</w:t>
            </w:r>
          </w:p>
        </w:tc>
        <w:tc>
          <w:tcPr>
            <w:tcW w:w="1985" w:type="dxa"/>
            <w:tcBorders>
              <w:right w:val="single" w:sz="4" w:space="0" w:color="auto"/>
            </w:tcBorders>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71%</w:t>
            </w:r>
          </w:p>
        </w:tc>
        <w:tc>
          <w:tcPr>
            <w:tcW w:w="1276" w:type="dxa"/>
            <w:tcBorders>
              <w:left w:val="single" w:sz="4" w:space="0" w:color="auto"/>
            </w:tcBorders>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4.3</w:t>
            </w:r>
          </w:p>
        </w:tc>
      </w:tr>
      <w:tr w:rsidR="00A94740" w:rsidRPr="00A94740" w:rsidTr="009066EE">
        <w:tc>
          <w:tcPr>
            <w:tcW w:w="3387" w:type="dxa"/>
            <w:gridSpan w:val="2"/>
          </w:tcPr>
          <w:p w:rsidR="00A94740" w:rsidRPr="00A94740" w:rsidRDefault="00A94740" w:rsidP="00A94740">
            <w:pPr>
              <w:spacing w:after="0" w:line="240" w:lineRule="auto"/>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Итого:</w:t>
            </w:r>
          </w:p>
        </w:tc>
        <w:tc>
          <w:tcPr>
            <w:tcW w:w="690" w:type="dxa"/>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12</w:t>
            </w:r>
          </w:p>
        </w:tc>
        <w:tc>
          <w:tcPr>
            <w:tcW w:w="636" w:type="dxa"/>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9</w:t>
            </w:r>
          </w:p>
        </w:tc>
        <w:tc>
          <w:tcPr>
            <w:tcW w:w="640" w:type="dxa"/>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7</w:t>
            </w:r>
          </w:p>
        </w:tc>
        <w:tc>
          <w:tcPr>
            <w:tcW w:w="709" w:type="dxa"/>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0</w:t>
            </w:r>
          </w:p>
        </w:tc>
        <w:tc>
          <w:tcPr>
            <w:tcW w:w="1417" w:type="dxa"/>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100%</w:t>
            </w:r>
          </w:p>
        </w:tc>
        <w:tc>
          <w:tcPr>
            <w:tcW w:w="1985" w:type="dxa"/>
            <w:tcBorders>
              <w:right w:val="single" w:sz="4" w:space="0" w:color="auto"/>
            </w:tcBorders>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75%</w:t>
            </w:r>
          </w:p>
        </w:tc>
        <w:tc>
          <w:tcPr>
            <w:tcW w:w="1276" w:type="dxa"/>
            <w:tcBorders>
              <w:left w:val="single" w:sz="4" w:space="0" w:color="auto"/>
            </w:tcBorders>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4.2</w:t>
            </w:r>
          </w:p>
        </w:tc>
      </w:tr>
    </w:tbl>
    <w:p w:rsidR="00A94740" w:rsidRPr="00A94740" w:rsidRDefault="00A94740" w:rsidP="00A9474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94740" w:rsidRPr="00A94740" w:rsidRDefault="00A94740" w:rsidP="00A9474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Задачи МО на 2013-2014 учебный год:</w:t>
      </w:r>
    </w:p>
    <w:p w:rsidR="00A94740" w:rsidRPr="00A94740" w:rsidRDefault="00A94740" w:rsidP="002C2F3B">
      <w:pPr>
        <w:numPr>
          <w:ilvl w:val="1"/>
          <w:numId w:val="16"/>
        </w:numPr>
        <w:spacing w:after="0" w:line="240" w:lineRule="auto"/>
        <w:jc w:val="both"/>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 xml:space="preserve">Продолжить работу учителей по освоению информационно - коммуникативных технологий. </w:t>
      </w:r>
    </w:p>
    <w:p w:rsidR="00A94740" w:rsidRPr="00A94740" w:rsidRDefault="00A94740" w:rsidP="002C2F3B">
      <w:pPr>
        <w:numPr>
          <w:ilvl w:val="1"/>
          <w:numId w:val="16"/>
        </w:numPr>
        <w:spacing w:after="0" w:line="240" w:lineRule="auto"/>
        <w:jc w:val="both"/>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 xml:space="preserve">Проводить в системе  уроки с использованием мультимедийного оборудования. </w:t>
      </w:r>
    </w:p>
    <w:p w:rsidR="00A94740" w:rsidRPr="00A94740" w:rsidRDefault="00A94740" w:rsidP="00A94740">
      <w:pPr>
        <w:spacing w:after="0" w:line="240" w:lineRule="auto"/>
        <w:ind w:left="1131"/>
        <w:jc w:val="both"/>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3. Активно использовать задачный подход в проверки знаний учащихся.</w:t>
      </w:r>
    </w:p>
    <w:p w:rsidR="00A94740" w:rsidRPr="00A94740" w:rsidRDefault="00A94740" w:rsidP="00A94740">
      <w:pPr>
        <w:spacing w:after="0" w:line="240" w:lineRule="auto"/>
        <w:ind w:firstLine="708"/>
        <w:jc w:val="both"/>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 xml:space="preserve">      4. Продолжить работать над активным внедрением проектных методов.</w:t>
      </w:r>
    </w:p>
    <w:p w:rsidR="00A94740" w:rsidRPr="00A94740" w:rsidRDefault="00A94740" w:rsidP="00A94740">
      <w:pPr>
        <w:widowControl w:val="0"/>
        <w:autoSpaceDE w:val="0"/>
        <w:autoSpaceDN w:val="0"/>
        <w:adjustRightInd w:val="0"/>
        <w:spacing w:after="0" w:line="240" w:lineRule="auto"/>
        <w:jc w:val="both"/>
        <w:rPr>
          <w:rFonts w:ascii="Times New Roman" w:eastAsia="Times New Roman" w:hAnsi="Times New Roman" w:cs="Times New Roman"/>
          <w:sz w:val="28"/>
          <w:szCs w:val="28"/>
          <w:u w:val="single"/>
          <w:lang w:eastAsia="ru-RU"/>
        </w:rPr>
      </w:pPr>
      <w:r w:rsidRPr="00A94740">
        <w:rPr>
          <w:rFonts w:ascii="Times New Roman" w:eastAsia="Times New Roman" w:hAnsi="Times New Roman" w:cs="Times New Roman"/>
          <w:sz w:val="28"/>
          <w:szCs w:val="28"/>
          <w:u w:val="single"/>
          <w:lang w:eastAsia="ru-RU"/>
        </w:rPr>
        <w:t xml:space="preserve">ШМО учителей истории, обществознания </w:t>
      </w:r>
      <w:proofErr w:type="gramStart"/>
      <w:r w:rsidR="009066EE">
        <w:rPr>
          <w:rFonts w:ascii="Times New Roman" w:eastAsia="Times New Roman" w:hAnsi="Times New Roman" w:cs="Times New Roman"/>
          <w:sz w:val="28"/>
          <w:szCs w:val="28"/>
          <w:u w:val="single"/>
          <w:lang w:eastAsia="ru-RU"/>
        </w:rPr>
        <w:t xml:space="preserve">( </w:t>
      </w:r>
      <w:proofErr w:type="gramEnd"/>
      <w:r w:rsidR="009066EE">
        <w:rPr>
          <w:rFonts w:ascii="Times New Roman" w:eastAsia="Times New Roman" w:hAnsi="Times New Roman" w:cs="Times New Roman"/>
          <w:sz w:val="28"/>
          <w:szCs w:val="28"/>
          <w:u w:val="single"/>
          <w:lang w:eastAsia="ru-RU"/>
        </w:rPr>
        <w:t xml:space="preserve">руководитель ШМО </w:t>
      </w:r>
      <w:r w:rsidRPr="00A94740">
        <w:rPr>
          <w:rFonts w:ascii="Times New Roman" w:eastAsia="Times New Roman" w:hAnsi="Times New Roman" w:cs="Times New Roman"/>
          <w:sz w:val="28"/>
          <w:szCs w:val="28"/>
          <w:u w:val="single"/>
          <w:lang w:eastAsia="ru-RU"/>
        </w:rPr>
        <w:t>Гитева Л.А.</w:t>
      </w:r>
      <w:r w:rsidR="009066EE">
        <w:rPr>
          <w:rFonts w:ascii="Times New Roman" w:eastAsia="Times New Roman" w:hAnsi="Times New Roman" w:cs="Times New Roman"/>
          <w:sz w:val="28"/>
          <w:szCs w:val="28"/>
          <w:u w:val="single"/>
          <w:lang w:eastAsia="ru-RU"/>
        </w:rPr>
        <w:t>)</w:t>
      </w:r>
    </w:p>
    <w:p w:rsidR="00A94740" w:rsidRPr="00A94740" w:rsidRDefault="00A94740" w:rsidP="00A94740">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A94740">
        <w:rPr>
          <w:rFonts w:ascii="Times New Roman" w:eastAsia="Times New Roman" w:hAnsi="Times New Roman" w:cs="Times New Roman"/>
          <w:sz w:val="28"/>
          <w:szCs w:val="28"/>
          <w:lang w:eastAsia="ru-RU"/>
        </w:rPr>
        <w:t xml:space="preserve">   </w:t>
      </w:r>
      <w:r w:rsidRPr="00A94740">
        <w:rPr>
          <w:rFonts w:ascii="Times New Roman" w:eastAsia="Times New Roman" w:hAnsi="Times New Roman" w:cs="Times New Roman"/>
          <w:bCs/>
          <w:sz w:val="28"/>
          <w:szCs w:val="28"/>
          <w:lang w:eastAsia="ru-RU"/>
        </w:rPr>
        <w:t xml:space="preserve">Цель: методической работы учителей истории и обществознания  МБОУ СОШ №15:      </w:t>
      </w:r>
    </w:p>
    <w:p w:rsidR="00A94740" w:rsidRPr="00A94740" w:rsidRDefault="00A94740" w:rsidP="00A94740">
      <w:pPr>
        <w:spacing w:after="0" w:line="240" w:lineRule="auto"/>
        <w:ind w:left="360"/>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lastRenderedPageBreak/>
        <w:t>-создать условия для многоуровневой системы непрерывного педагогического образования, организации и осуществления повышения квалификации педагогических работников.</w:t>
      </w:r>
    </w:p>
    <w:p w:rsidR="00A94740" w:rsidRPr="00A94740" w:rsidRDefault="00A94740" w:rsidP="00A94740">
      <w:pPr>
        <w:tabs>
          <w:tab w:val="left" w:pos="993"/>
        </w:tabs>
        <w:spacing w:after="0" w:line="240" w:lineRule="auto"/>
        <w:jc w:val="both"/>
        <w:outlineLvl w:val="4"/>
        <w:rPr>
          <w:rFonts w:ascii="Times New Roman" w:eastAsia="Times New Roman" w:hAnsi="Times New Roman" w:cs="Times New Roman"/>
          <w:bCs/>
          <w:sz w:val="28"/>
          <w:szCs w:val="28"/>
          <w:u w:val="single"/>
          <w:lang w:eastAsia="ru-RU"/>
        </w:rPr>
      </w:pPr>
      <w:r w:rsidRPr="00A94740">
        <w:rPr>
          <w:rFonts w:ascii="Times New Roman" w:eastAsia="Times New Roman" w:hAnsi="Times New Roman" w:cs="Times New Roman"/>
          <w:bCs/>
          <w:sz w:val="28"/>
          <w:szCs w:val="28"/>
          <w:u w:val="single"/>
          <w:lang w:eastAsia="ru-RU"/>
        </w:rPr>
        <w:t>Задачи МО:</w:t>
      </w:r>
    </w:p>
    <w:p w:rsidR="00A94740" w:rsidRPr="00A94740" w:rsidRDefault="00A94740" w:rsidP="002C2F3B">
      <w:pPr>
        <w:numPr>
          <w:ilvl w:val="0"/>
          <w:numId w:val="10"/>
        </w:numPr>
        <w:tabs>
          <w:tab w:val="left" w:pos="3686"/>
        </w:tabs>
        <w:spacing w:after="0" w:line="240" w:lineRule="auto"/>
        <w:jc w:val="both"/>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Создание условий для пробуждения внутренних возможностей  каждого учителя;</w:t>
      </w:r>
    </w:p>
    <w:p w:rsidR="00A94740" w:rsidRPr="00A94740" w:rsidRDefault="00A94740" w:rsidP="002C2F3B">
      <w:pPr>
        <w:numPr>
          <w:ilvl w:val="0"/>
          <w:numId w:val="10"/>
        </w:numPr>
        <w:tabs>
          <w:tab w:val="left" w:pos="3686"/>
        </w:tabs>
        <w:spacing w:after="0" w:line="240" w:lineRule="auto"/>
        <w:jc w:val="both"/>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Повышение качества профессионального уровня и педагогического мастерства учителя</w:t>
      </w:r>
      <w:proofErr w:type="gramStart"/>
      <w:r w:rsidRPr="00A94740">
        <w:rPr>
          <w:rFonts w:ascii="Times New Roman" w:eastAsia="Times New Roman" w:hAnsi="Times New Roman" w:cs="Times New Roman"/>
          <w:sz w:val="28"/>
          <w:szCs w:val="28"/>
          <w:lang w:eastAsia="ru-RU"/>
        </w:rPr>
        <w:t>.(</w:t>
      </w:r>
      <w:proofErr w:type="gramEnd"/>
      <w:r w:rsidRPr="00A94740">
        <w:rPr>
          <w:rFonts w:ascii="Times New Roman" w:eastAsia="Times New Roman" w:hAnsi="Times New Roman" w:cs="Times New Roman"/>
          <w:sz w:val="28"/>
          <w:szCs w:val="28"/>
          <w:lang w:eastAsia="ru-RU"/>
        </w:rPr>
        <w:t>посещение семинаров, Вебинаров и т.д.);</w:t>
      </w:r>
    </w:p>
    <w:p w:rsidR="00A94740" w:rsidRPr="00A94740" w:rsidRDefault="00A94740" w:rsidP="002C2F3B">
      <w:pPr>
        <w:numPr>
          <w:ilvl w:val="0"/>
          <w:numId w:val="10"/>
        </w:numPr>
        <w:tabs>
          <w:tab w:val="left" w:pos="3686"/>
        </w:tabs>
        <w:spacing w:after="0" w:line="240" w:lineRule="auto"/>
        <w:jc w:val="both"/>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Инициирование педагогического творчества</w:t>
      </w:r>
      <w:proofErr w:type="gramStart"/>
      <w:r w:rsidRPr="00A94740">
        <w:rPr>
          <w:rFonts w:ascii="Times New Roman" w:eastAsia="Times New Roman" w:hAnsi="Times New Roman" w:cs="Times New Roman"/>
          <w:sz w:val="28"/>
          <w:szCs w:val="28"/>
          <w:lang w:eastAsia="ru-RU"/>
        </w:rPr>
        <w:t>.(</w:t>
      </w:r>
      <w:proofErr w:type="gramEnd"/>
      <w:r w:rsidRPr="00A94740">
        <w:rPr>
          <w:rFonts w:ascii="Times New Roman" w:eastAsia="Times New Roman" w:hAnsi="Times New Roman" w:cs="Times New Roman"/>
          <w:sz w:val="28"/>
          <w:szCs w:val="28"/>
          <w:lang w:eastAsia="ru-RU"/>
        </w:rPr>
        <w:t>Участие в «Таланте», «Содружество» и т.д.)</w:t>
      </w:r>
    </w:p>
    <w:p w:rsidR="00A94740" w:rsidRPr="00A94740" w:rsidRDefault="00A94740" w:rsidP="002C2F3B">
      <w:pPr>
        <w:numPr>
          <w:ilvl w:val="0"/>
          <w:numId w:val="10"/>
        </w:numPr>
        <w:tabs>
          <w:tab w:val="left" w:pos="3686"/>
        </w:tabs>
        <w:spacing w:after="0" w:line="240" w:lineRule="auto"/>
        <w:jc w:val="both"/>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 xml:space="preserve">Информационное обеспечение педагогов в соответствии с их потребностями. Оказание методической помощи учителям в подготовке учащихся к ЕГЭ и к новой форме проведения государственной итоговой  аттестации в 9-м классе.               </w:t>
      </w:r>
    </w:p>
    <w:p w:rsidR="00A94740" w:rsidRPr="00A94740" w:rsidRDefault="00A94740" w:rsidP="00A94740">
      <w:pPr>
        <w:tabs>
          <w:tab w:val="left" w:pos="3686"/>
        </w:tabs>
        <w:spacing w:after="0" w:line="240" w:lineRule="auto"/>
        <w:jc w:val="both"/>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 xml:space="preserve"> </w:t>
      </w:r>
      <w:r w:rsidRPr="00A94740">
        <w:rPr>
          <w:rFonts w:ascii="Times New Roman" w:eastAsia="Times New Roman" w:hAnsi="Times New Roman" w:cs="Times New Roman"/>
          <w:sz w:val="28"/>
          <w:szCs w:val="28"/>
          <w:u w:val="single"/>
          <w:lang w:eastAsia="ru-RU"/>
        </w:rPr>
        <w:t>Основными функциями методической работы были следующие</w:t>
      </w:r>
      <w:r w:rsidRPr="00A94740">
        <w:rPr>
          <w:rFonts w:ascii="Times New Roman" w:eastAsia="Times New Roman" w:hAnsi="Times New Roman" w:cs="Times New Roman"/>
          <w:sz w:val="28"/>
          <w:szCs w:val="28"/>
          <w:lang w:eastAsia="ru-RU"/>
        </w:rPr>
        <w:t>:</w:t>
      </w:r>
    </w:p>
    <w:p w:rsidR="00A94740" w:rsidRPr="00A94740" w:rsidRDefault="00A94740" w:rsidP="00A94740">
      <w:pPr>
        <w:tabs>
          <w:tab w:val="left" w:pos="3686"/>
        </w:tabs>
        <w:spacing w:after="0" w:line="240" w:lineRule="auto"/>
        <w:jc w:val="both"/>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 xml:space="preserve"> -связь с внешней средой; осмысление социального заказа, программно-методических требований, приказов и инструкций;</w:t>
      </w:r>
    </w:p>
    <w:p w:rsidR="00A94740" w:rsidRPr="00A94740" w:rsidRDefault="00A94740" w:rsidP="00A94740">
      <w:pPr>
        <w:tabs>
          <w:tab w:val="left" w:pos="3686"/>
        </w:tabs>
        <w:spacing w:after="0" w:line="240" w:lineRule="auto"/>
        <w:jc w:val="both"/>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 xml:space="preserve"> -повышение квалификации  педагогического коллектива через внедрение  достижений передового педагогического опыта и педагогической науки;</w:t>
      </w:r>
    </w:p>
    <w:p w:rsidR="00A94740" w:rsidRPr="00A94740" w:rsidRDefault="00A94740" w:rsidP="00A94740">
      <w:pPr>
        <w:tabs>
          <w:tab w:val="left" w:pos="3686"/>
        </w:tabs>
        <w:spacing w:after="0" w:line="240" w:lineRule="auto"/>
        <w:ind w:hanging="1134"/>
        <w:jc w:val="both"/>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 xml:space="preserve">                 -индивидуальная работа с учителем, которая была направлена на развитие мотивов творческой профессиональной деятельности, развитие современного стиля педагогического мышления. </w:t>
      </w:r>
    </w:p>
    <w:p w:rsidR="00A94740" w:rsidRPr="00A94740" w:rsidRDefault="00A94740" w:rsidP="00A94740">
      <w:pPr>
        <w:tabs>
          <w:tab w:val="left" w:pos="3686"/>
        </w:tabs>
        <w:spacing w:after="0" w:line="240" w:lineRule="auto"/>
        <w:jc w:val="both"/>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 xml:space="preserve">        В целом методическая работа по итогам года способствовала достаточно высокому качеству образования. </w:t>
      </w:r>
    </w:p>
    <w:p w:rsidR="00A94740" w:rsidRPr="00A94740" w:rsidRDefault="00A94740" w:rsidP="00A94740">
      <w:pPr>
        <w:spacing w:after="0" w:line="240" w:lineRule="auto"/>
        <w:jc w:val="center"/>
        <w:rPr>
          <w:rFonts w:ascii="Times New Roman" w:eastAsia="Times New Roman" w:hAnsi="Times New Roman" w:cs="Times New Roman"/>
          <w:bCs/>
          <w:sz w:val="28"/>
          <w:szCs w:val="28"/>
          <w:lang w:eastAsia="ru-RU"/>
        </w:rPr>
      </w:pPr>
      <w:r w:rsidRPr="00A94740">
        <w:rPr>
          <w:rFonts w:ascii="Times New Roman" w:eastAsia="Times New Roman" w:hAnsi="Times New Roman" w:cs="Times New Roman"/>
          <w:bCs/>
          <w:sz w:val="28"/>
          <w:szCs w:val="28"/>
          <w:lang w:eastAsia="ru-RU"/>
        </w:rPr>
        <w:t>МОНИТОРИНГ успеваемости  учащихся по истории, обществознанию 2012-2013 учебный год</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1701"/>
        <w:gridCol w:w="1843"/>
        <w:gridCol w:w="709"/>
        <w:gridCol w:w="709"/>
        <w:gridCol w:w="708"/>
        <w:gridCol w:w="567"/>
        <w:gridCol w:w="567"/>
        <w:gridCol w:w="1134"/>
        <w:gridCol w:w="1134"/>
        <w:gridCol w:w="851"/>
      </w:tblGrid>
      <w:tr w:rsidR="00A94740" w:rsidRPr="00A94740" w:rsidTr="009066EE">
        <w:tc>
          <w:tcPr>
            <w:tcW w:w="675" w:type="dxa"/>
            <w:tcBorders>
              <w:top w:val="single" w:sz="4" w:space="0" w:color="auto"/>
              <w:left w:val="single" w:sz="4" w:space="0" w:color="auto"/>
              <w:bottom w:val="single" w:sz="4" w:space="0" w:color="auto"/>
              <w:right w:val="single" w:sz="4" w:space="0" w:color="auto"/>
            </w:tcBorders>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 xml:space="preserve">№ </w:t>
            </w:r>
          </w:p>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proofErr w:type="gramStart"/>
            <w:r w:rsidRPr="00A94740">
              <w:rPr>
                <w:rFonts w:ascii="Times New Roman" w:eastAsia="Times New Roman" w:hAnsi="Times New Roman" w:cs="Times New Roman"/>
                <w:sz w:val="28"/>
                <w:szCs w:val="28"/>
                <w:lang w:eastAsia="ru-RU"/>
              </w:rPr>
              <w:t>п</w:t>
            </w:r>
            <w:proofErr w:type="gramEnd"/>
            <w:r w:rsidRPr="00A94740">
              <w:rPr>
                <w:rFonts w:ascii="Times New Roman" w:eastAsia="Times New Roman" w:hAnsi="Times New Roman" w:cs="Times New Roman"/>
                <w:sz w:val="28"/>
                <w:szCs w:val="28"/>
                <w:lang w:eastAsia="ru-RU"/>
              </w:rPr>
              <w:t>/п</w:t>
            </w:r>
          </w:p>
        </w:tc>
        <w:tc>
          <w:tcPr>
            <w:tcW w:w="1701" w:type="dxa"/>
            <w:tcBorders>
              <w:top w:val="single" w:sz="4" w:space="0" w:color="auto"/>
              <w:left w:val="single" w:sz="4" w:space="0" w:color="auto"/>
              <w:bottom w:val="single" w:sz="4" w:space="0" w:color="auto"/>
              <w:right w:val="single" w:sz="4" w:space="0" w:color="auto"/>
            </w:tcBorders>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Учитель</w:t>
            </w:r>
          </w:p>
        </w:tc>
        <w:tc>
          <w:tcPr>
            <w:tcW w:w="1843" w:type="dxa"/>
            <w:tcBorders>
              <w:top w:val="single" w:sz="4" w:space="0" w:color="auto"/>
              <w:left w:val="single" w:sz="4" w:space="0" w:color="auto"/>
              <w:bottom w:val="single" w:sz="4" w:space="0" w:color="auto"/>
              <w:right w:val="single" w:sz="4" w:space="0" w:color="auto"/>
            </w:tcBorders>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Классы</w:t>
            </w:r>
          </w:p>
        </w:tc>
        <w:tc>
          <w:tcPr>
            <w:tcW w:w="709" w:type="dxa"/>
            <w:tcBorders>
              <w:top w:val="single" w:sz="4" w:space="0" w:color="auto"/>
              <w:left w:val="single" w:sz="4" w:space="0" w:color="auto"/>
              <w:bottom w:val="single" w:sz="4" w:space="0" w:color="auto"/>
              <w:right w:val="single" w:sz="4" w:space="0" w:color="auto"/>
            </w:tcBorders>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 xml:space="preserve">Кол-во </w:t>
            </w:r>
            <w:proofErr w:type="gramStart"/>
            <w:r w:rsidRPr="00A94740">
              <w:rPr>
                <w:rFonts w:ascii="Times New Roman" w:eastAsia="Times New Roman" w:hAnsi="Times New Roman" w:cs="Times New Roman"/>
                <w:sz w:val="28"/>
                <w:szCs w:val="28"/>
                <w:lang w:eastAsia="ru-RU"/>
              </w:rPr>
              <w:t>обучающихся</w:t>
            </w:r>
            <w:proofErr w:type="gramEnd"/>
          </w:p>
        </w:tc>
        <w:tc>
          <w:tcPr>
            <w:tcW w:w="709" w:type="dxa"/>
            <w:tcBorders>
              <w:top w:val="single" w:sz="4" w:space="0" w:color="auto"/>
              <w:left w:val="single" w:sz="4" w:space="0" w:color="auto"/>
              <w:bottom w:val="single" w:sz="4" w:space="0" w:color="auto"/>
              <w:right w:val="single" w:sz="4" w:space="0" w:color="auto"/>
            </w:tcBorders>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«5»</w:t>
            </w:r>
          </w:p>
        </w:tc>
        <w:tc>
          <w:tcPr>
            <w:tcW w:w="708" w:type="dxa"/>
            <w:tcBorders>
              <w:top w:val="single" w:sz="4" w:space="0" w:color="auto"/>
              <w:left w:val="single" w:sz="4" w:space="0" w:color="auto"/>
              <w:bottom w:val="single" w:sz="4" w:space="0" w:color="auto"/>
              <w:right w:val="single" w:sz="4" w:space="0" w:color="auto"/>
            </w:tcBorders>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«4»</w:t>
            </w:r>
          </w:p>
        </w:tc>
        <w:tc>
          <w:tcPr>
            <w:tcW w:w="567" w:type="dxa"/>
            <w:tcBorders>
              <w:top w:val="single" w:sz="4" w:space="0" w:color="auto"/>
              <w:left w:val="single" w:sz="4" w:space="0" w:color="auto"/>
              <w:bottom w:val="single" w:sz="4" w:space="0" w:color="auto"/>
              <w:right w:val="single" w:sz="4" w:space="0" w:color="auto"/>
            </w:tcBorders>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«3»</w:t>
            </w:r>
          </w:p>
        </w:tc>
        <w:tc>
          <w:tcPr>
            <w:tcW w:w="567" w:type="dxa"/>
            <w:tcBorders>
              <w:top w:val="single" w:sz="4" w:space="0" w:color="auto"/>
              <w:left w:val="single" w:sz="4" w:space="0" w:color="auto"/>
              <w:bottom w:val="single" w:sz="4" w:space="0" w:color="auto"/>
              <w:right w:val="single" w:sz="4" w:space="0" w:color="auto"/>
            </w:tcBorders>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«2»</w:t>
            </w:r>
          </w:p>
        </w:tc>
        <w:tc>
          <w:tcPr>
            <w:tcW w:w="1134" w:type="dxa"/>
            <w:tcBorders>
              <w:top w:val="single" w:sz="4" w:space="0" w:color="auto"/>
              <w:left w:val="single" w:sz="4" w:space="0" w:color="auto"/>
              <w:bottom w:val="single" w:sz="4" w:space="0" w:color="auto"/>
              <w:right w:val="single" w:sz="4" w:space="0" w:color="auto"/>
            </w:tcBorders>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Обучен</w:t>
            </w:r>
          </w:p>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ность</w:t>
            </w:r>
          </w:p>
        </w:tc>
        <w:tc>
          <w:tcPr>
            <w:tcW w:w="1134" w:type="dxa"/>
            <w:tcBorders>
              <w:top w:val="single" w:sz="4" w:space="0" w:color="auto"/>
              <w:left w:val="single" w:sz="4" w:space="0" w:color="auto"/>
              <w:bottom w:val="single" w:sz="4" w:space="0" w:color="auto"/>
              <w:right w:val="single" w:sz="4" w:space="0" w:color="auto"/>
            </w:tcBorders>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Качество знаний</w:t>
            </w:r>
          </w:p>
        </w:tc>
        <w:tc>
          <w:tcPr>
            <w:tcW w:w="851" w:type="dxa"/>
            <w:tcBorders>
              <w:top w:val="single" w:sz="4" w:space="0" w:color="auto"/>
              <w:left w:val="single" w:sz="4" w:space="0" w:color="auto"/>
              <w:bottom w:val="single" w:sz="4" w:space="0" w:color="auto"/>
              <w:right w:val="single" w:sz="4" w:space="0" w:color="auto"/>
            </w:tcBorders>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Средний балл</w:t>
            </w:r>
          </w:p>
        </w:tc>
      </w:tr>
      <w:tr w:rsidR="00A94740" w:rsidRPr="00A94740" w:rsidTr="009066EE">
        <w:tc>
          <w:tcPr>
            <w:tcW w:w="10598" w:type="dxa"/>
            <w:gridSpan w:val="11"/>
            <w:tcBorders>
              <w:top w:val="single" w:sz="4" w:space="0" w:color="auto"/>
              <w:left w:val="single" w:sz="4" w:space="0" w:color="auto"/>
              <w:bottom w:val="single" w:sz="4" w:space="0" w:color="auto"/>
              <w:right w:val="single" w:sz="4" w:space="0" w:color="auto"/>
            </w:tcBorders>
          </w:tcPr>
          <w:p w:rsidR="00A94740" w:rsidRPr="00A94740" w:rsidRDefault="00A94740" w:rsidP="00A94740">
            <w:pPr>
              <w:spacing w:after="0" w:line="240" w:lineRule="auto"/>
              <w:rPr>
                <w:rFonts w:ascii="Times New Roman" w:eastAsia="Times New Roman" w:hAnsi="Times New Roman" w:cs="Times New Roman"/>
                <w:b/>
                <w:bCs/>
                <w:sz w:val="28"/>
                <w:szCs w:val="28"/>
                <w:lang w:eastAsia="ru-RU"/>
              </w:rPr>
            </w:pPr>
            <w:r w:rsidRPr="00A94740">
              <w:rPr>
                <w:rFonts w:ascii="Times New Roman" w:eastAsia="Times New Roman" w:hAnsi="Times New Roman" w:cs="Times New Roman"/>
                <w:b/>
                <w:bCs/>
                <w:sz w:val="28"/>
                <w:szCs w:val="28"/>
                <w:lang w:eastAsia="ru-RU"/>
              </w:rPr>
              <w:t>История</w:t>
            </w:r>
          </w:p>
        </w:tc>
      </w:tr>
      <w:tr w:rsidR="00A94740" w:rsidRPr="00A94740" w:rsidTr="009066EE">
        <w:tc>
          <w:tcPr>
            <w:tcW w:w="675" w:type="dxa"/>
            <w:tcBorders>
              <w:top w:val="single" w:sz="4" w:space="0" w:color="auto"/>
              <w:left w:val="single" w:sz="4" w:space="0" w:color="auto"/>
              <w:bottom w:val="single" w:sz="4" w:space="0" w:color="auto"/>
              <w:right w:val="single" w:sz="4" w:space="0" w:color="auto"/>
            </w:tcBorders>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1</w:t>
            </w:r>
          </w:p>
        </w:tc>
        <w:tc>
          <w:tcPr>
            <w:tcW w:w="1701" w:type="dxa"/>
            <w:tcBorders>
              <w:top w:val="single" w:sz="4" w:space="0" w:color="auto"/>
              <w:left w:val="single" w:sz="4" w:space="0" w:color="auto"/>
              <w:bottom w:val="single" w:sz="4" w:space="0" w:color="auto"/>
              <w:right w:val="single" w:sz="4" w:space="0" w:color="auto"/>
            </w:tcBorders>
          </w:tcPr>
          <w:p w:rsidR="00A94740" w:rsidRPr="00A94740" w:rsidRDefault="00A94740" w:rsidP="00A94740">
            <w:pPr>
              <w:spacing w:after="0" w:line="240" w:lineRule="auto"/>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Гитева Л.А.</w:t>
            </w:r>
          </w:p>
        </w:tc>
        <w:tc>
          <w:tcPr>
            <w:tcW w:w="1843" w:type="dxa"/>
            <w:tcBorders>
              <w:top w:val="single" w:sz="4" w:space="0" w:color="auto"/>
              <w:left w:val="single" w:sz="4" w:space="0" w:color="auto"/>
              <w:bottom w:val="single" w:sz="4" w:space="0" w:color="auto"/>
              <w:right w:val="single" w:sz="4" w:space="0" w:color="auto"/>
            </w:tcBorders>
          </w:tcPr>
          <w:p w:rsidR="00A94740" w:rsidRPr="00A94740" w:rsidRDefault="00A94740" w:rsidP="00A94740">
            <w:pPr>
              <w:spacing w:after="0" w:line="240" w:lineRule="auto"/>
              <w:rPr>
                <w:rFonts w:ascii="Times New Roman" w:eastAsia="Times New Roman" w:hAnsi="Times New Roman" w:cs="Times New Roman"/>
                <w:sz w:val="24"/>
                <w:szCs w:val="24"/>
                <w:lang w:eastAsia="ru-RU"/>
              </w:rPr>
            </w:pPr>
            <w:r w:rsidRPr="00A94740">
              <w:rPr>
                <w:rFonts w:ascii="Times New Roman" w:eastAsia="Times New Roman" w:hAnsi="Times New Roman" w:cs="Times New Roman"/>
                <w:sz w:val="24"/>
                <w:szCs w:val="24"/>
                <w:lang w:eastAsia="ru-RU"/>
              </w:rPr>
              <w:t>5б,6а,6б, 7а,7б, 8а,8б</w:t>
            </w:r>
          </w:p>
        </w:tc>
        <w:tc>
          <w:tcPr>
            <w:tcW w:w="709" w:type="dxa"/>
            <w:tcBorders>
              <w:top w:val="single" w:sz="4" w:space="0" w:color="auto"/>
              <w:left w:val="single" w:sz="4" w:space="0" w:color="auto"/>
              <w:bottom w:val="single" w:sz="4" w:space="0" w:color="auto"/>
              <w:right w:val="single" w:sz="4" w:space="0" w:color="auto"/>
            </w:tcBorders>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168</w:t>
            </w:r>
          </w:p>
        </w:tc>
        <w:tc>
          <w:tcPr>
            <w:tcW w:w="709" w:type="dxa"/>
            <w:tcBorders>
              <w:top w:val="single" w:sz="4" w:space="0" w:color="auto"/>
              <w:left w:val="single" w:sz="4" w:space="0" w:color="auto"/>
              <w:bottom w:val="single" w:sz="4" w:space="0" w:color="auto"/>
              <w:right w:val="single" w:sz="4" w:space="0" w:color="auto"/>
            </w:tcBorders>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16</w:t>
            </w:r>
          </w:p>
        </w:tc>
        <w:tc>
          <w:tcPr>
            <w:tcW w:w="708" w:type="dxa"/>
            <w:tcBorders>
              <w:top w:val="single" w:sz="4" w:space="0" w:color="auto"/>
              <w:left w:val="single" w:sz="4" w:space="0" w:color="auto"/>
              <w:bottom w:val="single" w:sz="4" w:space="0" w:color="auto"/>
              <w:right w:val="single" w:sz="4" w:space="0" w:color="auto"/>
            </w:tcBorders>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70</w:t>
            </w:r>
          </w:p>
        </w:tc>
        <w:tc>
          <w:tcPr>
            <w:tcW w:w="567" w:type="dxa"/>
            <w:tcBorders>
              <w:top w:val="single" w:sz="4" w:space="0" w:color="auto"/>
              <w:left w:val="single" w:sz="4" w:space="0" w:color="auto"/>
              <w:bottom w:val="single" w:sz="4" w:space="0" w:color="auto"/>
              <w:right w:val="single" w:sz="4" w:space="0" w:color="auto"/>
            </w:tcBorders>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85</w:t>
            </w:r>
          </w:p>
        </w:tc>
        <w:tc>
          <w:tcPr>
            <w:tcW w:w="567" w:type="dxa"/>
            <w:tcBorders>
              <w:top w:val="single" w:sz="4" w:space="0" w:color="auto"/>
              <w:left w:val="single" w:sz="4" w:space="0" w:color="auto"/>
              <w:bottom w:val="single" w:sz="4" w:space="0" w:color="auto"/>
              <w:right w:val="single" w:sz="4" w:space="0" w:color="auto"/>
            </w:tcBorders>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0</w:t>
            </w:r>
          </w:p>
        </w:tc>
        <w:tc>
          <w:tcPr>
            <w:tcW w:w="1134" w:type="dxa"/>
            <w:tcBorders>
              <w:top w:val="single" w:sz="4" w:space="0" w:color="auto"/>
              <w:left w:val="single" w:sz="4" w:space="0" w:color="auto"/>
              <w:bottom w:val="single" w:sz="4" w:space="0" w:color="auto"/>
              <w:right w:val="single" w:sz="4" w:space="0" w:color="auto"/>
            </w:tcBorders>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100%</w:t>
            </w:r>
          </w:p>
        </w:tc>
        <w:tc>
          <w:tcPr>
            <w:tcW w:w="1134" w:type="dxa"/>
            <w:tcBorders>
              <w:top w:val="single" w:sz="4" w:space="0" w:color="auto"/>
              <w:left w:val="single" w:sz="4" w:space="0" w:color="auto"/>
              <w:bottom w:val="single" w:sz="4" w:space="0" w:color="auto"/>
              <w:right w:val="single" w:sz="4" w:space="0" w:color="auto"/>
            </w:tcBorders>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50%</w:t>
            </w:r>
          </w:p>
        </w:tc>
        <w:tc>
          <w:tcPr>
            <w:tcW w:w="851" w:type="dxa"/>
            <w:tcBorders>
              <w:top w:val="single" w:sz="4" w:space="0" w:color="auto"/>
              <w:left w:val="single" w:sz="4" w:space="0" w:color="auto"/>
              <w:bottom w:val="single" w:sz="4" w:space="0" w:color="auto"/>
              <w:right w:val="single" w:sz="4" w:space="0" w:color="auto"/>
            </w:tcBorders>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3.5</w:t>
            </w:r>
          </w:p>
        </w:tc>
      </w:tr>
      <w:tr w:rsidR="00A94740" w:rsidRPr="00A94740" w:rsidTr="009066EE">
        <w:tc>
          <w:tcPr>
            <w:tcW w:w="675" w:type="dxa"/>
            <w:tcBorders>
              <w:top w:val="single" w:sz="4" w:space="0" w:color="auto"/>
              <w:left w:val="single" w:sz="4" w:space="0" w:color="auto"/>
              <w:bottom w:val="single" w:sz="4" w:space="0" w:color="auto"/>
              <w:right w:val="single" w:sz="4" w:space="0" w:color="auto"/>
            </w:tcBorders>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2</w:t>
            </w:r>
          </w:p>
        </w:tc>
        <w:tc>
          <w:tcPr>
            <w:tcW w:w="1701" w:type="dxa"/>
            <w:tcBorders>
              <w:top w:val="single" w:sz="4" w:space="0" w:color="auto"/>
              <w:left w:val="single" w:sz="4" w:space="0" w:color="auto"/>
              <w:bottom w:val="single" w:sz="4" w:space="0" w:color="auto"/>
              <w:right w:val="single" w:sz="4" w:space="0" w:color="auto"/>
            </w:tcBorders>
          </w:tcPr>
          <w:p w:rsidR="00A94740" w:rsidRPr="00A94740" w:rsidRDefault="00A94740" w:rsidP="00A94740">
            <w:pPr>
              <w:spacing w:after="0" w:line="240" w:lineRule="auto"/>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Демина Н.В.</w:t>
            </w:r>
          </w:p>
        </w:tc>
        <w:tc>
          <w:tcPr>
            <w:tcW w:w="1843" w:type="dxa"/>
            <w:tcBorders>
              <w:top w:val="single" w:sz="4" w:space="0" w:color="auto"/>
              <w:left w:val="single" w:sz="4" w:space="0" w:color="auto"/>
              <w:bottom w:val="single" w:sz="4" w:space="0" w:color="auto"/>
              <w:right w:val="single" w:sz="4" w:space="0" w:color="auto"/>
            </w:tcBorders>
          </w:tcPr>
          <w:p w:rsidR="00A94740" w:rsidRPr="00A94740" w:rsidRDefault="00A94740" w:rsidP="00A94740">
            <w:pPr>
              <w:spacing w:after="0" w:line="240" w:lineRule="auto"/>
              <w:rPr>
                <w:rFonts w:ascii="Times New Roman" w:eastAsia="Times New Roman" w:hAnsi="Times New Roman" w:cs="Times New Roman"/>
                <w:sz w:val="24"/>
                <w:szCs w:val="24"/>
                <w:lang w:eastAsia="ru-RU"/>
              </w:rPr>
            </w:pPr>
            <w:r w:rsidRPr="00A94740">
              <w:rPr>
                <w:rFonts w:ascii="Times New Roman" w:eastAsia="Times New Roman" w:hAnsi="Times New Roman" w:cs="Times New Roman"/>
                <w:sz w:val="24"/>
                <w:szCs w:val="24"/>
                <w:lang w:eastAsia="ru-RU"/>
              </w:rPr>
              <w:t>5а,9а,9б,9в,10а,11а</w:t>
            </w:r>
          </w:p>
        </w:tc>
        <w:tc>
          <w:tcPr>
            <w:tcW w:w="709" w:type="dxa"/>
            <w:tcBorders>
              <w:top w:val="single" w:sz="4" w:space="0" w:color="auto"/>
              <w:left w:val="single" w:sz="4" w:space="0" w:color="auto"/>
              <w:bottom w:val="single" w:sz="4" w:space="0" w:color="auto"/>
              <w:right w:val="single" w:sz="4" w:space="0" w:color="auto"/>
            </w:tcBorders>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134</w:t>
            </w:r>
          </w:p>
        </w:tc>
        <w:tc>
          <w:tcPr>
            <w:tcW w:w="709" w:type="dxa"/>
            <w:tcBorders>
              <w:top w:val="single" w:sz="4" w:space="0" w:color="auto"/>
              <w:left w:val="single" w:sz="4" w:space="0" w:color="auto"/>
              <w:bottom w:val="single" w:sz="4" w:space="0" w:color="auto"/>
              <w:right w:val="single" w:sz="4" w:space="0" w:color="auto"/>
            </w:tcBorders>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24</w:t>
            </w:r>
          </w:p>
        </w:tc>
        <w:tc>
          <w:tcPr>
            <w:tcW w:w="708" w:type="dxa"/>
            <w:tcBorders>
              <w:top w:val="single" w:sz="4" w:space="0" w:color="auto"/>
              <w:left w:val="single" w:sz="4" w:space="0" w:color="auto"/>
              <w:bottom w:val="single" w:sz="4" w:space="0" w:color="auto"/>
              <w:right w:val="single" w:sz="4" w:space="0" w:color="auto"/>
            </w:tcBorders>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66</w:t>
            </w:r>
          </w:p>
        </w:tc>
        <w:tc>
          <w:tcPr>
            <w:tcW w:w="567" w:type="dxa"/>
            <w:tcBorders>
              <w:top w:val="single" w:sz="4" w:space="0" w:color="auto"/>
              <w:left w:val="single" w:sz="4" w:space="0" w:color="auto"/>
              <w:bottom w:val="single" w:sz="4" w:space="0" w:color="auto"/>
              <w:right w:val="single" w:sz="4" w:space="0" w:color="auto"/>
            </w:tcBorders>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44</w:t>
            </w:r>
          </w:p>
        </w:tc>
        <w:tc>
          <w:tcPr>
            <w:tcW w:w="567" w:type="dxa"/>
            <w:tcBorders>
              <w:top w:val="single" w:sz="4" w:space="0" w:color="auto"/>
              <w:left w:val="single" w:sz="4" w:space="0" w:color="auto"/>
              <w:bottom w:val="single" w:sz="4" w:space="0" w:color="auto"/>
              <w:right w:val="single" w:sz="4" w:space="0" w:color="auto"/>
            </w:tcBorders>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0</w:t>
            </w:r>
          </w:p>
        </w:tc>
        <w:tc>
          <w:tcPr>
            <w:tcW w:w="1134" w:type="dxa"/>
            <w:tcBorders>
              <w:top w:val="single" w:sz="4" w:space="0" w:color="auto"/>
              <w:left w:val="single" w:sz="4" w:space="0" w:color="auto"/>
              <w:bottom w:val="single" w:sz="4" w:space="0" w:color="auto"/>
              <w:right w:val="single" w:sz="4" w:space="0" w:color="auto"/>
            </w:tcBorders>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100%</w:t>
            </w:r>
          </w:p>
        </w:tc>
        <w:tc>
          <w:tcPr>
            <w:tcW w:w="1134" w:type="dxa"/>
            <w:tcBorders>
              <w:top w:val="single" w:sz="4" w:space="0" w:color="auto"/>
              <w:left w:val="single" w:sz="4" w:space="0" w:color="auto"/>
              <w:bottom w:val="single" w:sz="4" w:space="0" w:color="auto"/>
              <w:right w:val="single" w:sz="4" w:space="0" w:color="auto"/>
            </w:tcBorders>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67%</w:t>
            </w:r>
          </w:p>
        </w:tc>
        <w:tc>
          <w:tcPr>
            <w:tcW w:w="851" w:type="dxa"/>
            <w:tcBorders>
              <w:top w:val="single" w:sz="4" w:space="0" w:color="auto"/>
              <w:left w:val="single" w:sz="4" w:space="0" w:color="auto"/>
              <w:bottom w:val="single" w:sz="4" w:space="0" w:color="auto"/>
              <w:right w:val="single" w:sz="4" w:space="0" w:color="auto"/>
            </w:tcBorders>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3.8</w:t>
            </w:r>
          </w:p>
        </w:tc>
      </w:tr>
      <w:tr w:rsidR="00A94740" w:rsidRPr="00A94740" w:rsidTr="009066EE">
        <w:tc>
          <w:tcPr>
            <w:tcW w:w="4928" w:type="dxa"/>
            <w:gridSpan w:val="4"/>
            <w:tcBorders>
              <w:top w:val="single" w:sz="4" w:space="0" w:color="auto"/>
              <w:left w:val="single" w:sz="4" w:space="0" w:color="auto"/>
              <w:bottom w:val="single" w:sz="4" w:space="0" w:color="auto"/>
              <w:right w:val="single" w:sz="4" w:space="0" w:color="auto"/>
            </w:tcBorders>
          </w:tcPr>
          <w:p w:rsidR="00A94740" w:rsidRPr="00A94740" w:rsidRDefault="00A94740" w:rsidP="00A94740">
            <w:pPr>
              <w:spacing w:after="0" w:line="240" w:lineRule="auto"/>
              <w:jc w:val="center"/>
              <w:rPr>
                <w:rFonts w:ascii="Times New Roman" w:eastAsia="Times New Roman" w:hAnsi="Times New Roman" w:cs="Times New Roman"/>
                <w:b/>
                <w:bCs/>
                <w:sz w:val="28"/>
                <w:szCs w:val="28"/>
                <w:lang w:eastAsia="ru-RU"/>
              </w:rPr>
            </w:pPr>
            <w:r w:rsidRPr="00A94740">
              <w:rPr>
                <w:rFonts w:ascii="Times New Roman" w:eastAsia="Times New Roman" w:hAnsi="Times New Roman" w:cs="Times New Roman"/>
                <w:b/>
                <w:sz w:val="24"/>
                <w:szCs w:val="24"/>
                <w:lang w:eastAsia="ru-RU"/>
              </w:rPr>
              <w:t>ИТОГО:</w:t>
            </w:r>
            <w:r w:rsidRPr="00A94740">
              <w:rPr>
                <w:rFonts w:ascii="Times New Roman" w:eastAsia="Times New Roman" w:hAnsi="Times New Roman" w:cs="Times New Roman"/>
                <w:b/>
                <w:bCs/>
                <w:sz w:val="28"/>
                <w:szCs w:val="28"/>
                <w:lang w:eastAsia="ru-RU"/>
              </w:rPr>
              <w:t xml:space="preserve"> </w:t>
            </w:r>
            <w:r w:rsidRPr="00A94740">
              <w:rPr>
                <w:rFonts w:ascii="Times New Roman" w:eastAsia="Times New Roman" w:hAnsi="Times New Roman" w:cs="Times New Roman"/>
                <w:b/>
                <w:sz w:val="28"/>
                <w:szCs w:val="28"/>
                <w:lang w:eastAsia="ru-RU"/>
              </w:rPr>
              <w:t>история</w:t>
            </w:r>
          </w:p>
        </w:tc>
        <w:tc>
          <w:tcPr>
            <w:tcW w:w="709" w:type="dxa"/>
            <w:tcBorders>
              <w:top w:val="single" w:sz="4" w:space="0" w:color="auto"/>
              <w:left w:val="single" w:sz="4" w:space="0" w:color="auto"/>
              <w:bottom w:val="single" w:sz="4" w:space="0" w:color="auto"/>
              <w:right w:val="single" w:sz="4" w:space="0" w:color="auto"/>
            </w:tcBorders>
          </w:tcPr>
          <w:p w:rsidR="00A94740" w:rsidRPr="00A94740" w:rsidRDefault="00A94740" w:rsidP="00A94740">
            <w:pPr>
              <w:spacing w:after="0" w:line="240" w:lineRule="auto"/>
              <w:jc w:val="center"/>
              <w:rPr>
                <w:rFonts w:ascii="Times New Roman" w:eastAsia="Times New Roman" w:hAnsi="Times New Roman" w:cs="Times New Roman"/>
                <w:b/>
                <w:bCs/>
                <w:sz w:val="28"/>
                <w:szCs w:val="28"/>
                <w:lang w:eastAsia="ru-RU"/>
              </w:rPr>
            </w:pPr>
            <w:r w:rsidRPr="00A94740">
              <w:rPr>
                <w:rFonts w:ascii="Times New Roman" w:eastAsia="Times New Roman" w:hAnsi="Times New Roman" w:cs="Times New Roman"/>
                <w:b/>
                <w:bCs/>
                <w:sz w:val="28"/>
                <w:szCs w:val="28"/>
                <w:lang w:eastAsia="ru-RU"/>
              </w:rPr>
              <w:t>40</w:t>
            </w:r>
          </w:p>
        </w:tc>
        <w:tc>
          <w:tcPr>
            <w:tcW w:w="708" w:type="dxa"/>
            <w:tcBorders>
              <w:top w:val="single" w:sz="4" w:space="0" w:color="auto"/>
              <w:left w:val="single" w:sz="4" w:space="0" w:color="auto"/>
              <w:bottom w:val="single" w:sz="4" w:space="0" w:color="auto"/>
              <w:right w:val="single" w:sz="4" w:space="0" w:color="auto"/>
            </w:tcBorders>
          </w:tcPr>
          <w:p w:rsidR="00A94740" w:rsidRPr="00A94740" w:rsidRDefault="00A94740" w:rsidP="00A94740">
            <w:pPr>
              <w:spacing w:after="0" w:line="240" w:lineRule="auto"/>
              <w:jc w:val="center"/>
              <w:rPr>
                <w:rFonts w:ascii="Times New Roman" w:eastAsia="Times New Roman" w:hAnsi="Times New Roman" w:cs="Times New Roman"/>
                <w:b/>
                <w:bCs/>
                <w:sz w:val="28"/>
                <w:szCs w:val="28"/>
                <w:lang w:eastAsia="ru-RU"/>
              </w:rPr>
            </w:pPr>
            <w:r w:rsidRPr="00A94740">
              <w:rPr>
                <w:rFonts w:ascii="Times New Roman" w:eastAsia="Times New Roman" w:hAnsi="Times New Roman" w:cs="Times New Roman"/>
                <w:b/>
                <w:bCs/>
                <w:sz w:val="28"/>
                <w:szCs w:val="28"/>
                <w:lang w:eastAsia="ru-RU"/>
              </w:rPr>
              <w:t>136</w:t>
            </w:r>
          </w:p>
        </w:tc>
        <w:tc>
          <w:tcPr>
            <w:tcW w:w="567" w:type="dxa"/>
            <w:tcBorders>
              <w:top w:val="single" w:sz="4" w:space="0" w:color="auto"/>
              <w:left w:val="single" w:sz="4" w:space="0" w:color="auto"/>
              <w:bottom w:val="single" w:sz="4" w:space="0" w:color="auto"/>
              <w:right w:val="single" w:sz="4" w:space="0" w:color="auto"/>
            </w:tcBorders>
          </w:tcPr>
          <w:p w:rsidR="00A94740" w:rsidRPr="00A94740" w:rsidRDefault="00A94740" w:rsidP="00A94740">
            <w:pPr>
              <w:spacing w:after="0" w:line="240" w:lineRule="auto"/>
              <w:jc w:val="center"/>
              <w:rPr>
                <w:rFonts w:ascii="Times New Roman" w:eastAsia="Times New Roman" w:hAnsi="Times New Roman" w:cs="Times New Roman"/>
                <w:b/>
                <w:bCs/>
                <w:sz w:val="28"/>
                <w:szCs w:val="28"/>
                <w:lang w:eastAsia="ru-RU"/>
              </w:rPr>
            </w:pPr>
            <w:r w:rsidRPr="00A94740">
              <w:rPr>
                <w:rFonts w:ascii="Times New Roman" w:eastAsia="Times New Roman" w:hAnsi="Times New Roman" w:cs="Times New Roman"/>
                <w:b/>
                <w:bCs/>
                <w:sz w:val="28"/>
                <w:szCs w:val="28"/>
                <w:lang w:eastAsia="ru-RU"/>
              </w:rPr>
              <w:t>129</w:t>
            </w:r>
          </w:p>
        </w:tc>
        <w:tc>
          <w:tcPr>
            <w:tcW w:w="567" w:type="dxa"/>
            <w:tcBorders>
              <w:top w:val="single" w:sz="4" w:space="0" w:color="auto"/>
              <w:left w:val="single" w:sz="4" w:space="0" w:color="auto"/>
              <w:bottom w:val="single" w:sz="4" w:space="0" w:color="auto"/>
              <w:right w:val="single" w:sz="4" w:space="0" w:color="auto"/>
            </w:tcBorders>
          </w:tcPr>
          <w:p w:rsidR="00A94740" w:rsidRPr="00A94740" w:rsidRDefault="00A94740" w:rsidP="00A94740">
            <w:pPr>
              <w:spacing w:after="0" w:line="240" w:lineRule="auto"/>
              <w:jc w:val="center"/>
              <w:rPr>
                <w:rFonts w:ascii="Times New Roman" w:eastAsia="Times New Roman" w:hAnsi="Times New Roman" w:cs="Times New Roman"/>
                <w:b/>
                <w:bCs/>
                <w:sz w:val="28"/>
                <w:szCs w:val="28"/>
                <w:lang w:eastAsia="ru-RU"/>
              </w:rPr>
            </w:pPr>
            <w:r w:rsidRPr="00A94740">
              <w:rPr>
                <w:rFonts w:ascii="Times New Roman" w:eastAsia="Times New Roman" w:hAnsi="Times New Roman" w:cs="Times New Roman"/>
                <w:b/>
                <w:bCs/>
                <w:sz w:val="28"/>
                <w:szCs w:val="28"/>
                <w:lang w:eastAsia="ru-RU"/>
              </w:rPr>
              <w:t>0</w:t>
            </w:r>
          </w:p>
        </w:tc>
        <w:tc>
          <w:tcPr>
            <w:tcW w:w="1134" w:type="dxa"/>
            <w:tcBorders>
              <w:top w:val="single" w:sz="4" w:space="0" w:color="auto"/>
              <w:left w:val="single" w:sz="4" w:space="0" w:color="auto"/>
              <w:bottom w:val="single" w:sz="4" w:space="0" w:color="auto"/>
              <w:right w:val="single" w:sz="4" w:space="0" w:color="auto"/>
            </w:tcBorders>
          </w:tcPr>
          <w:p w:rsidR="00A94740" w:rsidRPr="00A94740" w:rsidRDefault="00A94740" w:rsidP="00A94740">
            <w:pPr>
              <w:spacing w:after="0" w:line="240" w:lineRule="auto"/>
              <w:jc w:val="center"/>
              <w:rPr>
                <w:rFonts w:ascii="Times New Roman" w:eastAsia="Times New Roman" w:hAnsi="Times New Roman" w:cs="Times New Roman"/>
                <w:b/>
                <w:bCs/>
                <w:sz w:val="28"/>
                <w:szCs w:val="28"/>
                <w:lang w:eastAsia="ru-RU"/>
              </w:rPr>
            </w:pPr>
            <w:r w:rsidRPr="00A94740">
              <w:rPr>
                <w:rFonts w:ascii="Times New Roman" w:eastAsia="Times New Roman" w:hAnsi="Times New Roman" w:cs="Times New Roman"/>
                <w:b/>
                <w:bCs/>
                <w:sz w:val="28"/>
                <w:szCs w:val="28"/>
                <w:lang w:eastAsia="ru-RU"/>
              </w:rPr>
              <w:t>100%</w:t>
            </w:r>
          </w:p>
        </w:tc>
        <w:tc>
          <w:tcPr>
            <w:tcW w:w="1134" w:type="dxa"/>
            <w:tcBorders>
              <w:top w:val="single" w:sz="4" w:space="0" w:color="auto"/>
              <w:left w:val="single" w:sz="4" w:space="0" w:color="auto"/>
              <w:bottom w:val="single" w:sz="4" w:space="0" w:color="auto"/>
              <w:right w:val="single" w:sz="4" w:space="0" w:color="auto"/>
            </w:tcBorders>
          </w:tcPr>
          <w:p w:rsidR="00A94740" w:rsidRPr="00A94740" w:rsidRDefault="00A94740" w:rsidP="00A94740">
            <w:pPr>
              <w:spacing w:after="0" w:line="240" w:lineRule="auto"/>
              <w:jc w:val="center"/>
              <w:rPr>
                <w:rFonts w:ascii="Times New Roman" w:eastAsia="Times New Roman" w:hAnsi="Times New Roman" w:cs="Times New Roman"/>
                <w:b/>
                <w:bCs/>
                <w:sz w:val="28"/>
                <w:szCs w:val="28"/>
                <w:lang w:eastAsia="ru-RU"/>
              </w:rPr>
            </w:pPr>
            <w:r w:rsidRPr="00A94740">
              <w:rPr>
                <w:rFonts w:ascii="Times New Roman" w:eastAsia="Times New Roman" w:hAnsi="Times New Roman" w:cs="Times New Roman"/>
                <w:b/>
                <w:bCs/>
                <w:sz w:val="28"/>
                <w:szCs w:val="28"/>
                <w:lang w:eastAsia="ru-RU"/>
              </w:rPr>
              <w:t>59%</w:t>
            </w:r>
          </w:p>
        </w:tc>
        <w:tc>
          <w:tcPr>
            <w:tcW w:w="851" w:type="dxa"/>
            <w:tcBorders>
              <w:top w:val="single" w:sz="4" w:space="0" w:color="auto"/>
              <w:left w:val="single" w:sz="4" w:space="0" w:color="auto"/>
              <w:bottom w:val="single" w:sz="4" w:space="0" w:color="auto"/>
              <w:right w:val="single" w:sz="4" w:space="0" w:color="auto"/>
            </w:tcBorders>
          </w:tcPr>
          <w:p w:rsidR="00A94740" w:rsidRPr="00A94740" w:rsidRDefault="00A94740" w:rsidP="00A94740">
            <w:pPr>
              <w:spacing w:after="0" w:line="240" w:lineRule="auto"/>
              <w:jc w:val="center"/>
              <w:rPr>
                <w:rFonts w:ascii="Times New Roman" w:eastAsia="Times New Roman" w:hAnsi="Times New Roman" w:cs="Times New Roman"/>
                <w:b/>
                <w:bCs/>
                <w:sz w:val="28"/>
                <w:szCs w:val="28"/>
                <w:lang w:eastAsia="ru-RU"/>
              </w:rPr>
            </w:pPr>
            <w:r w:rsidRPr="00A94740">
              <w:rPr>
                <w:rFonts w:ascii="Times New Roman" w:eastAsia="Times New Roman" w:hAnsi="Times New Roman" w:cs="Times New Roman"/>
                <w:b/>
                <w:bCs/>
                <w:sz w:val="28"/>
                <w:szCs w:val="28"/>
                <w:lang w:eastAsia="ru-RU"/>
              </w:rPr>
              <w:t>3.7</w:t>
            </w:r>
          </w:p>
        </w:tc>
      </w:tr>
      <w:tr w:rsidR="00A94740" w:rsidRPr="00A94740" w:rsidTr="009066EE">
        <w:tc>
          <w:tcPr>
            <w:tcW w:w="10598" w:type="dxa"/>
            <w:gridSpan w:val="11"/>
            <w:tcBorders>
              <w:top w:val="single" w:sz="4" w:space="0" w:color="auto"/>
              <w:left w:val="single" w:sz="4" w:space="0" w:color="auto"/>
              <w:bottom w:val="single" w:sz="4" w:space="0" w:color="auto"/>
              <w:right w:val="single" w:sz="4" w:space="0" w:color="auto"/>
            </w:tcBorders>
          </w:tcPr>
          <w:p w:rsidR="00A94740" w:rsidRPr="00A94740" w:rsidRDefault="00A94740" w:rsidP="00A94740">
            <w:pPr>
              <w:spacing w:after="0" w:line="240" w:lineRule="auto"/>
              <w:rPr>
                <w:rFonts w:ascii="Times New Roman" w:eastAsia="Times New Roman" w:hAnsi="Times New Roman" w:cs="Times New Roman"/>
                <w:b/>
                <w:bCs/>
                <w:sz w:val="28"/>
                <w:szCs w:val="28"/>
                <w:lang w:eastAsia="ru-RU"/>
              </w:rPr>
            </w:pPr>
            <w:r w:rsidRPr="00A94740">
              <w:rPr>
                <w:rFonts w:ascii="Times New Roman" w:eastAsia="Times New Roman" w:hAnsi="Times New Roman" w:cs="Times New Roman"/>
                <w:b/>
                <w:bCs/>
                <w:sz w:val="28"/>
                <w:szCs w:val="28"/>
                <w:lang w:eastAsia="ru-RU"/>
              </w:rPr>
              <w:t>Обществознание</w:t>
            </w:r>
          </w:p>
        </w:tc>
      </w:tr>
      <w:tr w:rsidR="00A94740" w:rsidRPr="00A94740" w:rsidTr="009066EE">
        <w:tc>
          <w:tcPr>
            <w:tcW w:w="675" w:type="dxa"/>
            <w:tcBorders>
              <w:top w:val="single" w:sz="4" w:space="0" w:color="auto"/>
              <w:left w:val="single" w:sz="4" w:space="0" w:color="auto"/>
              <w:bottom w:val="single" w:sz="4" w:space="0" w:color="auto"/>
              <w:right w:val="single" w:sz="4" w:space="0" w:color="auto"/>
            </w:tcBorders>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1</w:t>
            </w:r>
          </w:p>
        </w:tc>
        <w:tc>
          <w:tcPr>
            <w:tcW w:w="1701" w:type="dxa"/>
            <w:tcBorders>
              <w:top w:val="single" w:sz="4" w:space="0" w:color="auto"/>
              <w:left w:val="single" w:sz="4" w:space="0" w:color="auto"/>
              <w:bottom w:val="single" w:sz="4" w:space="0" w:color="auto"/>
              <w:right w:val="single" w:sz="4" w:space="0" w:color="auto"/>
            </w:tcBorders>
          </w:tcPr>
          <w:p w:rsidR="00A94740" w:rsidRPr="00A94740" w:rsidRDefault="00A94740" w:rsidP="00A94740">
            <w:pPr>
              <w:spacing w:after="0" w:line="240" w:lineRule="auto"/>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Гитева Л.А.</w:t>
            </w:r>
          </w:p>
        </w:tc>
        <w:tc>
          <w:tcPr>
            <w:tcW w:w="1843" w:type="dxa"/>
            <w:tcBorders>
              <w:top w:val="single" w:sz="4" w:space="0" w:color="auto"/>
              <w:left w:val="single" w:sz="4" w:space="0" w:color="auto"/>
              <w:bottom w:val="single" w:sz="4" w:space="0" w:color="auto"/>
              <w:right w:val="single" w:sz="4" w:space="0" w:color="auto"/>
            </w:tcBorders>
          </w:tcPr>
          <w:p w:rsidR="00A94740" w:rsidRPr="00A94740" w:rsidRDefault="00A94740" w:rsidP="00A94740">
            <w:pPr>
              <w:spacing w:after="0" w:line="240" w:lineRule="auto"/>
              <w:rPr>
                <w:rFonts w:ascii="Times New Roman" w:eastAsia="Times New Roman" w:hAnsi="Times New Roman" w:cs="Times New Roman"/>
                <w:sz w:val="24"/>
                <w:szCs w:val="24"/>
                <w:lang w:eastAsia="ru-RU"/>
              </w:rPr>
            </w:pPr>
            <w:r w:rsidRPr="00A94740">
              <w:rPr>
                <w:rFonts w:ascii="Times New Roman" w:eastAsia="Times New Roman" w:hAnsi="Times New Roman" w:cs="Times New Roman"/>
                <w:sz w:val="24"/>
                <w:szCs w:val="24"/>
                <w:lang w:eastAsia="ru-RU"/>
              </w:rPr>
              <w:t>5б,6а,6б, 7а,7б, 8а,8б</w:t>
            </w:r>
          </w:p>
        </w:tc>
        <w:tc>
          <w:tcPr>
            <w:tcW w:w="709" w:type="dxa"/>
            <w:tcBorders>
              <w:top w:val="single" w:sz="4" w:space="0" w:color="auto"/>
              <w:left w:val="single" w:sz="4" w:space="0" w:color="auto"/>
              <w:bottom w:val="single" w:sz="4" w:space="0" w:color="auto"/>
              <w:right w:val="single" w:sz="4" w:space="0" w:color="auto"/>
            </w:tcBorders>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167</w:t>
            </w:r>
          </w:p>
        </w:tc>
        <w:tc>
          <w:tcPr>
            <w:tcW w:w="709" w:type="dxa"/>
            <w:tcBorders>
              <w:top w:val="single" w:sz="4" w:space="0" w:color="auto"/>
              <w:left w:val="single" w:sz="4" w:space="0" w:color="auto"/>
              <w:bottom w:val="single" w:sz="4" w:space="0" w:color="auto"/>
              <w:right w:val="single" w:sz="4" w:space="0" w:color="auto"/>
            </w:tcBorders>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31</w:t>
            </w:r>
          </w:p>
        </w:tc>
        <w:tc>
          <w:tcPr>
            <w:tcW w:w="708" w:type="dxa"/>
            <w:tcBorders>
              <w:top w:val="single" w:sz="4" w:space="0" w:color="auto"/>
              <w:left w:val="single" w:sz="4" w:space="0" w:color="auto"/>
              <w:bottom w:val="single" w:sz="4" w:space="0" w:color="auto"/>
              <w:right w:val="single" w:sz="4" w:space="0" w:color="auto"/>
            </w:tcBorders>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80</w:t>
            </w:r>
          </w:p>
        </w:tc>
        <w:tc>
          <w:tcPr>
            <w:tcW w:w="567" w:type="dxa"/>
            <w:tcBorders>
              <w:top w:val="single" w:sz="4" w:space="0" w:color="auto"/>
              <w:left w:val="single" w:sz="4" w:space="0" w:color="auto"/>
              <w:bottom w:val="single" w:sz="4" w:space="0" w:color="auto"/>
              <w:right w:val="single" w:sz="4" w:space="0" w:color="auto"/>
            </w:tcBorders>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54</w:t>
            </w:r>
          </w:p>
        </w:tc>
        <w:tc>
          <w:tcPr>
            <w:tcW w:w="567" w:type="dxa"/>
            <w:tcBorders>
              <w:top w:val="single" w:sz="4" w:space="0" w:color="auto"/>
              <w:left w:val="single" w:sz="4" w:space="0" w:color="auto"/>
              <w:bottom w:val="single" w:sz="4" w:space="0" w:color="auto"/>
              <w:right w:val="single" w:sz="4" w:space="0" w:color="auto"/>
            </w:tcBorders>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0</w:t>
            </w:r>
          </w:p>
        </w:tc>
        <w:tc>
          <w:tcPr>
            <w:tcW w:w="1134" w:type="dxa"/>
            <w:tcBorders>
              <w:top w:val="single" w:sz="4" w:space="0" w:color="auto"/>
              <w:left w:val="single" w:sz="4" w:space="0" w:color="auto"/>
              <w:bottom w:val="single" w:sz="4" w:space="0" w:color="auto"/>
              <w:right w:val="single" w:sz="4" w:space="0" w:color="auto"/>
            </w:tcBorders>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100%</w:t>
            </w:r>
          </w:p>
        </w:tc>
        <w:tc>
          <w:tcPr>
            <w:tcW w:w="1134" w:type="dxa"/>
            <w:tcBorders>
              <w:top w:val="single" w:sz="4" w:space="0" w:color="auto"/>
              <w:left w:val="single" w:sz="4" w:space="0" w:color="auto"/>
              <w:bottom w:val="single" w:sz="4" w:space="0" w:color="auto"/>
              <w:right w:val="single" w:sz="4" w:space="0" w:color="auto"/>
            </w:tcBorders>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60%</w:t>
            </w:r>
          </w:p>
        </w:tc>
        <w:tc>
          <w:tcPr>
            <w:tcW w:w="851" w:type="dxa"/>
            <w:tcBorders>
              <w:top w:val="single" w:sz="4" w:space="0" w:color="auto"/>
              <w:left w:val="single" w:sz="4" w:space="0" w:color="auto"/>
              <w:bottom w:val="single" w:sz="4" w:space="0" w:color="auto"/>
              <w:right w:val="single" w:sz="4" w:space="0" w:color="auto"/>
            </w:tcBorders>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3.7</w:t>
            </w:r>
          </w:p>
        </w:tc>
      </w:tr>
      <w:tr w:rsidR="00A94740" w:rsidRPr="00A94740" w:rsidTr="009066EE">
        <w:tc>
          <w:tcPr>
            <w:tcW w:w="675" w:type="dxa"/>
            <w:tcBorders>
              <w:top w:val="single" w:sz="4" w:space="0" w:color="auto"/>
              <w:left w:val="single" w:sz="4" w:space="0" w:color="auto"/>
              <w:bottom w:val="single" w:sz="4" w:space="0" w:color="auto"/>
              <w:right w:val="single" w:sz="4" w:space="0" w:color="auto"/>
            </w:tcBorders>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2</w:t>
            </w:r>
          </w:p>
        </w:tc>
        <w:tc>
          <w:tcPr>
            <w:tcW w:w="1701" w:type="dxa"/>
            <w:tcBorders>
              <w:top w:val="single" w:sz="4" w:space="0" w:color="auto"/>
              <w:left w:val="single" w:sz="4" w:space="0" w:color="auto"/>
              <w:bottom w:val="single" w:sz="4" w:space="0" w:color="auto"/>
              <w:right w:val="single" w:sz="4" w:space="0" w:color="auto"/>
            </w:tcBorders>
          </w:tcPr>
          <w:p w:rsidR="00A94740" w:rsidRPr="00A94740" w:rsidRDefault="00A94740" w:rsidP="00A94740">
            <w:pPr>
              <w:spacing w:after="0" w:line="240" w:lineRule="auto"/>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Демина Н.В.</w:t>
            </w:r>
          </w:p>
        </w:tc>
        <w:tc>
          <w:tcPr>
            <w:tcW w:w="1843" w:type="dxa"/>
            <w:tcBorders>
              <w:top w:val="single" w:sz="4" w:space="0" w:color="auto"/>
              <w:left w:val="single" w:sz="4" w:space="0" w:color="auto"/>
              <w:bottom w:val="single" w:sz="4" w:space="0" w:color="auto"/>
              <w:right w:val="single" w:sz="4" w:space="0" w:color="auto"/>
            </w:tcBorders>
          </w:tcPr>
          <w:p w:rsidR="00A94740" w:rsidRPr="00A94740" w:rsidRDefault="00A94740" w:rsidP="00A94740">
            <w:pPr>
              <w:spacing w:after="0" w:line="240" w:lineRule="auto"/>
              <w:rPr>
                <w:rFonts w:ascii="Times New Roman" w:eastAsia="Times New Roman" w:hAnsi="Times New Roman" w:cs="Times New Roman"/>
                <w:sz w:val="24"/>
                <w:szCs w:val="24"/>
                <w:lang w:eastAsia="ru-RU"/>
              </w:rPr>
            </w:pPr>
            <w:r w:rsidRPr="00A94740">
              <w:rPr>
                <w:rFonts w:ascii="Times New Roman" w:eastAsia="Times New Roman" w:hAnsi="Times New Roman" w:cs="Times New Roman"/>
                <w:sz w:val="24"/>
                <w:szCs w:val="24"/>
                <w:lang w:eastAsia="ru-RU"/>
              </w:rPr>
              <w:t>5а,9а,9б,9в,10а,11а</w:t>
            </w:r>
          </w:p>
        </w:tc>
        <w:tc>
          <w:tcPr>
            <w:tcW w:w="709" w:type="dxa"/>
            <w:tcBorders>
              <w:top w:val="single" w:sz="4" w:space="0" w:color="auto"/>
              <w:left w:val="single" w:sz="4" w:space="0" w:color="auto"/>
              <w:bottom w:val="single" w:sz="4" w:space="0" w:color="auto"/>
              <w:right w:val="single" w:sz="4" w:space="0" w:color="auto"/>
            </w:tcBorders>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134</w:t>
            </w:r>
          </w:p>
        </w:tc>
        <w:tc>
          <w:tcPr>
            <w:tcW w:w="709" w:type="dxa"/>
            <w:tcBorders>
              <w:top w:val="single" w:sz="4" w:space="0" w:color="auto"/>
              <w:left w:val="single" w:sz="4" w:space="0" w:color="auto"/>
              <w:bottom w:val="single" w:sz="4" w:space="0" w:color="auto"/>
              <w:right w:val="single" w:sz="4" w:space="0" w:color="auto"/>
            </w:tcBorders>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28</w:t>
            </w:r>
          </w:p>
        </w:tc>
        <w:tc>
          <w:tcPr>
            <w:tcW w:w="708" w:type="dxa"/>
            <w:tcBorders>
              <w:top w:val="single" w:sz="4" w:space="0" w:color="auto"/>
              <w:left w:val="single" w:sz="4" w:space="0" w:color="auto"/>
              <w:bottom w:val="single" w:sz="4" w:space="0" w:color="auto"/>
              <w:right w:val="single" w:sz="4" w:space="0" w:color="auto"/>
            </w:tcBorders>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66</w:t>
            </w:r>
          </w:p>
        </w:tc>
        <w:tc>
          <w:tcPr>
            <w:tcW w:w="567" w:type="dxa"/>
            <w:tcBorders>
              <w:top w:val="single" w:sz="4" w:space="0" w:color="auto"/>
              <w:left w:val="single" w:sz="4" w:space="0" w:color="auto"/>
              <w:bottom w:val="single" w:sz="4" w:space="0" w:color="auto"/>
              <w:right w:val="single" w:sz="4" w:space="0" w:color="auto"/>
            </w:tcBorders>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40</w:t>
            </w:r>
          </w:p>
        </w:tc>
        <w:tc>
          <w:tcPr>
            <w:tcW w:w="567" w:type="dxa"/>
            <w:tcBorders>
              <w:top w:val="single" w:sz="4" w:space="0" w:color="auto"/>
              <w:left w:val="single" w:sz="4" w:space="0" w:color="auto"/>
              <w:bottom w:val="single" w:sz="4" w:space="0" w:color="auto"/>
              <w:right w:val="single" w:sz="4" w:space="0" w:color="auto"/>
            </w:tcBorders>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0</w:t>
            </w:r>
          </w:p>
        </w:tc>
        <w:tc>
          <w:tcPr>
            <w:tcW w:w="1134" w:type="dxa"/>
            <w:tcBorders>
              <w:top w:val="single" w:sz="4" w:space="0" w:color="auto"/>
              <w:left w:val="single" w:sz="4" w:space="0" w:color="auto"/>
              <w:bottom w:val="single" w:sz="4" w:space="0" w:color="auto"/>
              <w:right w:val="single" w:sz="4" w:space="0" w:color="auto"/>
            </w:tcBorders>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100%</w:t>
            </w:r>
          </w:p>
        </w:tc>
        <w:tc>
          <w:tcPr>
            <w:tcW w:w="1134" w:type="dxa"/>
            <w:tcBorders>
              <w:top w:val="single" w:sz="4" w:space="0" w:color="auto"/>
              <w:left w:val="single" w:sz="4" w:space="0" w:color="auto"/>
              <w:bottom w:val="single" w:sz="4" w:space="0" w:color="auto"/>
              <w:right w:val="single" w:sz="4" w:space="0" w:color="auto"/>
            </w:tcBorders>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70%</w:t>
            </w:r>
          </w:p>
        </w:tc>
        <w:tc>
          <w:tcPr>
            <w:tcW w:w="851" w:type="dxa"/>
            <w:tcBorders>
              <w:top w:val="single" w:sz="4" w:space="0" w:color="auto"/>
              <w:left w:val="single" w:sz="4" w:space="0" w:color="auto"/>
              <w:bottom w:val="single" w:sz="4" w:space="0" w:color="auto"/>
              <w:right w:val="single" w:sz="4" w:space="0" w:color="auto"/>
            </w:tcBorders>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3.9</w:t>
            </w:r>
          </w:p>
        </w:tc>
      </w:tr>
      <w:tr w:rsidR="00A94740" w:rsidRPr="00A94740" w:rsidTr="009066EE">
        <w:tc>
          <w:tcPr>
            <w:tcW w:w="4928" w:type="dxa"/>
            <w:gridSpan w:val="4"/>
            <w:tcBorders>
              <w:top w:val="single" w:sz="4" w:space="0" w:color="auto"/>
              <w:left w:val="single" w:sz="4" w:space="0" w:color="auto"/>
              <w:bottom w:val="single" w:sz="4" w:space="0" w:color="auto"/>
              <w:right w:val="single" w:sz="4" w:space="0" w:color="auto"/>
            </w:tcBorders>
          </w:tcPr>
          <w:p w:rsidR="00A94740" w:rsidRPr="00A94740" w:rsidRDefault="00A94740" w:rsidP="00A94740">
            <w:pPr>
              <w:spacing w:after="0" w:line="240" w:lineRule="auto"/>
              <w:jc w:val="center"/>
              <w:rPr>
                <w:rFonts w:ascii="Times New Roman" w:eastAsia="Times New Roman" w:hAnsi="Times New Roman" w:cs="Times New Roman"/>
                <w:b/>
                <w:bCs/>
                <w:sz w:val="28"/>
                <w:szCs w:val="28"/>
                <w:lang w:eastAsia="ru-RU"/>
              </w:rPr>
            </w:pPr>
            <w:r w:rsidRPr="00A94740">
              <w:rPr>
                <w:rFonts w:ascii="Times New Roman" w:eastAsia="Times New Roman" w:hAnsi="Times New Roman" w:cs="Times New Roman"/>
                <w:b/>
                <w:sz w:val="24"/>
                <w:szCs w:val="24"/>
                <w:lang w:eastAsia="ru-RU"/>
              </w:rPr>
              <w:t>ИТОГО:</w:t>
            </w:r>
            <w:r w:rsidRPr="00A94740">
              <w:rPr>
                <w:rFonts w:ascii="Times New Roman" w:eastAsia="Times New Roman" w:hAnsi="Times New Roman" w:cs="Times New Roman"/>
                <w:b/>
                <w:sz w:val="28"/>
                <w:szCs w:val="28"/>
                <w:lang w:eastAsia="ru-RU"/>
              </w:rPr>
              <w:t xml:space="preserve"> обществознание</w:t>
            </w:r>
          </w:p>
        </w:tc>
        <w:tc>
          <w:tcPr>
            <w:tcW w:w="709" w:type="dxa"/>
            <w:tcBorders>
              <w:top w:val="single" w:sz="4" w:space="0" w:color="auto"/>
              <w:left w:val="single" w:sz="4" w:space="0" w:color="auto"/>
              <w:bottom w:val="single" w:sz="4" w:space="0" w:color="auto"/>
              <w:right w:val="single" w:sz="4" w:space="0" w:color="auto"/>
            </w:tcBorders>
          </w:tcPr>
          <w:p w:rsidR="00A94740" w:rsidRPr="00A94740" w:rsidRDefault="00A94740" w:rsidP="00A94740">
            <w:pPr>
              <w:spacing w:after="0" w:line="240" w:lineRule="auto"/>
              <w:jc w:val="center"/>
              <w:rPr>
                <w:rFonts w:ascii="Times New Roman" w:eastAsia="Times New Roman" w:hAnsi="Times New Roman" w:cs="Times New Roman"/>
                <w:b/>
                <w:bCs/>
                <w:sz w:val="28"/>
                <w:szCs w:val="28"/>
                <w:lang w:eastAsia="ru-RU"/>
              </w:rPr>
            </w:pPr>
            <w:r w:rsidRPr="00A94740">
              <w:rPr>
                <w:rFonts w:ascii="Times New Roman" w:eastAsia="Times New Roman" w:hAnsi="Times New Roman" w:cs="Times New Roman"/>
                <w:b/>
                <w:bCs/>
                <w:sz w:val="28"/>
                <w:szCs w:val="28"/>
                <w:lang w:eastAsia="ru-RU"/>
              </w:rPr>
              <w:t>59</w:t>
            </w:r>
          </w:p>
        </w:tc>
        <w:tc>
          <w:tcPr>
            <w:tcW w:w="708" w:type="dxa"/>
            <w:tcBorders>
              <w:top w:val="single" w:sz="4" w:space="0" w:color="auto"/>
              <w:left w:val="single" w:sz="4" w:space="0" w:color="auto"/>
              <w:bottom w:val="single" w:sz="4" w:space="0" w:color="auto"/>
              <w:right w:val="single" w:sz="4" w:space="0" w:color="auto"/>
            </w:tcBorders>
          </w:tcPr>
          <w:p w:rsidR="00A94740" w:rsidRPr="00A94740" w:rsidRDefault="00A94740" w:rsidP="00A94740">
            <w:pPr>
              <w:spacing w:after="0" w:line="240" w:lineRule="auto"/>
              <w:jc w:val="center"/>
              <w:rPr>
                <w:rFonts w:ascii="Times New Roman" w:eastAsia="Times New Roman" w:hAnsi="Times New Roman" w:cs="Times New Roman"/>
                <w:b/>
                <w:bCs/>
                <w:sz w:val="28"/>
                <w:szCs w:val="28"/>
                <w:lang w:eastAsia="ru-RU"/>
              </w:rPr>
            </w:pPr>
            <w:r w:rsidRPr="00A94740">
              <w:rPr>
                <w:rFonts w:ascii="Times New Roman" w:eastAsia="Times New Roman" w:hAnsi="Times New Roman" w:cs="Times New Roman"/>
                <w:b/>
                <w:bCs/>
                <w:sz w:val="28"/>
                <w:szCs w:val="28"/>
                <w:lang w:eastAsia="ru-RU"/>
              </w:rPr>
              <w:t>146</w:t>
            </w:r>
          </w:p>
        </w:tc>
        <w:tc>
          <w:tcPr>
            <w:tcW w:w="567" w:type="dxa"/>
            <w:tcBorders>
              <w:top w:val="single" w:sz="4" w:space="0" w:color="auto"/>
              <w:left w:val="single" w:sz="4" w:space="0" w:color="auto"/>
              <w:bottom w:val="single" w:sz="4" w:space="0" w:color="auto"/>
              <w:right w:val="single" w:sz="4" w:space="0" w:color="auto"/>
            </w:tcBorders>
          </w:tcPr>
          <w:p w:rsidR="00A94740" w:rsidRPr="00A94740" w:rsidRDefault="00A94740" w:rsidP="00A94740">
            <w:pPr>
              <w:spacing w:after="0" w:line="240" w:lineRule="auto"/>
              <w:jc w:val="center"/>
              <w:rPr>
                <w:rFonts w:ascii="Times New Roman" w:eastAsia="Times New Roman" w:hAnsi="Times New Roman" w:cs="Times New Roman"/>
                <w:b/>
                <w:bCs/>
                <w:sz w:val="28"/>
                <w:szCs w:val="28"/>
                <w:lang w:eastAsia="ru-RU"/>
              </w:rPr>
            </w:pPr>
            <w:r w:rsidRPr="00A94740">
              <w:rPr>
                <w:rFonts w:ascii="Times New Roman" w:eastAsia="Times New Roman" w:hAnsi="Times New Roman" w:cs="Times New Roman"/>
                <w:b/>
                <w:bCs/>
                <w:sz w:val="28"/>
                <w:szCs w:val="28"/>
                <w:lang w:eastAsia="ru-RU"/>
              </w:rPr>
              <w:t>94</w:t>
            </w:r>
          </w:p>
        </w:tc>
        <w:tc>
          <w:tcPr>
            <w:tcW w:w="567" w:type="dxa"/>
            <w:tcBorders>
              <w:top w:val="single" w:sz="4" w:space="0" w:color="auto"/>
              <w:left w:val="single" w:sz="4" w:space="0" w:color="auto"/>
              <w:bottom w:val="single" w:sz="4" w:space="0" w:color="auto"/>
              <w:right w:val="single" w:sz="4" w:space="0" w:color="auto"/>
            </w:tcBorders>
          </w:tcPr>
          <w:p w:rsidR="00A94740" w:rsidRPr="00A94740" w:rsidRDefault="00A94740" w:rsidP="00A94740">
            <w:pPr>
              <w:spacing w:after="0" w:line="240" w:lineRule="auto"/>
              <w:jc w:val="center"/>
              <w:rPr>
                <w:rFonts w:ascii="Times New Roman" w:eastAsia="Times New Roman" w:hAnsi="Times New Roman" w:cs="Times New Roman"/>
                <w:b/>
                <w:bCs/>
                <w:sz w:val="28"/>
                <w:szCs w:val="28"/>
                <w:lang w:eastAsia="ru-RU"/>
              </w:rPr>
            </w:pPr>
            <w:r w:rsidRPr="00A94740">
              <w:rPr>
                <w:rFonts w:ascii="Times New Roman" w:eastAsia="Times New Roman" w:hAnsi="Times New Roman" w:cs="Times New Roman"/>
                <w:b/>
                <w:bCs/>
                <w:sz w:val="28"/>
                <w:szCs w:val="28"/>
                <w:lang w:eastAsia="ru-RU"/>
              </w:rPr>
              <w:t>0</w:t>
            </w:r>
          </w:p>
        </w:tc>
        <w:tc>
          <w:tcPr>
            <w:tcW w:w="1134" w:type="dxa"/>
            <w:tcBorders>
              <w:top w:val="single" w:sz="4" w:space="0" w:color="auto"/>
              <w:left w:val="single" w:sz="4" w:space="0" w:color="auto"/>
              <w:bottom w:val="single" w:sz="4" w:space="0" w:color="auto"/>
              <w:right w:val="single" w:sz="4" w:space="0" w:color="auto"/>
            </w:tcBorders>
          </w:tcPr>
          <w:p w:rsidR="00A94740" w:rsidRPr="00A94740" w:rsidRDefault="00A94740" w:rsidP="00A94740">
            <w:pPr>
              <w:spacing w:after="0" w:line="240" w:lineRule="auto"/>
              <w:jc w:val="center"/>
              <w:rPr>
                <w:rFonts w:ascii="Times New Roman" w:eastAsia="Times New Roman" w:hAnsi="Times New Roman" w:cs="Times New Roman"/>
                <w:b/>
                <w:bCs/>
                <w:sz w:val="28"/>
                <w:szCs w:val="28"/>
                <w:lang w:eastAsia="ru-RU"/>
              </w:rPr>
            </w:pPr>
            <w:r w:rsidRPr="00A94740">
              <w:rPr>
                <w:rFonts w:ascii="Times New Roman" w:eastAsia="Times New Roman" w:hAnsi="Times New Roman" w:cs="Times New Roman"/>
                <w:b/>
                <w:bCs/>
                <w:sz w:val="28"/>
                <w:szCs w:val="28"/>
                <w:lang w:eastAsia="ru-RU"/>
              </w:rPr>
              <w:t>100%</w:t>
            </w:r>
          </w:p>
        </w:tc>
        <w:tc>
          <w:tcPr>
            <w:tcW w:w="1134" w:type="dxa"/>
            <w:tcBorders>
              <w:top w:val="single" w:sz="4" w:space="0" w:color="auto"/>
              <w:left w:val="single" w:sz="4" w:space="0" w:color="auto"/>
              <w:bottom w:val="single" w:sz="4" w:space="0" w:color="auto"/>
              <w:right w:val="single" w:sz="4" w:space="0" w:color="auto"/>
            </w:tcBorders>
          </w:tcPr>
          <w:p w:rsidR="00A94740" w:rsidRPr="00A94740" w:rsidRDefault="00A94740" w:rsidP="00A94740">
            <w:pPr>
              <w:spacing w:after="0" w:line="240" w:lineRule="auto"/>
              <w:jc w:val="center"/>
              <w:rPr>
                <w:rFonts w:ascii="Times New Roman" w:eastAsia="Times New Roman" w:hAnsi="Times New Roman" w:cs="Times New Roman"/>
                <w:b/>
                <w:bCs/>
                <w:sz w:val="28"/>
                <w:szCs w:val="28"/>
                <w:lang w:eastAsia="ru-RU"/>
              </w:rPr>
            </w:pPr>
            <w:r w:rsidRPr="00A94740">
              <w:rPr>
                <w:rFonts w:ascii="Times New Roman" w:eastAsia="Times New Roman" w:hAnsi="Times New Roman" w:cs="Times New Roman"/>
                <w:b/>
                <w:bCs/>
                <w:sz w:val="28"/>
                <w:szCs w:val="28"/>
                <w:lang w:eastAsia="ru-RU"/>
              </w:rPr>
              <w:t>65%</w:t>
            </w:r>
          </w:p>
        </w:tc>
        <w:tc>
          <w:tcPr>
            <w:tcW w:w="851" w:type="dxa"/>
            <w:tcBorders>
              <w:top w:val="single" w:sz="4" w:space="0" w:color="auto"/>
              <w:left w:val="single" w:sz="4" w:space="0" w:color="auto"/>
              <w:bottom w:val="single" w:sz="4" w:space="0" w:color="auto"/>
              <w:right w:val="single" w:sz="4" w:space="0" w:color="auto"/>
            </w:tcBorders>
          </w:tcPr>
          <w:p w:rsidR="00A94740" w:rsidRPr="00A94740" w:rsidRDefault="00A94740" w:rsidP="00A94740">
            <w:pPr>
              <w:spacing w:after="0" w:line="240" w:lineRule="auto"/>
              <w:jc w:val="center"/>
              <w:rPr>
                <w:rFonts w:ascii="Times New Roman" w:eastAsia="Times New Roman" w:hAnsi="Times New Roman" w:cs="Times New Roman"/>
                <w:b/>
                <w:bCs/>
                <w:sz w:val="28"/>
                <w:szCs w:val="28"/>
                <w:lang w:eastAsia="ru-RU"/>
              </w:rPr>
            </w:pPr>
            <w:r w:rsidRPr="00A94740">
              <w:rPr>
                <w:rFonts w:ascii="Times New Roman" w:eastAsia="Times New Roman" w:hAnsi="Times New Roman" w:cs="Times New Roman"/>
                <w:b/>
                <w:bCs/>
                <w:sz w:val="28"/>
                <w:szCs w:val="28"/>
                <w:lang w:eastAsia="ru-RU"/>
              </w:rPr>
              <w:t>3.8</w:t>
            </w:r>
          </w:p>
        </w:tc>
      </w:tr>
    </w:tbl>
    <w:p w:rsidR="00A94740" w:rsidRPr="00A94740" w:rsidRDefault="00A94740" w:rsidP="00A94740">
      <w:pPr>
        <w:tabs>
          <w:tab w:val="left" w:pos="993"/>
        </w:tabs>
        <w:spacing w:after="0" w:line="240" w:lineRule="auto"/>
        <w:jc w:val="both"/>
        <w:rPr>
          <w:rFonts w:ascii="Times New Roman" w:eastAsia="Times New Roman" w:hAnsi="Times New Roman" w:cs="Times New Roman"/>
          <w:bCs/>
          <w:sz w:val="28"/>
          <w:szCs w:val="28"/>
          <w:lang w:eastAsia="ru-RU"/>
        </w:rPr>
      </w:pPr>
    </w:p>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Результаты ГИА экзамена  по обществознанию в 9 классе 2012-2013 уч. год</w:t>
      </w:r>
    </w:p>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48"/>
        <w:gridCol w:w="1821"/>
        <w:gridCol w:w="708"/>
        <w:gridCol w:w="636"/>
        <w:gridCol w:w="640"/>
        <w:gridCol w:w="636"/>
        <w:gridCol w:w="1780"/>
        <w:gridCol w:w="1270"/>
        <w:gridCol w:w="1417"/>
      </w:tblGrid>
      <w:tr w:rsidR="00A94740" w:rsidRPr="00A94740" w:rsidTr="009066EE">
        <w:tc>
          <w:tcPr>
            <w:tcW w:w="1548" w:type="dxa"/>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Класс</w:t>
            </w:r>
          </w:p>
        </w:tc>
        <w:tc>
          <w:tcPr>
            <w:tcW w:w="1821" w:type="dxa"/>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Учитель</w:t>
            </w:r>
          </w:p>
        </w:tc>
        <w:tc>
          <w:tcPr>
            <w:tcW w:w="708" w:type="dxa"/>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«5»</w:t>
            </w:r>
          </w:p>
        </w:tc>
        <w:tc>
          <w:tcPr>
            <w:tcW w:w="636" w:type="dxa"/>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«4»</w:t>
            </w:r>
          </w:p>
        </w:tc>
        <w:tc>
          <w:tcPr>
            <w:tcW w:w="640" w:type="dxa"/>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«3»</w:t>
            </w:r>
          </w:p>
        </w:tc>
        <w:tc>
          <w:tcPr>
            <w:tcW w:w="636" w:type="dxa"/>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«2»</w:t>
            </w:r>
          </w:p>
        </w:tc>
        <w:tc>
          <w:tcPr>
            <w:tcW w:w="1780" w:type="dxa"/>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Обученность</w:t>
            </w:r>
          </w:p>
        </w:tc>
        <w:tc>
          <w:tcPr>
            <w:tcW w:w="1270" w:type="dxa"/>
            <w:tcBorders>
              <w:right w:val="single" w:sz="4" w:space="0" w:color="auto"/>
            </w:tcBorders>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качество</w:t>
            </w:r>
          </w:p>
        </w:tc>
        <w:tc>
          <w:tcPr>
            <w:tcW w:w="1417" w:type="dxa"/>
            <w:tcBorders>
              <w:left w:val="single" w:sz="4" w:space="0" w:color="auto"/>
            </w:tcBorders>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Средний балл</w:t>
            </w:r>
          </w:p>
        </w:tc>
      </w:tr>
      <w:tr w:rsidR="00A94740" w:rsidRPr="00A94740" w:rsidTr="009066EE">
        <w:tc>
          <w:tcPr>
            <w:tcW w:w="10456" w:type="dxa"/>
            <w:gridSpan w:val="9"/>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обществознание</w:t>
            </w:r>
          </w:p>
        </w:tc>
      </w:tr>
      <w:tr w:rsidR="00A94740" w:rsidRPr="00A94740" w:rsidTr="009066EE">
        <w:tc>
          <w:tcPr>
            <w:tcW w:w="1548" w:type="dxa"/>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9 «а»</w:t>
            </w:r>
          </w:p>
        </w:tc>
        <w:tc>
          <w:tcPr>
            <w:tcW w:w="1821" w:type="dxa"/>
          </w:tcPr>
          <w:p w:rsidR="00A94740" w:rsidRPr="00A94740" w:rsidRDefault="00A94740" w:rsidP="00A94740">
            <w:pPr>
              <w:spacing w:after="0" w:line="240" w:lineRule="auto"/>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Демина Н.В.</w:t>
            </w:r>
          </w:p>
        </w:tc>
        <w:tc>
          <w:tcPr>
            <w:tcW w:w="708" w:type="dxa"/>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3</w:t>
            </w:r>
          </w:p>
        </w:tc>
        <w:tc>
          <w:tcPr>
            <w:tcW w:w="636" w:type="dxa"/>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2</w:t>
            </w:r>
          </w:p>
        </w:tc>
        <w:tc>
          <w:tcPr>
            <w:tcW w:w="640" w:type="dxa"/>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0</w:t>
            </w:r>
          </w:p>
        </w:tc>
        <w:tc>
          <w:tcPr>
            <w:tcW w:w="636" w:type="dxa"/>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0</w:t>
            </w:r>
          </w:p>
        </w:tc>
        <w:tc>
          <w:tcPr>
            <w:tcW w:w="1780" w:type="dxa"/>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100%</w:t>
            </w:r>
          </w:p>
        </w:tc>
        <w:tc>
          <w:tcPr>
            <w:tcW w:w="1270" w:type="dxa"/>
            <w:tcBorders>
              <w:right w:val="single" w:sz="4" w:space="0" w:color="auto"/>
            </w:tcBorders>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100%</w:t>
            </w:r>
          </w:p>
        </w:tc>
        <w:tc>
          <w:tcPr>
            <w:tcW w:w="1417" w:type="dxa"/>
            <w:tcBorders>
              <w:left w:val="single" w:sz="4" w:space="0" w:color="auto"/>
            </w:tcBorders>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4.6</w:t>
            </w:r>
          </w:p>
        </w:tc>
      </w:tr>
      <w:tr w:rsidR="00A94740" w:rsidRPr="00A94740" w:rsidTr="009066EE">
        <w:tc>
          <w:tcPr>
            <w:tcW w:w="1548" w:type="dxa"/>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9 «б»</w:t>
            </w:r>
          </w:p>
        </w:tc>
        <w:tc>
          <w:tcPr>
            <w:tcW w:w="1821" w:type="dxa"/>
          </w:tcPr>
          <w:p w:rsidR="00A94740" w:rsidRPr="00A94740" w:rsidRDefault="00A94740" w:rsidP="00A94740">
            <w:pPr>
              <w:spacing w:after="0" w:line="240" w:lineRule="auto"/>
              <w:rPr>
                <w:rFonts w:ascii="Times New Roman" w:eastAsia="Times New Roman" w:hAnsi="Times New Roman" w:cs="Times New Roman"/>
                <w:sz w:val="20"/>
                <w:szCs w:val="20"/>
                <w:lang w:eastAsia="ru-RU"/>
              </w:rPr>
            </w:pPr>
            <w:r w:rsidRPr="00A94740">
              <w:rPr>
                <w:rFonts w:ascii="Times New Roman" w:eastAsia="Times New Roman" w:hAnsi="Times New Roman" w:cs="Times New Roman"/>
                <w:sz w:val="28"/>
                <w:szCs w:val="28"/>
                <w:lang w:eastAsia="ru-RU"/>
              </w:rPr>
              <w:t>Демина Н.В.</w:t>
            </w:r>
          </w:p>
        </w:tc>
        <w:tc>
          <w:tcPr>
            <w:tcW w:w="708" w:type="dxa"/>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3</w:t>
            </w:r>
          </w:p>
        </w:tc>
        <w:tc>
          <w:tcPr>
            <w:tcW w:w="636" w:type="dxa"/>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4</w:t>
            </w:r>
          </w:p>
        </w:tc>
        <w:tc>
          <w:tcPr>
            <w:tcW w:w="640" w:type="dxa"/>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1</w:t>
            </w:r>
          </w:p>
        </w:tc>
        <w:tc>
          <w:tcPr>
            <w:tcW w:w="636" w:type="dxa"/>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0</w:t>
            </w:r>
          </w:p>
        </w:tc>
        <w:tc>
          <w:tcPr>
            <w:tcW w:w="1780" w:type="dxa"/>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100%</w:t>
            </w:r>
          </w:p>
        </w:tc>
        <w:tc>
          <w:tcPr>
            <w:tcW w:w="1270" w:type="dxa"/>
            <w:tcBorders>
              <w:right w:val="single" w:sz="4" w:space="0" w:color="auto"/>
            </w:tcBorders>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88%</w:t>
            </w:r>
          </w:p>
        </w:tc>
        <w:tc>
          <w:tcPr>
            <w:tcW w:w="1417" w:type="dxa"/>
            <w:tcBorders>
              <w:left w:val="single" w:sz="4" w:space="0" w:color="auto"/>
            </w:tcBorders>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3.8</w:t>
            </w:r>
          </w:p>
        </w:tc>
      </w:tr>
      <w:tr w:rsidR="00A94740" w:rsidRPr="00A94740" w:rsidTr="009066EE">
        <w:tc>
          <w:tcPr>
            <w:tcW w:w="1548" w:type="dxa"/>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9 «в»</w:t>
            </w:r>
          </w:p>
        </w:tc>
        <w:tc>
          <w:tcPr>
            <w:tcW w:w="1821" w:type="dxa"/>
          </w:tcPr>
          <w:p w:rsidR="00A94740" w:rsidRPr="00A94740" w:rsidRDefault="00A94740" w:rsidP="00A94740">
            <w:pPr>
              <w:spacing w:after="0" w:line="240" w:lineRule="auto"/>
              <w:rPr>
                <w:rFonts w:ascii="Times New Roman" w:eastAsia="Times New Roman" w:hAnsi="Times New Roman" w:cs="Times New Roman"/>
                <w:sz w:val="20"/>
                <w:szCs w:val="20"/>
                <w:lang w:eastAsia="ru-RU"/>
              </w:rPr>
            </w:pPr>
            <w:r w:rsidRPr="00A94740">
              <w:rPr>
                <w:rFonts w:ascii="Times New Roman" w:eastAsia="Times New Roman" w:hAnsi="Times New Roman" w:cs="Times New Roman"/>
                <w:sz w:val="28"/>
                <w:szCs w:val="28"/>
                <w:lang w:eastAsia="ru-RU"/>
              </w:rPr>
              <w:t>Демина Н.В.</w:t>
            </w:r>
          </w:p>
        </w:tc>
        <w:tc>
          <w:tcPr>
            <w:tcW w:w="708" w:type="dxa"/>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1</w:t>
            </w:r>
          </w:p>
        </w:tc>
        <w:tc>
          <w:tcPr>
            <w:tcW w:w="636" w:type="dxa"/>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2</w:t>
            </w:r>
          </w:p>
        </w:tc>
        <w:tc>
          <w:tcPr>
            <w:tcW w:w="640" w:type="dxa"/>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0</w:t>
            </w:r>
          </w:p>
        </w:tc>
        <w:tc>
          <w:tcPr>
            <w:tcW w:w="636" w:type="dxa"/>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0</w:t>
            </w:r>
          </w:p>
        </w:tc>
        <w:tc>
          <w:tcPr>
            <w:tcW w:w="1780" w:type="dxa"/>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100%</w:t>
            </w:r>
          </w:p>
        </w:tc>
        <w:tc>
          <w:tcPr>
            <w:tcW w:w="1270" w:type="dxa"/>
            <w:tcBorders>
              <w:right w:val="single" w:sz="4" w:space="0" w:color="auto"/>
            </w:tcBorders>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100%</w:t>
            </w:r>
          </w:p>
        </w:tc>
        <w:tc>
          <w:tcPr>
            <w:tcW w:w="1417" w:type="dxa"/>
            <w:tcBorders>
              <w:left w:val="single" w:sz="4" w:space="0" w:color="auto"/>
            </w:tcBorders>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4.3</w:t>
            </w:r>
          </w:p>
        </w:tc>
      </w:tr>
      <w:tr w:rsidR="00A94740" w:rsidRPr="00A94740" w:rsidTr="009066EE">
        <w:tc>
          <w:tcPr>
            <w:tcW w:w="3369" w:type="dxa"/>
            <w:gridSpan w:val="2"/>
          </w:tcPr>
          <w:p w:rsidR="00A94740" w:rsidRPr="00A94740" w:rsidRDefault="00A94740" w:rsidP="00A94740">
            <w:pPr>
              <w:spacing w:after="0" w:line="240" w:lineRule="auto"/>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Итого:</w:t>
            </w:r>
          </w:p>
        </w:tc>
        <w:tc>
          <w:tcPr>
            <w:tcW w:w="708" w:type="dxa"/>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7</w:t>
            </w:r>
          </w:p>
        </w:tc>
        <w:tc>
          <w:tcPr>
            <w:tcW w:w="636" w:type="dxa"/>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8</w:t>
            </w:r>
          </w:p>
        </w:tc>
        <w:tc>
          <w:tcPr>
            <w:tcW w:w="640" w:type="dxa"/>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1</w:t>
            </w:r>
          </w:p>
        </w:tc>
        <w:tc>
          <w:tcPr>
            <w:tcW w:w="636" w:type="dxa"/>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0</w:t>
            </w:r>
          </w:p>
        </w:tc>
        <w:tc>
          <w:tcPr>
            <w:tcW w:w="1780" w:type="dxa"/>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100%</w:t>
            </w:r>
          </w:p>
        </w:tc>
        <w:tc>
          <w:tcPr>
            <w:tcW w:w="1270" w:type="dxa"/>
            <w:tcBorders>
              <w:right w:val="single" w:sz="4" w:space="0" w:color="auto"/>
            </w:tcBorders>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94%</w:t>
            </w:r>
          </w:p>
        </w:tc>
        <w:tc>
          <w:tcPr>
            <w:tcW w:w="1417" w:type="dxa"/>
            <w:tcBorders>
              <w:left w:val="single" w:sz="4" w:space="0" w:color="auto"/>
            </w:tcBorders>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4.2</w:t>
            </w:r>
          </w:p>
        </w:tc>
      </w:tr>
    </w:tbl>
    <w:p w:rsidR="00A94740" w:rsidRPr="00A94740" w:rsidRDefault="00A94740" w:rsidP="00A94740">
      <w:pPr>
        <w:tabs>
          <w:tab w:val="left" w:pos="993"/>
        </w:tabs>
        <w:spacing w:after="0" w:line="240" w:lineRule="auto"/>
        <w:jc w:val="both"/>
        <w:rPr>
          <w:rFonts w:ascii="Times New Roman" w:eastAsia="Times New Roman" w:hAnsi="Times New Roman" w:cs="Times New Roman"/>
          <w:bCs/>
          <w:sz w:val="28"/>
          <w:szCs w:val="28"/>
          <w:lang w:eastAsia="ru-RU"/>
        </w:rPr>
      </w:pPr>
    </w:p>
    <w:p w:rsidR="00A94740" w:rsidRPr="00A94740" w:rsidRDefault="00A94740" w:rsidP="00A94740">
      <w:pPr>
        <w:tabs>
          <w:tab w:val="left" w:pos="993"/>
        </w:tabs>
        <w:spacing w:after="0" w:line="240" w:lineRule="auto"/>
        <w:jc w:val="both"/>
        <w:rPr>
          <w:rFonts w:ascii="Times New Roman" w:eastAsia="Times New Roman" w:hAnsi="Times New Roman" w:cs="Times New Roman"/>
          <w:bCs/>
          <w:sz w:val="28"/>
          <w:szCs w:val="28"/>
          <w:lang w:eastAsia="ru-RU"/>
        </w:rPr>
      </w:pPr>
      <w:r w:rsidRPr="00A94740">
        <w:rPr>
          <w:rFonts w:ascii="Times New Roman" w:eastAsia="Times New Roman" w:hAnsi="Times New Roman" w:cs="Times New Roman"/>
          <w:bCs/>
          <w:sz w:val="28"/>
          <w:szCs w:val="28"/>
          <w:lang w:eastAsia="ru-RU"/>
        </w:rPr>
        <w:t>Учитель истории и обществознания  Демина Н.В. приняла участие в конкурсе «Учитель года », в номинации «Самый классный - классный».</w:t>
      </w:r>
    </w:p>
    <w:p w:rsidR="00A94740" w:rsidRPr="00A94740" w:rsidRDefault="00A94740" w:rsidP="00A94740">
      <w:pPr>
        <w:spacing w:after="0" w:line="240" w:lineRule="auto"/>
        <w:ind w:left="360"/>
        <w:rPr>
          <w:rFonts w:ascii="Times New Roman" w:eastAsia="Times New Roman" w:hAnsi="Times New Roman" w:cs="Times New Roman"/>
          <w:bCs/>
          <w:sz w:val="28"/>
          <w:szCs w:val="28"/>
          <w:lang w:eastAsia="ru-RU"/>
        </w:rPr>
      </w:pPr>
      <w:r w:rsidRPr="00A94740">
        <w:rPr>
          <w:rFonts w:ascii="Times New Roman" w:eastAsia="Times New Roman" w:hAnsi="Times New Roman" w:cs="Times New Roman"/>
          <w:bCs/>
          <w:sz w:val="28"/>
          <w:szCs w:val="28"/>
          <w:lang w:eastAsia="ru-RU"/>
        </w:rPr>
        <w:t xml:space="preserve">Задачи МР на 2013-2014 уч. год: </w:t>
      </w:r>
    </w:p>
    <w:p w:rsidR="00A94740" w:rsidRPr="00A94740" w:rsidRDefault="00A94740" w:rsidP="00A94740">
      <w:pPr>
        <w:spacing w:after="0" w:line="240" w:lineRule="auto"/>
        <w:ind w:left="360"/>
        <w:rPr>
          <w:rFonts w:ascii="Times New Roman" w:eastAsia="Times New Roman" w:hAnsi="Times New Roman" w:cs="Times New Roman"/>
          <w:sz w:val="28"/>
          <w:szCs w:val="28"/>
          <w:lang w:eastAsia="ru-RU"/>
        </w:rPr>
      </w:pPr>
      <w:r w:rsidRPr="00A94740">
        <w:rPr>
          <w:rFonts w:ascii="Times New Roman" w:eastAsia="Times New Roman" w:hAnsi="Times New Roman" w:cs="Times New Roman"/>
          <w:b/>
          <w:bCs/>
          <w:sz w:val="28"/>
          <w:szCs w:val="28"/>
          <w:lang w:eastAsia="ru-RU"/>
        </w:rPr>
        <w:t xml:space="preserve"> </w:t>
      </w:r>
      <w:r w:rsidRPr="00A94740">
        <w:rPr>
          <w:rFonts w:ascii="Times New Roman" w:eastAsia="Times New Roman" w:hAnsi="Times New Roman" w:cs="Times New Roman"/>
          <w:sz w:val="28"/>
          <w:szCs w:val="28"/>
          <w:lang w:eastAsia="ru-RU"/>
        </w:rPr>
        <w:t>- осуществлять планомерную работу по повышению качества обучения учащихся на уровне МО, заседаний педагогического совета, в рамках методических предметных недель;</w:t>
      </w:r>
    </w:p>
    <w:p w:rsidR="00A94740" w:rsidRPr="00A94740" w:rsidRDefault="00A94740" w:rsidP="00A94740">
      <w:pPr>
        <w:spacing w:after="0" w:line="240" w:lineRule="auto"/>
        <w:ind w:left="360"/>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  совершенствовать систему предпрофильной  подготовки обучения;</w:t>
      </w:r>
    </w:p>
    <w:p w:rsidR="00A94740" w:rsidRPr="00A94740" w:rsidRDefault="00A94740" w:rsidP="00A94740">
      <w:pPr>
        <w:spacing w:after="0" w:line="240" w:lineRule="auto"/>
        <w:ind w:left="360"/>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 осуществлять внедрение в  учебн</w:t>
      </w:r>
      <w:proofErr w:type="gramStart"/>
      <w:r w:rsidRPr="00A94740">
        <w:rPr>
          <w:rFonts w:ascii="Times New Roman" w:eastAsia="Times New Roman" w:hAnsi="Times New Roman" w:cs="Times New Roman"/>
          <w:sz w:val="28"/>
          <w:szCs w:val="28"/>
          <w:lang w:eastAsia="ru-RU"/>
        </w:rPr>
        <w:t>о-</w:t>
      </w:r>
      <w:proofErr w:type="gramEnd"/>
      <w:r w:rsidRPr="00A94740">
        <w:rPr>
          <w:rFonts w:ascii="Times New Roman" w:eastAsia="Times New Roman" w:hAnsi="Times New Roman" w:cs="Times New Roman"/>
          <w:sz w:val="28"/>
          <w:szCs w:val="28"/>
          <w:lang w:eastAsia="ru-RU"/>
        </w:rPr>
        <w:t xml:space="preserve"> образовательный процесс инновационных образовательных проектов:</w:t>
      </w:r>
    </w:p>
    <w:p w:rsidR="00A94740" w:rsidRPr="00A94740" w:rsidRDefault="00A94740" w:rsidP="00A94740">
      <w:pPr>
        <w:spacing w:after="0" w:line="240" w:lineRule="auto"/>
        <w:ind w:left="360"/>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 xml:space="preserve"> «Интеллект. Самоопределение», «Информатизация образовательного пространства школы», «Здоровье и безопасность», «Оценка педагогической деятельности учителя»;</w:t>
      </w:r>
    </w:p>
    <w:p w:rsidR="00A94740" w:rsidRPr="00A94740" w:rsidRDefault="00A94740" w:rsidP="00A94740">
      <w:pPr>
        <w:spacing w:after="0" w:line="240" w:lineRule="auto"/>
        <w:ind w:left="360"/>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 xml:space="preserve">-  организована деятельность педагогов школы по реализации </w:t>
      </w:r>
      <w:r w:rsidRPr="00A94740">
        <w:rPr>
          <w:rFonts w:ascii="Times New Roman" w:eastAsia="Times New Roman" w:hAnsi="Times New Roman" w:cs="Times New Roman"/>
          <w:bCs/>
          <w:sz w:val="28"/>
          <w:szCs w:val="28"/>
          <w:lang w:eastAsia="ru-RU"/>
        </w:rPr>
        <w:t>методической темы школы</w:t>
      </w:r>
      <w:r w:rsidRPr="00A94740">
        <w:rPr>
          <w:rFonts w:ascii="Times New Roman" w:eastAsia="Times New Roman" w:hAnsi="Times New Roman" w:cs="Times New Roman"/>
          <w:sz w:val="28"/>
          <w:szCs w:val="28"/>
          <w:lang w:eastAsia="ru-RU"/>
        </w:rPr>
        <w:t xml:space="preserve">: « Диагностико - технологический подход  совершенствования и развития ключевых профессиональных компетенций»; </w:t>
      </w:r>
    </w:p>
    <w:p w:rsidR="00A94740" w:rsidRPr="00A94740" w:rsidRDefault="00A94740" w:rsidP="00A94740">
      <w:pPr>
        <w:spacing w:after="0" w:line="240" w:lineRule="auto"/>
        <w:ind w:left="360"/>
        <w:rPr>
          <w:rFonts w:ascii="Times New Roman" w:eastAsia="Times New Roman" w:hAnsi="Times New Roman" w:cs="Times New Roman"/>
          <w:bCs/>
          <w:sz w:val="28"/>
          <w:szCs w:val="28"/>
          <w:lang w:eastAsia="ru-RU"/>
        </w:rPr>
      </w:pPr>
      <w:r w:rsidRPr="00A94740">
        <w:rPr>
          <w:rFonts w:ascii="Times New Roman" w:eastAsia="Times New Roman" w:hAnsi="Times New Roman" w:cs="Times New Roman"/>
          <w:b/>
          <w:bCs/>
          <w:sz w:val="28"/>
          <w:szCs w:val="28"/>
          <w:lang w:eastAsia="ru-RU"/>
        </w:rPr>
        <w:t xml:space="preserve">- </w:t>
      </w:r>
      <w:r w:rsidRPr="00A94740">
        <w:rPr>
          <w:rFonts w:ascii="Times New Roman" w:eastAsia="Times New Roman" w:hAnsi="Times New Roman" w:cs="Times New Roman"/>
          <w:sz w:val="28"/>
          <w:szCs w:val="28"/>
          <w:lang w:eastAsia="ru-RU"/>
        </w:rPr>
        <w:t xml:space="preserve">включиться в экспериментальную работу школы по теме: </w:t>
      </w:r>
      <w:r w:rsidRPr="00A94740">
        <w:rPr>
          <w:rFonts w:ascii="Times New Roman" w:eastAsia="Times New Roman" w:hAnsi="Times New Roman" w:cs="Times New Roman"/>
          <w:b/>
          <w:bCs/>
          <w:sz w:val="28"/>
          <w:szCs w:val="28"/>
          <w:lang w:eastAsia="ru-RU"/>
        </w:rPr>
        <w:t>«</w:t>
      </w:r>
      <w:r w:rsidRPr="00A94740">
        <w:rPr>
          <w:rFonts w:ascii="Times New Roman" w:eastAsia="Times New Roman" w:hAnsi="Times New Roman" w:cs="Times New Roman"/>
          <w:bCs/>
          <w:sz w:val="28"/>
          <w:szCs w:val="28"/>
          <w:lang w:eastAsia="ru-RU"/>
        </w:rPr>
        <w:t>Совершенствование воспитательного процесса через организацию новых форм сотрудничества школы с семьей и общественностью».</w:t>
      </w:r>
    </w:p>
    <w:p w:rsidR="00A94740" w:rsidRPr="00A94740" w:rsidRDefault="00A94740" w:rsidP="00A94740">
      <w:pPr>
        <w:spacing w:after="0" w:line="240" w:lineRule="auto"/>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 xml:space="preserve">Проблемы, над которыми работают МО учителей </w:t>
      </w:r>
      <w:r w:rsidRPr="00A94740">
        <w:rPr>
          <w:rFonts w:ascii="Times New Roman" w:eastAsia="Times New Roman" w:hAnsi="Times New Roman" w:cs="Times New Roman"/>
          <w:bCs/>
          <w:sz w:val="28"/>
          <w:szCs w:val="28"/>
          <w:lang w:eastAsia="ru-RU"/>
        </w:rPr>
        <w:t>истории и обществознания</w:t>
      </w:r>
      <w:r w:rsidRPr="00A94740">
        <w:rPr>
          <w:rFonts w:ascii="Times New Roman" w:eastAsia="Times New Roman" w:hAnsi="Times New Roman" w:cs="Times New Roman"/>
          <w:sz w:val="28"/>
          <w:szCs w:val="28"/>
          <w:lang w:eastAsia="ru-RU"/>
        </w:rPr>
        <w:t>:</w:t>
      </w:r>
    </w:p>
    <w:p w:rsidR="00A94740" w:rsidRPr="00A94740" w:rsidRDefault="00A94740" w:rsidP="00A94740">
      <w:pPr>
        <w:spacing w:after="0" w:line="240" w:lineRule="auto"/>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1. Недостаточная включенность учительского коллектива в системы современных педагогических технологий, а также в инновационную форму деятельности каждого педагога – предметника.</w:t>
      </w:r>
    </w:p>
    <w:p w:rsidR="00A94740" w:rsidRPr="00A94740" w:rsidRDefault="00A94740" w:rsidP="00A94740">
      <w:pPr>
        <w:spacing w:after="0" w:line="240" w:lineRule="auto"/>
        <w:rPr>
          <w:rFonts w:ascii="Times New Roman" w:eastAsia="Times New Roman" w:hAnsi="Times New Roman" w:cs="Times New Roman"/>
          <w:bCs/>
          <w:sz w:val="28"/>
          <w:szCs w:val="28"/>
          <w:lang w:eastAsia="ru-RU"/>
        </w:rPr>
      </w:pPr>
      <w:r w:rsidRPr="00A94740">
        <w:rPr>
          <w:rFonts w:ascii="Times New Roman" w:eastAsia="Times New Roman" w:hAnsi="Times New Roman" w:cs="Times New Roman"/>
          <w:sz w:val="28"/>
          <w:szCs w:val="28"/>
          <w:lang w:eastAsia="ru-RU"/>
        </w:rPr>
        <w:t>2. Недостаточная степень освещения вопросов по региональному компоненту в учебных программах по курсам истории, обществознания.</w:t>
      </w:r>
    </w:p>
    <w:p w:rsidR="00A94740" w:rsidRPr="00A94740" w:rsidRDefault="00A94740" w:rsidP="00A94740">
      <w:pPr>
        <w:spacing w:after="0" w:line="240" w:lineRule="auto"/>
        <w:jc w:val="both"/>
        <w:rPr>
          <w:rFonts w:ascii="Times New Roman" w:eastAsia="Times New Roman" w:hAnsi="Times New Roman" w:cs="Times New Roman"/>
          <w:bCs/>
          <w:sz w:val="28"/>
          <w:szCs w:val="28"/>
          <w:u w:val="single"/>
          <w:lang w:eastAsia="ru-RU"/>
        </w:rPr>
      </w:pPr>
      <w:r w:rsidRPr="00A94740">
        <w:rPr>
          <w:rFonts w:ascii="Times New Roman" w:eastAsia="Times New Roman" w:hAnsi="Times New Roman" w:cs="Times New Roman"/>
          <w:bCs/>
          <w:sz w:val="28"/>
          <w:szCs w:val="28"/>
          <w:u w:val="single"/>
          <w:lang w:eastAsia="ru-RU"/>
        </w:rPr>
        <w:t>ШМО учителей</w:t>
      </w:r>
      <w:r w:rsidRPr="00A94740">
        <w:rPr>
          <w:rFonts w:ascii="Times New Roman" w:eastAsia="Times New Roman" w:hAnsi="Times New Roman" w:cs="Times New Roman"/>
          <w:sz w:val="28"/>
          <w:szCs w:val="28"/>
          <w:u w:val="single"/>
          <w:lang w:eastAsia="ru-RU"/>
        </w:rPr>
        <w:t xml:space="preserve"> биологии, химии, географии </w:t>
      </w:r>
      <w:proofErr w:type="gramStart"/>
      <w:r w:rsidR="009066EE">
        <w:rPr>
          <w:rFonts w:ascii="Times New Roman" w:eastAsia="Times New Roman" w:hAnsi="Times New Roman" w:cs="Times New Roman"/>
          <w:sz w:val="28"/>
          <w:szCs w:val="28"/>
          <w:u w:val="single"/>
          <w:lang w:eastAsia="ru-RU"/>
        </w:rPr>
        <w:t xml:space="preserve">( </w:t>
      </w:r>
      <w:proofErr w:type="gramEnd"/>
      <w:r w:rsidR="009066EE">
        <w:rPr>
          <w:rFonts w:ascii="Times New Roman" w:eastAsia="Times New Roman" w:hAnsi="Times New Roman" w:cs="Times New Roman"/>
          <w:sz w:val="28"/>
          <w:szCs w:val="28"/>
          <w:u w:val="single"/>
          <w:lang w:eastAsia="ru-RU"/>
        </w:rPr>
        <w:t>руководитель ШМО</w:t>
      </w:r>
      <w:r w:rsidRPr="00A94740">
        <w:rPr>
          <w:rFonts w:ascii="Times New Roman" w:eastAsia="Times New Roman" w:hAnsi="Times New Roman" w:cs="Times New Roman"/>
          <w:sz w:val="28"/>
          <w:szCs w:val="28"/>
          <w:u w:val="single"/>
          <w:lang w:eastAsia="ru-RU"/>
        </w:rPr>
        <w:t>Степаненко Т.П.</w:t>
      </w:r>
      <w:r w:rsidR="009066EE">
        <w:rPr>
          <w:rFonts w:ascii="Times New Roman" w:eastAsia="Times New Roman" w:hAnsi="Times New Roman" w:cs="Times New Roman"/>
          <w:sz w:val="28"/>
          <w:szCs w:val="28"/>
          <w:u w:val="single"/>
          <w:lang w:eastAsia="ru-RU"/>
        </w:rPr>
        <w:t>)</w:t>
      </w:r>
    </w:p>
    <w:p w:rsidR="00A94740" w:rsidRPr="00A94740" w:rsidRDefault="00A94740" w:rsidP="00A94740">
      <w:pPr>
        <w:spacing w:after="0" w:line="240" w:lineRule="auto"/>
        <w:jc w:val="both"/>
        <w:rPr>
          <w:rFonts w:ascii="Times New Roman" w:eastAsia="Times New Roman" w:hAnsi="Times New Roman" w:cs="Times New Roman"/>
          <w:bCs/>
          <w:sz w:val="28"/>
          <w:szCs w:val="28"/>
          <w:lang w:eastAsia="ru-RU"/>
        </w:rPr>
      </w:pPr>
      <w:r w:rsidRPr="00A94740">
        <w:rPr>
          <w:rFonts w:ascii="Times New Roman" w:eastAsia="Times New Roman" w:hAnsi="Times New Roman" w:cs="Times New Roman"/>
          <w:sz w:val="28"/>
          <w:szCs w:val="28"/>
          <w:lang w:eastAsia="ru-RU"/>
        </w:rPr>
        <w:t xml:space="preserve">Методическая тема работы МО: </w:t>
      </w:r>
      <w:r w:rsidRPr="00A94740">
        <w:rPr>
          <w:rFonts w:ascii="Times New Roman" w:eastAsia="Times New Roman" w:hAnsi="Times New Roman" w:cs="Times New Roman"/>
          <w:b/>
          <w:bCs/>
          <w:sz w:val="28"/>
          <w:szCs w:val="28"/>
          <w:lang w:eastAsia="ru-RU"/>
        </w:rPr>
        <w:t>«</w:t>
      </w:r>
      <w:r w:rsidRPr="00A94740">
        <w:rPr>
          <w:rFonts w:ascii="Times New Roman" w:eastAsia="Times New Roman" w:hAnsi="Times New Roman" w:cs="Times New Roman"/>
          <w:bCs/>
          <w:sz w:val="28"/>
          <w:szCs w:val="28"/>
          <w:lang w:eastAsia="ru-RU"/>
        </w:rPr>
        <w:t>Учебно</w:t>
      </w:r>
      <w:r w:rsidR="009066EE">
        <w:rPr>
          <w:rFonts w:ascii="Times New Roman" w:eastAsia="Times New Roman" w:hAnsi="Times New Roman" w:cs="Times New Roman"/>
          <w:bCs/>
          <w:sz w:val="28"/>
          <w:szCs w:val="28"/>
          <w:lang w:eastAsia="ru-RU"/>
        </w:rPr>
        <w:t xml:space="preserve"> </w:t>
      </w:r>
      <w:r w:rsidRPr="00A94740">
        <w:rPr>
          <w:rFonts w:ascii="Times New Roman" w:eastAsia="Times New Roman" w:hAnsi="Times New Roman" w:cs="Times New Roman"/>
          <w:bCs/>
          <w:sz w:val="28"/>
          <w:szCs w:val="28"/>
          <w:lang w:eastAsia="ru-RU"/>
        </w:rPr>
        <w:t>- исследовательская деятельность как способ активизации творческих способностей учащихся».</w:t>
      </w:r>
    </w:p>
    <w:p w:rsidR="00A94740" w:rsidRPr="00A94740" w:rsidRDefault="00A94740" w:rsidP="00A94740">
      <w:pPr>
        <w:spacing w:after="0" w:line="240" w:lineRule="auto"/>
        <w:jc w:val="both"/>
        <w:rPr>
          <w:rFonts w:ascii="Times New Roman" w:eastAsia="Times New Roman" w:hAnsi="Times New Roman" w:cs="Times New Roman"/>
          <w:sz w:val="28"/>
          <w:szCs w:val="28"/>
          <w:lang w:eastAsia="ru-RU"/>
        </w:rPr>
      </w:pPr>
      <w:r w:rsidRPr="00A94740">
        <w:rPr>
          <w:rFonts w:ascii="Times New Roman" w:eastAsia="Times New Roman" w:hAnsi="Times New Roman" w:cs="Times New Roman"/>
          <w:bCs/>
          <w:sz w:val="28"/>
          <w:szCs w:val="28"/>
          <w:lang w:eastAsia="ru-RU"/>
        </w:rPr>
        <w:t>Направление деятельности ШМС</w:t>
      </w:r>
      <w:r w:rsidRPr="00A94740">
        <w:rPr>
          <w:rFonts w:ascii="Times New Roman" w:eastAsia="Times New Roman" w:hAnsi="Times New Roman" w:cs="Times New Roman"/>
          <w:sz w:val="28"/>
          <w:szCs w:val="28"/>
          <w:lang w:eastAsia="ru-RU"/>
        </w:rPr>
        <w:t>: создать условия для многоуровневой системы непрерывного педагогического образования.</w:t>
      </w:r>
    </w:p>
    <w:p w:rsidR="00A94740" w:rsidRPr="00A94740" w:rsidRDefault="00A94740" w:rsidP="00A94740">
      <w:pPr>
        <w:spacing w:after="0" w:line="240" w:lineRule="auto"/>
        <w:jc w:val="both"/>
        <w:rPr>
          <w:rFonts w:ascii="Times New Roman" w:eastAsia="Times New Roman" w:hAnsi="Times New Roman" w:cs="Times New Roman"/>
          <w:sz w:val="28"/>
          <w:szCs w:val="28"/>
          <w:lang w:eastAsia="ru-RU"/>
        </w:rPr>
      </w:pPr>
      <w:r w:rsidRPr="00A94740">
        <w:rPr>
          <w:rFonts w:ascii="Times New Roman" w:eastAsia="Times New Roman" w:hAnsi="Times New Roman" w:cs="Times New Roman"/>
          <w:bCs/>
          <w:sz w:val="28"/>
          <w:szCs w:val="28"/>
          <w:lang w:eastAsia="ru-RU"/>
        </w:rPr>
        <w:t>Формы работы в ШМО</w:t>
      </w:r>
      <w:r w:rsidRPr="00A94740">
        <w:rPr>
          <w:rFonts w:ascii="Times New Roman" w:eastAsia="Times New Roman" w:hAnsi="Times New Roman" w:cs="Times New Roman"/>
          <w:sz w:val="28"/>
          <w:szCs w:val="28"/>
          <w:lang w:eastAsia="ru-RU"/>
        </w:rPr>
        <w:t>: работа ШМО (пять заседаний), участие в методической неделе школы проведение открытых уроков Сгиблова Л.Н (10 класс) по теме: «Генетические признаки»,  Назарько Т.И 8а класс по теме: «Регуляция дыхания», Степаненко Т.П. в 5-6 классы  открытое мероприятие «Водные ресурсы Ставропольского края » посвященное Дню Воды в рамках акции «Сохраним природу Ставрополья»,  посещение ГМО,  городских и краевых семинаров.</w:t>
      </w:r>
    </w:p>
    <w:p w:rsidR="00A94740" w:rsidRPr="00A94740" w:rsidRDefault="00A94740" w:rsidP="00A94740">
      <w:pPr>
        <w:spacing w:after="0" w:line="240" w:lineRule="auto"/>
        <w:jc w:val="both"/>
        <w:rPr>
          <w:rFonts w:ascii="Times New Roman" w:eastAsia="Times New Roman" w:hAnsi="Times New Roman" w:cs="Times New Roman"/>
          <w:sz w:val="28"/>
          <w:szCs w:val="28"/>
          <w:lang w:eastAsia="ru-RU"/>
        </w:rPr>
      </w:pPr>
      <w:r w:rsidRPr="00A94740">
        <w:rPr>
          <w:rFonts w:ascii="Times New Roman" w:eastAsia="Times New Roman" w:hAnsi="Times New Roman" w:cs="Times New Roman"/>
          <w:bCs/>
          <w:iCs/>
          <w:sz w:val="28"/>
          <w:szCs w:val="28"/>
          <w:lang w:eastAsia="ru-RU"/>
        </w:rPr>
        <w:lastRenderedPageBreak/>
        <w:t>Организация работы по профессиональному росту</w:t>
      </w:r>
      <w:r w:rsidRPr="00A94740">
        <w:rPr>
          <w:rFonts w:ascii="Times New Roman" w:eastAsia="Times New Roman" w:hAnsi="Times New Roman" w:cs="Times New Roman"/>
          <w:sz w:val="28"/>
          <w:szCs w:val="28"/>
          <w:lang w:eastAsia="ru-RU"/>
        </w:rPr>
        <w:t>: посещение «Таланта-2012», «Содружество» 2013.</w:t>
      </w:r>
    </w:p>
    <w:p w:rsidR="00A94740" w:rsidRPr="00A94740" w:rsidRDefault="00A94740" w:rsidP="00A94740">
      <w:pPr>
        <w:spacing w:after="0" w:line="240" w:lineRule="auto"/>
        <w:jc w:val="both"/>
        <w:rPr>
          <w:rFonts w:ascii="Times New Roman" w:eastAsia="Times New Roman" w:hAnsi="Times New Roman" w:cs="Times New Roman"/>
          <w:sz w:val="28"/>
          <w:szCs w:val="28"/>
          <w:lang w:eastAsia="ru-RU"/>
        </w:rPr>
      </w:pPr>
      <w:r w:rsidRPr="00A94740">
        <w:rPr>
          <w:rFonts w:ascii="Times New Roman" w:eastAsia="Times New Roman" w:hAnsi="Times New Roman" w:cs="Times New Roman"/>
          <w:bCs/>
          <w:sz w:val="28"/>
          <w:szCs w:val="28"/>
          <w:lang w:eastAsia="ru-RU"/>
        </w:rPr>
        <w:t>Курсы повышения квалификации</w:t>
      </w:r>
      <w:proofErr w:type="gramStart"/>
      <w:r w:rsidRPr="00A94740">
        <w:rPr>
          <w:rFonts w:ascii="Times New Roman" w:eastAsia="Times New Roman" w:hAnsi="Times New Roman" w:cs="Times New Roman"/>
          <w:sz w:val="28"/>
          <w:szCs w:val="28"/>
          <w:lang w:eastAsia="ru-RU"/>
        </w:rPr>
        <w:t xml:space="preserve"> :</w:t>
      </w:r>
      <w:proofErr w:type="gramEnd"/>
      <w:r w:rsidRPr="00A94740">
        <w:rPr>
          <w:rFonts w:ascii="Times New Roman" w:eastAsia="Times New Roman" w:hAnsi="Times New Roman" w:cs="Times New Roman"/>
          <w:sz w:val="28"/>
          <w:szCs w:val="28"/>
          <w:lang w:eastAsia="ru-RU"/>
        </w:rPr>
        <w:t xml:space="preserve"> </w:t>
      </w:r>
      <w:proofErr w:type="gramStart"/>
      <w:r w:rsidRPr="00A94740">
        <w:rPr>
          <w:rFonts w:ascii="Times New Roman" w:eastAsia="Times New Roman" w:hAnsi="Times New Roman" w:cs="Times New Roman"/>
          <w:sz w:val="28"/>
          <w:szCs w:val="28"/>
          <w:lang w:eastAsia="ru-RU"/>
        </w:rPr>
        <w:t>Закончила дистанционные курсы</w:t>
      </w:r>
      <w:proofErr w:type="gramEnd"/>
      <w:r w:rsidRPr="00A94740">
        <w:rPr>
          <w:rFonts w:ascii="Times New Roman" w:eastAsia="Times New Roman" w:hAnsi="Times New Roman" w:cs="Times New Roman"/>
          <w:sz w:val="28"/>
          <w:szCs w:val="28"/>
          <w:lang w:eastAsia="ru-RU"/>
        </w:rPr>
        <w:t xml:space="preserve"> по ФГОС Назарько Т.И. 2013г</w:t>
      </w:r>
    </w:p>
    <w:p w:rsidR="00A94740" w:rsidRPr="00A94740" w:rsidRDefault="00A94740" w:rsidP="00A94740">
      <w:pPr>
        <w:spacing w:after="0" w:line="240" w:lineRule="auto"/>
        <w:jc w:val="both"/>
        <w:rPr>
          <w:rFonts w:ascii="Times New Roman" w:eastAsia="Times New Roman" w:hAnsi="Times New Roman" w:cs="Times New Roman"/>
          <w:sz w:val="28"/>
          <w:szCs w:val="28"/>
          <w:lang w:eastAsia="ru-RU"/>
        </w:rPr>
      </w:pPr>
      <w:r w:rsidRPr="00A94740">
        <w:rPr>
          <w:rFonts w:ascii="Times New Roman" w:eastAsia="Times New Roman" w:hAnsi="Times New Roman" w:cs="Times New Roman"/>
          <w:bCs/>
          <w:sz w:val="28"/>
          <w:szCs w:val="28"/>
          <w:lang w:eastAsia="ru-RU"/>
        </w:rPr>
        <w:t>Диагностика обученности и качества знаний учащихся</w:t>
      </w:r>
      <w:r w:rsidRPr="00A94740">
        <w:rPr>
          <w:rFonts w:ascii="Times New Roman" w:eastAsia="Times New Roman" w:hAnsi="Times New Roman" w:cs="Times New Roman"/>
          <w:sz w:val="28"/>
          <w:szCs w:val="28"/>
          <w:lang w:eastAsia="ru-RU"/>
        </w:rPr>
        <w:t>: ведутся  диагностические ведомости учителей – предметников и диагностические журналы с графиками  диагностирования.</w:t>
      </w:r>
    </w:p>
    <w:p w:rsidR="00A94740" w:rsidRPr="00A94740" w:rsidRDefault="00A94740" w:rsidP="00A94740">
      <w:pPr>
        <w:spacing w:after="0" w:line="240" w:lineRule="auto"/>
        <w:ind w:left="360"/>
        <w:jc w:val="both"/>
        <w:rPr>
          <w:rFonts w:ascii="Times New Roman" w:eastAsia="Times New Roman" w:hAnsi="Times New Roman" w:cs="Times New Roman"/>
          <w:bCs/>
          <w:iCs/>
          <w:sz w:val="28"/>
          <w:szCs w:val="28"/>
          <w:lang w:eastAsia="ru-RU"/>
        </w:rPr>
      </w:pPr>
      <w:r w:rsidRPr="00A94740">
        <w:rPr>
          <w:rFonts w:ascii="Times New Roman" w:eastAsia="Times New Roman" w:hAnsi="Times New Roman" w:cs="Times New Roman"/>
          <w:bCs/>
          <w:iCs/>
          <w:sz w:val="28"/>
          <w:szCs w:val="28"/>
          <w:lang w:eastAsia="ru-RU"/>
        </w:rPr>
        <w:t>Анализ влияния МР на состояние преподавания  географии, биологии и химии</w:t>
      </w:r>
    </w:p>
    <w:p w:rsidR="00A94740" w:rsidRPr="00A94740" w:rsidRDefault="00A94740" w:rsidP="00A94740">
      <w:pPr>
        <w:spacing w:after="0" w:line="240" w:lineRule="auto"/>
        <w:rPr>
          <w:rFonts w:ascii="Times New Roman" w:eastAsia="Times New Roman" w:hAnsi="Times New Roman" w:cs="Times New Roman"/>
          <w:bCs/>
          <w:sz w:val="28"/>
          <w:szCs w:val="28"/>
          <w:lang w:eastAsia="ru-RU"/>
        </w:rPr>
      </w:pPr>
      <w:r w:rsidRPr="00A94740">
        <w:rPr>
          <w:rFonts w:ascii="Times New Roman" w:eastAsia="Times New Roman" w:hAnsi="Times New Roman" w:cs="Times New Roman"/>
          <w:bCs/>
          <w:sz w:val="28"/>
          <w:szCs w:val="28"/>
          <w:lang w:eastAsia="ru-RU"/>
        </w:rPr>
        <w:t>МОНИТОРИНГ успеваемости  учащихся по итогам  2012-2013 учебный год</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1701"/>
        <w:gridCol w:w="1560"/>
        <w:gridCol w:w="708"/>
        <w:gridCol w:w="709"/>
        <w:gridCol w:w="709"/>
        <w:gridCol w:w="709"/>
        <w:gridCol w:w="708"/>
        <w:gridCol w:w="851"/>
        <w:gridCol w:w="992"/>
        <w:gridCol w:w="851"/>
      </w:tblGrid>
      <w:tr w:rsidR="00A94740" w:rsidRPr="00A94740" w:rsidTr="009066EE">
        <w:tc>
          <w:tcPr>
            <w:tcW w:w="675" w:type="dxa"/>
            <w:tcBorders>
              <w:top w:val="single" w:sz="4" w:space="0" w:color="auto"/>
              <w:left w:val="single" w:sz="4" w:space="0" w:color="auto"/>
              <w:bottom w:val="single" w:sz="4" w:space="0" w:color="auto"/>
              <w:right w:val="single" w:sz="4" w:space="0" w:color="auto"/>
            </w:tcBorders>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 xml:space="preserve">№ </w:t>
            </w:r>
          </w:p>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proofErr w:type="gramStart"/>
            <w:r w:rsidRPr="00A94740">
              <w:rPr>
                <w:rFonts w:ascii="Times New Roman" w:eastAsia="Times New Roman" w:hAnsi="Times New Roman" w:cs="Times New Roman"/>
                <w:sz w:val="28"/>
                <w:szCs w:val="28"/>
                <w:lang w:eastAsia="ru-RU"/>
              </w:rPr>
              <w:t>п</w:t>
            </w:r>
            <w:proofErr w:type="gramEnd"/>
            <w:r w:rsidRPr="00A94740">
              <w:rPr>
                <w:rFonts w:ascii="Times New Roman" w:eastAsia="Times New Roman" w:hAnsi="Times New Roman" w:cs="Times New Roman"/>
                <w:sz w:val="28"/>
                <w:szCs w:val="28"/>
                <w:lang w:eastAsia="ru-RU"/>
              </w:rPr>
              <w:t>/п</w:t>
            </w:r>
          </w:p>
        </w:tc>
        <w:tc>
          <w:tcPr>
            <w:tcW w:w="1701" w:type="dxa"/>
            <w:tcBorders>
              <w:top w:val="single" w:sz="4" w:space="0" w:color="auto"/>
              <w:left w:val="single" w:sz="4" w:space="0" w:color="auto"/>
              <w:bottom w:val="single" w:sz="4" w:space="0" w:color="auto"/>
              <w:right w:val="single" w:sz="4" w:space="0" w:color="auto"/>
            </w:tcBorders>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Учитель</w:t>
            </w:r>
          </w:p>
        </w:tc>
        <w:tc>
          <w:tcPr>
            <w:tcW w:w="1560" w:type="dxa"/>
            <w:tcBorders>
              <w:top w:val="single" w:sz="4" w:space="0" w:color="auto"/>
              <w:left w:val="single" w:sz="4" w:space="0" w:color="auto"/>
              <w:bottom w:val="single" w:sz="4" w:space="0" w:color="auto"/>
              <w:right w:val="single" w:sz="4" w:space="0" w:color="auto"/>
            </w:tcBorders>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Классы</w:t>
            </w:r>
          </w:p>
        </w:tc>
        <w:tc>
          <w:tcPr>
            <w:tcW w:w="708" w:type="dxa"/>
            <w:tcBorders>
              <w:top w:val="single" w:sz="4" w:space="0" w:color="auto"/>
              <w:left w:val="single" w:sz="4" w:space="0" w:color="auto"/>
              <w:bottom w:val="single" w:sz="4" w:space="0" w:color="auto"/>
              <w:right w:val="single" w:sz="4" w:space="0" w:color="auto"/>
            </w:tcBorders>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 xml:space="preserve">Кол-во </w:t>
            </w:r>
            <w:proofErr w:type="gramStart"/>
            <w:r w:rsidRPr="00A94740">
              <w:rPr>
                <w:rFonts w:ascii="Times New Roman" w:eastAsia="Times New Roman" w:hAnsi="Times New Roman" w:cs="Times New Roman"/>
                <w:sz w:val="28"/>
                <w:szCs w:val="28"/>
                <w:lang w:eastAsia="ru-RU"/>
              </w:rPr>
              <w:t>обучающихся</w:t>
            </w:r>
            <w:proofErr w:type="gramEnd"/>
          </w:p>
        </w:tc>
        <w:tc>
          <w:tcPr>
            <w:tcW w:w="709" w:type="dxa"/>
            <w:tcBorders>
              <w:top w:val="single" w:sz="4" w:space="0" w:color="auto"/>
              <w:left w:val="single" w:sz="4" w:space="0" w:color="auto"/>
              <w:bottom w:val="single" w:sz="4" w:space="0" w:color="auto"/>
              <w:right w:val="single" w:sz="4" w:space="0" w:color="auto"/>
            </w:tcBorders>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«5»</w:t>
            </w:r>
          </w:p>
        </w:tc>
        <w:tc>
          <w:tcPr>
            <w:tcW w:w="709" w:type="dxa"/>
            <w:tcBorders>
              <w:top w:val="single" w:sz="4" w:space="0" w:color="auto"/>
              <w:left w:val="single" w:sz="4" w:space="0" w:color="auto"/>
              <w:bottom w:val="single" w:sz="4" w:space="0" w:color="auto"/>
              <w:right w:val="single" w:sz="4" w:space="0" w:color="auto"/>
            </w:tcBorders>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«4»</w:t>
            </w:r>
          </w:p>
        </w:tc>
        <w:tc>
          <w:tcPr>
            <w:tcW w:w="709" w:type="dxa"/>
            <w:tcBorders>
              <w:top w:val="single" w:sz="4" w:space="0" w:color="auto"/>
              <w:left w:val="single" w:sz="4" w:space="0" w:color="auto"/>
              <w:bottom w:val="single" w:sz="4" w:space="0" w:color="auto"/>
              <w:right w:val="single" w:sz="4" w:space="0" w:color="auto"/>
            </w:tcBorders>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«3»</w:t>
            </w:r>
          </w:p>
        </w:tc>
        <w:tc>
          <w:tcPr>
            <w:tcW w:w="708" w:type="dxa"/>
            <w:tcBorders>
              <w:top w:val="single" w:sz="4" w:space="0" w:color="auto"/>
              <w:left w:val="single" w:sz="4" w:space="0" w:color="auto"/>
              <w:bottom w:val="single" w:sz="4" w:space="0" w:color="auto"/>
              <w:right w:val="single" w:sz="4" w:space="0" w:color="auto"/>
            </w:tcBorders>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«2»</w:t>
            </w:r>
          </w:p>
        </w:tc>
        <w:tc>
          <w:tcPr>
            <w:tcW w:w="851" w:type="dxa"/>
            <w:tcBorders>
              <w:top w:val="single" w:sz="4" w:space="0" w:color="auto"/>
              <w:left w:val="single" w:sz="4" w:space="0" w:color="auto"/>
              <w:bottom w:val="single" w:sz="4" w:space="0" w:color="auto"/>
              <w:right w:val="single" w:sz="4" w:space="0" w:color="auto"/>
            </w:tcBorders>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Обучен</w:t>
            </w:r>
          </w:p>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ность</w:t>
            </w:r>
          </w:p>
        </w:tc>
        <w:tc>
          <w:tcPr>
            <w:tcW w:w="992" w:type="dxa"/>
            <w:tcBorders>
              <w:top w:val="single" w:sz="4" w:space="0" w:color="auto"/>
              <w:left w:val="single" w:sz="4" w:space="0" w:color="auto"/>
              <w:bottom w:val="single" w:sz="4" w:space="0" w:color="auto"/>
              <w:right w:val="single" w:sz="4" w:space="0" w:color="auto"/>
            </w:tcBorders>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Качество знаний</w:t>
            </w:r>
          </w:p>
        </w:tc>
        <w:tc>
          <w:tcPr>
            <w:tcW w:w="851" w:type="dxa"/>
            <w:tcBorders>
              <w:top w:val="single" w:sz="4" w:space="0" w:color="auto"/>
              <w:left w:val="single" w:sz="4" w:space="0" w:color="auto"/>
              <w:bottom w:val="single" w:sz="4" w:space="0" w:color="auto"/>
              <w:right w:val="single" w:sz="4" w:space="0" w:color="auto"/>
            </w:tcBorders>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Средний балл</w:t>
            </w:r>
          </w:p>
        </w:tc>
      </w:tr>
      <w:tr w:rsidR="00A94740" w:rsidRPr="00A94740" w:rsidTr="009066EE">
        <w:tc>
          <w:tcPr>
            <w:tcW w:w="10173" w:type="dxa"/>
            <w:gridSpan w:val="11"/>
            <w:tcBorders>
              <w:top w:val="single" w:sz="4" w:space="0" w:color="auto"/>
              <w:left w:val="single" w:sz="4" w:space="0" w:color="auto"/>
              <w:bottom w:val="single" w:sz="4" w:space="0" w:color="auto"/>
              <w:right w:val="single" w:sz="4" w:space="0" w:color="auto"/>
            </w:tcBorders>
          </w:tcPr>
          <w:p w:rsidR="00A94740" w:rsidRPr="00A94740" w:rsidRDefault="00A94740" w:rsidP="00A94740">
            <w:pPr>
              <w:spacing w:after="0" w:line="240" w:lineRule="auto"/>
              <w:rPr>
                <w:rFonts w:ascii="Times New Roman" w:eastAsia="Times New Roman" w:hAnsi="Times New Roman" w:cs="Times New Roman"/>
                <w:b/>
                <w:bCs/>
                <w:sz w:val="28"/>
                <w:szCs w:val="28"/>
                <w:lang w:eastAsia="ru-RU"/>
              </w:rPr>
            </w:pPr>
            <w:r w:rsidRPr="00A94740">
              <w:rPr>
                <w:rFonts w:ascii="Times New Roman" w:eastAsia="Times New Roman" w:hAnsi="Times New Roman" w:cs="Times New Roman"/>
                <w:b/>
                <w:bCs/>
                <w:sz w:val="28"/>
                <w:szCs w:val="28"/>
                <w:lang w:eastAsia="ru-RU"/>
              </w:rPr>
              <w:t>География</w:t>
            </w:r>
          </w:p>
        </w:tc>
      </w:tr>
      <w:tr w:rsidR="00A94740" w:rsidRPr="00A94740" w:rsidTr="009066EE">
        <w:tc>
          <w:tcPr>
            <w:tcW w:w="675" w:type="dxa"/>
            <w:tcBorders>
              <w:top w:val="single" w:sz="4" w:space="0" w:color="auto"/>
              <w:left w:val="single" w:sz="4" w:space="0" w:color="auto"/>
              <w:bottom w:val="single" w:sz="4" w:space="0" w:color="auto"/>
              <w:right w:val="single" w:sz="4" w:space="0" w:color="auto"/>
            </w:tcBorders>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1</w:t>
            </w:r>
          </w:p>
        </w:tc>
        <w:tc>
          <w:tcPr>
            <w:tcW w:w="1701" w:type="dxa"/>
            <w:tcBorders>
              <w:top w:val="single" w:sz="4" w:space="0" w:color="auto"/>
              <w:left w:val="single" w:sz="4" w:space="0" w:color="auto"/>
              <w:bottom w:val="single" w:sz="4" w:space="0" w:color="auto"/>
              <w:right w:val="single" w:sz="4" w:space="0" w:color="auto"/>
            </w:tcBorders>
          </w:tcPr>
          <w:p w:rsidR="00A94740" w:rsidRPr="00A94740" w:rsidRDefault="00A94740" w:rsidP="00A94740">
            <w:pPr>
              <w:spacing w:after="0" w:line="240" w:lineRule="auto"/>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Логвина С.А.</w:t>
            </w:r>
          </w:p>
        </w:tc>
        <w:tc>
          <w:tcPr>
            <w:tcW w:w="1560" w:type="dxa"/>
            <w:tcBorders>
              <w:top w:val="single" w:sz="4" w:space="0" w:color="auto"/>
              <w:left w:val="single" w:sz="4" w:space="0" w:color="auto"/>
              <w:bottom w:val="single" w:sz="4" w:space="0" w:color="auto"/>
              <w:right w:val="single" w:sz="4" w:space="0" w:color="auto"/>
            </w:tcBorders>
          </w:tcPr>
          <w:p w:rsidR="00A94740" w:rsidRPr="00A94740" w:rsidRDefault="00A94740" w:rsidP="00A94740">
            <w:pPr>
              <w:spacing w:after="0" w:line="240" w:lineRule="auto"/>
              <w:rPr>
                <w:rFonts w:ascii="Times New Roman" w:eastAsia="Times New Roman" w:hAnsi="Times New Roman" w:cs="Times New Roman"/>
                <w:sz w:val="24"/>
                <w:szCs w:val="24"/>
                <w:lang w:eastAsia="ru-RU"/>
              </w:rPr>
            </w:pPr>
            <w:r w:rsidRPr="00A94740">
              <w:rPr>
                <w:rFonts w:ascii="Times New Roman" w:eastAsia="Times New Roman" w:hAnsi="Times New Roman" w:cs="Times New Roman"/>
                <w:sz w:val="24"/>
                <w:szCs w:val="24"/>
                <w:lang w:eastAsia="ru-RU"/>
              </w:rPr>
              <w:t>9а,9б,9в</w:t>
            </w:r>
          </w:p>
        </w:tc>
        <w:tc>
          <w:tcPr>
            <w:tcW w:w="708" w:type="dxa"/>
            <w:tcBorders>
              <w:top w:val="single" w:sz="4" w:space="0" w:color="auto"/>
              <w:left w:val="single" w:sz="4" w:space="0" w:color="auto"/>
              <w:bottom w:val="single" w:sz="4" w:space="0" w:color="auto"/>
              <w:right w:val="single" w:sz="4" w:space="0" w:color="auto"/>
            </w:tcBorders>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59</w:t>
            </w:r>
          </w:p>
        </w:tc>
        <w:tc>
          <w:tcPr>
            <w:tcW w:w="709" w:type="dxa"/>
            <w:tcBorders>
              <w:top w:val="single" w:sz="4" w:space="0" w:color="auto"/>
              <w:left w:val="single" w:sz="4" w:space="0" w:color="auto"/>
              <w:bottom w:val="single" w:sz="4" w:space="0" w:color="auto"/>
              <w:right w:val="single" w:sz="4" w:space="0" w:color="auto"/>
            </w:tcBorders>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20</w:t>
            </w:r>
          </w:p>
        </w:tc>
        <w:tc>
          <w:tcPr>
            <w:tcW w:w="709" w:type="dxa"/>
            <w:tcBorders>
              <w:top w:val="single" w:sz="4" w:space="0" w:color="auto"/>
              <w:left w:val="single" w:sz="4" w:space="0" w:color="auto"/>
              <w:bottom w:val="single" w:sz="4" w:space="0" w:color="auto"/>
              <w:right w:val="single" w:sz="4" w:space="0" w:color="auto"/>
            </w:tcBorders>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22</w:t>
            </w:r>
          </w:p>
        </w:tc>
        <w:tc>
          <w:tcPr>
            <w:tcW w:w="709" w:type="dxa"/>
            <w:tcBorders>
              <w:top w:val="single" w:sz="4" w:space="0" w:color="auto"/>
              <w:left w:val="single" w:sz="4" w:space="0" w:color="auto"/>
              <w:bottom w:val="single" w:sz="4" w:space="0" w:color="auto"/>
              <w:right w:val="single" w:sz="4" w:space="0" w:color="auto"/>
            </w:tcBorders>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17</w:t>
            </w:r>
          </w:p>
        </w:tc>
        <w:tc>
          <w:tcPr>
            <w:tcW w:w="708" w:type="dxa"/>
            <w:tcBorders>
              <w:top w:val="single" w:sz="4" w:space="0" w:color="auto"/>
              <w:left w:val="single" w:sz="4" w:space="0" w:color="auto"/>
              <w:bottom w:val="single" w:sz="4" w:space="0" w:color="auto"/>
              <w:right w:val="single" w:sz="4" w:space="0" w:color="auto"/>
            </w:tcBorders>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0</w:t>
            </w:r>
          </w:p>
        </w:tc>
        <w:tc>
          <w:tcPr>
            <w:tcW w:w="851" w:type="dxa"/>
            <w:tcBorders>
              <w:top w:val="single" w:sz="4" w:space="0" w:color="auto"/>
              <w:left w:val="single" w:sz="4" w:space="0" w:color="auto"/>
              <w:bottom w:val="single" w:sz="4" w:space="0" w:color="auto"/>
              <w:right w:val="single" w:sz="4" w:space="0" w:color="auto"/>
            </w:tcBorders>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100%</w:t>
            </w:r>
          </w:p>
        </w:tc>
        <w:tc>
          <w:tcPr>
            <w:tcW w:w="992" w:type="dxa"/>
            <w:tcBorders>
              <w:top w:val="single" w:sz="4" w:space="0" w:color="auto"/>
              <w:left w:val="single" w:sz="4" w:space="0" w:color="auto"/>
              <w:bottom w:val="single" w:sz="4" w:space="0" w:color="auto"/>
              <w:right w:val="single" w:sz="4" w:space="0" w:color="auto"/>
            </w:tcBorders>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71%</w:t>
            </w:r>
          </w:p>
        </w:tc>
        <w:tc>
          <w:tcPr>
            <w:tcW w:w="851" w:type="dxa"/>
            <w:tcBorders>
              <w:top w:val="single" w:sz="4" w:space="0" w:color="auto"/>
              <w:left w:val="single" w:sz="4" w:space="0" w:color="auto"/>
              <w:bottom w:val="single" w:sz="4" w:space="0" w:color="auto"/>
              <w:right w:val="single" w:sz="4" w:space="0" w:color="auto"/>
            </w:tcBorders>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3.9</w:t>
            </w:r>
          </w:p>
        </w:tc>
      </w:tr>
      <w:tr w:rsidR="00A94740" w:rsidRPr="00A94740" w:rsidTr="009066EE">
        <w:tc>
          <w:tcPr>
            <w:tcW w:w="675" w:type="dxa"/>
            <w:tcBorders>
              <w:top w:val="single" w:sz="4" w:space="0" w:color="auto"/>
              <w:left w:val="single" w:sz="4" w:space="0" w:color="auto"/>
              <w:bottom w:val="single" w:sz="4" w:space="0" w:color="auto"/>
              <w:right w:val="single" w:sz="4" w:space="0" w:color="auto"/>
            </w:tcBorders>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2</w:t>
            </w:r>
          </w:p>
        </w:tc>
        <w:tc>
          <w:tcPr>
            <w:tcW w:w="1701" w:type="dxa"/>
            <w:tcBorders>
              <w:top w:val="single" w:sz="4" w:space="0" w:color="auto"/>
              <w:left w:val="single" w:sz="4" w:space="0" w:color="auto"/>
              <w:bottom w:val="single" w:sz="4" w:space="0" w:color="auto"/>
              <w:right w:val="single" w:sz="4" w:space="0" w:color="auto"/>
            </w:tcBorders>
          </w:tcPr>
          <w:p w:rsidR="00A94740" w:rsidRPr="00A94740" w:rsidRDefault="00A94740" w:rsidP="00A94740">
            <w:pPr>
              <w:spacing w:after="0" w:line="240" w:lineRule="auto"/>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Степаненко Т.П.</w:t>
            </w:r>
          </w:p>
        </w:tc>
        <w:tc>
          <w:tcPr>
            <w:tcW w:w="1560" w:type="dxa"/>
            <w:tcBorders>
              <w:top w:val="single" w:sz="4" w:space="0" w:color="auto"/>
              <w:left w:val="single" w:sz="4" w:space="0" w:color="auto"/>
              <w:bottom w:val="single" w:sz="4" w:space="0" w:color="auto"/>
              <w:right w:val="single" w:sz="4" w:space="0" w:color="auto"/>
            </w:tcBorders>
          </w:tcPr>
          <w:p w:rsidR="00A94740" w:rsidRPr="00A94740" w:rsidRDefault="00A94740" w:rsidP="00A94740">
            <w:pPr>
              <w:spacing w:after="0" w:line="240" w:lineRule="auto"/>
              <w:rPr>
                <w:rFonts w:ascii="Times New Roman" w:eastAsia="Times New Roman" w:hAnsi="Times New Roman" w:cs="Times New Roman"/>
                <w:sz w:val="24"/>
                <w:szCs w:val="24"/>
                <w:lang w:eastAsia="ru-RU"/>
              </w:rPr>
            </w:pPr>
            <w:r w:rsidRPr="00A94740">
              <w:rPr>
                <w:rFonts w:ascii="Times New Roman" w:eastAsia="Times New Roman" w:hAnsi="Times New Roman" w:cs="Times New Roman"/>
                <w:sz w:val="24"/>
                <w:szCs w:val="24"/>
                <w:lang w:eastAsia="ru-RU"/>
              </w:rPr>
              <w:t>5а,6а,6б,8а,8б,10а,11а</w:t>
            </w:r>
          </w:p>
        </w:tc>
        <w:tc>
          <w:tcPr>
            <w:tcW w:w="708" w:type="dxa"/>
            <w:tcBorders>
              <w:top w:val="single" w:sz="4" w:space="0" w:color="auto"/>
              <w:left w:val="single" w:sz="4" w:space="0" w:color="auto"/>
              <w:bottom w:val="single" w:sz="4" w:space="0" w:color="auto"/>
              <w:right w:val="single" w:sz="4" w:space="0" w:color="auto"/>
            </w:tcBorders>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176</w:t>
            </w:r>
          </w:p>
        </w:tc>
        <w:tc>
          <w:tcPr>
            <w:tcW w:w="709" w:type="dxa"/>
            <w:tcBorders>
              <w:top w:val="single" w:sz="4" w:space="0" w:color="auto"/>
              <w:left w:val="single" w:sz="4" w:space="0" w:color="auto"/>
              <w:bottom w:val="single" w:sz="4" w:space="0" w:color="auto"/>
              <w:right w:val="single" w:sz="4" w:space="0" w:color="auto"/>
            </w:tcBorders>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65</w:t>
            </w:r>
          </w:p>
        </w:tc>
        <w:tc>
          <w:tcPr>
            <w:tcW w:w="709" w:type="dxa"/>
            <w:tcBorders>
              <w:top w:val="single" w:sz="4" w:space="0" w:color="auto"/>
              <w:left w:val="single" w:sz="4" w:space="0" w:color="auto"/>
              <w:bottom w:val="single" w:sz="4" w:space="0" w:color="auto"/>
              <w:right w:val="single" w:sz="4" w:space="0" w:color="auto"/>
            </w:tcBorders>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76</w:t>
            </w:r>
          </w:p>
        </w:tc>
        <w:tc>
          <w:tcPr>
            <w:tcW w:w="709" w:type="dxa"/>
            <w:tcBorders>
              <w:top w:val="single" w:sz="4" w:space="0" w:color="auto"/>
              <w:left w:val="single" w:sz="4" w:space="0" w:color="auto"/>
              <w:bottom w:val="single" w:sz="4" w:space="0" w:color="auto"/>
              <w:right w:val="single" w:sz="4" w:space="0" w:color="auto"/>
            </w:tcBorders>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35</w:t>
            </w:r>
          </w:p>
        </w:tc>
        <w:tc>
          <w:tcPr>
            <w:tcW w:w="708" w:type="dxa"/>
            <w:tcBorders>
              <w:top w:val="single" w:sz="4" w:space="0" w:color="auto"/>
              <w:left w:val="single" w:sz="4" w:space="0" w:color="auto"/>
              <w:bottom w:val="single" w:sz="4" w:space="0" w:color="auto"/>
              <w:right w:val="single" w:sz="4" w:space="0" w:color="auto"/>
            </w:tcBorders>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0</w:t>
            </w:r>
          </w:p>
        </w:tc>
        <w:tc>
          <w:tcPr>
            <w:tcW w:w="851" w:type="dxa"/>
            <w:tcBorders>
              <w:top w:val="single" w:sz="4" w:space="0" w:color="auto"/>
              <w:left w:val="single" w:sz="4" w:space="0" w:color="auto"/>
              <w:bottom w:val="single" w:sz="4" w:space="0" w:color="auto"/>
              <w:right w:val="single" w:sz="4" w:space="0" w:color="auto"/>
            </w:tcBorders>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100%</w:t>
            </w:r>
          </w:p>
        </w:tc>
        <w:tc>
          <w:tcPr>
            <w:tcW w:w="992" w:type="dxa"/>
            <w:tcBorders>
              <w:top w:val="single" w:sz="4" w:space="0" w:color="auto"/>
              <w:left w:val="single" w:sz="4" w:space="0" w:color="auto"/>
              <w:bottom w:val="single" w:sz="4" w:space="0" w:color="auto"/>
              <w:right w:val="single" w:sz="4" w:space="0" w:color="auto"/>
            </w:tcBorders>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80%</w:t>
            </w:r>
          </w:p>
        </w:tc>
        <w:tc>
          <w:tcPr>
            <w:tcW w:w="851" w:type="dxa"/>
            <w:tcBorders>
              <w:top w:val="single" w:sz="4" w:space="0" w:color="auto"/>
              <w:left w:val="single" w:sz="4" w:space="0" w:color="auto"/>
              <w:bottom w:val="single" w:sz="4" w:space="0" w:color="auto"/>
              <w:right w:val="single" w:sz="4" w:space="0" w:color="auto"/>
            </w:tcBorders>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4.2</w:t>
            </w:r>
          </w:p>
        </w:tc>
      </w:tr>
      <w:tr w:rsidR="00A94740" w:rsidRPr="00A94740" w:rsidTr="009066EE">
        <w:tc>
          <w:tcPr>
            <w:tcW w:w="675" w:type="dxa"/>
            <w:tcBorders>
              <w:top w:val="single" w:sz="4" w:space="0" w:color="auto"/>
              <w:left w:val="single" w:sz="4" w:space="0" w:color="auto"/>
              <w:bottom w:val="single" w:sz="4" w:space="0" w:color="auto"/>
              <w:right w:val="single" w:sz="4" w:space="0" w:color="auto"/>
            </w:tcBorders>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3</w:t>
            </w:r>
          </w:p>
        </w:tc>
        <w:tc>
          <w:tcPr>
            <w:tcW w:w="1701" w:type="dxa"/>
            <w:tcBorders>
              <w:top w:val="single" w:sz="4" w:space="0" w:color="auto"/>
              <w:left w:val="single" w:sz="4" w:space="0" w:color="auto"/>
              <w:bottom w:val="single" w:sz="4" w:space="0" w:color="auto"/>
              <w:right w:val="single" w:sz="4" w:space="0" w:color="auto"/>
            </w:tcBorders>
          </w:tcPr>
          <w:p w:rsidR="00A94740" w:rsidRPr="00A94740" w:rsidRDefault="00A94740" w:rsidP="00A94740">
            <w:pPr>
              <w:spacing w:after="0" w:line="240" w:lineRule="auto"/>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Назарько Т.И.</w:t>
            </w:r>
          </w:p>
        </w:tc>
        <w:tc>
          <w:tcPr>
            <w:tcW w:w="1560" w:type="dxa"/>
            <w:tcBorders>
              <w:top w:val="single" w:sz="4" w:space="0" w:color="auto"/>
              <w:left w:val="single" w:sz="4" w:space="0" w:color="auto"/>
              <w:bottom w:val="single" w:sz="4" w:space="0" w:color="auto"/>
              <w:right w:val="single" w:sz="4" w:space="0" w:color="auto"/>
            </w:tcBorders>
          </w:tcPr>
          <w:p w:rsidR="00A94740" w:rsidRPr="00A94740" w:rsidRDefault="00A94740" w:rsidP="00A94740">
            <w:pPr>
              <w:spacing w:after="0" w:line="240" w:lineRule="auto"/>
              <w:rPr>
                <w:rFonts w:ascii="Times New Roman" w:eastAsia="Times New Roman" w:hAnsi="Times New Roman" w:cs="Times New Roman"/>
                <w:sz w:val="24"/>
                <w:szCs w:val="24"/>
                <w:lang w:eastAsia="ru-RU"/>
              </w:rPr>
            </w:pPr>
            <w:r w:rsidRPr="00A94740">
              <w:rPr>
                <w:rFonts w:ascii="Times New Roman" w:eastAsia="Times New Roman" w:hAnsi="Times New Roman" w:cs="Times New Roman"/>
                <w:sz w:val="24"/>
                <w:szCs w:val="24"/>
                <w:lang w:eastAsia="ru-RU"/>
              </w:rPr>
              <w:t>7а,7б</w:t>
            </w:r>
          </w:p>
        </w:tc>
        <w:tc>
          <w:tcPr>
            <w:tcW w:w="708" w:type="dxa"/>
            <w:tcBorders>
              <w:top w:val="single" w:sz="4" w:space="0" w:color="auto"/>
              <w:left w:val="single" w:sz="4" w:space="0" w:color="auto"/>
              <w:bottom w:val="single" w:sz="4" w:space="0" w:color="auto"/>
              <w:right w:val="single" w:sz="4" w:space="0" w:color="auto"/>
            </w:tcBorders>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46</w:t>
            </w:r>
          </w:p>
        </w:tc>
        <w:tc>
          <w:tcPr>
            <w:tcW w:w="709" w:type="dxa"/>
            <w:tcBorders>
              <w:top w:val="single" w:sz="4" w:space="0" w:color="auto"/>
              <w:left w:val="single" w:sz="4" w:space="0" w:color="auto"/>
              <w:bottom w:val="single" w:sz="4" w:space="0" w:color="auto"/>
              <w:right w:val="single" w:sz="4" w:space="0" w:color="auto"/>
            </w:tcBorders>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5</w:t>
            </w:r>
          </w:p>
        </w:tc>
        <w:tc>
          <w:tcPr>
            <w:tcW w:w="709" w:type="dxa"/>
            <w:tcBorders>
              <w:top w:val="single" w:sz="4" w:space="0" w:color="auto"/>
              <w:left w:val="single" w:sz="4" w:space="0" w:color="auto"/>
              <w:bottom w:val="single" w:sz="4" w:space="0" w:color="auto"/>
              <w:right w:val="single" w:sz="4" w:space="0" w:color="auto"/>
            </w:tcBorders>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27</w:t>
            </w:r>
          </w:p>
        </w:tc>
        <w:tc>
          <w:tcPr>
            <w:tcW w:w="709" w:type="dxa"/>
            <w:tcBorders>
              <w:top w:val="single" w:sz="4" w:space="0" w:color="auto"/>
              <w:left w:val="single" w:sz="4" w:space="0" w:color="auto"/>
              <w:bottom w:val="single" w:sz="4" w:space="0" w:color="auto"/>
              <w:right w:val="single" w:sz="4" w:space="0" w:color="auto"/>
            </w:tcBorders>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14</w:t>
            </w:r>
          </w:p>
        </w:tc>
        <w:tc>
          <w:tcPr>
            <w:tcW w:w="708" w:type="dxa"/>
            <w:tcBorders>
              <w:top w:val="single" w:sz="4" w:space="0" w:color="auto"/>
              <w:left w:val="single" w:sz="4" w:space="0" w:color="auto"/>
              <w:bottom w:val="single" w:sz="4" w:space="0" w:color="auto"/>
              <w:right w:val="single" w:sz="4" w:space="0" w:color="auto"/>
            </w:tcBorders>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0</w:t>
            </w:r>
          </w:p>
        </w:tc>
        <w:tc>
          <w:tcPr>
            <w:tcW w:w="851" w:type="dxa"/>
            <w:tcBorders>
              <w:top w:val="single" w:sz="4" w:space="0" w:color="auto"/>
              <w:left w:val="single" w:sz="4" w:space="0" w:color="auto"/>
              <w:bottom w:val="single" w:sz="4" w:space="0" w:color="auto"/>
              <w:right w:val="single" w:sz="4" w:space="0" w:color="auto"/>
            </w:tcBorders>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100%</w:t>
            </w:r>
          </w:p>
        </w:tc>
        <w:tc>
          <w:tcPr>
            <w:tcW w:w="992" w:type="dxa"/>
            <w:tcBorders>
              <w:top w:val="single" w:sz="4" w:space="0" w:color="auto"/>
              <w:left w:val="single" w:sz="4" w:space="0" w:color="auto"/>
              <w:bottom w:val="single" w:sz="4" w:space="0" w:color="auto"/>
              <w:right w:val="single" w:sz="4" w:space="0" w:color="auto"/>
            </w:tcBorders>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70%</w:t>
            </w:r>
          </w:p>
        </w:tc>
        <w:tc>
          <w:tcPr>
            <w:tcW w:w="851" w:type="dxa"/>
            <w:tcBorders>
              <w:top w:val="single" w:sz="4" w:space="0" w:color="auto"/>
              <w:left w:val="single" w:sz="4" w:space="0" w:color="auto"/>
              <w:bottom w:val="single" w:sz="4" w:space="0" w:color="auto"/>
              <w:right w:val="single" w:sz="4" w:space="0" w:color="auto"/>
            </w:tcBorders>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3.8</w:t>
            </w:r>
          </w:p>
        </w:tc>
      </w:tr>
      <w:tr w:rsidR="00A94740" w:rsidRPr="00A94740" w:rsidTr="009066EE">
        <w:tc>
          <w:tcPr>
            <w:tcW w:w="4644" w:type="dxa"/>
            <w:gridSpan w:val="4"/>
            <w:tcBorders>
              <w:top w:val="single" w:sz="4" w:space="0" w:color="auto"/>
              <w:left w:val="single" w:sz="4" w:space="0" w:color="auto"/>
              <w:bottom w:val="single" w:sz="4" w:space="0" w:color="auto"/>
              <w:right w:val="single" w:sz="4" w:space="0" w:color="auto"/>
            </w:tcBorders>
          </w:tcPr>
          <w:p w:rsidR="00A94740" w:rsidRPr="00A94740" w:rsidRDefault="00A94740" w:rsidP="00A94740">
            <w:pPr>
              <w:spacing w:after="0" w:line="240" w:lineRule="auto"/>
              <w:jc w:val="center"/>
              <w:rPr>
                <w:rFonts w:ascii="Times New Roman" w:eastAsia="Times New Roman" w:hAnsi="Times New Roman" w:cs="Times New Roman"/>
                <w:b/>
                <w:bCs/>
                <w:sz w:val="28"/>
                <w:szCs w:val="28"/>
                <w:lang w:eastAsia="ru-RU"/>
              </w:rPr>
            </w:pPr>
            <w:r w:rsidRPr="00A94740">
              <w:rPr>
                <w:rFonts w:ascii="Times New Roman" w:eastAsia="Times New Roman" w:hAnsi="Times New Roman" w:cs="Times New Roman"/>
                <w:b/>
                <w:sz w:val="28"/>
                <w:szCs w:val="28"/>
                <w:lang w:eastAsia="ru-RU"/>
              </w:rPr>
              <w:t>ИТОГО: география</w:t>
            </w:r>
          </w:p>
        </w:tc>
        <w:tc>
          <w:tcPr>
            <w:tcW w:w="709" w:type="dxa"/>
            <w:tcBorders>
              <w:top w:val="single" w:sz="4" w:space="0" w:color="auto"/>
              <w:left w:val="single" w:sz="4" w:space="0" w:color="auto"/>
              <w:bottom w:val="single" w:sz="4" w:space="0" w:color="auto"/>
              <w:right w:val="single" w:sz="4" w:space="0" w:color="auto"/>
            </w:tcBorders>
          </w:tcPr>
          <w:p w:rsidR="00A94740" w:rsidRPr="00A94740" w:rsidRDefault="00A94740" w:rsidP="00A94740">
            <w:pPr>
              <w:spacing w:after="0" w:line="240" w:lineRule="auto"/>
              <w:jc w:val="center"/>
              <w:rPr>
                <w:rFonts w:ascii="Times New Roman" w:eastAsia="Times New Roman" w:hAnsi="Times New Roman" w:cs="Times New Roman"/>
                <w:b/>
                <w:bCs/>
                <w:sz w:val="28"/>
                <w:szCs w:val="28"/>
                <w:lang w:eastAsia="ru-RU"/>
              </w:rPr>
            </w:pPr>
            <w:r w:rsidRPr="00A94740">
              <w:rPr>
                <w:rFonts w:ascii="Times New Roman" w:eastAsia="Times New Roman" w:hAnsi="Times New Roman" w:cs="Times New Roman"/>
                <w:b/>
                <w:bCs/>
                <w:sz w:val="28"/>
                <w:szCs w:val="28"/>
                <w:lang w:eastAsia="ru-RU"/>
              </w:rPr>
              <w:t>90</w:t>
            </w:r>
          </w:p>
        </w:tc>
        <w:tc>
          <w:tcPr>
            <w:tcW w:w="709" w:type="dxa"/>
            <w:tcBorders>
              <w:top w:val="single" w:sz="4" w:space="0" w:color="auto"/>
              <w:left w:val="single" w:sz="4" w:space="0" w:color="auto"/>
              <w:bottom w:val="single" w:sz="4" w:space="0" w:color="auto"/>
              <w:right w:val="single" w:sz="4" w:space="0" w:color="auto"/>
            </w:tcBorders>
          </w:tcPr>
          <w:p w:rsidR="00A94740" w:rsidRPr="00A94740" w:rsidRDefault="00A94740" w:rsidP="00A94740">
            <w:pPr>
              <w:spacing w:after="0" w:line="240" w:lineRule="auto"/>
              <w:jc w:val="center"/>
              <w:rPr>
                <w:rFonts w:ascii="Times New Roman" w:eastAsia="Times New Roman" w:hAnsi="Times New Roman" w:cs="Times New Roman"/>
                <w:b/>
                <w:bCs/>
                <w:sz w:val="28"/>
                <w:szCs w:val="28"/>
                <w:lang w:eastAsia="ru-RU"/>
              </w:rPr>
            </w:pPr>
            <w:r w:rsidRPr="00A94740">
              <w:rPr>
                <w:rFonts w:ascii="Times New Roman" w:eastAsia="Times New Roman" w:hAnsi="Times New Roman" w:cs="Times New Roman"/>
                <w:b/>
                <w:bCs/>
                <w:sz w:val="28"/>
                <w:szCs w:val="28"/>
                <w:lang w:eastAsia="ru-RU"/>
              </w:rPr>
              <w:t>125</w:t>
            </w:r>
          </w:p>
        </w:tc>
        <w:tc>
          <w:tcPr>
            <w:tcW w:w="709" w:type="dxa"/>
            <w:tcBorders>
              <w:top w:val="single" w:sz="4" w:space="0" w:color="auto"/>
              <w:left w:val="single" w:sz="4" w:space="0" w:color="auto"/>
              <w:bottom w:val="single" w:sz="4" w:space="0" w:color="auto"/>
              <w:right w:val="single" w:sz="4" w:space="0" w:color="auto"/>
            </w:tcBorders>
          </w:tcPr>
          <w:p w:rsidR="00A94740" w:rsidRPr="00A94740" w:rsidRDefault="00A94740" w:rsidP="00A94740">
            <w:pPr>
              <w:spacing w:after="0" w:line="240" w:lineRule="auto"/>
              <w:jc w:val="center"/>
              <w:rPr>
                <w:rFonts w:ascii="Times New Roman" w:eastAsia="Times New Roman" w:hAnsi="Times New Roman" w:cs="Times New Roman"/>
                <w:b/>
                <w:bCs/>
                <w:sz w:val="28"/>
                <w:szCs w:val="28"/>
                <w:lang w:eastAsia="ru-RU"/>
              </w:rPr>
            </w:pPr>
            <w:r w:rsidRPr="00A94740">
              <w:rPr>
                <w:rFonts w:ascii="Times New Roman" w:eastAsia="Times New Roman" w:hAnsi="Times New Roman" w:cs="Times New Roman"/>
                <w:b/>
                <w:bCs/>
                <w:sz w:val="28"/>
                <w:szCs w:val="28"/>
                <w:lang w:eastAsia="ru-RU"/>
              </w:rPr>
              <w:t>66</w:t>
            </w:r>
          </w:p>
        </w:tc>
        <w:tc>
          <w:tcPr>
            <w:tcW w:w="708" w:type="dxa"/>
            <w:tcBorders>
              <w:top w:val="single" w:sz="4" w:space="0" w:color="auto"/>
              <w:left w:val="single" w:sz="4" w:space="0" w:color="auto"/>
              <w:bottom w:val="single" w:sz="4" w:space="0" w:color="auto"/>
              <w:right w:val="single" w:sz="4" w:space="0" w:color="auto"/>
            </w:tcBorders>
          </w:tcPr>
          <w:p w:rsidR="00A94740" w:rsidRPr="00A94740" w:rsidRDefault="00A94740" w:rsidP="00A94740">
            <w:pPr>
              <w:spacing w:after="0" w:line="240" w:lineRule="auto"/>
              <w:jc w:val="center"/>
              <w:rPr>
                <w:rFonts w:ascii="Times New Roman" w:eastAsia="Times New Roman" w:hAnsi="Times New Roman" w:cs="Times New Roman"/>
                <w:b/>
                <w:bCs/>
                <w:sz w:val="28"/>
                <w:szCs w:val="28"/>
                <w:lang w:eastAsia="ru-RU"/>
              </w:rPr>
            </w:pPr>
            <w:r w:rsidRPr="00A94740">
              <w:rPr>
                <w:rFonts w:ascii="Times New Roman" w:eastAsia="Times New Roman" w:hAnsi="Times New Roman" w:cs="Times New Roman"/>
                <w:b/>
                <w:bCs/>
                <w:sz w:val="28"/>
                <w:szCs w:val="28"/>
                <w:lang w:eastAsia="ru-RU"/>
              </w:rPr>
              <w:t>0</w:t>
            </w:r>
          </w:p>
        </w:tc>
        <w:tc>
          <w:tcPr>
            <w:tcW w:w="851" w:type="dxa"/>
            <w:tcBorders>
              <w:top w:val="single" w:sz="4" w:space="0" w:color="auto"/>
              <w:left w:val="single" w:sz="4" w:space="0" w:color="auto"/>
              <w:bottom w:val="single" w:sz="4" w:space="0" w:color="auto"/>
              <w:right w:val="single" w:sz="4" w:space="0" w:color="auto"/>
            </w:tcBorders>
          </w:tcPr>
          <w:p w:rsidR="00A94740" w:rsidRPr="00A94740" w:rsidRDefault="00A94740" w:rsidP="00A94740">
            <w:pPr>
              <w:spacing w:after="0" w:line="240" w:lineRule="auto"/>
              <w:jc w:val="center"/>
              <w:rPr>
                <w:rFonts w:ascii="Times New Roman" w:eastAsia="Times New Roman" w:hAnsi="Times New Roman" w:cs="Times New Roman"/>
                <w:b/>
                <w:bCs/>
                <w:sz w:val="28"/>
                <w:szCs w:val="28"/>
                <w:lang w:eastAsia="ru-RU"/>
              </w:rPr>
            </w:pPr>
            <w:r w:rsidRPr="00A94740">
              <w:rPr>
                <w:rFonts w:ascii="Times New Roman" w:eastAsia="Times New Roman" w:hAnsi="Times New Roman" w:cs="Times New Roman"/>
                <w:b/>
                <w:bCs/>
                <w:sz w:val="28"/>
                <w:szCs w:val="28"/>
                <w:lang w:eastAsia="ru-RU"/>
              </w:rPr>
              <w:t>100%</w:t>
            </w:r>
          </w:p>
        </w:tc>
        <w:tc>
          <w:tcPr>
            <w:tcW w:w="992" w:type="dxa"/>
            <w:tcBorders>
              <w:top w:val="single" w:sz="4" w:space="0" w:color="auto"/>
              <w:left w:val="single" w:sz="4" w:space="0" w:color="auto"/>
              <w:bottom w:val="single" w:sz="4" w:space="0" w:color="auto"/>
              <w:right w:val="single" w:sz="4" w:space="0" w:color="auto"/>
            </w:tcBorders>
          </w:tcPr>
          <w:p w:rsidR="00A94740" w:rsidRPr="00A94740" w:rsidRDefault="00A94740" w:rsidP="00A94740">
            <w:pPr>
              <w:spacing w:after="0" w:line="240" w:lineRule="auto"/>
              <w:jc w:val="center"/>
              <w:rPr>
                <w:rFonts w:ascii="Times New Roman" w:eastAsia="Times New Roman" w:hAnsi="Times New Roman" w:cs="Times New Roman"/>
                <w:b/>
                <w:bCs/>
                <w:sz w:val="28"/>
                <w:szCs w:val="28"/>
                <w:lang w:eastAsia="ru-RU"/>
              </w:rPr>
            </w:pPr>
            <w:r w:rsidRPr="00A94740">
              <w:rPr>
                <w:rFonts w:ascii="Times New Roman" w:eastAsia="Times New Roman" w:hAnsi="Times New Roman" w:cs="Times New Roman"/>
                <w:b/>
                <w:bCs/>
                <w:sz w:val="28"/>
                <w:szCs w:val="28"/>
                <w:lang w:eastAsia="ru-RU"/>
              </w:rPr>
              <w:t>74%</w:t>
            </w:r>
          </w:p>
        </w:tc>
        <w:tc>
          <w:tcPr>
            <w:tcW w:w="851" w:type="dxa"/>
            <w:tcBorders>
              <w:top w:val="single" w:sz="4" w:space="0" w:color="auto"/>
              <w:left w:val="single" w:sz="4" w:space="0" w:color="auto"/>
              <w:bottom w:val="single" w:sz="4" w:space="0" w:color="auto"/>
              <w:right w:val="single" w:sz="4" w:space="0" w:color="auto"/>
            </w:tcBorders>
          </w:tcPr>
          <w:p w:rsidR="00A94740" w:rsidRPr="00A94740" w:rsidRDefault="00A94740" w:rsidP="00A94740">
            <w:pPr>
              <w:spacing w:after="0" w:line="240" w:lineRule="auto"/>
              <w:jc w:val="center"/>
              <w:rPr>
                <w:rFonts w:ascii="Times New Roman" w:eastAsia="Times New Roman" w:hAnsi="Times New Roman" w:cs="Times New Roman"/>
                <w:b/>
                <w:bCs/>
                <w:sz w:val="28"/>
                <w:szCs w:val="28"/>
                <w:lang w:eastAsia="ru-RU"/>
              </w:rPr>
            </w:pPr>
            <w:r w:rsidRPr="00A94740">
              <w:rPr>
                <w:rFonts w:ascii="Times New Roman" w:eastAsia="Times New Roman" w:hAnsi="Times New Roman" w:cs="Times New Roman"/>
                <w:b/>
                <w:bCs/>
                <w:sz w:val="28"/>
                <w:szCs w:val="28"/>
                <w:lang w:eastAsia="ru-RU"/>
              </w:rPr>
              <w:t>4.0</w:t>
            </w:r>
          </w:p>
        </w:tc>
      </w:tr>
      <w:tr w:rsidR="00A94740" w:rsidRPr="00A94740" w:rsidTr="009066EE">
        <w:tc>
          <w:tcPr>
            <w:tcW w:w="10173" w:type="dxa"/>
            <w:gridSpan w:val="11"/>
            <w:tcBorders>
              <w:top w:val="single" w:sz="4" w:space="0" w:color="auto"/>
              <w:left w:val="single" w:sz="4" w:space="0" w:color="auto"/>
              <w:bottom w:val="single" w:sz="4" w:space="0" w:color="auto"/>
              <w:right w:val="single" w:sz="4" w:space="0" w:color="auto"/>
            </w:tcBorders>
          </w:tcPr>
          <w:p w:rsidR="00A94740" w:rsidRPr="00A94740" w:rsidRDefault="00A94740" w:rsidP="00A94740">
            <w:pPr>
              <w:spacing w:after="0" w:line="240" w:lineRule="auto"/>
              <w:rPr>
                <w:rFonts w:ascii="Times New Roman" w:eastAsia="Times New Roman" w:hAnsi="Times New Roman" w:cs="Times New Roman"/>
                <w:b/>
                <w:bCs/>
                <w:sz w:val="28"/>
                <w:szCs w:val="28"/>
                <w:lang w:eastAsia="ru-RU"/>
              </w:rPr>
            </w:pPr>
            <w:r w:rsidRPr="00A94740">
              <w:rPr>
                <w:rFonts w:ascii="Times New Roman" w:eastAsia="Times New Roman" w:hAnsi="Times New Roman" w:cs="Times New Roman"/>
                <w:b/>
                <w:bCs/>
                <w:sz w:val="28"/>
                <w:szCs w:val="28"/>
                <w:lang w:eastAsia="ru-RU"/>
              </w:rPr>
              <w:t>Биология</w:t>
            </w:r>
          </w:p>
        </w:tc>
      </w:tr>
      <w:tr w:rsidR="00A94740" w:rsidRPr="00A94740" w:rsidTr="009066EE">
        <w:tc>
          <w:tcPr>
            <w:tcW w:w="675" w:type="dxa"/>
            <w:tcBorders>
              <w:top w:val="single" w:sz="4" w:space="0" w:color="auto"/>
              <w:left w:val="single" w:sz="4" w:space="0" w:color="auto"/>
              <w:bottom w:val="single" w:sz="4" w:space="0" w:color="auto"/>
              <w:right w:val="single" w:sz="4" w:space="0" w:color="auto"/>
            </w:tcBorders>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1</w:t>
            </w:r>
          </w:p>
        </w:tc>
        <w:tc>
          <w:tcPr>
            <w:tcW w:w="1701" w:type="dxa"/>
            <w:tcBorders>
              <w:top w:val="single" w:sz="4" w:space="0" w:color="auto"/>
              <w:left w:val="single" w:sz="4" w:space="0" w:color="auto"/>
              <w:bottom w:val="single" w:sz="4" w:space="0" w:color="auto"/>
              <w:right w:val="single" w:sz="4" w:space="0" w:color="auto"/>
            </w:tcBorders>
          </w:tcPr>
          <w:p w:rsidR="00A94740" w:rsidRPr="00A94740" w:rsidRDefault="00A94740" w:rsidP="00A94740">
            <w:pPr>
              <w:spacing w:after="0" w:line="240" w:lineRule="auto"/>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Степаненко Т.П.</w:t>
            </w:r>
          </w:p>
        </w:tc>
        <w:tc>
          <w:tcPr>
            <w:tcW w:w="1560" w:type="dxa"/>
            <w:tcBorders>
              <w:top w:val="single" w:sz="4" w:space="0" w:color="auto"/>
              <w:left w:val="single" w:sz="4" w:space="0" w:color="auto"/>
              <w:bottom w:val="single" w:sz="4" w:space="0" w:color="auto"/>
              <w:right w:val="single" w:sz="4" w:space="0" w:color="auto"/>
            </w:tcBorders>
          </w:tcPr>
          <w:p w:rsidR="00A94740" w:rsidRPr="00A94740" w:rsidRDefault="00A94740" w:rsidP="00A94740">
            <w:pPr>
              <w:spacing w:after="0" w:line="240" w:lineRule="auto"/>
              <w:rPr>
                <w:rFonts w:ascii="Times New Roman" w:eastAsia="Times New Roman" w:hAnsi="Times New Roman" w:cs="Times New Roman"/>
                <w:sz w:val="24"/>
                <w:szCs w:val="24"/>
                <w:lang w:eastAsia="ru-RU"/>
              </w:rPr>
            </w:pPr>
            <w:r w:rsidRPr="00A94740">
              <w:rPr>
                <w:rFonts w:ascii="Times New Roman" w:eastAsia="Times New Roman" w:hAnsi="Times New Roman" w:cs="Times New Roman"/>
                <w:sz w:val="24"/>
                <w:szCs w:val="24"/>
                <w:lang w:eastAsia="ru-RU"/>
              </w:rPr>
              <w:t>6а,6б,7а,7б</w:t>
            </w:r>
          </w:p>
        </w:tc>
        <w:tc>
          <w:tcPr>
            <w:tcW w:w="708" w:type="dxa"/>
            <w:tcBorders>
              <w:top w:val="single" w:sz="4" w:space="0" w:color="auto"/>
              <w:left w:val="single" w:sz="4" w:space="0" w:color="auto"/>
              <w:bottom w:val="single" w:sz="4" w:space="0" w:color="auto"/>
              <w:right w:val="single" w:sz="4" w:space="0" w:color="auto"/>
            </w:tcBorders>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100</w:t>
            </w:r>
          </w:p>
        </w:tc>
        <w:tc>
          <w:tcPr>
            <w:tcW w:w="709" w:type="dxa"/>
            <w:tcBorders>
              <w:top w:val="single" w:sz="4" w:space="0" w:color="auto"/>
              <w:left w:val="single" w:sz="4" w:space="0" w:color="auto"/>
              <w:bottom w:val="single" w:sz="4" w:space="0" w:color="auto"/>
              <w:right w:val="single" w:sz="4" w:space="0" w:color="auto"/>
            </w:tcBorders>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25</w:t>
            </w:r>
          </w:p>
        </w:tc>
        <w:tc>
          <w:tcPr>
            <w:tcW w:w="709" w:type="dxa"/>
            <w:tcBorders>
              <w:top w:val="single" w:sz="4" w:space="0" w:color="auto"/>
              <w:left w:val="single" w:sz="4" w:space="0" w:color="auto"/>
              <w:bottom w:val="single" w:sz="4" w:space="0" w:color="auto"/>
              <w:right w:val="single" w:sz="4" w:space="0" w:color="auto"/>
            </w:tcBorders>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52</w:t>
            </w:r>
          </w:p>
        </w:tc>
        <w:tc>
          <w:tcPr>
            <w:tcW w:w="709" w:type="dxa"/>
            <w:tcBorders>
              <w:top w:val="single" w:sz="4" w:space="0" w:color="auto"/>
              <w:left w:val="single" w:sz="4" w:space="0" w:color="auto"/>
              <w:bottom w:val="single" w:sz="4" w:space="0" w:color="auto"/>
              <w:right w:val="single" w:sz="4" w:space="0" w:color="auto"/>
            </w:tcBorders>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22</w:t>
            </w:r>
          </w:p>
        </w:tc>
        <w:tc>
          <w:tcPr>
            <w:tcW w:w="708" w:type="dxa"/>
            <w:tcBorders>
              <w:top w:val="single" w:sz="4" w:space="0" w:color="auto"/>
              <w:left w:val="single" w:sz="4" w:space="0" w:color="auto"/>
              <w:bottom w:val="single" w:sz="4" w:space="0" w:color="auto"/>
              <w:right w:val="single" w:sz="4" w:space="0" w:color="auto"/>
            </w:tcBorders>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0</w:t>
            </w:r>
          </w:p>
        </w:tc>
        <w:tc>
          <w:tcPr>
            <w:tcW w:w="851" w:type="dxa"/>
            <w:tcBorders>
              <w:top w:val="single" w:sz="4" w:space="0" w:color="auto"/>
              <w:left w:val="single" w:sz="4" w:space="0" w:color="auto"/>
              <w:bottom w:val="single" w:sz="4" w:space="0" w:color="auto"/>
              <w:right w:val="single" w:sz="4" w:space="0" w:color="auto"/>
            </w:tcBorders>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100%</w:t>
            </w:r>
          </w:p>
        </w:tc>
        <w:tc>
          <w:tcPr>
            <w:tcW w:w="992" w:type="dxa"/>
            <w:tcBorders>
              <w:top w:val="single" w:sz="4" w:space="0" w:color="auto"/>
              <w:left w:val="single" w:sz="4" w:space="0" w:color="auto"/>
              <w:bottom w:val="single" w:sz="4" w:space="0" w:color="auto"/>
              <w:right w:val="single" w:sz="4" w:space="0" w:color="auto"/>
            </w:tcBorders>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77%</w:t>
            </w:r>
          </w:p>
        </w:tc>
        <w:tc>
          <w:tcPr>
            <w:tcW w:w="851" w:type="dxa"/>
            <w:tcBorders>
              <w:top w:val="single" w:sz="4" w:space="0" w:color="auto"/>
              <w:left w:val="single" w:sz="4" w:space="0" w:color="auto"/>
              <w:bottom w:val="single" w:sz="4" w:space="0" w:color="auto"/>
              <w:right w:val="single" w:sz="4" w:space="0" w:color="auto"/>
            </w:tcBorders>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4.0</w:t>
            </w:r>
          </w:p>
        </w:tc>
      </w:tr>
      <w:tr w:rsidR="00A94740" w:rsidRPr="00A94740" w:rsidTr="009066EE">
        <w:tc>
          <w:tcPr>
            <w:tcW w:w="675" w:type="dxa"/>
            <w:tcBorders>
              <w:top w:val="single" w:sz="4" w:space="0" w:color="auto"/>
              <w:left w:val="single" w:sz="4" w:space="0" w:color="auto"/>
              <w:bottom w:val="single" w:sz="4" w:space="0" w:color="auto"/>
              <w:right w:val="single" w:sz="4" w:space="0" w:color="auto"/>
            </w:tcBorders>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2</w:t>
            </w:r>
          </w:p>
        </w:tc>
        <w:tc>
          <w:tcPr>
            <w:tcW w:w="1701" w:type="dxa"/>
            <w:tcBorders>
              <w:top w:val="single" w:sz="4" w:space="0" w:color="auto"/>
              <w:left w:val="single" w:sz="4" w:space="0" w:color="auto"/>
              <w:bottom w:val="single" w:sz="4" w:space="0" w:color="auto"/>
              <w:right w:val="single" w:sz="4" w:space="0" w:color="auto"/>
            </w:tcBorders>
          </w:tcPr>
          <w:p w:rsidR="00A94740" w:rsidRPr="00A94740" w:rsidRDefault="00A94740" w:rsidP="00A94740">
            <w:pPr>
              <w:spacing w:after="0" w:line="240" w:lineRule="auto"/>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Сгиблова Л.Н.</w:t>
            </w:r>
          </w:p>
        </w:tc>
        <w:tc>
          <w:tcPr>
            <w:tcW w:w="1560" w:type="dxa"/>
            <w:tcBorders>
              <w:top w:val="single" w:sz="4" w:space="0" w:color="auto"/>
              <w:left w:val="single" w:sz="4" w:space="0" w:color="auto"/>
              <w:bottom w:val="single" w:sz="4" w:space="0" w:color="auto"/>
              <w:right w:val="single" w:sz="4" w:space="0" w:color="auto"/>
            </w:tcBorders>
          </w:tcPr>
          <w:p w:rsidR="00A94740" w:rsidRPr="00A94740" w:rsidRDefault="00A94740" w:rsidP="00A94740">
            <w:pPr>
              <w:spacing w:after="0" w:line="240" w:lineRule="auto"/>
              <w:rPr>
                <w:rFonts w:ascii="Times New Roman" w:eastAsia="Times New Roman" w:hAnsi="Times New Roman" w:cs="Times New Roman"/>
                <w:sz w:val="24"/>
                <w:szCs w:val="24"/>
                <w:lang w:eastAsia="ru-RU"/>
              </w:rPr>
            </w:pPr>
            <w:r w:rsidRPr="00A94740">
              <w:rPr>
                <w:rFonts w:ascii="Times New Roman" w:eastAsia="Times New Roman" w:hAnsi="Times New Roman" w:cs="Times New Roman"/>
                <w:sz w:val="24"/>
                <w:szCs w:val="24"/>
                <w:lang w:eastAsia="ru-RU"/>
              </w:rPr>
              <w:t>5б, 10а,11а</w:t>
            </w:r>
          </w:p>
        </w:tc>
        <w:tc>
          <w:tcPr>
            <w:tcW w:w="708" w:type="dxa"/>
            <w:tcBorders>
              <w:top w:val="single" w:sz="4" w:space="0" w:color="auto"/>
              <w:left w:val="single" w:sz="4" w:space="0" w:color="auto"/>
              <w:bottom w:val="single" w:sz="4" w:space="0" w:color="auto"/>
              <w:right w:val="single" w:sz="4" w:space="0" w:color="auto"/>
            </w:tcBorders>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76</w:t>
            </w:r>
          </w:p>
        </w:tc>
        <w:tc>
          <w:tcPr>
            <w:tcW w:w="709" w:type="dxa"/>
            <w:tcBorders>
              <w:top w:val="single" w:sz="4" w:space="0" w:color="auto"/>
              <w:left w:val="single" w:sz="4" w:space="0" w:color="auto"/>
              <w:bottom w:val="single" w:sz="4" w:space="0" w:color="auto"/>
              <w:right w:val="single" w:sz="4" w:space="0" w:color="auto"/>
            </w:tcBorders>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28</w:t>
            </w:r>
          </w:p>
        </w:tc>
        <w:tc>
          <w:tcPr>
            <w:tcW w:w="709" w:type="dxa"/>
            <w:tcBorders>
              <w:top w:val="single" w:sz="4" w:space="0" w:color="auto"/>
              <w:left w:val="single" w:sz="4" w:space="0" w:color="auto"/>
              <w:bottom w:val="single" w:sz="4" w:space="0" w:color="auto"/>
              <w:right w:val="single" w:sz="4" w:space="0" w:color="auto"/>
            </w:tcBorders>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35</w:t>
            </w:r>
          </w:p>
        </w:tc>
        <w:tc>
          <w:tcPr>
            <w:tcW w:w="709" w:type="dxa"/>
            <w:tcBorders>
              <w:top w:val="single" w:sz="4" w:space="0" w:color="auto"/>
              <w:left w:val="single" w:sz="4" w:space="0" w:color="auto"/>
              <w:bottom w:val="single" w:sz="4" w:space="0" w:color="auto"/>
              <w:right w:val="single" w:sz="4" w:space="0" w:color="auto"/>
            </w:tcBorders>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13</w:t>
            </w:r>
          </w:p>
        </w:tc>
        <w:tc>
          <w:tcPr>
            <w:tcW w:w="708" w:type="dxa"/>
            <w:tcBorders>
              <w:top w:val="single" w:sz="4" w:space="0" w:color="auto"/>
              <w:left w:val="single" w:sz="4" w:space="0" w:color="auto"/>
              <w:bottom w:val="single" w:sz="4" w:space="0" w:color="auto"/>
              <w:right w:val="single" w:sz="4" w:space="0" w:color="auto"/>
            </w:tcBorders>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0</w:t>
            </w:r>
          </w:p>
        </w:tc>
        <w:tc>
          <w:tcPr>
            <w:tcW w:w="851" w:type="dxa"/>
            <w:tcBorders>
              <w:top w:val="single" w:sz="4" w:space="0" w:color="auto"/>
              <w:left w:val="single" w:sz="4" w:space="0" w:color="auto"/>
              <w:bottom w:val="single" w:sz="4" w:space="0" w:color="auto"/>
              <w:right w:val="single" w:sz="4" w:space="0" w:color="auto"/>
            </w:tcBorders>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100%</w:t>
            </w:r>
          </w:p>
        </w:tc>
        <w:tc>
          <w:tcPr>
            <w:tcW w:w="992" w:type="dxa"/>
            <w:tcBorders>
              <w:top w:val="single" w:sz="4" w:space="0" w:color="auto"/>
              <w:left w:val="single" w:sz="4" w:space="0" w:color="auto"/>
              <w:bottom w:val="single" w:sz="4" w:space="0" w:color="auto"/>
              <w:right w:val="single" w:sz="4" w:space="0" w:color="auto"/>
            </w:tcBorders>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82%</w:t>
            </w:r>
          </w:p>
        </w:tc>
        <w:tc>
          <w:tcPr>
            <w:tcW w:w="851" w:type="dxa"/>
            <w:tcBorders>
              <w:top w:val="single" w:sz="4" w:space="0" w:color="auto"/>
              <w:left w:val="single" w:sz="4" w:space="0" w:color="auto"/>
              <w:bottom w:val="single" w:sz="4" w:space="0" w:color="auto"/>
              <w:right w:val="single" w:sz="4" w:space="0" w:color="auto"/>
            </w:tcBorders>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4.1</w:t>
            </w:r>
          </w:p>
        </w:tc>
      </w:tr>
      <w:tr w:rsidR="00A94740" w:rsidRPr="00A94740" w:rsidTr="009066EE">
        <w:tc>
          <w:tcPr>
            <w:tcW w:w="675" w:type="dxa"/>
            <w:tcBorders>
              <w:top w:val="single" w:sz="4" w:space="0" w:color="auto"/>
              <w:left w:val="single" w:sz="4" w:space="0" w:color="auto"/>
              <w:bottom w:val="single" w:sz="4" w:space="0" w:color="auto"/>
              <w:right w:val="single" w:sz="4" w:space="0" w:color="auto"/>
            </w:tcBorders>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3</w:t>
            </w:r>
          </w:p>
        </w:tc>
        <w:tc>
          <w:tcPr>
            <w:tcW w:w="1701" w:type="dxa"/>
            <w:tcBorders>
              <w:top w:val="single" w:sz="4" w:space="0" w:color="auto"/>
              <w:left w:val="single" w:sz="4" w:space="0" w:color="auto"/>
              <w:bottom w:val="single" w:sz="4" w:space="0" w:color="auto"/>
              <w:right w:val="single" w:sz="4" w:space="0" w:color="auto"/>
            </w:tcBorders>
          </w:tcPr>
          <w:p w:rsidR="00A94740" w:rsidRPr="00A94740" w:rsidRDefault="00A94740" w:rsidP="00A94740">
            <w:pPr>
              <w:spacing w:after="0" w:line="240" w:lineRule="auto"/>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Назарько Т.И.</w:t>
            </w:r>
          </w:p>
        </w:tc>
        <w:tc>
          <w:tcPr>
            <w:tcW w:w="1560" w:type="dxa"/>
            <w:tcBorders>
              <w:top w:val="single" w:sz="4" w:space="0" w:color="auto"/>
              <w:left w:val="single" w:sz="4" w:space="0" w:color="auto"/>
              <w:bottom w:val="single" w:sz="4" w:space="0" w:color="auto"/>
              <w:right w:val="single" w:sz="4" w:space="0" w:color="auto"/>
            </w:tcBorders>
          </w:tcPr>
          <w:p w:rsidR="00A94740" w:rsidRPr="00A94740" w:rsidRDefault="00A94740" w:rsidP="00A94740">
            <w:pPr>
              <w:spacing w:after="0" w:line="240" w:lineRule="auto"/>
              <w:rPr>
                <w:rFonts w:ascii="Times New Roman" w:eastAsia="Times New Roman" w:hAnsi="Times New Roman" w:cs="Times New Roman"/>
                <w:sz w:val="24"/>
                <w:szCs w:val="24"/>
                <w:lang w:eastAsia="ru-RU"/>
              </w:rPr>
            </w:pPr>
            <w:r w:rsidRPr="00A94740">
              <w:rPr>
                <w:rFonts w:ascii="Times New Roman" w:eastAsia="Times New Roman" w:hAnsi="Times New Roman" w:cs="Times New Roman"/>
                <w:sz w:val="24"/>
                <w:szCs w:val="24"/>
                <w:lang w:eastAsia="ru-RU"/>
              </w:rPr>
              <w:t>8а,8б,9а,9б,9в</w:t>
            </w:r>
          </w:p>
        </w:tc>
        <w:tc>
          <w:tcPr>
            <w:tcW w:w="708" w:type="dxa"/>
            <w:tcBorders>
              <w:top w:val="single" w:sz="4" w:space="0" w:color="auto"/>
              <w:left w:val="single" w:sz="4" w:space="0" w:color="auto"/>
              <w:bottom w:val="single" w:sz="4" w:space="0" w:color="auto"/>
              <w:right w:val="single" w:sz="4" w:space="0" w:color="auto"/>
            </w:tcBorders>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100</w:t>
            </w:r>
          </w:p>
        </w:tc>
        <w:tc>
          <w:tcPr>
            <w:tcW w:w="709" w:type="dxa"/>
            <w:tcBorders>
              <w:top w:val="single" w:sz="4" w:space="0" w:color="auto"/>
              <w:left w:val="single" w:sz="4" w:space="0" w:color="auto"/>
              <w:bottom w:val="single" w:sz="4" w:space="0" w:color="auto"/>
              <w:right w:val="single" w:sz="4" w:space="0" w:color="auto"/>
            </w:tcBorders>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14</w:t>
            </w:r>
          </w:p>
        </w:tc>
        <w:tc>
          <w:tcPr>
            <w:tcW w:w="709" w:type="dxa"/>
            <w:tcBorders>
              <w:top w:val="single" w:sz="4" w:space="0" w:color="auto"/>
              <w:left w:val="single" w:sz="4" w:space="0" w:color="auto"/>
              <w:bottom w:val="single" w:sz="4" w:space="0" w:color="auto"/>
              <w:right w:val="single" w:sz="4" w:space="0" w:color="auto"/>
            </w:tcBorders>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52</w:t>
            </w:r>
          </w:p>
        </w:tc>
        <w:tc>
          <w:tcPr>
            <w:tcW w:w="709" w:type="dxa"/>
            <w:tcBorders>
              <w:top w:val="single" w:sz="4" w:space="0" w:color="auto"/>
              <w:left w:val="single" w:sz="4" w:space="0" w:color="auto"/>
              <w:bottom w:val="single" w:sz="4" w:space="0" w:color="auto"/>
              <w:right w:val="single" w:sz="4" w:space="0" w:color="auto"/>
            </w:tcBorders>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33</w:t>
            </w:r>
          </w:p>
        </w:tc>
        <w:tc>
          <w:tcPr>
            <w:tcW w:w="708" w:type="dxa"/>
            <w:tcBorders>
              <w:top w:val="single" w:sz="4" w:space="0" w:color="auto"/>
              <w:left w:val="single" w:sz="4" w:space="0" w:color="auto"/>
              <w:bottom w:val="single" w:sz="4" w:space="0" w:color="auto"/>
              <w:right w:val="single" w:sz="4" w:space="0" w:color="auto"/>
            </w:tcBorders>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0</w:t>
            </w:r>
          </w:p>
        </w:tc>
        <w:tc>
          <w:tcPr>
            <w:tcW w:w="851" w:type="dxa"/>
            <w:tcBorders>
              <w:top w:val="single" w:sz="4" w:space="0" w:color="auto"/>
              <w:left w:val="single" w:sz="4" w:space="0" w:color="auto"/>
              <w:bottom w:val="single" w:sz="4" w:space="0" w:color="auto"/>
              <w:right w:val="single" w:sz="4" w:space="0" w:color="auto"/>
            </w:tcBorders>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100%</w:t>
            </w:r>
          </w:p>
        </w:tc>
        <w:tc>
          <w:tcPr>
            <w:tcW w:w="992" w:type="dxa"/>
            <w:tcBorders>
              <w:top w:val="single" w:sz="4" w:space="0" w:color="auto"/>
              <w:left w:val="single" w:sz="4" w:space="0" w:color="auto"/>
              <w:bottom w:val="single" w:sz="4" w:space="0" w:color="auto"/>
              <w:right w:val="single" w:sz="4" w:space="0" w:color="auto"/>
            </w:tcBorders>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65%</w:t>
            </w:r>
          </w:p>
        </w:tc>
        <w:tc>
          <w:tcPr>
            <w:tcW w:w="851" w:type="dxa"/>
            <w:tcBorders>
              <w:top w:val="single" w:sz="4" w:space="0" w:color="auto"/>
              <w:left w:val="single" w:sz="4" w:space="0" w:color="auto"/>
              <w:bottom w:val="single" w:sz="4" w:space="0" w:color="auto"/>
              <w:right w:val="single" w:sz="4" w:space="0" w:color="auto"/>
            </w:tcBorders>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3.8</w:t>
            </w:r>
          </w:p>
        </w:tc>
      </w:tr>
      <w:tr w:rsidR="00A94740" w:rsidRPr="00A94740" w:rsidTr="009066EE">
        <w:tc>
          <w:tcPr>
            <w:tcW w:w="4644" w:type="dxa"/>
            <w:gridSpan w:val="4"/>
            <w:tcBorders>
              <w:top w:val="single" w:sz="4" w:space="0" w:color="auto"/>
              <w:left w:val="single" w:sz="4" w:space="0" w:color="auto"/>
              <w:bottom w:val="single" w:sz="4" w:space="0" w:color="auto"/>
              <w:right w:val="single" w:sz="4" w:space="0" w:color="auto"/>
            </w:tcBorders>
          </w:tcPr>
          <w:p w:rsidR="00A94740" w:rsidRPr="00A94740" w:rsidRDefault="00A94740" w:rsidP="00A94740">
            <w:pPr>
              <w:spacing w:after="0" w:line="240" w:lineRule="auto"/>
              <w:jc w:val="center"/>
              <w:rPr>
                <w:rFonts w:ascii="Times New Roman" w:eastAsia="Times New Roman" w:hAnsi="Times New Roman" w:cs="Times New Roman"/>
                <w:b/>
                <w:bCs/>
                <w:sz w:val="28"/>
                <w:szCs w:val="28"/>
                <w:lang w:eastAsia="ru-RU"/>
              </w:rPr>
            </w:pPr>
            <w:r w:rsidRPr="00A94740">
              <w:rPr>
                <w:rFonts w:ascii="Times New Roman" w:eastAsia="Times New Roman" w:hAnsi="Times New Roman" w:cs="Times New Roman"/>
                <w:b/>
                <w:sz w:val="28"/>
                <w:szCs w:val="28"/>
                <w:lang w:eastAsia="ru-RU"/>
              </w:rPr>
              <w:t>ИТОГО: биология</w:t>
            </w:r>
          </w:p>
        </w:tc>
        <w:tc>
          <w:tcPr>
            <w:tcW w:w="709" w:type="dxa"/>
            <w:tcBorders>
              <w:top w:val="single" w:sz="4" w:space="0" w:color="auto"/>
              <w:left w:val="single" w:sz="4" w:space="0" w:color="auto"/>
              <w:bottom w:val="single" w:sz="4" w:space="0" w:color="auto"/>
              <w:right w:val="single" w:sz="4" w:space="0" w:color="auto"/>
            </w:tcBorders>
          </w:tcPr>
          <w:p w:rsidR="00A94740" w:rsidRPr="00A94740" w:rsidRDefault="00A94740" w:rsidP="00A94740">
            <w:pPr>
              <w:spacing w:after="0" w:line="240" w:lineRule="auto"/>
              <w:jc w:val="center"/>
              <w:rPr>
                <w:rFonts w:ascii="Times New Roman" w:eastAsia="Times New Roman" w:hAnsi="Times New Roman" w:cs="Times New Roman"/>
                <w:b/>
                <w:sz w:val="28"/>
                <w:szCs w:val="28"/>
                <w:lang w:eastAsia="ru-RU"/>
              </w:rPr>
            </w:pPr>
            <w:r w:rsidRPr="00A94740">
              <w:rPr>
                <w:rFonts w:ascii="Times New Roman" w:eastAsia="Times New Roman" w:hAnsi="Times New Roman" w:cs="Times New Roman"/>
                <w:b/>
                <w:sz w:val="28"/>
                <w:szCs w:val="28"/>
                <w:lang w:eastAsia="ru-RU"/>
              </w:rPr>
              <w:t>66</w:t>
            </w:r>
          </w:p>
        </w:tc>
        <w:tc>
          <w:tcPr>
            <w:tcW w:w="709" w:type="dxa"/>
            <w:tcBorders>
              <w:top w:val="single" w:sz="4" w:space="0" w:color="auto"/>
              <w:left w:val="single" w:sz="4" w:space="0" w:color="auto"/>
              <w:bottom w:val="single" w:sz="4" w:space="0" w:color="auto"/>
              <w:right w:val="single" w:sz="4" w:space="0" w:color="auto"/>
            </w:tcBorders>
          </w:tcPr>
          <w:p w:rsidR="00A94740" w:rsidRPr="00A94740" w:rsidRDefault="00A94740" w:rsidP="00A94740">
            <w:pPr>
              <w:spacing w:after="0" w:line="240" w:lineRule="auto"/>
              <w:jc w:val="center"/>
              <w:rPr>
                <w:rFonts w:ascii="Times New Roman" w:eastAsia="Times New Roman" w:hAnsi="Times New Roman" w:cs="Times New Roman"/>
                <w:b/>
                <w:sz w:val="28"/>
                <w:szCs w:val="28"/>
                <w:lang w:eastAsia="ru-RU"/>
              </w:rPr>
            </w:pPr>
            <w:r w:rsidRPr="00A94740">
              <w:rPr>
                <w:rFonts w:ascii="Times New Roman" w:eastAsia="Times New Roman" w:hAnsi="Times New Roman" w:cs="Times New Roman"/>
                <w:b/>
                <w:sz w:val="28"/>
                <w:szCs w:val="28"/>
                <w:lang w:eastAsia="ru-RU"/>
              </w:rPr>
              <w:t>136</w:t>
            </w:r>
          </w:p>
        </w:tc>
        <w:tc>
          <w:tcPr>
            <w:tcW w:w="709" w:type="dxa"/>
            <w:tcBorders>
              <w:top w:val="single" w:sz="4" w:space="0" w:color="auto"/>
              <w:left w:val="single" w:sz="4" w:space="0" w:color="auto"/>
              <w:bottom w:val="single" w:sz="4" w:space="0" w:color="auto"/>
              <w:right w:val="single" w:sz="4" w:space="0" w:color="auto"/>
            </w:tcBorders>
          </w:tcPr>
          <w:p w:rsidR="00A94740" w:rsidRPr="00A94740" w:rsidRDefault="00A94740" w:rsidP="00A94740">
            <w:pPr>
              <w:spacing w:after="0" w:line="240" w:lineRule="auto"/>
              <w:jc w:val="center"/>
              <w:rPr>
                <w:rFonts w:ascii="Times New Roman" w:eastAsia="Times New Roman" w:hAnsi="Times New Roman" w:cs="Times New Roman"/>
                <w:b/>
                <w:sz w:val="28"/>
                <w:szCs w:val="28"/>
                <w:lang w:eastAsia="ru-RU"/>
              </w:rPr>
            </w:pPr>
            <w:r w:rsidRPr="00A94740">
              <w:rPr>
                <w:rFonts w:ascii="Times New Roman" w:eastAsia="Times New Roman" w:hAnsi="Times New Roman" w:cs="Times New Roman"/>
                <w:b/>
                <w:sz w:val="28"/>
                <w:szCs w:val="28"/>
                <w:lang w:eastAsia="ru-RU"/>
              </w:rPr>
              <w:t>51</w:t>
            </w:r>
          </w:p>
        </w:tc>
        <w:tc>
          <w:tcPr>
            <w:tcW w:w="708" w:type="dxa"/>
            <w:tcBorders>
              <w:top w:val="single" w:sz="4" w:space="0" w:color="auto"/>
              <w:left w:val="single" w:sz="4" w:space="0" w:color="auto"/>
              <w:bottom w:val="single" w:sz="4" w:space="0" w:color="auto"/>
              <w:right w:val="single" w:sz="4" w:space="0" w:color="auto"/>
            </w:tcBorders>
          </w:tcPr>
          <w:p w:rsidR="00A94740" w:rsidRPr="00A94740" w:rsidRDefault="00A94740" w:rsidP="00A94740">
            <w:pPr>
              <w:spacing w:after="0" w:line="240" w:lineRule="auto"/>
              <w:jc w:val="center"/>
              <w:rPr>
                <w:rFonts w:ascii="Times New Roman" w:eastAsia="Times New Roman" w:hAnsi="Times New Roman" w:cs="Times New Roman"/>
                <w:b/>
                <w:sz w:val="28"/>
                <w:szCs w:val="28"/>
                <w:lang w:eastAsia="ru-RU"/>
              </w:rPr>
            </w:pPr>
            <w:r w:rsidRPr="00A94740">
              <w:rPr>
                <w:rFonts w:ascii="Times New Roman" w:eastAsia="Times New Roman" w:hAnsi="Times New Roman" w:cs="Times New Roman"/>
                <w:b/>
                <w:sz w:val="28"/>
                <w:szCs w:val="28"/>
                <w:lang w:eastAsia="ru-RU"/>
              </w:rPr>
              <w:t>0</w:t>
            </w:r>
          </w:p>
        </w:tc>
        <w:tc>
          <w:tcPr>
            <w:tcW w:w="851" w:type="dxa"/>
            <w:tcBorders>
              <w:top w:val="single" w:sz="4" w:space="0" w:color="auto"/>
              <w:left w:val="single" w:sz="4" w:space="0" w:color="auto"/>
              <w:bottom w:val="single" w:sz="4" w:space="0" w:color="auto"/>
              <w:right w:val="single" w:sz="4" w:space="0" w:color="auto"/>
            </w:tcBorders>
          </w:tcPr>
          <w:p w:rsidR="00A94740" w:rsidRPr="00A94740" w:rsidRDefault="00A94740" w:rsidP="00A94740">
            <w:pPr>
              <w:spacing w:after="0" w:line="240" w:lineRule="auto"/>
              <w:jc w:val="center"/>
              <w:rPr>
                <w:rFonts w:ascii="Times New Roman" w:eastAsia="Times New Roman" w:hAnsi="Times New Roman" w:cs="Times New Roman"/>
                <w:b/>
                <w:sz w:val="28"/>
                <w:szCs w:val="28"/>
                <w:lang w:eastAsia="ru-RU"/>
              </w:rPr>
            </w:pPr>
            <w:r w:rsidRPr="00A94740">
              <w:rPr>
                <w:rFonts w:ascii="Times New Roman" w:eastAsia="Times New Roman" w:hAnsi="Times New Roman" w:cs="Times New Roman"/>
                <w:b/>
                <w:sz w:val="28"/>
                <w:szCs w:val="28"/>
                <w:lang w:eastAsia="ru-RU"/>
              </w:rPr>
              <w:t>100%</w:t>
            </w:r>
          </w:p>
        </w:tc>
        <w:tc>
          <w:tcPr>
            <w:tcW w:w="992" w:type="dxa"/>
            <w:tcBorders>
              <w:top w:val="single" w:sz="4" w:space="0" w:color="auto"/>
              <w:left w:val="single" w:sz="4" w:space="0" w:color="auto"/>
              <w:bottom w:val="single" w:sz="4" w:space="0" w:color="auto"/>
              <w:right w:val="single" w:sz="4" w:space="0" w:color="auto"/>
            </w:tcBorders>
          </w:tcPr>
          <w:p w:rsidR="00A94740" w:rsidRPr="00A94740" w:rsidRDefault="00A94740" w:rsidP="00A94740">
            <w:pPr>
              <w:spacing w:after="0" w:line="240" w:lineRule="auto"/>
              <w:jc w:val="center"/>
              <w:rPr>
                <w:rFonts w:ascii="Times New Roman" w:eastAsia="Times New Roman" w:hAnsi="Times New Roman" w:cs="Times New Roman"/>
                <w:b/>
                <w:sz w:val="28"/>
                <w:szCs w:val="28"/>
                <w:lang w:eastAsia="ru-RU"/>
              </w:rPr>
            </w:pPr>
            <w:r w:rsidRPr="00A94740">
              <w:rPr>
                <w:rFonts w:ascii="Times New Roman" w:eastAsia="Times New Roman" w:hAnsi="Times New Roman" w:cs="Times New Roman"/>
                <w:b/>
                <w:sz w:val="28"/>
                <w:szCs w:val="28"/>
                <w:lang w:eastAsia="ru-RU"/>
              </w:rPr>
              <w:t>77%</w:t>
            </w:r>
          </w:p>
        </w:tc>
        <w:tc>
          <w:tcPr>
            <w:tcW w:w="851" w:type="dxa"/>
            <w:tcBorders>
              <w:top w:val="single" w:sz="4" w:space="0" w:color="auto"/>
              <w:left w:val="single" w:sz="4" w:space="0" w:color="auto"/>
              <w:bottom w:val="single" w:sz="4" w:space="0" w:color="auto"/>
              <w:right w:val="single" w:sz="4" w:space="0" w:color="auto"/>
            </w:tcBorders>
          </w:tcPr>
          <w:p w:rsidR="00A94740" w:rsidRPr="00A94740" w:rsidRDefault="00A94740" w:rsidP="00A94740">
            <w:pPr>
              <w:spacing w:after="0" w:line="240" w:lineRule="auto"/>
              <w:jc w:val="center"/>
              <w:rPr>
                <w:rFonts w:ascii="Times New Roman" w:eastAsia="Times New Roman" w:hAnsi="Times New Roman" w:cs="Times New Roman"/>
                <w:b/>
                <w:sz w:val="28"/>
                <w:szCs w:val="28"/>
                <w:lang w:eastAsia="ru-RU"/>
              </w:rPr>
            </w:pPr>
            <w:r w:rsidRPr="00A94740">
              <w:rPr>
                <w:rFonts w:ascii="Times New Roman" w:eastAsia="Times New Roman" w:hAnsi="Times New Roman" w:cs="Times New Roman"/>
                <w:b/>
                <w:sz w:val="28"/>
                <w:szCs w:val="28"/>
                <w:lang w:eastAsia="ru-RU"/>
              </w:rPr>
              <w:t>4.0</w:t>
            </w:r>
          </w:p>
        </w:tc>
      </w:tr>
      <w:tr w:rsidR="00A94740" w:rsidRPr="00A94740" w:rsidTr="009066EE">
        <w:tc>
          <w:tcPr>
            <w:tcW w:w="3936" w:type="dxa"/>
            <w:gridSpan w:val="3"/>
            <w:tcBorders>
              <w:top w:val="single" w:sz="4" w:space="0" w:color="auto"/>
              <w:left w:val="single" w:sz="4" w:space="0" w:color="auto"/>
              <w:bottom w:val="single" w:sz="4" w:space="0" w:color="auto"/>
              <w:right w:val="single" w:sz="4" w:space="0" w:color="auto"/>
            </w:tcBorders>
          </w:tcPr>
          <w:p w:rsidR="00A94740" w:rsidRPr="00A94740" w:rsidRDefault="00A94740" w:rsidP="00A94740">
            <w:pPr>
              <w:spacing w:after="0" w:line="240" w:lineRule="auto"/>
              <w:rPr>
                <w:rFonts w:ascii="Times New Roman" w:eastAsia="Times New Roman" w:hAnsi="Times New Roman" w:cs="Times New Roman"/>
                <w:b/>
                <w:bCs/>
                <w:sz w:val="28"/>
                <w:szCs w:val="28"/>
                <w:lang w:eastAsia="ru-RU"/>
              </w:rPr>
            </w:pPr>
            <w:r w:rsidRPr="00A94740">
              <w:rPr>
                <w:rFonts w:ascii="Times New Roman" w:eastAsia="Times New Roman" w:hAnsi="Times New Roman" w:cs="Times New Roman"/>
                <w:b/>
                <w:bCs/>
                <w:sz w:val="28"/>
                <w:szCs w:val="28"/>
                <w:lang w:eastAsia="ru-RU"/>
              </w:rPr>
              <w:t>Химия</w:t>
            </w:r>
          </w:p>
        </w:tc>
        <w:tc>
          <w:tcPr>
            <w:tcW w:w="708" w:type="dxa"/>
            <w:tcBorders>
              <w:top w:val="single" w:sz="4" w:space="0" w:color="auto"/>
              <w:left w:val="single" w:sz="4" w:space="0" w:color="auto"/>
              <w:bottom w:val="single" w:sz="4" w:space="0" w:color="auto"/>
              <w:right w:val="single" w:sz="4" w:space="0" w:color="auto"/>
            </w:tcBorders>
          </w:tcPr>
          <w:p w:rsidR="00A94740" w:rsidRPr="00A94740" w:rsidRDefault="00A94740" w:rsidP="00A94740">
            <w:pPr>
              <w:spacing w:after="0" w:line="240" w:lineRule="auto"/>
              <w:jc w:val="center"/>
              <w:rPr>
                <w:rFonts w:ascii="Times New Roman" w:eastAsia="Times New Roman" w:hAnsi="Times New Roman" w:cs="Times New Roman"/>
                <w:b/>
                <w:bCs/>
                <w:sz w:val="28"/>
                <w:szCs w:val="28"/>
                <w:lang w:eastAsia="ru-RU"/>
              </w:rPr>
            </w:pPr>
          </w:p>
        </w:tc>
        <w:tc>
          <w:tcPr>
            <w:tcW w:w="709" w:type="dxa"/>
            <w:tcBorders>
              <w:top w:val="single" w:sz="4" w:space="0" w:color="auto"/>
              <w:left w:val="single" w:sz="4" w:space="0" w:color="auto"/>
              <w:bottom w:val="single" w:sz="4" w:space="0" w:color="auto"/>
              <w:right w:val="single" w:sz="4" w:space="0" w:color="auto"/>
            </w:tcBorders>
          </w:tcPr>
          <w:p w:rsidR="00A94740" w:rsidRPr="00A94740" w:rsidRDefault="00A94740" w:rsidP="00A94740">
            <w:pPr>
              <w:spacing w:after="0" w:line="240" w:lineRule="auto"/>
              <w:jc w:val="center"/>
              <w:rPr>
                <w:rFonts w:ascii="Times New Roman" w:eastAsia="Times New Roman" w:hAnsi="Times New Roman" w:cs="Times New Roman"/>
                <w:b/>
                <w:bCs/>
                <w:sz w:val="28"/>
                <w:szCs w:val="28"/>
                <w:lang w:eastAsia="ru-RU"/>
              </w:rPr>
            </w:pPr>
          </w:p>
        </w:tc>
        <w:tc>
          <w:tcPr>
            <w:tcW w:w="709" w:type="dxa"/>
            <w:tcBorders>
              <w:top w:val="single" w:sz="4" w:space="0" w:color="auto"/>
              <w:left w:val="single" w:sz="4" w:space="0" w:color="auto"/>
              <w:bottom w:val="single" w:sz="4" w:space="0" w:color="auto"/>
              <w:right w:val="single" w:sz="4" w:space="0" w:color="auto"/>
            </w:tcBorders>
          </w:tcPr>
          <w:p w:rsidR="00A94740" w:rsidRPr="00A94740" w:rsidRDefault="00A94740" w:rsidP="00A94740">
            <w:pPr>
              <w:spacing w:after="0" w:line="240" w:lineRule="auto"/>
              <w:jc w:val="center"/>
              <w:rPr>
                <w:rFonts w:ascii="Times New Roman" w:eastAsia="Times New Roman" w:hAnsi="Times New Roman" w:cs="Times New Roman"/>
                <w:b/>
                <w:bCs/>
                <w:sz w:val="28"/>
                <w:szCs w:val="28"/>
                <w:lang w:eastAsia="ru-RU"/>
              </w:rPr>
            </w:pPr>
          </w:p>
        </w:tc>
        <w:tc>
          <w:tcPr>
            <w:tcW w:w="709" w:type="dxa"/>
            <w:tcBorders>
              <w:top w:val="single" w:sz="4" w:space="0" w:color="auto"/>
              <w:left w:val="single" w:sz="4" w:space="0" w:color="auto"/>
              <w:bottom w:val="single" w:sz="4" w:space="0" w:color="auto"/>
              <w:right w:val="single" w:sz="4" w:space="0" w:color="auto"/>
            </w:tcBorders>
          </w:tcPr>
          <w:p w:rsidR="00A94740" w:rsidRPr="00A94740" w:rsidRDefault="00A94740" w:rsidP="00A94740">
            <w:pPr>
              <w:spacing w:after="0" w:line="240" w:lineRule="auto"/>
              <w:jc w:val="center"/>
              <w:rPr>
                <w:rFonts w:ascii="Times New Roman" w:eastAsia="Times New Roman" w:hAnsi="Times New Roman" w:cs="Times New Roman"/>
                <w:b/>
                <w:bCs/>
                <w:sz w:val="28"/>
                <w:szCs w:val="28"/>
                <w:lang w:eastAsia="ru-RU"/>
              </w:rPr>
            </w:pPr>
          </w:p>
        </w:tc>
        <w:tc>
          <w:tcPr>
            <w:tcW w:w="708" w:type="dxa"/>
            <w:tcBorders>
              <w:top w:val="single" w:sz="4" w:space="0" w:color="auto"/>
              <w:left w:val="single" w:sz="4" w:space="0" w:color="auto"/>
              <w:bottom w:val="single" w:sz="4" w:space="0" w:color="auto"/>
              <w:right w:val="single" w:sz="4" w:space="0" w:color="auto"/>
            </w:tcBorders>
          </w:tcPr>
          <w:p w:rsidR="00A94740" w:rsidRPr="00A94740" w:rsidRDefault="00A94740" w:rsidP="00A94740">
            <w:pPr>
              <w:spacing w:after="0" w:line="240" w:lineRule="auto"/>
              <w:jc w:val="center"/>
              <w:rPr>
                <w:rFonts w:ascii="Times New Roman" w:eastAsia="Times New Roman" w:hAnsi="Times New Roman" w:cs="Times New Roman"/>
                <w:b/>
                <w:bCs/>
                <w:sz w:val="28"/>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A94740" w:rsidRPr="00A94740" w:rsidRDefault="00A94740" w:rsidP="00A94740">
            <w:pPr>
              <w:spacing w:after="0" w:line="240" w:lineRule="auto"/>
              <w:jc w:val="center"/>
              <w:rPr>
                <w:rFonts w:ascii="Times New Roman" w:eastAsia="Times New Roman" w:hAnsi="Times New Roman" w:cs="Times New Roman"/>
                <w:b/>
                <w:bCs/>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A94740" w:rsidRPr="00A94740" w:rsidRDefault="00A94740" w:rsidP="00A94740">
            <w:pPr>
              <w:spacing w:after="0" w:line="240" w:lineRule="auto"/>
              <w:jc w:val="center"/>
              <w:rPr>
                <w:rFonts w:ascii="Times New Roman" w:eastAsia="Times New Roman" w:hAnsi="Times New Roman" w:cs="Times New Roman"/>
                <w:b/>
                <w:bCs/>
                <w:sz w:val="28"/>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A94740" w:rsidRPr="00A94740" w:rsidRDefault="00A94740" w:rsidP="00A94740">
            <w:pPr>
              <w:spacing w:after="0" w:line="240" w:lineRule="auto"/>
              <w:jc w:val="center"/>
              <w:rPr>
                <w:rFonts w:ascii="Times New Roman" w:eastAsia="Times New Roman" w:hAnsi="Times New Roman" w:cs="Times New Roman"/>
                <w:b/>
                <w:bCs/>
                <w:sz w:val="28"/>
                <w:szCs w:val="28"/>
                <w:lang w:eastAsia="ru-RU"/>
              </w:rPr>
            </w:pPr>
          </w:p>
        </w:tc>
      </w:tr>
      <w:tr w:rsidR="00A94740" w:rsidRPr="00A94740" w:rsidTr="009066EE">
        <w:tc>
          <w:tcPr>
            <w:tcW w:w="675" w:type="dxa"/>
            <w:tcBorders>
              <w:top w:val="single" w:sz="4" w:space="0" w:color="auto"/>
              <w:left w:val="single" w:sz="4" w:space="0" w:color="auto"/>
              <w:bottom w:val="single" w:sz="4" w:space="0" w:color="auto"/>
              <w:right w:val="single" w:sz="4" w:space="0" w:color="auto"/>
            </w:tcBorders>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1</w:t>
            </w:r>
          </w:p>
        </w:tc>
        <w:tc>
          <w:tcPr>
            <w:tcW w:w="1701" w:type="dxa"/>
            <w:tcBorders>
              <w:top w:val="single" w:sz="4" w:space="0" w:color="auto"/>
              <w:left w:val="single" w:sz="4" w:space="0" w:color="auto"/>
              <w:bottom w:val="single" w:sz="4" w:space="0" w:color="auto"/>
              <w:right w:val="single" w:sz="4" w:space="0" w:color="auto"/>
            </w:tcBorders>
          </w:tcPr>
          <w:p w:rsidR="00A94740" w:rsidRPr="00A94740" w:rsidRDefault="00A94740" w:rsidP="00A94740">
            <w:pPr>
              <w:spacing w:after="0" w:line="240" w:lineRule="auto"/>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Сгиблова Л.Н.</w:t>
            </w:r>
          </w:p>
        </w:tc>
        <w:tc>
          <w:tcPr>
            <w:tcW w:w="1560" w:type="dxa"/>
            <w:tcBorders>
              <w:top w:val="single" w:sz="4" w:space="0" w:color="auto"/>
              <w:left w:val="single" w:sz="4" w:space="0" w:color="auto"/>
              <w:bottom w:val="single" w:sz="4" w:space="0" w:color="auto"/>
              <w:right w:val="single" w:sz="4" w:space="0" w:color="auto"/>
            </w:tcBorders>
          </w:tcPr>
          <w:p w:rsidR="00A94740" w:rsidRPr="00A94740" w:rsidRDefault="00A94740" w:rsidP="00A94740">
            <w:pPr>
              <w:spacing w:after="0" w:line="240" w:lineRule="auto"/>
              <w:rPr>
                <w:rFonts w:ascii="Times New Roman" w:eastAsia="Times New Roman" w:hAnsi="Times New Roman" w:cs="Times New Roman"/>
                <w:sz w:val="24"/>
                <w:szCs w:val="24"/>
                <w:lang w:eastAsia="ru-RU"/>
              </w:rPr>
            </w:pPr>
            <w:r w:rsidRPr="00A94740">
              <w:rPr>
                <w:rFonts w:ascii="Times New Roman" w:eastAsia="Times New Roman" w:hAnsi="Times New Roman" w:cs="Times New Roman"/>
                <w:sz w:val="24"/>
                <w:szCs w:val="24"/>
                <w:lang w:eastAsia="ru-RU"/>
              </w:rPr>
              <w:t>8а,8б, 9а,9б,9в,10а, 11а</w:t>
            </w:r>
          </w:p>
        </w:tc>
        <w:tc>
          <w:tcPr>
            <w:tcW w:w="708" w:type="dxa"/>
            <w:tcBorders>
              <w:top w:val="single" w:sz="4" w:space="0" w:color="auto"/>
              <w:left w:val="single" w:sz="4" w:space="0" w:color="auto"/>
              <w:bottom w:val="single" w:sz="4" w:space="0" w:color="auto"/>
              <w:right w:val="single" w:sz="4" w:space="0" w:color="auto"/>
            </w:tcBorders>
          </w:tcPr>
          <w:p w:rsidR="00A94740" w:rsidRPr="00A94740" w:rsidRDefault="00A94740" w:rsidP="00A94740">
            <w:pPr>
              <w:spacing w:after="0" w:line="240" w:lineRule="auto"/>
              <w:jc w:val="center"/>
              <w:rPr>
                <w:rFonts w:ascii="Times New Roman" w:eastAsia="Times New Roman" w:hAnsi="Times New Roman" w:cs="Times New Roman"/>
                <w:b/>
                <w:bCs/>
                <w:sz w:val="28"/>
                <w:szCs w:val="28"/>
                <w:lang w:eastAsia="ru-RU"/>
              </w:rPr>
            </w:pPr>
            <w:r w:rsidRPr="00A94740">
              <w:rPr>
                <w:rFonts w:ascii="Times New Roman" w:eastAsia="Times New Roman" w:hAnsi="Times New Roman" w:cs="Times New Roman"/>
                <w:b/>
                <w:bCs/>
                <w:sz w:val="28"/>
                <w:szCs w:val="28"/>
                <w:lang w:eastAsia="ru-RU"/>
              </w:rPr>
              <w:t>155</w:t>
            </w:r>
          </w:p>
        </w:tc>
        <w:tc>
          <w:tcPr>
            <w:tcW w:w="709" w:type="dxa"/>
            <w:tcBorders>
              <w:top w:val="single" w:sz="4" w:space="0" w:color="auto"/>
              <w:left w:val="single" w:sz="4" w:space="0" w:color="auto"/>
              <w:bottom w:val="single" w:sz="4" w:space="0" w:color="auto"/>
              <w:right w:val="single" w:sz="4" w:space="0" w:color="auto"/>
            </w:tcBorders>
          </w:tcPr>
          <w:p w:rsidR="00A94740" w:rsidRPr="00A94740" w:rsidRDefault="00A94740" w:rsidP="00A94740">
            <w:pPr>
              <w:spacing w:after="0" w:line="240" w:lineRule="auto"/>
              <w:jc w:val="center"/>
              <w:rPr>
                <w:rFonts w:ascii="Times New Roman" w:eastAsia="Times New Roman" w:hAnsi="Times New Roman" w:cs="Times New Roman"/>
                <w:b/>
                <w:bCs/>
                <w:sz w:val="28"/>
                <w:szCs w:val="28"/>
                <w:lang w:eastAsia="ru-RU"/>
              </w:rPr>
            </w:pPr>
            <w:r w:rsidRPr="00A94740">
              <w:rPr>
                <w:rFonts w:ascii="Times New Roman" w:eastAsia="Times New Roman" w:hAnsi="Times New Roman" w:cs="Times New Roman"/>
                <w:b/>
                <w:bCs/>
                <w:sz w:val="28"/>
                <w:szCs w:val="28"/>
                <w:lang w:eastAsia="ru-RU"/>
              </w:rPr>
              <w:t>20</w:t>
            </w:r>
          </w:p>
        </w:tc>
        <w:tc>
          <w:tcPr>
            <w:tcW w:w="709" w:type="dxa"/>
            <w:tcBorders>
              <w:top w:val="single" w:sz="4" w:space="0" w:color="auto"/>
              <w:left w:val="single" w:sz="4" w:space="0" w:color="auto"/>
              <w:bottom w:val="single" w:sz="4" w:space="0" w:color="auto"/>
              <w:right w:val="single" w:sz="4" w:space="0" w:color="auto"/>
            </w:tcBorders>
          </w:tcPr>
          <w:p w:rsidR="00A94740" w:rsidRPr="00A94740" w:rsidRDefault="00A94740" w:rsidP="00A94740">
            <w:pPr>
              <w:spacing w:after="0" w:line="240" w:lineRule="auto"/>
              <w:jc w:val="center"/>
              <w:rPr>
                <w:rFonts w:ascii="Times New Roman" w:eastAsia="Times New Roman" w:hAnsi="Times New Roman" w:cs="Times New Roman"/>
                <w:b/>
                <w:bCs/>
                <w:sz w:val="28"/>
                <w:szCs w:val="28"/>
                <w:lang w:eastAsia="ru-RU"/>
              </w:rPr>
            </w:pPr>
            <w:r w:rsidRPr="00A94740">
              <w:rPr>
                <w:rFonts w:ascii="Times New Roman" w:eastAsia="Times New Roman" w:hAnsi="Times New Roman" w:cs="Times New Roman"/>
                <w:b/>
                <w:bCs/>
                <w:sz w:val="28"/>
                <w:szCs w:val="28"/>
                <w:lang w:eastAsia="ru-RU"/>
              </w:rPr>
              <w:t>50</w:t>
            </w:r>
          </w:p>
        </w:tc>
        <w:tc>
          <w:tcPr>
            <w:tcW w:w="709" w:type="dxa"/>
            <w:tcBorders>
              <w:top w:val="single" w:sz="4" w:space="0" w:color="auto"/>
              <w:left w:val="single" w:sz="4" w:space="0" w:color="auto"/>
              <w:bottom w:val="single" w:sz="4" w:space="0" w:color="auto"/>
              <w:right w:val="single" w:sz="4" w:space="0" w:color="auto"/>
            </w:tcBorders>
          </w:tcPr>
          <w:p w:rsidR="00A94740" w:rsidRPr="00A94740" w:rsidRDefault="00A94740" w:rsidP="00A94740">
            <w:pPr>
              <w:spacing w:after="0" w:line="240" w:lineRule="auto"/>
              <w:jc w:val="center"/>
              <w:rPr>
                <w:rFonts w:ascii="Times New Roman" w:eastAsia="Times New Roman" w:hAnsi="Times New Roman" w:cs="Times New Roman"/>
                <w:b/>
                <w:bCs/>
                <w:sz w:val="28"/>
                <w:szCs w:val="28"/>
                <w:lang w:eastAsia="ru-RU"/>
              </w:rPr>
            </w:pPr>
            <w:r w:rsidRPr="00A94740">
              <w:rPr>
                <w:rFonts w:ascii="Times New Roman" w:eastAsia="Times New Roman" w:hAnsi="Times New Roman" w:cs="Times New Roman"/>
                <w:b/>
                <w:bCs/>
                <w:sz w:val="28"/>
                <w:szCs w:val="28"/>
                <w:lang w:eastAsia="ru-RU"/>
              </w:rPr>
              <w:t>85</w:t>
            </w:r>
          </w:p>
        </w:tc>
        <w:tc>
          <w:tcPr>
            <w:tcW w:w="708" w:type="dxa"/>
            <w:tcBorders>
              <w:top w:val="single" w:sz="4" w:space="0" w:color="auto"/>
              <w:left w:val="single" w:sz="4" w:space="0" w:color="auto"/>
              <w:bottom w:val="single" w:sz="4" w:space="0" w:color="auto"/>
              <w:right w:val="single" w:sz="4" w:space="0" w:color="auto"/>
            </w:tcBorders>
          </w:tcPr>
          <w:p w:rsidR="00A94740" w:rsidRPr="00A94740" w:rsidRDefault="00A94740" w:rsidP="00A94740">
            <w:pPr>
              <w:spacing w:after="0" w:line="240" w:lineRule="auto"/>
              <w:jc w:val="center"/>
              <w:rPr>
                <w:rFonts w:ascii="Times New Roman" w:eastAsia="Times New Roman" w:hAnsi="Times New Roman" w:cs="Times New Roman"/>
                <w:b/>
                <w:bCs/>
                <w:sz w:val="28"/>
                <w:szCs w:val="28"/>
                <w:lang w:eastAsia="ru-RU"/>
              </w:rPr>
            </w:pPr>
            <w:r w:rsidRPr="00A94740">
              <w:rPr>
                <w:rFonts w:ascii="Times New Roman" w:eastAsia="Times New Roman" w:hAnsi="Times New Roman" w:cs="Times New Roman"/>
                <w:b/>
                <w:bCs/>
                <w:sz w:val="28"/>
                <w:szCs w:val="28"/>
                <w:lang w:eastAsia="ru-RU"/>
              </w:rPr>
              <w:t>0</w:t>
            </w:r>
          </w:p>
        </w:tc>
        <w:tc>
          <w:tcPr>
            <w:tcW w:w="851" w:type="dxa"/>
            <w:tcBorders>
              <w:top w:val="single" w:sz="4" w:space="0" w:color="auto"/>
              <w:left w:val="single" w:sz="4" w:space="0" w:color="auto"/>
              <w:bottom w:val="single" w:sz="4" w:space="0" w:color="auto"/>
              <w:right w:val="single" w:sz="4" w:space="0" w:color="auto"/>
            </w:tcBorders>
          </w:tcPr>
          <w:p w:rsidR="00A94740" w:rsidRPr="00A94740" w:rsidRDefault="00A94740" w:rsidP="00A94740">
            <w:pPr>
              <w:spacing w:after="0" w:line="240" w:lineRule="auto"/>
              <w:jc w:val="center"/>
              <w:rPr>
                <w:rFonts w:ascii="Times New Roman" w:eastAsia="Times New Roman" w:hAnsi="Times New Roman" w:cs="Times New Roman"/>
                <w:b/>
                <w:bCs/>
                <w:sz w:val="28"/>
                <w:szCs w:val="28"/>
                <w:lang w:eastAsia="ru-RU"/>
              </w:rPr>
            </w:pPr>
            <w:r w:rsidRPr="00A94740">
              <w:rPr>
                <w:rFonts w:ascii="Times New Roman" w:eastAsia="Times New Roman" w:hAnsi="Times New Roman" w:cs="Times New Roman"/>
                <w:b/>
                <w:bCs/>
                <w:sz w:val="28"/>
                <w:szCs w:val="28"/>
                <w:lang w:eastAsia="ru-RU"/>
              </w:rPr>
              <w:t>100%</w:t>
            </w:r>
          </w:p>
        </w:tc>
        <w:tc>
          <w:tcPr>
            <w:tcW w:w="992" w:type="dxa"/>
            <w:tcBorders>
              <w:top w:val="single" w:sz="4" w:space="0" w:color="auto"/>
              <w:left w:val="single" w:sz="4" w:space="0" w:color="auto"/>
              <w:bottom w:val="single" w:sz="4" w:space="0" w:color="auto"/>
              <w:right w:val="single" w:sz="4" w:space="0" w:color="auto"/>
            </w:tcBorders>
          </w:tcPr>
          <w:p w:rsidR="00A94740" w:rsidRPr="00A94740" w:rsidRDefault="00A94740" w:rsidP="00A94740">
            <w:pPr>
              <w:spacing w:after="0" w:line="240" w:lineRule="auto"/>
              <w:jc w:val="center"/>
              <w:rPr>
                <w:rFonts w:ascii="Times New Roman" w:eastAsia="Times New Roman" w:hAnsi="Times New Roman" w:cs="Times New Roman"/>
                <w:b/>
                <w:bCs/>
                <w:sz w:val="28"/>
                <w:szCs w:val="28"/>
                <w:lang w:eastAsia="ru-RU"/>
              </w:rPr>
            </w:pPr>
            <w:r w:rsidRPr="00A94740">
              <w:rPr>
                <w:rFonts w:ascii="Times New Roman" w:eastAsia="Times New Roman" w:hAnsi="Times New Roman" w:cs="Times New Roman"/>
                <w:b/>
                <w:bCs/>
                <w:sz w:val="28"/>
                <w:szCs w:val="28"/>
                <w:lang w:eastAsia="ru-RU"/>
              </w:rPr>
              <w:t>38%</w:t>
            </w:r>
          </w:p>
        </w:tc>
        <w:tc>
          <w:tcPr>
            <w:tcW w:w="851" w:type="dxa"/>
            <w:tcBorders>
              <w:top w:val="single" w:sz="4" w:space="0" w:color="auto"/>
              <w:left w:val="single" w:sz="4" w:space="0" w:color="auto"/>
              <w:bottom w:val="single" w:sz="4" w:space="0" w:color="auto"/>
              <w:right w:val="single" w:sz="4" w:space="0" w:color="auto"/>
            </w:tcBorders>
          </w:tcPr>
          <w:p w:rsidR="00A94740" w:rsidRPr="00A94740" w:rsidRDefault="00A94740" w:rsidP="00A94740">
            <w:pPr>
              <w:spacing w:after="0" w:line="240" w:lineRule="auto"/>
              <w:jc w:val="center"/>
              <w:rPr>
                <w:rFonts w:ascii="Times New Roman" w:eastAsia="Times New Roman" w:hAnsi="Times New Roman" w:cs="Times New Roman"/>
                <w:b/>
                <w:bCs/>
                <w:sz w:val="28"/>
                <w:szCs w:val="28"/>
                <w:lang w:eastAsia="ru-RU"/>
              </w:rPr>
            </w:pPr>
            <w:r w:rsidRPr="00A94740">
              <w:rPr>
                <w:rFonts w:ascii="Times New Roman" w:eastAsia="Times New Roman" w:hAnsi="Times New Roman" w:cs="Times New Roman"/>
                <w:b/>
                <w:bCs/>
                <w:sz w:val="28"/>
                <w:szCs w:val="28"/>
                <w:lang w:eastAsia="ru-RU"/>
              </w:rPr>
              <w:t>3.5</w:t>
            </w:r>
          </w:p>
        </w:tc>
      </w:tr>
    </w:tbl>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p>
    <w:p w:rsidR="00A94740" w:rsidRPr="00A94740" w:rsidRDefault="00A94740" w:rsidP="00A94740">
      <w:pPr>
        <w:spacing w:after="0" w:line="240" w:lineRule="auto"/>
        <w:jc w:val="center"/>
        <w:rPr>
          <w:rFonts w:ascii="Times New Roman" w:eastAsia="Times New Roman" w:hAnsi="Times New Roman" w:cs="Times New Roman"/>
          <w:b/>
          <w:sz w:val="28"/>
          <w:szCs w:val="28"/>
          <w:lang w:eastAsia="ru-RU"/>
        </w:rPr>
      </w:pPr>
      <w:r w:rsidRPr="00A94740">
        <w:rPr>
          <w:rFonts w:ascii="Times New Roman" w:eastAsia="Times New Roman" w:hAnsi="Times New Roman" w:cs="Times New Roman"/>
          <w:b/>
          <w:sz w:val="28"/>
          <w:szCs w:val="28"/>
          <w:lang w:eastAsia="ru-RU"/>
        </w:rPr>
        <w:t>Результаты ГИА экзамена  по биологии, географии, химии в 9 классе 2012-2013 уч. год</w:t>
      </w:r>
    </w:p>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48"/>
        <w:gridCol w:w="1537"/>
        <w:gridCol w:w="992"/>
        <w:gridCol w:w="709"/>
        <w:gridCol w:w="636"/>
        <w:gridCol w:w="640"/>
        <w:gridCol w:w="1276"/>
        <w:gridCol w:w="1417"/>
        <w:gridCol w:w="1559"/>
      </w:tblGrid>
      <w:tr w:rsidR="00A94740" w:rsidRPr="00A94740" w:rsidTr="009066EE">
        <w:tc>
          <w:tcPr>
            <w:tcW w:w="1548" w:type="dxa"/>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Класс</w:t>
            </w:r>
          </w:p>
        </w:tc>
        <w:tc>
          <w:tcPr>
            <w:tcW w:w="1537" w:type="dxa"/>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Учитель</w:t>
            </w:r>
          </w:p>
        </w:tc>
        <w:tc>
          <w:tcPr>
            <w:tcW w:w="992" w:type="dxa"/>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«5»</w:t>
            </w:r>
          </w:p>
        </w:tc>
        <w:tc>
          <w:tcPr>
            <w:tcW w:w="709" w:type="dxa"/>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«4»</w:t>
            </w:r>
          </w:p>
        </w:tc>
        <w:tc>
          <w:tcPr>
            <w:tcW w:w="636" w:type="dxa"/>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«3»</w:t>
            </w:r>
          </w:p>
        </w:tc>
        <w:tc>
          <w:tcPr>
            <w:tcW w:w="640" w:type="dxa"/>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«2»</w:t>
            </w:r>
          </w:p>
        </w:tc>
        <w:tc>
          <w:tcPr>
            <w:tcW w:w="1276" w:type="dxa"/>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Обученность</w:t>
            </w:r>
          </w:p>
        </w:tc>
        <w:tc>
          <w:tcPr>
            <w:tcW w:w="1417" w:type="dxa"/>
            <w:tcBorders>
              <w:right w:val="single" w:sz="4" w:space="0" w:color="auto"/>
            </w:tcBorders>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качество</w:t>
            </w:r>
          </w:p>
        </w:tc>
        <w:tc>
          <w:tcPr>
            <w:tcW w:w="1559" w:type="dxa"/>
            <w:tcBorders>
              <w:left w:val="single" w:sz="4" w:space="0" w:color="auto"/>
            </w:tcBorders>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Средний балл</w:t>
            </w:r>
          </w:p>
        </w:tc>
      </w:tr>
      <w:tr w:rsidR="00A94740" w:rsidRPr="00A94740" w:rsidTr="009066EE">
        <w:tc>
          <w:tcPr>
            <w:tcW w:w="10314" w:type="dxa"/>
            <w:gridSpan w:val="9"/>
          </w:tcPr>
          <w:p w:rsidR="00A94740" w:rsidRPr="00A94740" w:rsidRDefault="00A94740" w:rsidP="00A94740">
            <w:pPr>
              <w:spacing w:after="0" w:line="240" w:lineRule="auto"/>
              <w:jc w:val="center"/>
              <w:rPr>
                <w:rFonts w:ascii="Times New Roman" w:eastAsia="Times New Roman" w:hAnsi="Times New Roman" w:cs="Times New Roman"/>
                <w:b/>
                <w:sz w:val="28"/>
                <w:szCs w:val="28"/>
                <w:lang w:eastAsia="ru-RU"/>
              </w:rPr>
            </w:pPr>
            <w:r w:rsidRPr="00A94740">
              <w:rPr>
                <w:rFonts w:ascii="Times New Roman" w:eastAsia="Times New Roman" w:hAnsi="Times New Roman" w:cs="Times New Roman"/>
                <w:b/>
                <w:sz w:val="28"/>
                <w:szCs w:val="28"/>
                <w:lang w:eastAsia="ru-RU"/>
              </w:rPr>
              <w:t>биология</w:t>
            </w:r>
          </w:p>
        </w:tc>
      </w:tr>
      <w:tr w:rsidR="00A94740" w:rsidRPr="00A94740" w:rsidTr="009066EE">
        <w:tc>
          <w:tcPr>
            <w:tcW w:w="1548" w:type="dxa"/>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9 «а»</w:t>
            </w:r>
          </w:p>
        </w:tc>
        <w:tc>
          <w:tcPr>
            <w:tcW w:w="1537" w:type="dxa"/>
          </w:tcPr>
          <w:p w:rsidR="00A94740" w:rsidRPr="00A94740" w:rsidRDefault="00A94740" w:rsidP="00A94740">
            <w:pPr>
              <w:spacing w:after="0" w:line="240" w:lineRule="auto"/>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Назарько Т.И.</w:t>
            </w:r>
          </w:p>
        </w:tc>
        <w:tc>
          <w:tcPr>
            <w:tcW w:w="992" w:type="dxa"/>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1</w:t>
            </w:r>
          </w:p>
        </w:tc>
        <w:tc>
          <w:tcPr>
            <w:tcW w:w="709" w:type="dxa"/>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1</w:t>
            </w:r>
          </w:p>
        </w:tc>
        <w:tc>
          <w:tcPr>
            <w:tcW w:w="636" w:type="dxa"/>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0</w:t>
            </w:r>
          </w:p>
        </w:tc>
        <w:tc>
          <w:tcPr>
            <w:tcW w:w="640" w:type="dxa"/>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0</w:t>
            </w:r>
          </w:p>
        </w:tc>
        <w:tc>
          <w:tcPr>
            <w:tcW w:w="1276" w:type="dxa"/>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100%</w:t>
            </w:r>
          </w:p>
        </w:tc>
        <w:tc>
          <w:tcPr>
            <w:tcW w:w="1417" w:type="dxa"/>
            <w:tcBorders>
              <w:right w:val="single" w:sz="4" w:space="0" w:color="auto"/>
            </w:tcBorders>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100%</w:t>
            </w:r>
          </w:p>
        </w:tc>
        <w:tc>
          <w:tcPr>
            <w:tcW w:w="1559" w:type="dxa"/>
            <w:tcBorders>
              <w:left w:val="single" w:sz="4" w:space="0" w:color="auto"/>
            </w:tcBorders>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4.5</w:t>
            </w:r>
          </w:p>
        </w:tc>
      </w:tr>
      <w:tr w:rsidR="00A94740" w:rsidRPr="00A94740" w:rsidTr="009066EE">
        <w:tc>
          <w:tcPr>
            <w:tcW w:w="3085" w:type="dxa"/>
            <w:gridSpan w:val="2"/>
          </w:tcPr>
          <w:p w:rsidR="00A94740" w:rsidRPr="00A94740" w:rsidRDefault="00A94740" w:rsidP="00A94740">
            <w:pPr>
              <w:spacing w:after="0" w:line="240" w:lineRule="auto"/>
              <w:rPr>
                <w:rFonts w:ascii="Times New Roman" w:eastAsia="Times New Roman" w:hAnsi="Times New Roman" w:cs="Times New Roman"/>
                <w:b/>
                <w:sz w:val="28"/>
                <w:szCs w:val="28"/>
                <w:lang w:eastAsia="ru-RU"/>
              </w:rPr>
            </w:pPr>
            <w:r w:rsidRPr="00A94740">
              <w:rPr>
                <w:rFonts w:ascii="Times New Roman" w:eastAsia="Times New Roman" w:hAnsi="Times New Roman" w:cs="Times New Roman"/>
                <w:b/>
                <w:sz w:val="28"/>
                <w:szCs w:val="28"/>
                <w:lang w:eastAsia="ru-RU"/>
              </w:rPr>
              <w:lastRenderedPageBreak/>
              <w:t>Итого:</w:t>
            </w:r>
          </w:p>
        </w:tc>
        <w:tc>
          <w:tcPr>
            <w:tcW w:w="992" w:type="dxa"/>
          </w:tcPr>
          <w:p w:rsidR="00A94740" w:rsidRPr="00A94740" w:rsidRDefault="00A94740" w:rsidP="00A94740">
            <w:pPr>
              <w:spacing w:after="0" w:line="240" w:lineRule="auto"/>
              <w:jc w:val="center"/>
              <w:rPr>
                <w:rFonts w:ascii="Times New Roman" w:eastAsia="Times New Roman" w:hAnsi="Times New Roman" w:cs="Times New Roman"/>
                <w:b/>
                <w:sz w:val="28"/>
                <w:szCs w:val="28"/>
                <w:lang w:eastAsia="ru-RU"/>
              </w:rPr>
            </w:pPr>
            <w:r w:rsidRPr="00A94740">
              <w:rPr>
                <w:rFonts w:ascii="Times New Roman" w:eastAsia="Times New Roman" w:hAnsi="Times New Roman" w:cs="Times New Roman"/>
                <w:b/>
                <w:sz w:val="28"/>
                <w:szCs w:val="28"/>
                <w:lang w:eastAsia="ru-RU"/>
              </w:rPr>
              <w:t>1</w:t>
            </w:r>
          </w:p>
        </w:tc>
        <w:tc>
          <w:tcPr>
            <w:tcW w:w="709" w:type="dxa"/>
          </w:tcPr>
          <w:p w:rsidR="00A94740" w:rsidRPr="00A94740" w:rsidRDefault="00A94740" w:rsidP="00A94740">
            <w:pPr>
              <w:spacing w:after="0" w:line="240" w:lineRule="auto"/>
              <w:jc w:val="center"/>
              <w:rPr>
                <w:rFonts w:ascii="Times New Roman" w:eastAsia="Times New Roman" w:hAnsi="Times New Roman" w:cs="Times New Roman"/>
                <w:b/>
                <w:sz w:val="28"/>
                <w:szCs w:val="28"/>
                <w:lang w:eastAsia="ru-RU"/>
              </w:rPr>
            </w:pPr>
            <w:r w:rsidRPr="00A94740">
              <w:rPr>
                <w:rFonts w:ascii="Times New Roman" w:eastAsia="Times New Roman" w:hAnsi="Times New Roman" w:cs="Times New Roman"/>
                <w:b/>
                <w:sz w:val="28"/>
                <w:szCs w:val="28"/>
                <w:lang w:eastAsia="ru-RU"/>
              </w:rPr>
              <w:t>1</w:t>
            </w:r>
          </w:p>
        </w:tc>
        <w:tc>
          <w:tcPr>
            <w:tcW w:w="636" w:type="dxa"/>
          </w:tcPr>
          <w:p w:rsidR="00A94740" w:rsidRPr="00A94740" w:rsidRDefault="00A94740" w:rsidP="00A94740">
            <w:pPr>
              <w:spacing w:after="0" w:line="240" w:lineRule="auto"/>
              <w:jc w:val="center"/>
              <w:rPr>
                <w:rFonts w:ascii="Times New Roman" w:eastAsia="Times New Roman" w:hAnsi="Times New Roman" w:cs="Times New Roman"/>
                <w:b/>
                <w:sz w:val="28"/>
                <w:szCs w:val="28"/>
                <w:lang w:eastAsia="ru-RU"/>
              </w:rPr>
            </w:pPr>
            <w:r w:rsidRPr="00A94740">
              <w:rPr>
                <w:rFonts w:ascii="Times New Roman" w:eastAsia="Times New Roman" w:hAnsi="Times New Roman" w:cs="Times New Roman"/>
                <w:b/>
                <w:sz w:val="28"/>
                <w:szCs w:val="28"/>
                <w:lang w:eastAsia="ru-RU"/>
              </w:rPr>
              <w:t>0</w:t>
            </w:r>
          </w:p>
        </w:tc>
        <w:tc>
          <w:tcPr>
            <w:tcW w:w="640" w:type="dxa"/>
          </w:tcPr>
          <w:p w:rsidR="00A94740" w:rsidRPr="00A94740" w:rsidRDefault="00A94740" w:rsidP="00A94740">
            <w:pPr>
              <w:spacing w:after="0" w:line="240" w:lineRule="auto"/>
              <w:jc w:val="center"/>
              <w:rPr>
                <w:rFonts w:ascii="Times New Roman" w:eastAsia="Times New Roman" w:hAnsi="Times New Roman" w:cs="Times New Roman"/>
                <w:b/>
                <w:sz w:val="28"/>
                <w:szCs w:val="28"/>
                <w:lang w:eastAsia="ru-RU"/>
              </w:rPr>
            </w:pPr>
            <w:r w:rsidRPr="00A94740">
              <w:rPr>
                <w:rFonts w:ascii="Times New Roman" w:eastAsia="Times New Roman" w:hAnsi="Times New Roman" w:cs="Times New Roman"/>
                <w:b/>
                <w:sz w:val="28"/>
                <w:szCs w:val="28"/>
                <w:lang w:eastAsia="ru-RU"/>
              </w:rPr>
              <w:t>0</w:t>
            </w:r>
          </w:p>
        </w:tc>
        <w:tc>
          <w:tcPr>
            <w:tcW w:w="1276" w:type="dxa"/>
          </w:tcPr>
          <w:p w:rsidR="00A94740" w:rsidRPr="00A94740" w:rsidRDefault="00A94740" w:rsidP="00A94740">
            <w:pPr>
              <w:spacing w:after="0" w:line="240" w:lineRule="auto"/>
              <w:jc w:val="center"/>
              <w:rPr>
                <w:rFonts w:ascii="Times New Roman" w:eastAsia="Times New Roman" w:hAnsi="Times New Roman" w:cs="Times New Roman"/>
                <w:b/>
                <w:sz w:val="28"/>
                <w:szCs w:val="28"/>
                <w:lang w:eastAsia="ru-RU"/>
              </w:rPr>
            </w:pPr>
            <w:r w:rsidRPr="00A94740">
              <w:rPr>
                <w:rFonts w:ascii="Times New Roman" w:eastAsia="Times New Roman" w:hAnsi="Times New Roman" w:cs="Times New Roman"/>
                <w:b/>
                <w:sz w:val="28"/>
                <w:szCs w:val="28"/>
                <w:lang w:eastAsia="ru-RU"/>
              </w:rPr>
              <w:t>100%</w:t>
            </w:r>
          </w:p>
        </w:tc>
        <w:tc>
          <w:tcPr>
            <w:tcW w:w="1417" w:type="dxa"/>
            <w:tcBorders>
              <w:right w:val="single" w:sz="4" w:space="0" w:color="auto"/>
            </w:tcBorders>
          </w:tcPr>
          <w:p w:rsidR="00A94740" w:rsidRPr="00A94740" w:rsidRDefault="00A94740" w:rsidP="00A94740">
            <w:pPr>
              <w:spacing w:after="0" w:line="240" w:lineRule="auto"/>
              <w:jc w:val="center"/>
              <w:rPr>
                <w:rFonts w:ascii="Times New Roman" w:eastAsia="Times New Roman" w:hAnsi="Times New Roman" w:cs="Times New Roman"/>
                <w:b/>
                <w:sz w:val="28"/>
                <w:szCs w:val="28"/>
                <w:lang w:eastAsia="ru-RU"/>
              </w:rPr>
            </w:pPr>
            <w:r w:rsidRPr="00A94740">
              <w:rPr>
                <w:rFonts w:ascii="Times New Roman" w:eastAsia="Times New Roman" w:hAnsi="Times New Roman" w:cs="Times New Roman"/>
                <w:b/>
                <w:sz w:val="28"/>
                <w:szCs w:val="28"/>
                <w:lang w:eastAsia="ru-RU"/>
              </w:rPr>
              <w:t>100%</w:t>
            </w:r>
          </w:p>
        </w:tc>
        <w:tc>
          <w:tcPr>
            <w:tcW w:w="1559" w:type="dxa"/>
            <w:tcBorders>
              <w:left w:val="single" w:sz="4" w:space="0" w:color="auto"/>
            </w:tcBorders>
          </w:tcPr>
          <w:p w:rsidR="00A94740" w:rsidRPr="00A94740" w:rsidRDefault="00A94740" w:rsidP="00A94740">
            <w:pPr>
              <w:spacing w:after="0" w:line="240" w:lineRule="auto"/>
              <w:jc w:val="center"/>
              <w:rPr>
                <w:rFonts w:ascii="Times New Roman" w:eastAsia="Times New Roman" w:hAnsi="Times New Roman" w:cs="Times New Roman"/>
                <w:b/>
                <w:sz w:val="28"/>
                <w:szCs w:val="28"/>
                <w:lang w:eastAsia="ru-RU"/>
              </w:rPr>
            </w:pPr>
            <w:r w:rsidRPr="00A94740">
              <w:rPr>
                <w:rFonts w:ascii="Times New Roman" w:eastAsia="Times New Roman" w:hAnsi="Times New Roman" w:cs="Times New Roman"/>
                <w:b/>
                <w:sz w:val="28"/>
                <w:szCs w:val="28"/>
                <w:lang w:eastAsia="ru-RU"/>
              </w:rPr>
              <w:t>4.5</w:t>
            </w:r>
          </w:p>
        </w:tc>
      </w:tr>
      <w:tr w:rsidR="00A94740" w:rsidRPr="00A94740" w:rsidTr="009066EE">
        <w:tc>
          <w:tcPr>
            <w:tcW w:w="10314" w:type="dxa"/>
            <w:gridSpan w:val="9"/>
          </w:tcPr>
          <w:p w:rsidR="00A94740" w:rsidRPr="00A94740" w:rsidRDefault="00A94740" w:rsidP="00A94740">
            <w:pPr>
              <w:spacing w:after="0" w:line="240" w:lineRule="auto"/>
              <w:jc w:val="center"/>
              <w:rPr>
                <w:rFonts w:ascii="Times New Roman" w:eastAsia="Times New Roman" w:hAnsi="Times New Roman" w:cs="Times New Roman"/>
                <w:b/>
                <w:sz w:val="28"/>
                <w:szCs w:val="28"/>
                <w:lang w:eastAsia="ru-RU"/>
              </w:rPr>
            </w:pPr>
            <w:r w:rsidRPr="00A94740">
              <w:rPr>
                <w:rFonts w:ascii="Times New Roman" w:eastAsia="Times New Roman" w:hAnsi="Times New Roman" w:cs="Times New Roman"/>
                <w:b/>
                <w:sz w:val="28"/>
                <w:szCs w:val="28"/>
                <w:lang w:eastAsia="ru-RU"/>
              </w:rPr>
              <w:t>география</w:t>
            </w:r>
          </w:p>
        </w:tc>
      </w:tr>
      <w:tr w:rsidR="00A94740" w:rsidRPr="00A94740" w:rsidTr="009066EE">
        <w:tc>
          <w:tcPr>
            <w:tcW w:w="1548" w:type="dxa"/>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9 «б»</w:t>
            </w:r>
          </w:p>
        </w:tc>
        <w:tc>
          <w:tcPr>
            <w:tcW w:w="1537" w:type="dxa"/>
          </w:tcPr>
          <w:p w:rsidR="00A94740" w:rsidRPr="00A94740" w:rsidRDefault="00A94740" w:rsidP="00A94740">
            <w:pPr>
              <w:spacing w:after="0" w:line="240" w:lineRule="auto"/>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Логвина С.А.</w:t>
            </w:r>
          </w:p>
        </w:tc>
        <w:tc>
          <w:tcPr>
            <w:tcW w:w="992" w:type="dxa"/>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1</w:t>
            </w:r>
          </w:p>
        </w:tc>
        <w:tc>
          <w:tcPr>
            <w:tcW w:w="709" w:type="dxa"/>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0</w:t>
            </w:r>
          </w:p>
        </w:tc>
        <w:tc>
          <w:tcPr>
            <w:tcW w:w="636" w:type="dxa"/>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1</w:t>
            </w:r>
          </w:p>
        </w:tc>
        <w:tc>
          <w:tcPr>
            <w:tcW w:w="640" w:type="dxa"/>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0</w:t>
            </w:r>
          </w:p>
        </w:tc>
        <w:tc>
          <w:tcPr>
            <w:tcW w:w="1276" w:type="dxa"/>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100%</w:t>
            </w:r>
          </w:p>
        </w:tc>
        <w:tc>
          <w:tcPr>
            <w:tcW w:w="1417" w:type="dxa"/>
            <w:tcBorders>
              <w:right w:val="single" w:sz="4" w:space="0" w:color="auto"/>
            </w:tcBorders>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50%</w:t>
            </w:r>
          </w:p>
        </w:tc>
        <w:tc>
          <w:tcPr>
            <w:tcW w:w="1559" w:type="dxa"/>
            <w:tcBorders>
              <w:left w:val="single" w:sz="4" w:space="0" w:color="auto"/>
            </w:tcBorders>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4.0</w:t>
            </w:r>
          </w:p>
        </w:tc>
      </w:tr>
      <w:tr w:rsidR="00A94740" w:rsidRPr="00A94740" w:rsidTr="009066EE">
        <w:tc>
          <w:tcPr>
            <w:tcW w:w="3085" w:type="dxa"/>
            <w:gridSpan w:val="2"/>
          </w:tcPr>
          <w:p w:rsidR="00A94740" w:rsidRPr="00A94740" w:rsidRDefault="00A94740" w:rsidP="00A94740">
            <w:pPr>
              <w:spacing w:after="0" w:line="240" w:lineRule="auto"/>
              <w:rPr>
                <w:rFonts w:ascii="Times New Roman" w:eastAsia="Times New Roman" w:hAnsi="Times New Roman" w:cs="Times New Roman"/>
                <w:b/>
                <w:sz w:val="28"/>
                <w:szCs w:val="28"/>
                <w:lang w:eastAsia="ru-RU"/>
              </w:rPr>
            </w:pPr>
            <w:r w:rsidRPr="00A94740">
              <w:rPr>
                <w:rFonts w:ascii="Times New Roman" w:eastAsia="Times New Roman" w:hAnsi="Times New Roman" w:cs="Times New Roman"/>
                <w:b/>
                <w:sz w:val="28"/>
                <w:szCs w:val="28"/>
                <w:lang w:eastAsia="ru-RU"/>
              </w:rPr>
              <w:t>Итого:</w:t>
            </w:r>
          </w:p>
        </w:tc>
        <w:tc>
          <w:tcPr>
            <w:tcW w:w="992" w:type="dxa"/>
          </w:tcPr>
          <w:p w:rsidR="00A94740" w:rsidRPr="00A94740" w:rsidRDefault="00A94740" w:rsidP="00A94740">
            <w:pPr>
              <w:spacing w:after="0" w:line="240" w:lineRule="auto"/>
              <w:jc w:val="center"/>
              <w:rPr>
                <w:rFonts w:ascii="Times New Roman" w:eastAsia="Times New Roman" w:hAnsi="Times New Roman" w:cs="Times New Roman"/>
                <w:b/>
                <w:sz w:val="28"/>
                <w:szCs w:val="28"/>
                <w:lang w:eastAsia="ru-RU"/>
              </w:rPr>
            </w:pPr>
            <w:r w:rsidRPr="00A94740">
              <w:rPr>
                <w:rFonts w:ascii="Times New Roman" w:eastAsia="Times New Roman" w:hAnsi="Times New Roman" w:cs="Times New Roman"/>
                <w:b/>
                <w:sz w:val="28"/>
                <w:szCs w:val="28"/>
                <w:lang w:eastAsia="ru-RU"/>
              </w:rPr>
              <w:t>1</w:t>
            </w:r>
          </w:p>
        </w:tc>
        <w:tc>
          <w:tcPr>
            <w:tcW w:w="709" w:type="dxa"/>
          </w:tcPr>
          <w:p w:rsidR="00A94740" w:rsidRPr="00A94740" w:rsidRDefault="00A94740" w:rsidP="00A94740">
            <w:pPr>
              <w:spacing w:after="0" w:line="240" w:lineRule="auto"/>
              <w:jc w:val="center"/>
              <w:rPr>
                <w:rFonts w:ascii="Times New Roman" w:eastAsia="Times New Roman" w:hAnsi="Times New Roman" w:cs="Times New Roman"/>
                <w:b/>
                <w:sz w:val="28"/>
                <w:szCs w:val="28"/>
                <w:lang w:eastAsia="ru-RU"/>
              </w:rPr>
            </w:pPr>
            <w:r w:rsidRPr="00A94740">
              <w:rPr>
                <w:rFonts w:ascii="Times New Roman" w:eastAsia="Times New Roman" w:hAnsi="Times New Roman" w:cs="Times New Roman"/>
                <w:b/>
                <w:sz w:val="28"/>
                <w:szCs w:val="28"/>
                <w:lang w:eastAsia="ru-RU"/>
              </w:rPr>
              <w:t>0</w:t>
            </w:r>
          </w:p>
        </w:tc>
        <w:tc>
          <w:tcPr>
            <w:tcW w:w="636" w:type="dxa"/>
          </w:tcPr>
          <w:p w:rsidR="00A94740" w:rsidRPr="00A94740" w:rsidRDefault="00A94740" w:rsidP="00A94740">
            <w:pPr>
              <w:spacing w:after="0" w:line="240" w:lineRule="auto"/>
              <w:jc w:val="center"/>
              <w:rPr>
                <w:rFonts w:ascii="Times New Roman" w:eastAsia="Times New Roman" w:hAnsi="Times New Roman" w:cs="Times New Roman"/>
                <w:b/>
                <w:sz w:val="28"/>
                <w:szCs w:val="28"/>
                <w:lang w:eastAsia="ru-RU"/>
              </w:rPr>
            </w:pPr>
            <w:r w:rsidRPr="00A94740">
              <w:rPr>
                <w:rFonts w:ascii="Times New Roman" w:eastAsia="Times New Roman" w:hAnsi="Times New Roman" w:cs="Times New Roman"/>
                <w:b/>
                <w:sz w:val="28"/>
                <w:szCs w:val="28"/>
                <w:lang w:eastAsia="ru-RU"/>
              </w:rPr>
              <w:t>1</w:t>
            </w:r>
          </w:p>
        </w:tc>
        <w:tc>
          <w:tcPr>
            <w:tcW w:w="640" w:type="dxa"/>
          </w:tcPr>
          <w:p w:rsidR="00A94740" w:rsidRPr="00A94740" w:rsidRDefault="00A94740" w:rsidP="00A94740">
            <w:pPr>
              <w:spacing w:after="0" w:line="240" w:lineRule="auto"/>
              <w:jc w:val="center"/>
              <w:rPr>
                <w:rFonts w:ascii="Times New Roman" w:eastAsia="Times New Roman" w:hAnsi="Times New Roman" w:cs="Times New Roman"/>
                <w:b/>
                <w:sz w:val="28"/>
                <w:szCs w:val="28"/>
                <w:lang w:eastAsia="ru-RU"/>
              </w:rPr>
            </w:pPr>
            <w:r w:rsidRPr="00A94740">
              <w:rPr>
                <w:rFonts w:ascii="Times New Roman" w:eastAsia="Times New Roman" w:hAnsi="Times New Roman" w:cs="Times New Roman"/>
                <w:b/>
                <w:sz w:val="28"/>
                <w:szCs w:val="28"/>
                <w:lang w:eastAsia="ru-RU"/>
              </w:rPr>
              <w:t>0</w:t>
            </w:r>
          </w:p>
        </w:tc>
        <w:tc>
          <w:tcPr>
            <w:tcW w:w="1276" w:type="dxa"/>
          </w:tcPr>
          <w:p w:rsidR="00A94740" w:rsidRPr="00A94740" w:rsidRDefault="00A94740" w:rsidP="00A94740">
            <w:pPr>
              <w:spacing w:after="0" w:line="240" w:lineRule="auto"/>
              <w:jc w:val="center"/>
              <w:rPr>
                <w:rFonts w:ascii="Times New Roman" w:eastAsia="Times New Roman" w:hAnsi="Times New Roman" w:cs="Times New Roman"/>
                <w:b/>
                <w:sz w:val="28"/>
                <w:szCs w:val="28"/>
                <w:lang w:eastAsia="ru-RU"/>
              </w:rPr>
            </w:pPr>
            <w:r w:rsidRPr="00A94740">
              <w:rPr>
                <w:rFonts w:ascii="Times New Roman" w:eastAsia="Times New Roman" w:hAnsi="Times New Roman" w:cs="Times New Roman"/>
                <w:b/>
                <w:sz w:val="28"/>
                <w:szCs w:val="28"/>
                <w:lang w:eastAsia="ru-RU"/>
              </w:rPr>
              <w:t>100%</w:t>
            </w:r>
          </w:p>
        </w:tc>
        <w:tc>
          <w:tcPr>
            <w:tcW w:w="1417" w:type="dxa"/>
            <w:tcBorders>
              <w:right w:val="single" w:sz="4" w:space="0" w:color="auto"/>
            </w:tcBorders>
          </w:tcPr>
          <w:p w:rsidR="00A94740" w:rsidRPr="00A94740" w:rsidRDefault="00A94740" w:rsidP="00A94740">
            <w:pPr>
              <w:spacing w:after="0" w:line="240" w:lineRule="auto"/>
              <w:jc w:val="center"/>
              <w:rPr>
                <w:rFonts w:ascii="Times New Roman" w:eastAsia="Times New Roman" w:hAnsi="Times New Roman" w:cs="Times New Roman"/>
                <w:b/>
                <w:sz w:val="28"/>
                <w:szCs w:val="28"/>
                <w:lang w:eastAsia="ru-RU"/>
              </w:rPr>
            </w:pPr>
            <w:r w:rsidRPr="00A94740">
              <w:rPr>
                <w:rFonts w:ascii="Times New Roman" w:eastAsia="Times New Roman" w:hAnsi="Times New Roman" w:cs="Times New Roman"/>
                <w:b/>
                <w:sz w:val="28"/>
                <w:szCs w:val="28"/>
                <w:lang w:eastAsia="ru-RU"/>
              </w:rPr>
              <w:t>50%</w:t>
            </w:r>
          </w:p>
        </w:tc>
        <w:tc>
          <w:tcPr>
            <w:tcW w:w="1559" w:type="dxa"/>
            <w:tcBorders>
              <w:left w:val="single" w:sz="4" w:space="0" w:color="auto"/>
            </w:tcBorders>
          </w:tcPr>
          <w:p w:rsidR="00A94740" w:rsidRPr="00A94740" w:rsidRDefault="00A94740" w:rsidP="00A94740">
            <w:pPr>
              <w:spacing w:after="0" w:line="240" w:lineRule="auto"/>
              <w:jc w:val="center"/>
              <w:rPr>
                <w:rFonts w:ascii="Times New Roman" w:eastAsia="Times New Roman" w:hAnsi="Times New Roman" w:cs="Times New Roman"/>
                <w:b/>
                <w:sz w:val="28"/>
                <w:szCs w:val="28"/>
                <w:lang w:eastAsia="ru-RU"/>
              </w:rPr>
            </w:pPr>
            <w:r w:rsidRPr="00A94740">
              <w:rPr>
                <w:rFonts w:ascii="Times New Roman" w:eastAsia="Times New Roman" w:hAnsi="Times New Roman" w:cs="Times New Roman"/>
                <w:b/>
                <w:sz w:val="28"/>
                <w:szCs w:val="28"/>
                <w:lang w:eastAsia="ru-RU"/>
              </w:rPr>
              <w:t>4.0</w:t>
            </w:r>
          </w:p>
        </w:tc>
      </w:tr>
      <w:tr w:rsidR="00A94740" w:rsidRPr="00A94740" w:rsidTr="009066EE">
        <w:tc>
          <w:tcPr>
            <w:tcW w:w="10314" w:type="dxa"/>
            <w:gridSpan w:val="9"/>
          </w:tcPr>
          <w:p w:rsidR="00A94740" w:rsidRPr="00A94740" w:rsidRDefault="00A94740" w:rsidP="00A94740">
            <w:pPr>
              <w:spacing w:after="0" w:line="240" w:lineRule="auto"/>
              <w:jc w:val="center"/>
              <w:rPr>
                <w:rFonts w:ascii="Times New Roman" w:eastAsia="Times New Roman" w:hAnsi="Times New Roman" w:cs="Times New Roman"/>
                <w:b/>
                <w:sz w:val="28"/>
                <w:szCs w:val="28"/>
                <w:lang w:eastAsia="ru-RU"/>
              </w:rPr>
            </w:pPr>
            <w:r w:rsidRPr="00A94740">
              <w:rPr>
                <w:rFonts w:ascii="Times New Roman" w:eastAsia="Times New Roman" w:hAnsi="Times New Roman" w:cs="Times New Roman"/>
                <w:b/>
                <w:sz w:val="28"/>
                <w:szCs w:val="28"/>
                <w:lang w:eastAsia="ru-RU"/>
              </w:rPr>
              <w:t>химия</w:t>
            </w:r>
          </w:p>
        </w:tc>
      </w:tr>
      <w:tr w:rsidR="00A94740" w:rsidRPr="00A94740" w:rsidTr="009066EE">
        <w:tc>
          <w:tcPr>
            <w:tcW w:w="1548" w:type="dxa"/>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9 «а»</w:t>
            </w:r>
          </w:p>
        </w:tc>
        <w:tc>
          <w:tcPr>
            <w:tcW w:w="1537" w:type="dxa"/>
          </w:tcPr>
          <w:p w:rsidR="00A94740" w:rsidRPr="00A94740" w:rsidRDefault="00A94740" w:rsidP="00A94740">
            <w:pPr>
              <w:spacing w:after="0" w:line="240" w:lineRule="auto"/>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Сгиблова Л.Н.</w:t>
            </w:r>
          </w:p>
        </w:tc>
        <w:tc>
          <w:tcPr>
            <w:tcW w:w="992" w:type="dxa"/>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2</w:t>
            </w:r>
          </w:p>
        </w:tc>
        <w:tc>
          <w:tcPr>
            <w:tcW w:w="709" w:type="dxa"/>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1</w:t>
            </w:r>
          </w:p>
        </w:tc>
        <w:tc>
          <w:tcPr>
            <w:tcW w:w="636" w:type="dxa"/>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0</w:t>
            </w:r>
          </w:p>
        </w:tc>
        <w:tc>
          <w:tcPr>
            <w:tcW w:w="640" w:type="dxa"/>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0</w:t>
            </w:r>
          </w:p>
        </w:tc>
        <w:tc>
          <w:tcPr>
            <w:tcW w:w="1276" w:type="dxa"/>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100%</w:t>
            </w:r>
          </w:p>
        </w:tc>
        <w:tc>
          <w:tcPr>
            <w:tcW w:w="1417" w:type="dxa"/>
            <w:tcBorders>
              <w:right w:val="single" w:sz="4" w:space="0" w:color="auto"/>
            </w:tcBorders>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100%</w:t>
            </w:r>
          </w:p>
        </w:tc>
        <w:tc>
          <w:tcPr>
            <w:tcW w:w="1559" w:type="dxa"/>
            <w:tcBorders>
              <w:left w:val="single" w:sz="4" w:space="0" w:color="auto"/>
            </w:tcBorders>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4.6</w:t>
            </w:r>
          </w:p>
        </w:tc>
      </w:tr>
      <w:tr w:rsidR="00A94740" w:rsidRPr="00A94740" w:rsidTr="009066EE">
        <w:tc>
          <w:tcPr>
            <w:tcW w:w="1548" w:type="dxa"/>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9 «б»</w:t>
            </w:r>
          </w:p>
        </w:tc>
        <w:tc>
          <w:tcPr>
            <w:tcW w:w="1537" w:type="dxa"/>
          </w:tcPr>
          <w:p w:rsidR="00A94740" w:rsidRPr="00A94740" w:rsidRDefault="00A94740" w:rsidP="00A94740">
            <w:pPr>
              <w:spacing w:after="0" w:line="240" w:lineRule="auto"/>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Сгиблова Л.Н.</w:t>
            </w:r>
          </w:p>
        </w:tc>
        <w:tc>
          <w:tcPr>
            <w:tcW w:w="992" w:type="dxa"/>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1</w:t>
            </w:r>
          </w:p>
        </w:tc>
        <w:tc>
          <w:tcPr>
            <w:tcW w:w="709" w:type="dxa"/>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0</w:t>
            </w:r>
          </w:p>
        </w:tc>
        <w:tc>
          <w:tcPr>
            <w:tcW w:w="636" w:type="dxa"/>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0</w:t>
            </w:r>
          </w:p>
        </w:tc>
        <w:tc>
          <w:tcPr>
            <w:tcW w:w="640" w:type="dxa"/>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0</w:t>
            </w:r>
          </w:p>
        </w:tc>
        <w:tc>
          <w:tcPr>
            <w:tcW w:w="1276" w:type="dxa"/>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100%</w:t>
            </w:r>
          </w:p>
        </w:tc>
        <w:tc>
          <w:tcPr>
            <w:tcW w:w="1417" w:type="dxa"/>
            <w:tcBorders>
              <w:right w:val="single" w:sz="4" w:space="0" w:color="auto"/>
            </w:tcBorders>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100%</w:t>
            </w:r>
          </w:p>
        </w:tc>
        <w:tc>
          <w:tcPr>
            <w:tcW w:w="1559" w:type="dxa"/>
            <w:tcBorders>
              <w:left w:val="single" w:sz="4" w:space="0" w:color="auto"/>
            </w:tcBorders>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4.9</w:t>
            </w:r>
          </w:p>
        </w:tc>
      </w:tr>
      <w:tr w:rsidR="00A94740" w:rsidRPr="00A94740" w:rsidTr="009066EE">
        <w:tc>
          <w:tcPr>
            <w:tcW w:w="3085" w:type="dxa"/>
            <w:gridSpan w:val="2"/>
          </w:tcPr>
          <w:p w:rsidR="00A94740" w:rsidRPr="00A94740" w:rsidRDefault="00A94740" w:rsidP="00A94740">
            <w:pPr>
              <w:spacing w:after="0" w:line="240" w:lineRule="auto"/>
              <w:rPr>
                <w:rFonts w:ascii="Times New Roman" w:eastAsia="Times New Roman" w:hAnsi="Times New Roman" w:cs="Times New Roman"/>
                <w:b/>
                <w:sz w:val="28"/>
                <w:szCs w:val="28"/>
                <w:lang w:eastAsia="ru-RU"/>
              </w:rPr>
            </w:pPr>
            <w:r w:rsidRPr="00A94740">
              <w:rPr>
                <w:rFonts w:ascii="Times New Roman" w:eastAsia="Times New Roman" w:hAnsi="Times New Roman" w:cs="Times New Roman"/>
                <w:b/>
                <w:sz w:val="28"/>
                <w:szCs w:val="28"/>
                <w:lang w:eastAsia="ru-RU"/>
              </w:rPr>
              <w:t>Итого:</w:t>
            </w:r>
          </w:p>
        </w:tc>
        <w:tc>
          <w:tcPr>
            <w:tcW w:w="992" w:type="dxa"/>
          </w:tcPr>
          <w:p w:rsidR="00A94740" w:rsidRPr="00A94740" w:rsidRDefault="00A94740" w:rsidP="00A94740">
            <w:pPr>
              <w:spacing w:after="0" w:line="240" w:lineRule="auto"/>
              <w:jc w:val="center"/>
              <w:rPr>
                <w:rFonts w:ascii="Times New Roman" w:eastAsia="Times New Roman" w:hAnsi="Times New Roman" w:cs="Times New Roman"/>
                <w:b/>
                <w:sz w:val="28"/>
                <w:szCs w:val="28"/>
                <w:lang w:eastAsia="ru-RU"/>
              </w:rPr>
            </w:pPr>
            <w:r w:rsidRPr="00A94740">
              <w:rPr>
                <w:rFonts w:ascii="Times New Roman" w:eastAsia="Times New Roman" w:hAnsi="Times New Roman" w:cs="Times New Roman"/>
                <w:b/>
                <w:sz w:val="28"/>
                <w:szCs w:val="28"/>
                <w:lang w:eastAsia="ru-RU"/>
              </w:rPr>
              <w:t>3</w:t>
            </w:r>
          </w:p>
        </w:tc>
        <w:tc>
          <w:tcPr>
            <w:tcW w:w="709" w:type="dxa"/>
          </w:tcPr>
          <w:p w:rsidR="00A94740" w:rsidRPr="00A94740" w:rsidRDefault="00A94740" w:rsidP="00A94740">
            <w:pPr>
              <w:spacing w:after="0" w:line="240" w:lineRule="auto"/>
              <w:jc w:val="center"/>
              <w:rPr>
                <w:rFonts w:ascii="Times New Roman" w:eastAsia="Times New Roman" w:hAnsi="Times New Roman" w:cs="Times New Roman"/>
                <w:b/>
                <w:sz w:val="28"/>
                <w:szCs w:val="28"/>
                <w:lang w:eastAsia="ru-RU"/>
              </w:rPr>
            </w:pPr>
            <w:r w:rsidRPr="00A94740">
              <w:rPr>
                <w:rFonts w:ascii="Times New Roman" w:eastAsia="Times New Roman" w:hAnsi="Times New Roman" w:cs="Times New Roman"/>
                <w:b/>
                <w:sz w:val="28"/>
                <w:szCs w:val="28"/>
                <w:lang w:eastAsia="ru-RU"/>
              </w:rPr>
              <w:t>1</w:t>
            </w:r>
          </w:p>
        </w:tc>
        <w:tc>
          <w:tcPr>
            <w:tcW w:w="636" w:type="dxa"/>
          </w:tcPr>
          <w:p w:rsidR="00A94740" w:rsidRPr="00A94740" w:rsidRDefault="00A94740" w:rsidP="00A94740">
            <w:pPr>
              <w:spacing w:after="0" w:line="240" w:lineRule="auto"/>
              <w:jc w:val="center"/>
              <w:rPr>
                <w:rFonts w:ascii="Times New Roman" w:eastAsia="Times New Roman" w:hAnsi="Times New Roman" w:cs="Times New Roman"/>
                <w:b/>
                <w:sz w:val="28"/>
                <w:szCs w:val="28"/>
                <w:lang w:eastAsia="ru-RU"/>
              </w:rPr>
            </w:pPr>
            <w:r w:rsidRPr="00A94740">
              <w:rPr>
                <w:rFonts w:ascii="Times New Roman" w:eastAsia="Times New Roman" w:hAnsi="Times New Roman" w:cs="Times New Roman"/>
                <w:b/>
                <w:sz w:val="28"/>
                <w:szCs w:val="28"/>
                <w:lang w:eastAsia="ru-RU"/>
              </w:rPr>
              <w:t>0</w:t>
            </w:r>
          </w:p>
        </w:tc>
        <w:tc>
          <w:tcPr>
            <w:tcW w:w="640" w:type="dxa"/>
          </w:tcPr>
          <w:p w:rsidR="00A94740" w:rsidRPr="00A94740" w:rsidRDefault="00A94740" w:rsidP="00A94740">
            <w:pPr>
              <w:spacing w:after="0" w:line="240" w:lineRule="auto"/>
              <w:jc w:val="center"/>
              <w:rPr>
                <w:rFonts w:ascii="Times New Roman" w:eastAsia="Times New Roman" w:hAnsi="Times New Roman" w:cs="Times New Roman"/>
                <w:b/>
                <w:sz w:val="28"/>
                <w:szCs w:val="28"/>
                <w:lang w:eastAsia="ru-RU"/>
              </w:rPr>
            </w:pPr>
            <w:r w:rsidRPr="00A94740">
              <w:rPr>
                <w:rFonts w:ascii="Times New Roman" w:eastAsia="Times New Roman" w:hAnsi="Times New Roman" w:cs="Times New Roman"/>
                <w:b/>
                <w:sz w:val="28"/>
                <w:szCs w:val="28"/>
                <w:lang w:eastAsia="ru-RU"/>
              </w:rPr>
              <w:t>0</w:t>
            </w:r>
          </w:p>
        </w:tc>
        <w:tc>
          <w:tcPr>
            <w:tcW w:w="1276" w:type="dxa"/>
          </w:tcPr>
          <w:p w:rsidR="00A94740" w:rsidRPr="00A94740" w:rsidRDefault="00A94740" w:rsidP="00A94740">
            <w:pPr>
              <w:spacing w:after="0" w:line="240" w:lineRule="auto"/>
              <w:jc w:val="center"/>
              <w:rPr>
                <w:rFonts w:ascii="Times New Roman" w:eastAsia="Times New Roman" w:hAnsi="Times New Roman" w:cs="Times New Roman"/>
                <w:b/>
                <w:sz w:val="28"/>
                <w:szCs w:val="28"/>
                <w:lang w:eastAsia="ru-RU"/>
              </w:rPr>
            </w:pPr>
            <w:r w:rsidRPr="00A94740">
              <w:rPr>
                <w:rFonts w:ascii="Times New Roman" w:eastAsia="Times New Roman" w:hAnsi="Times New Roman" w:cs="Times New Roman"/>
                <w:b/>
                <w:sz w:val="28"/>
                <w:szCs w:val="28"/>
                <w:lang w:eastAsia="ru-RU"/>
              </w:rPr>
              <w:t>100%</w:t>
            </w:r>
          </w:p>
        </w:tc>
        <w:tc>
          <w:tcPr>
            <w:tcW w:w="1417" w:type="dxa"/>
            <w:tcBorders>
              <w:right w:val="single" w:sz="4" w:space="0" w:color="auto"/>
            </w:tcBorders>
          </w:tcPr>
          <w:p w:rsidR="00A94740" w:rsidRPr="00A94740" w:rsidRDefault="00A94740" w:rsidP="00A94740">
            <w:pPr>
              <w:spacing w:after="0" w:line="240" w:lineRule="auto"/>
              <w:jc w:val="center"/>
              <w:rPr>
                <w:rFonts w:ascii="Times New Roman" w:eastAsia="Times New Roman" w:hAnsi="Times New Roman" w:cs="Times New Roman"/>
                <w:b/>
                <w:sz w:val="28"/>
                <w:szCs w:val="28"/>
                <w:lang w:eastAsia="ru-RU"/>
              </w:rPr>
            </w:pPr>
            <w:r w:rsidRPr="00A94740">
              <w:rPr>
                <w:rFonts w:ascii="Times New Roman" w:eastAsia="Times New Roman" w:hAnsi="Times New Roman" w:cs="Times New Roman"/>
                <w:b/>
                <w:sz w:val="28"/>
                <w:szCs w:val="28"/>
                <w:lang w:eastAsia="ru-RU"/>
              </w:rPr>
              <w:t>100%</w:t>
            </w:r>
          </w:p>
        </w:tc>
        <w:tc>
          <w:tcPr>
            <w:tcW w:w="1559" w:type="dxa"/>
            <w:tcBorders>
              <w:left w:val="single" w:sz="4" w:space="0" w:color="auto"/>
            </w:tcBorders>
          </w:tcPr>
          <w:p w:rsidR="00A94740" w:rsidRPr="00A94740" w:rsidRDefault="00A94740" w:rsidP="00A94740">
            <w:pPr>
              <w:spacing w:after="0" w:line="240" w:lineRule="auto"/>
              <w:jc w:val="center"/>
              <w:rPr>
                <w:rFonts w:ascii="Times New Roman" w:eastAsia="Times New Roman" w:hAnsi="Times New Roman" w:cs="Times New Roman"/>
                <w:b/>
                <w:sz w:val="28"/>
                <w:szCs w:val="28"/>
                <w:lang w:eastAsia="ru-RU"/>
              </w:rPr>
            </w:pPr>
            <w:r w:rsidRPr="00A94740">
              <w:rPr>
                <w:rFonts w:ascii="Times New Roman" w:eastAsia="Times New Roman" w:hAnsi="Times New Roman" w:cs="Times New Roman"/>
                <w:b/>
                <w:sz w:val="28"/>
                <w:szCs w:val="28"/>
                <w:lang w:eastAsia="ru-RU"/>
              </w:rPr>
              <w:t>4.8</w:t>
            </w:r>
          </w:p>
        </w:tc>
      </w:tr>
    </w:tbl>
    <w:p w:rsidR="00A94740" w:rsidRPr="00A94740" w:rsidRDefault="00A94740" w:rsidP="00A94740">
      <w:pPr>
        <w:spacing w:after="0" w:line="240" w:lineRule="auto"/>
        <w:ind w:left="360"/>
        <w:jc w:val="both"/>
        <w:rPr>
          <w:rFonts w:ascii="Times New Roman" w:eastAsia="Times New Roman" w:hAnsi="Times New Roman" w:cs="Times New Roman"/>
          <w:sz w:val="28"/>
          <w:szCs w:val="28"/>
          <w:lang w:eastAsia="ru-RU"/>
        </w:rPr>
      </w:pPr>
    </w:p>
    <w:p w:rsidR="00A94740" w:rsidRPr="00A94740" w:rsidRDefault="00A94740" w:rsidP="00A94740">
      <w:pPr>
        <w:spacing w:after="0" w:line="240" w:lineRule="auto"/>
        <w:ind w:left="360"/>
        <w:jc w:val="both"/>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На протяжении 3-х лет наблюдается положительная динамика качества обучения учащихся.</w:t>
      </w:r>
    </w:p>
    <w:p w:rsidR="009066EE" w:rsidRPr="00A94740" w:rsidRDefault="00A94740" w:rsidP="009066EE">
      <w:pPr>
        <w:spacing w:after="0" w:line="240" w:lineRule="auto"/>
        <w:ind w:left="360" w:firstLine="348"/>
        <w:jc w:val="both"/>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 xml:space="preserve"> </w:t>
      </w:r>
      <w:proofErr w:type="gramStart"/>
      <w:r w:rsidRPr="00A94740">
        <w:rPr>
          <w:rFonts w:ascii="Times New Roman" w:eastAsia="Times New Roman" w:hAnsi="Times New Roman" w:cs="Times New Roman"/>
          <w:sz w:val="28"/>
          <w:szCs w:val="28"/>
          <w:lang w:eastAsia="ru-RU"/>
        </w:rPr>
        <w:t>Учителя МО большое внимание уделяют  инновационной деятельности по внедрению новых технологий в УВП, в особой степени ИКТ, подготовке учащихся к ЕМЭ в 9-х классах и  ЕГЭ в 11классах, используя новые методы и формы роботы, разрабатывают дидактические материалы для уроков и подготовки к ГИА и ЕМЭ,  перерабатываются КИМы рекомендованные ФИПИ, составляются тесты – обучающие и для контроля знаний учащихся.</w:t>
      </w:r>
      <w:proofErr w:type="gramEnd"/>
      <w:r w:rsidRPr="00A94740">
        <w:rPr>
          <w:rFonts w:ascii="Times New Roman" w:eastAsia="Times New Roman" w:hAnsi="Times New Roman" w:cs="Times New Roman"/>
          <w:sz w:val="28"/>
          <w:szCs w:val="28"/>
          <w:lang w:eastAsia="ru-RU"/>
        </w:rPr>
        <w:t xml:space="preserve"> Работа  учителя строится в соответствии с требованиями к современному уроку, используются рекомендации М. Поташника. Много внимания учителя МО уделяют профессиональному росту, ведь не случайно  3 члена МО имеют высшую квалификационную категорию, которую подтвердили трижды. Активно работают учителя с учащимися:  практически на каждый урок, готовят презентации,  по темам ГИА</w:t>
      </w:r>
      <w:r w:rsidR="009066EE">
        <w:rPr>
          <w:rFonts w:ascii="Times New Roman" w:eastAsia="Times New Roman" w:hAnsi="Times New Roman" w:cs="Times New Roman"/>
          <w:sz w:val="28"/>
          <w:szCs w:val="28"/>
          <w:lang w:eastAsia="ru-RU"/>
        </w:rPr>
        <w:t xml:space="preserve"> проводят дополнительные занятия</w:t>
      </w:r>
      <w:r w:rsidRPr="00A94740">
        <w:rPr>
          <w:rFonts w:ascii="Times New Roman" w:eastAsia="Times New Roman" w:hAnsi="Times New Roman" w:cs="Times New Roman"/>
          <w:sz w:val="28"/>
          <w:szCs w:val="28"/>
          <w:lang w:eastAsia="ru-RU"/>
        </w:rPr>
        <w:t>, как со слабоуспевающи</w:t>
      </w:r>
      <w:r w:rsidR="009066EE">
        <w:rPr>
          <w:rFonts w:ascii="Times New Roman" w:eastAsia="Times New Roman" w:hAnsi="Times New Roman" w:cs="Times New Roman"/>
          <w:sz w:val="28"/>
          <w:szCs w:val="28"/>
          <w:lang w:eastAsia="ru-RU"/>
        </w:rPr>
        <w:t xml:space="preserve">ми учащимися, так и </w:t>
      </w:r>
      <w:proofErr w:type="gramStart"/>
      <w:r w:rsidR="009066EE">
        <w:rPr>
          <w:rFonts w:ascii="Times New Roman" w:eastAsia="Times New Roman" w:hAnsi="Times New Roman" w:cs="Times New Roman"/>
          <w:sz w:val="28"/>
          <w:szCs w:val="28"/>
          <w:lang w:eastAsia="ru-RU"/>
        </w:rPr>
        <w:t>с</w:t>
      </w:r>
      <w:proofErr w:type="gramEnd"/>
      <w:r w:rsidR="009066EE">
        <w:rPr>
          <w:rFonts w:ascii="Times New Roman" w:eastAsia="Times New Roman" w:hAnsi="Times New Roman" w:cs="Times New Roman"/>
          <w:sz w:val="28"/>
          <w:szCs w:val="28"/>
          <w:lang w:eastAsia="ru-RU"/>
        </w:rPr>
        <w:t xml:space="preserve"> сильными.</w:t>
      </w:r>
    </w:p>
    <w:p w:rsidR="00A94740" w:rsidRPr="00A94740" w:rsidRDefault="00A94740" w:rsidP="00A94740">
      <w:pPr>
        <w:spacing w:after="0" w:line="240" w:lineRule="auto"/>
        <w:ind w:left="360"/>
        <w:jc w:val="both"/>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Родители большую часть детей отправляют заниматься в кружки и секции на платной основе: музыкальная школа, школа «Поиск», где учащийся получает дополнительное образование и документ по результатам обучения. Очень плохо, что детей победителей олимпиад, научно-практических конференций и конкурсов не стимулируют  денежными вознаграждениями.</w:t>
      </w:r>
    </w:p>
    <w:p w:rsidR="00A94740" w:rsidRPr="00A94740" w:rsidRDefault="00A94740" w:rsidP="00A94740">
      <w:pPr>
        <w:spacing w:after="0" w:line="240" w:lineRule="auto"/>
        <w:ind w:left="360"/>
        <w:jc w:val="both"/>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 xml:space="preserve"> В нашем ШМО поддерживается положительный психолог</w:t>
      </w:r>
      <w:proofErr w:type="gramStart"/>
      <w:r w:rsidRPr="00A94740">
        <w:rPr>
          <w:rFonts w:ascii="Times New Roman" w:eastAsia="Times New Roman" w:hAnsi="Times New Roman" w:cs="Times New Roman"/>
          <w:sz w:val="28"/>
          <w:szCs w:val="28"/>
          <w:lang w:eastAsia="ru-RU"/>
        </w:rPr>
        <w:t>о-</w:t>
      </w:r>
      <w:proofErr w:type="gramEnd"/>
      <w:r w:rsidRPr="00A94740">
        <w:rPr>
          <w:rFonts w:ascii="Times New Roman" w:eastAsia="Times New Roman" w:hAnsi="Times New Roman" w:cs="Times New Roman"/>
          <w:sz w:val="28"/>
          <w:szCs w:val="28"/>
          <w:lang w:eastAsia="ru-RU"/>
        </w:rPr>
        <w:t xml:space="preserve"> педагогический климат, взаимопонимание и  учителя активно  работают над укреплением своего здоровья, мы  посещаем 2 раза в месяц  сауну  в «Олимпе».</w:t>
      </w:r>
    </w:p>
    <w:p w:rsidR="00A94740" w:rsidRPr="00A94740" w:rsidRDefault="00A94740" w:rsidP="00A94740">
      <w:pPr>
        <w:spacing w:after="0" w:line="240" w:lineRule="auto"/>
        <w:ind w:left="360"/>
        <w:jc w:val="both"/>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 xml:space="preserve"> Каждый учитель МО заинтересован  в творческом подходе к процессу образования учащихся, с большим желанием  все посещаем семинары по инновациям, используем Интернет ресурсы,</w:t>
      </w:r>
      <w:r w:rsidRPr="00A94740">
        <w:rPr>
          <w:rFonts w:ascii="Times New Roman" w:eastAsia="Times New Roman" w:hAnsi="Times New Roman" w:cs="Times New Roman"/>
          <w:sz w:val="28"/>
          <w:szCs w:val="28"/>
          <w:lang w:eastAsia="ru-RU"/>
        </w:rPr>
        <w:br/>
        <w:t xml:space="preserve">овладеваем современными методами и приемами обучения и воспитания; </w:t>
      </w:r>
    </w:p>
    <w:p w:rsidR="00A94740" w:rsidRPr="00A94740" w:rsidRDefault="00A94740" w:rsidP="00A94740">
      <w:pPr>
        <w:spacing w:after="0" w:line="240" w:lineRule="auto"/>
        <w:ind w:left="360"/>
        <w:jc w:val="both"/>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Каждый учитель ШМО работает над  своей методической темой.</w:t>
      </w:r>
    </w:p>
    <w:p w:rsidR="00A94740" w:rsidRPr="00A94740" w:rsidRDefault="00A94740" w:rsidP="00A94740">
      <w:pPr>
        <w:spacing w:after="0" w:line="240" w:lineRule="auto"/>
        <w:rPr>
          <w:rFonts w:ascii="Times New Roman" w:eastAsia="Times New Roman" w:hAnsi="Times New Roman" w:cs="Times New Roman"/>
          <w:sz w:val="28"/>
          <w:szCs w:val="28"/>
          <w:lang w:eastAsia="ru-RU"/>
        </w:rPr>
      </w:pPr>
    </w:p>
    <w:p w:rsidR="00A94740" w:rsidRPr="00A94740" w:rsidRDefault="00A94740" w:rsidP="00A94740">
      <w:pPr>
        <w:spacing w:after="0" w:line="240" w:lineRule="auto"/>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 xml:space="preserve">Сведения о темах самообразования учителей географии, биологии, химии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2545"/>
        <w:gridCol w:w="2410"/>
        <w:gridCol w:w="1559"/>
        <w:gridCol w:w="2977"/>
      </w:tblGrid>
      <w:tr w:rsidR="00A94740" w:rsidRPr="00A94740" w:rsidTr="009066EE">
        <w:tc>
          <w:tcPr>
            <w:tcW w:w="540" w:type="dxa"/>
          </w:tcPr>
          <w:p w:rsidR="00A94740" w:rsidRPr="00A94740" w:rsidRDefault="00A94740" w:rsidP="00A94740">
            <w:pPr>
              <w:spacing w:after="0" w:line="240" w:lineRule="auto"/>
              <w:rPr>
                <w:rFonts w:ascii="Times New Roman" w:eastAsia="Times New Roman" w:hAnsi="Times New Roman" w:cs="Times New Roman"/>
                <w:sz w:val="20"/>
                <w:szCs w:val="20"/>
                <w:lang w:eastAsia="ru-RU"/>
              </w:rPr>
            </w:pPr>
            <w:r w:rsidRPr="00A94740">
              <w:rPr>
                <w:rFonts w:ascii="Times New Roman" w:eastAsia="Times New Roman" w:hAnsi="Times New Roman" w:cs="Times New Roman"/>
                <w:sz w:val="20"/>
                <w:szCs w:val="20"/>
                <w:lang w:eastAsia="ru-RU"/>
              </w:rPr>
              <w:t>% п\</w:t>
            </w:r>
            <w:proofErr w:type="gramStart"/>
            <w:r w:rsidRPr="00A94740">
              <w:rPr>
                <w:rFonts w:ascii="Times New Roman" w:eastAsia="Times New Roman" w:hAnsi="Times New Roman" w:cs="Times New Roman"/>
                <w:sz w:val="20"/>
                <w:szCs w:val="20"/>
                <w:lang w:eastAsia="ru-RU"/>
              </w:rPr>
              <w:t>п</w:t>
            </w:r>
            <w:proofErr w:type="gramEnd"/>
          </w:p>
        </w:tc>
        <w:tc>
          <w:tcPr>
            <w:tcW w:w="2545" w:type="dxa"/>
          </w:tcPr>
          <w:p w:rsidR="00A94740" w:rsidRPr="00A94740" w:rsidRDefault="00A94740" w:rsidP="00A94740">
            <w:pPr>
              <w:spacing w:after="0" w:line="240" w:lineRule="auto"/>
              <w:rPr>
                <w:rFonts w:ascii="Times New Roman" w:eastAsia="Times New Roman" w:hAnsi="Times New Roman" w:cs="Times New Roman"/>
                <w:sz w:val="20"/>
                <w:szCs w:val="20"/>
                <w:lang w:eastAsia="ru-RU"/>
              </w:rPr>
            </w:pPr>
            <w:r w:rsidRPr="00A94740">
              <w:rPr>
                <w:rFonts w:ascii="Times New Roman" w:eastAsia="Times New Roman" w:hAnsi="Times New Roman" w:cs="Times New Roman"/>
                <w:sz w:val="20"/>
                <w:szCs w:val="20"/>
                <w:lang w:eastAsia="ru-RU"/>
              </w:rPr>
              <w:t>ФИО</w:t>
            </w:r>
          </w:p>
        </w:tc>
        <w:tc>
          <w:tcPr>
            <w:tcW w:w="2410" w:type="dxa"/>
          </w:tcPr>
          <w:p w:rsidR="00A94740" w:rsidRPr="00A94740" w:rsidRDefault="00A94740" w:rsidP="00A94740">
            <w:pPr>
              <w:spacing w:after="0" w:line="240" w:lineRule="auto"/>
              <w:rPr>
                <w:rFonts w:ascii="Times New Roman" w:eastAsia="Times New Roman" w:hAnsi="Times New Roman" w:cs="Times New Roman"/>
                <w:sz w:val="20"/>
                <w:szCs w:val="20"/>
                <w:lang w:eastAsia="ru-RU"/>
              </w:rPr>
            </w:pPr>
            <w:r w:rsidRPr="00A94740">
              <w:rPr>
                <w:rFonts w:ascii="Times New Roman" w:eastAsia="Times New Roman" w:hAnsi="Times New Roman" w:cs="Times New Roman"/>
                <w:sz w:val="20"/>
                <w:szCs w:val="20"/>
                <w:lang w:eastAsia="ru-RU"/>
              </w:rPr>
              <w:t>Тема самообразования</w:t>
            </w:r>
          </w:p>
        </w:tc>
        <w:tc>
          <w:tcPr>
            <w:tcW w:w="1559" w:type="dxa"/>
          </w:tcPr>
          <w:p w:rsidR="00A94740" w:rsidRPr="00A94740" w:rsidRDefault="00A94740" w:rsidP="00A94740">
            <w:pPr>
              <w:spacing w:after="0" w:line="240" w:lineRule="auto"/>
              <w:rPr>
                <w:rFonts w:ascii="Times New Roman" w:eastAsia="Times New Roman" w:hAnsi="Times New Roman" w:cs="Times New Roman"/>
                <w:sz w:val="20"/>
                <w:szCs w:val="20"/>
                <w:lang w:eastAsia="ru-RU"/>
              </w:rPr>
            </w:pPr>
            <w:r w:rsidRPr="00A94740">
              <w:rPr>
                <w:rFonts w:ascii="Times New Roman" w:eastAsia="Times New Roman" w:hAnsi="Times New Roman" w:cs="Times New Roman"/>
                <w:sz w:val="20"/>
                <w:szCs w:val="20"/>
                <w:lang w:eastAsia="ru-RU"/>
              </w:rPr>
              <w:t>Срок изучения</w:t>
            </w:r>
          </w:p>
        </w:tc>
        <w:tc>
          <w:tcPr>
            <w:tcW w:w="2977" w:type="dxa"/>
          </w:tcPr>
          <w:p w:rsidR="00A94740" w:rsidRPr="00A94740" w:rsidRDefault="00A94740" w:rsidP="00A94740">
            <w:pPr>
              <w:spacing w:after="0" w:line="240" w:lineRule="auto"/>
              <w:rPr>
                <w:rFonts w:ascii="Times New Roman" w:eastAsia="Times New Roman" w:hAnsi="Times New Roman" w:cs="Times New Roman"/>
                <w:sz w:val="20"/>
                <w:szCs w:val="20"/>
                <w:lang w:eastAsia="ru-RU"/>
              </w:rPr>
            </w:pPr>
            <w:r w:rsidRPr="00A94740">
              <w:rPr>
                <w:rFonts w:ascii="Times New Roman" w:eastAsia="Times New Roman" w:hAnsi="Times New Roman" w:cs="Times New Roman"/>
                <w:sz w:val="20"/>
                <w:szCs w:val="20"/>
                <w:lang w:eastAsia="ru-RU"/>
              </w:rPr>
              <w:t>Форма отчета</w:t>
            </w:r>
          </w:p>
        </w:tc>
      </w:tr>
      <w:tr w:rsidR="00A94740" w:rsidRPr="00A94740" w:rsidTr="009066EE">
        <w:tc>
          <w:tcPr>
            <w:tcW w:w="540" w:type="dxa"/>
          </w:tcPr>
          <w:p w:rsidR="00A94740" w:rsidRPr="00A94740" w:rsidRDefault="00A94740" w:rsidP="00A94740">
            <w:pPr>
              <w:spacing w:after="0" w:line="240" w:lineRule="auto"/>
              <w:rPr>
                <w:rFonts w:ascii="Times New Roman" w:eastAsia="Times New Roman" w:hAnsi="Times New Roman" w:cs="Times New Roman"/>
                <w:sz w:val="20"/>
                <w:szCs w:val="20"/>
                <w:lang w:eastAsia="ru-RU"/>
              </w:rPr>
            </w:pPr>
            <w:r w:rsidRPr="00A94740">
              <w:rPr>
                <w:rFonts w:ascii="Times New Roman" w:eastAsia="Times New Roman" w:hAnsi="Times New Roman" w:cs="Times New Roman"/>
                <w:sz w:val="20"/>
                <w:szCs w:val="20"/>
                <w:lang w:eastAsia="ru-RU"/>
              </w:rPr>
              <w:t>1</w:t>
            </w:r>
          </w:p>
        </w:tc>
        <w:tc>
          <w:tcPr>
            <w:tcW w:w="2545" w:type="dxa"/>
          </w:tcPr>
          <w:p w:rsidR="00A94740" w:rsidRPr="00A94740" w:rsidRDefault="00A94740" w:rsidP="00A94740">
            <w:pPr>
              <w:spacing w:after="0" w:line="240" w:lineRule="auto"/>
              <w:rPr>
                <w:rFonts w:ascii="Times New Roman" w:eastAsia="Times New Roman" w:hAnsi="Times New Roman" w:cs="Times New Roman"/>
                <w:sz w:val="20"/>
                <w:szCs w:val="20"/>
                <w:lang w:eastAsia="ru-RU"/>
              </w:rPr>
            </w:pPr>
            <w:r w:rsidRPr="00A94740">
              <w:rPr>
                <w:rFonts w:ascii="Times New Roman" w:eastAsia="Times New Roman" w:hAnsi="Times New Roman" w:cs="Times New Roman"/>
                <w:sz w:val="20"/>
                <w:szCs w:val="20"/>
                <w:lang w:eastAsia="ru-RU"/>
              </w:rPr>
              <w:t>Степаненко Татьяна Петровна</w:t>
            </w:r>
          </w:p>
        </w:tc>
        <w:tc>
          <w:tcPr>
            <w:tcW w:w="2410" w:type="dxa"/>
          </w:tcPr>
          <w:p w:rsidR="00A94740" w:rsidRPr="00A94740" w:rsidRDefault="00A94740" w:rsidP="00A94740">
            <w:pPr>
              <w:spacing w:after="0" w:line="240" w:lineRule="auto"/>
              <w:rPr>
                <w:rFonts w:ascii="Times New Roman" w:eastAsia="Times New Roman" w:hAnsi="Times New Roman" w:cs="Times New Roman"/>
                <w:sz w:val="20"/>
                <w:szCs w:val="20"/>
                <w:lang w:eastAsia="ru-RU"/>
              </w:rPr>
            </w:pPr>
            <w:r w:rsidRPr="00A94740">
              <w:rPr>
                <w:rFonts w:ascii="Times New Roman" w:eastAsia="Times New Roman" w:hAnsi="Times New Roman" w:cs="Times New Roman"/>
                <w:sz w:val="20"/>
                <w:szCs w:val="20"/>
                <w:lang w:eastAsia="ru-RU"/>
              </w:rPr>
              <w:t xml:space="preserve">Совершенствование ОУ и ОН на уроках географии с </w:t>
            </w:r>
            <w:r w:rsidRPr="00A94740">
              <w:rPr>
                <w:rFonts w:ascii="Times New Roman" w:eastAsia="Times New Roman" w:hAnsi="Times New Roman" w:cs="Times New Roman"/>
                <w:sz w:val="20"/>
                <w:szCs w:val="20"/>
                <w:lang w:eastAsia="ru-RU"/>
              </w:rPr>
              <w:lastRenderedPageBreak/>
              <w:t>применением современных образовательных технологий, развитие творческих способностей учащихся.</w:t>
            </w:r>
          </w:p>
        </w:tc>
        <w:tc>
          <w:tcPr>
            <w:tcW w:w="1559" w:type="dxa"/>
          </w:tcPr>
          <w:p w:rsidR="00A94740" w:rsidRPr="00A94740" w:rsidRDefault="00A94740" w:rsidP="00A94740">
            <w:pPr>
              <w:spacing w:after="0" w:line="240" w:lineRule="auto"/>
              <w:rPr>
                <w:rFonts w:ascii="Times New Roman" w:eastAsia="Times New Roman" w:hAnsi="Times New Roman" w:cs="Times New Roman"/>
                <w:sz w:val="20"/>
                <w:szCs w:val="20"/>
                <w:lang w:eastAsia="ru-RU"/>
              </w:rPr>
            </w:pPr>
            <w:r w:rsidRPr="00A94740">
              <w:rPr>
                <w:rFonts w:ascii="Times New Roman" w:eastAsia="Times New Roman" w:hAnsi="Times New Roman" w:cs="Times New Roman"/>
                <w:sz w:val="20"/>
                <w:szCs w:val="20"/>
                <w:lang w:eastAsia="ru-RU"/>
              </w:rPr>
              <w:lastRenderedPageBreak/>
              <w:t>3 года</w:t>
            </w:r>
          </w:p>
        </w:tc>
        <w:tc>
          <w:tcPr>
            <w:tcW w:w="2977" w:type="dxa"/>
          </w:tcPr>
          <w:p w:rsidR="00A94740" w:rsidRPr="00A94740" w:rsidRDefault="00A94740" w:rsidP="00A94740">
            <w:pPr>
              <w:spacing w:after="0" w:line="240" w:lineRule="auto"/>
              <w:rPr>
                <w:rFonts w:ascii="Times New Roman" w:eastAsia="Times New Roman" w:hAnsi="Times New Roman" w:cs="Times New Roman"/>
                <w:sz w:val="20"/>
                <w:szCs w:val="20"/>
                <w:lang w:eastAsia="ru-RU"/>
              </w:rPr>
            </w:pPr>
            <w:r w:rsidRPr="00A94740">
              <w:rPr>
                <w:rFonts w:ascii="Times New Roman" w:eastAsia="Times New Roman" w:hAnsi="Times New Roman" w:cs="Times New Roman"/>
                <w:sz w:val="20"/>
                <w:szCs w:val="20"/>
                <w:lang w:eastAsia="ru-RU"/>
              </w:rPr>
              <w:t>Отчет на городском МО</w:t>
            </w:r>
          </w:p>
        </w:tc>
      </w:tr>
      <w:tr w:rsidR="00A94740" w:rsidRPr="00A94740" w:rsidTr="009066EE">
        <w:trPr>
          <w:trHeight w:val="521"/>
        </w:trPr>
        <w:tc>
          <w:tcPr>
            <w:tcW w:w="540" w:type="dxa"/>
          </w:tcPr>
          <w:p w:rsidR="00A94740" w:rsidRPr="00A94740" w:rsidRDefault="00A94740" w:rsidP="00A94740">
            <w:pPr>
              <w:spacing w:after="0" w:line="240" w:lineRule="auto"/>
              <w:rPr>
                <w:rFonts w:ascii="Times New Roman" w:eastAsia="Times New Roman" w:hAnsi="Times New Roman" w:cs="Times New Roman"/>
                <w:sz w:val="20"/>
                <w:szCs w:val="20"/>
                <w:lang w:eastAsia="ru-RU"/>
              </w:rPr>
            </w:pPr>
            <w:r w:rsidRPr="00A94740">
              <w:rPr>
                <w:rFonts w:ascii="Times New Roman" w:eastAsia="Times New Roman" w:hAnsi="Times New Roman" w:cs="Times New Roman"/>
                <w:sz w:val="20"/>
                <w:szCs w:val="20"/>
                <w:lang w:eastAsia="ru-RU"/>
              </w:rPr>
              <w:lastRenderedPageBreak/>
              <w:t>2</w:t>
            </w:r>
          </w:p>
        </w:tc>
        <w:tc>
          <w:tcPr>
            <w:tcW w:w="2545" w:type="dxa"/>
          </w:tcPr>
          <w:p w:rsidR="00A94740" w:rsidRPr="00A94740" w:rsidRDefault="00A94740" w:rsidP="00A94740">
            <w:pPr>
              <w:spacing w:after="0" w:line="240" w:lineRule="auto"/>
              <w:rPr>
                <w:rFonts w:ascii="Times New Roman" w:eastAsia="Times New Roman" w:hAnsi="Times New Roman" w:cs="Times New Roman"/>
                <w:sz w:val="20"/>
                <w:szCs w:val="20"/>
                <w:lang w:eastAsia="ru-RU"/>
              </w:rPr>
            </w:pPr>
            <w:r w:rsidRPr="00A94740">
              <w:rPr>
                <w:rFonts w:ascii="Times New Roman" w:eastAsia="Times New Roman" w:hAnsi="Times New Roman" w:cs="Times New Roman"/>
                <w:sz w:val="20"/>
                <w:szCs w:val="20"/>
                <w:lang w:eastAsia="ru-RU"/>
              </w:rPr>
              <w:t>Логвина Светлана Анатольевна</w:t>
            </w:r>
          </w:p>
          <w:p w:rsidR="00A94740" w:rsidRPr="00A94740" w:rsidRDefault="00A94740" w:rsidP="00A94740">
            <w:pPr>
              <w:spacing w:after="0" w:line="240" w:lineRule="auto"/>
              <w:rPr>
                <w:rFonts w:ascii="Times New Roman" w:eastAsia="Times New Roman" w:hAnsi="Times New Roman" w:cs="Times New Roman"/>
                <w:sz w:val="20"/>
                <w:szCs w:val="20"/>
                <w:lang w:eastAsia="ru-RU"/>
              </w:rPr>
            </w:pPr>
          </w:p>
        </w:tc>
        <w:tc>
          <w:tcPr>
            <w:tcW w:w="2410" w:type="dxa"/>
          </w:tcPr>
          <w:p w:rsidR="00A94740" w:rsidRPr="00A94740" w:rsidRDefault="00A94740" w:rsidP="00A94740">
            <w:pPr>
              <w:spacing w:after="0" w:line="240" w:lineRule="auto"/>
              <w:rPr>
                <w:rFonts w:ascii="Times New Roman" w:eastAsia="Times New Roman" w:hAnsi="Times New Roman" w:cs="Times New Roman"/>
                <w:sz w:val="20"/>
                <w:szCs w:val="20"/>
                <w:lang w:eastAsia="ru-RU"/>
              </w:rPr>
            </w:pPr>
            <w:r w:rsidRPr="00A94740">
              <w:rPr>
                <w:rFonts w:ascii="Times New Roman" w:eastAsia="Times New Roman" w:hAnsi="Times New Roman" w:cs="Times New Roman"/>
                <w:sz w:val="20"/>
                <w:szCs w:val="20"/>
                <w:lang w:eastAsia="ru-RU"/>
              </w:rPr>
              <w:t>Внедрение ИКТ в УВП на уроках географии.</w:t>
            </w:r>
          </w:p>
        </w:tc>
        <w:tc>
          <w:tcPr>
            <w:tcW w:w="1559" w:type="dxa"/>
          </w:tcPr>
          <w:p w:rsidR="00A94740" w:rsidRPr="00A94740" w:rsidRDefault="00A94740" w:rsidP="00A94740">
            <w:pPr>
              <w:spacing w:after="0" w:line="240" w:lineRule="auto"/>
              <w:rPr>
                <w:rFonts w:ascii="Times New Roman" w:eastAsia="Times New Roman" w:hAnsi="Times New Roman" w:cs="Times New Roman"/>
                <w:sz w:val="20"/>
                <w:szCs w:val="20"/>
                <w:lang w:eastAsia="ru-RU"/>
              </w:rPr>
            </w:pPr>
            <w:r w:rsidRPr="00A94740">
              <w:rPr>
                <w:rFonts w:ascii="Times New Roman" w:eastAsia="Times New Roman" w:hAnsi="Times New Roman" w:cs="Times New Roman"/>
                <w:sz w:val="20"/>
                <w:szCs w:val="20"/>
                <w:lang w:eastAsia="ru-RU"/>
              </w:rPr>
              <w:t>4 года</w:t>
            </w:r>
          </w:p>
        </w:tc>
        <w:tc>
          <w:tcPr>
            <w:tcW w:w="2977" w:type="dxa"/>
          </w:tcPr>
          <w:p w:rsidR="00A94740" w:rsidRPr="00A94740" w:rsidRDefault="00A94740" w:rsidP="00A94740">
            <w:pPr>
              <w:spacing w:after="0" w:line="240" w:lineRule="auto"/>
              <w:rPr>
                <w:rFonts w:ascii="Times New Roman" w:eastAsia="Times New Roman" w:hAnsi="Times New Roman" w:cs="Times New Roman"/>
                <w:sz w:val="20"/>
                <w:szCs w:val="20"/>
                <w:lang w:eastAsia="ru-RU"/>
              </w:rPr>
            </w:pPr>
            <w:r w:rsidRPr="00A94740">
              <w:rPr>
                <w:rFonts w:ascii="Times New Roman" w:eastAsia="Times New Roman" w:hAnsi="Times New Roman" w:cs="Times New Roman"/>
                <w:sz w:val="20"/>
                <w:szCs w:val="20"/>
                <w:lang w:eastAsia="ru-RU"/>
              </w:rPr>
              <w:t>Отчет на городском МО</w:t>
            </w:r>
          </w:p>
        </w:tc>
      </w:tr>
      <w:tr w:rsidR="00A94740" w:rsidRPr="00A94740" w:rsidTr="009066EE">
        <w:tc>
          <w:tcPr>
            <w:tcW w:w="540" w:type="dxa"/>
          </w:tcPr>
          <w:p w:rsidR="00A94740" w:rsidRPr="00A94740" w:rsidRDefault="00A94740" w:rsidP="00A94740">
            <w:pPr>
              <w:spacing w:after="0" w:line="240" w:lineRule="auto"/>
              <w:rPr>
                <w:rFonts w:ascii="Times New Roman" w:eastAsia="Times New Roman" w:hAnsi="Times New Roman" w:cs="Times New Roman"/>
                <w:sz w:val="20"/>
                <w:szCs w:val="20"/>
                <w:lang w:eastAsia="ru-RU"/>
              </w:rPr>
            </w:pPr>
            <w:r w:rsidRPr="00A94740">
              <w:rPr>
                <w:rFonts w:ascii="Times New Roman" w:eastAsia="Times New Roman" w:hAnsi="Times New Roman" w:cs="Times New Roman"/>
                <w:sz w:val="20"/>
                <w:szCs w:val="20"/>
                <w:lang w:eastAsia="ru-RU"/>
              </w:rPr>
              <w:t>3</w:t>
            </w:r>
          </w:p>
        </w:tc>
        <w:tc>
          <w:tcPr>
            <w:tcW w:w="2545" w:type="dxa"/>
          </w:tcPr>
          <w:p w:rsidR="00A94740" w:rsidRPr="00A94740" w:rsidRDefault="00A94740" w:rsidP="00A94740">
            <w:pPr>
              <w:spacing w:after="0" w:line="240" w:lineRule="auto"/>
              <w:rPr>
                <w:rFonts w:ascii="Times New Roman" w:eastAsia="Times New Roman" w:hAnsi="Times New Roman" w:cs="Times New Roman"/>
                <w:sz w:val="20"/>
                <w:szCs w:val="20"/>
                <w:lang w:eastAsia="ru-RU"/>
              </w:rPr>
            </w:pPr>
            <w:r w:rsidRPr="00A94740">
              <w:rPr>
                <w:rFonts w:ascii="Times New Roman" w:eastAsia="Times New Roman" w:hAnsi="Times New Roman" w:cs="Times New Roman"/>
                <w:sz w:val="20"/>
                <w:szCs w:val="20"/>
                <w:lang w:eastAsia="ru-RU"/>
              </w:rPr>
              <w:t>Сгиблова Лина Николаевна</w:t>
            </w:r>
          </w:p>
          <w:p w:rsidR="00A94740" w:rsidRPr="00A94740" w:rsidRDefault="00A94740" w:rsidP="00A94740">
            <w:pPr>
              <w:spacing w:after="0" w:line="240" w:lineRule="auto"/>
              <w:rPr>
                <w:rFonts w:ascii="Times New Roman" w:eastAsia="Times New Roman" w:hAnsi="Times New Roman" w:cs="Times New Roman"/>
                <w:sz w:val="20"/>
                <w:szCs w:val="20"/>
                <w:lang w:eastAsia="ru-RU"/>
              </w:rPr>
            </w:pPr>
          </w:p>
        </w:tc>
        <w:tc>
          <w:tcPr>
            <w:tcW w:w="2410" w:type="dxa"/>
          </w:tcPr>
          <w:p w:rsidR="00A94740" w:rsidRPr="00A94740" w:rsidRDefault="00A94740" w:rsidP="00A94740">
            <w:pPr>
              <w:spacing w:after="0" w:line="240" w:lineRule="auto"/>
              <w:rPr>
                <w:rFonts w:ascii="Times New Roman" w:eastAsia="Times New Roman" w:hAnsi="Times New Roman" w:cs="Times New Roman"/>
                <w:sz w:val="20"/>
                <w:szCs w:val="20"/>
                <w:lang w:eastAsia="ru-RU"/>
              </w:rPr>
            </w:pPr>
            <w:r w:rsidRPr="00A94740">
              <w:rPr>
                <w:rFonts w:ascii="Times New Roman" w:eastAsia="Times New Roman" w:hAnsi="Times New Roman" w:cs="Times New Roman"/>
                <w:sz w:val="20"/>
                <w:szCs w:val="20"/>
                <w:lang w:eastAsia="ru-RU"/>
              </w:rPr>
              <w:t>«Разнообразие форм и методов в системе РО при преподавании химии и биологии»</w:t>
            </w:r>
          </w:p>
        </w:tc>
        <w:tc>
          <w:tcPr>
            <w:tcW w:w="1559" w:type="dxa"/>
          </w:tcPr>
          <w:p w:rsidR="00A94740" w:rsidRPr="00A94740" w:rsidRDefault="00A94740" w:rsidP="00A94740">
            <w:pPr>
              <w:spacing w:after="0" w:line="240" w:lineRule="auto"/>
              <w:rPr>
                <w:rFonts w:ascii="Times New Roman" w:eastAsia="Times New Roman" w:hAnsi="Times New Roman" w:cs="Times New Roman"/>
                <w:sz w:val="20"/>
                <w:szCs w:val="20"/>
                <w:lang w:eastAsia="ru-RU"/>
              </w:rPr>
            </w:pPr>
            <w:r w:rsidRPr="00A94740">
              <w:rPr>
                <w:rFonts w:ascii="Times New Roman" w:eastAsia="Times New Roman" w:hAnsi="Times New Roman" w:cs="Times New Roman"/>
                <w:sz w:val="20"/>
                <w:szCs w:val="20"/>
                <w:lang w:eastAsia="ru-RU"/>
              </w:rPr>
              <w:t>4 года</w:t>
            </w:r>
          </w:p>
        </w:tc>
        <w:tc>
          <w:tcPr>
            <w:tcW w:w="2977" w:type="dxa"/>
          </w:tcPr>
          <w:p w:rsidR="00A94740" w:rsidRPr="00A94740" w:rsidRDefault="00A94740" w:rsidP="00A94740">
            <w:pPr>
              <w:spacing w:after="0" w:line="240" w:lineRule="auto"/>
              <w:rPr>
                <w:rFonts w:ascii="Times New Roman" w:eastAsia="Times New Roman" w:hAnsi="Times New Roman" w:cs="Times New Roman"/>
                <w:sz w:val="20"/>
                <w:szCs w:val="20"/>
                <w:lang w:eastAsia="ru-RU"/>
              </w:rPr>
            </w:pPr>
            <w:r w:rsidRPr="00A94740">
              <w:rPr>
                <w:rFonts w:ascii="Times New Roman" w:eastAsia="Times New Roman" w:hAnsi="Times New Roman" w:cs="Times New Roman"/>
                <w:sz w:val="20"/>
                <w:szCs w:val="20"/>
                <w:lang w:eastAsia="ru-RU"/>
              </w:rPr>
              <w:t>Отчет на городском МО</w:t>
            </w:r>
          </w:p>
        </w:tc>
      </w:tr>
      <w:tr w:rsidR="00A94740" w:rsidRPr="00A94740" w:rsidTr="009066EE">
        <w:tc>
          <w:tcPr>
            <w:tcW w:w="540" w:type="dxa"/>
          </w:tcPr>
          <w:p w:rsidR="00A94740" w:rsidRPr="00A94740" w:rsidRDefault="00A94740" w:rsidP="00A94740">
            <w:pPr>
              <w:spacing w:after="0" w:line="240" w:lineRule="auto"/>
              <w:rPr>
                <w:rFonts w:ascii="Times New Roman" w:eastAsia="Times New Roman" w:hAnsi="Times New Roman" w:cs="Times New Roman"/>
                <w:sz w:val="20"/>
                <w:szCs w:val="20"/>
                <w:lang w:eastAsia="ru-RU"/>
              </w:rPr>
            </w:pPr>
            <w:r w:rsidRPr="00A94740">
              <w:rPr>
                <w:rFonts w:ascii="Times New Roman" w:eastAsia="Times New Roman" w:hAnsi="Times New Roman" w:cs="Times New Roman"/>
                <w:sz w:val="20"/>
                <w:szCs w:val="20"/>
                <w:lang w:eastAsia="ru-RU"/>
              </w:rPr>
              <w:t>4</w:t>
            </w:r>
          </w:p>
        </w:tc>
        <w:tc>
          <w:tcPr>
            <w:tcW w:w="2545" w:type="dxa"/>
          </w:tcPr>
          <w:p w:rsidR="00A94740" w:rsidRPr="00A94740" w:rsidRDefault="00A94740" w:rsidP="00A94740">
            <w:pPr>
              <w:spacing w:after="0" w:line="240" w:lineRule="auto"/>
              <w:rPr>
                <w:rFonts w:ascii="Times New Roman" w:eastAsia="Times New Roman" w:hAnsi="Times New Roman" w:cs="Times New Roman"/>
                <w:sz w:val="20"/>
                <w:szCs w:val="20"/>
                <w:lang w:eastAsia="ru-RU"/>
              </w:rPr>
            </w:pPr>
            <w:r w:rsidRPr="00A94740">
              <w:rPr>
                <w:rFonts w:ascii="Times New Roman" w:eastAsia="Times New Roman" w:hAnsi="Times New Roman" w:cs="Times New Roman"/>
                <w:sz w:val="20"/>
                <w:szCs w:val="20"/>
                <w:lang w:eastAsia="ru-RU"/>
              </w:rPr>
              <w:t>Назарько Татьяна Ивановна</w:t>
            </w:r>
          </w:p>
          <w:p w:rsidR="00A94740" w:rsidRPr="00A94740" w:rsidRDefault="00A94740" w:rsidP="00A94740">
            <w:pPr>
              <w:spacing w:after="0" w:line="240" w:lineRule="auto"/>
              <w:rPr>
                <w:rFonts w:ascii="Times New Roman" w:eastAsia="Times New Roman" w:hAnsi="Times New Roman" w:cs="Times New Roman"/>
                <w:sz w:val="20"/>
                <w:szCs w:val="20"/>
                <w:lang w:eastAsia="ru-RU"/>
              </w:rPr>
            </w:pPr>
          </w:p>
        </w:tc>
        <w:tc>
          <w:tcPr>
            <w:tcW w:w="2410" w:type="dxa"/>
          </w:tcPr>
          <w:p w:rsidR="00A94740" w:rsidRPr="00A94740" w:rsidRDefault="00A94740" w:rsidP="00A94740">
            <w:pPr>
              <w:spacing w:after="0" w:line="240" w:lineRule="auto"/>
              <w:rPr>
                <w:rFonts w:ascii="Times New Roman" w:eastAsia="Times New Roman" w:hAnsi="Times New Roman" w:cs="Times New Roman"/>
                <w:sz w:val="20"/>
                <w:szCs w:val="20"/>
                <w:lang w:eastAsia="ru-RU"/>
              </w:rPr>
            </w:pPr>
            <w:r w:rsidRPr="00A94740">
              <w:rPr>
                <w:rFonts w:ascii="Times New Roman" w:eastAsia="Times New Roman" w:hAnsi="Times New Roman" w:cs="Times New Roman"/>
                <w:sz w:val="20"/>
                <w:szCs w:val="20"/>
                <w:lang w:eastAsia="ru-RU"/>
              </w:rPr>
              <w:t>«Активизация познавательной деятельности на уроках биологии»</w:t>
            </w:r>
          </w:p>
        </w:tc>
        <w:tc>
          <w:tcPr>
            <w:tcW w:w="1559" w:type="dxa"/>
          </w:tcPr>
          <w:p w:rsidR="00A94740" w:rsidRPr="00A94740" w:rsidRDefault="00A94740" w:rsidP="00A94740">
            <w:pPr>
              <w:spacing w:after="0" w:line="240" w:lineRule="auto"/>
              <w:rPr>
                <w:rFonts w:ascii="Times New Roman" w:eastAsia="Times New Roman" w:hAnsi="Times New Roman" w:cs="Times New Roman"/>
                <w:sz w:val="20"/>
                <w:szCs w:val="20"/>
                <w:lang w:eastAsia="ru-RU"/>
              </w:rPr>
            </w:pPr>
            <w:r w:rsidRPr="00A94740">
              <w:rPr>
                <w:rFonts w:ascii="Times New Roman" w:eastAsia="Times New Roman" w:hAnsi="Times New Roman" w:cs="Times New Roman"/>
                <w:sz w:val="20"/>
                <w:szCs w:val="20"/>
                <w:lang w:eastAsia="ru-RU"/>
              </w:rPr>
              <w:t>2 года</w:t>
            </w:r>
          </w:p>
        </w:tc>
        <w:tc>
          <w:tcPr>
            <w:tcW w:w="2977" w:type="dxa"/>
          </w:tcPr>
          <w:p w:rsidR="00A94740" w:rsidRPr="00A94740" w:rsidRDefault="00A94740" w:rsidP="00A94740">
            <w:pPr>
              <w:spacing w:after="0" w:line="240" w:lineRule="auto"/>
              <w:rPr>
                <w:rFonts w:ascii="Times New Roman" w:eastAsia="Times New Roman" w:hAnsi="Times New Roman" w:cs="Times New Roman"/>
                <w:sz w:val="20"/>
                <w:szCs w:val="20"/>
                <w:lang w:eastAsia="ru-RU"/>
              </w:rPr>
            </w:pPr>
            <w:r w:rsidRPr="00A94740">
              <w:rPr>
                <w:rFonts w:ascii="Times New Roman" w:eastAsia="Times New Roman" w:hAnsi="Times New Roman" w:cs="Times New Roman"/>
                <w:sz w:val="20"/>
                <w:szCs w:val="20"/>
                <w:lang w:eastAsia="ru-RU"/>
              </w:rPr>
              <w:t>Отчет на городском МО</w:t>
            </w:r>
          </w:p>
        </w:tc>
      </w:tr>
    </w:tbl>
    <w:p w:rsidR="00A94740" w:rsidRPr="00A94740" w:rsidRDefault="00A94740" w:rsidP="00A94740">
      <w:pPr>
        <w:spacing w:after="0" w:line="240" w:lineRule="auto"/>
        <w:ind w:left="360"/>
        <w:jc w:val="both"/>
        <w:rPr>
          <w:rFonts w:ascii="Times New Roman" w:eastAsia="Times New Roman" w:hAnsi="Times New Roman" w:cs="Times New Roman"/>
          <w:sz w:val="28"/>
          <w:szCs w:val="28"/>
          <w:lang w:eastAsia="ru-RU"/>
        </w:rPr>
      </w:pPr>
    </w:p>
    <w:p w:rsidR="00A94740" w:rsidRPr="00A94740" w:rsidRDefault="00A94740" w:rsidP="002C2F3B">
      <w:pPr>
        <w:numPr>
          <w:ilvl w:val="0"/>
          <w:numId w:val="8"/>
        </w:numPr>
        <w:tabs>
          <w:tab w:val="left" w:pos="0"/>
          <w:tab w:val="left" w:pos="993"/>
        </w:tabs>
        <w:spacing w:after="0" w:line="240" w:lineRule="auto"/>
        <w:ind w:left="0" w:firstLine="720"/>
        <w:jc w:val="both"/>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 xml:space="preserve">Использование современных технологий обучения и воспитания; </w:t>
      </w:r>
    </w:p>
    <w:tbl>
      <w:tblPr>
        <w:tblpPr w:leftFromText="180" w:rightFromText="180" w:vertAnchor="text" w:tblpX="392" w:tblpY="20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790"/>
        <w:gridCol w:w="3042"/>
      </w:tblGrid>
      <w:tr w:rsidR="00A94740" w:rsidRPr="00A94740" w:rsidTr="00A94740">
        <w:tc>
          <w:tcPr>
            <w:tcW w:w="10728" w:type="dxa"/>
            <w:tcBorders>
              <w:top w:val="single" w:sz="4" w:space="0" w:color="000000"/>
              <w:left w:val="single" w:sz="4" w:space="0" w:color="000000"/>
              <w:bottom w:val="single" w:sz="4" w:space="0" w:color="000000"/>
              <w:right w:val="single" w:sz="4" w:space="0" w:color="000000"/>
            </w:tcBorders>
          </w:tcPr>
          <w:p w:rsidR="00A94740" w:rsidRPr="00A94740" w:rsidRDefault="00A94740" w:rsidP="00A94740">
            <w:pPr>
              <w:tabs>
                <w:tab w:val="left" w:pos="900"/>
              </w:tabs>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Применяемые технологии</w:t>
            </w:r>
          </w:p>
        </w:tc>
        <w:tc>
          <w:tcPr>
            <w:tcW w:w="4253" w:type="dxa"/>
            <w:tcBorders>
              <w:top w:val="single" w:sz="4" w:space="0" w:color="000000"/>
              <w:left w:val="single" w:sz="4" w:space="0" w:color="000000"/>
              <w:bottom w:val="single" w:sz="4" w:space="0" w:color="000000"/>
              <w:right w:val="single" w:sz="4" w:space="0" w:color="000000"/>
            </w:tcBorders>
          </w:tcPr>
          <w:p w:rsidR="00A94740" w:rsidRPr="00A94740" w:rsidRDefault="00A94740" w:rsidP="00A94740">
            <w:pPr>
              <w:tabs>
                <w:tab w:val="left" w:pos="900"/>
              </w:tabs>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Ф.И.О. учителя</w:t>
            </w:r>
          </w:p>
        </w:tc>
      </w:tr>
      <w:tr w:rsidR="00A94740" w:rsidRPr="00A94740" w:rsidTr="00A94740">
        <w:tc>
          <w:tcPr>
            <w:tcW w:w="14981" w:type="dxa"/>
            <w:gridSpan w:val="2"/>
            <w:tcBorders>
              <w:top w:val="nil"/>
              <w:left w:val="single" w:sz="4" w:space="0" w:color="000000"/>
              <w:bottom w:val="single" w:sz="4" w:space="0" w:color="000000"/>
              <w:right w:val="single" w:sz="4" w:space="0" w:color="000000"/>
            </w:tcBorders>
          </w:tcPr>
          <w:p w:rsidR="00A94740" w:rsidRPr="00A94740" w:rsidRDefault="00A94740" w:rsidP="00A94740">
            <w:pPr>
              <w:tabs>
                <w:tab w:val="left" w:pos="900"/>
              </w:tabs>
              <w:spacing w:after="0" w:line="240" w:lineRule="auto"/>
              <w:jc w:val="center"/>
              <w:rPr>
                <w:rFonts w:ascii="Times New Roman" w:eastAsia="Times New Roman" w:hAnsi="Times New Roman" w:cs="Times New Roman"/>
                <w:b/>
                <w:bCs/>
                <w:sz w:val="28"/>
                <w:szCs w:val="28"/>
                <w:lang w:eastAsia="ru-RU"/>
              </w:rPr>
            </w:pPr>
            <w:r w:rsidRPr="00A94740">
              <w:rPr>
                <w:rFonts w:ascii="Times New Roman" w:eastAsia="Times New Roman" w:hAnsi="Times New Roman" w:cs="Times New Roman"/>
                <w:b/>
                <w:bCs/>
                <w:sz w:val="28"/>
                <w:szCs w:val="28"/>
                <w:lang w:eastAsia="ru-RU"/>
              </w:rPr>
              <w:t>Основная школа</w:t>
            </w:r>
          </w:p>
        </w:tc>
      </w:tr>
      <w:tr w:rsidR="00A94740" w:rsidRPr="00A94740" w:rsidTr="00A94740">
        <w:tc>
          <w:tcPr>
            <w:tcW w:w="10728" w:type="dxa"/>
            <w:tcBorders>
              <w:top w:val="single" w:sz="4" w:space="0" w:color="000000"/>
              <w:left w:val="single" w:sz="4" w:space="0" w:color="000000"/>
              <w:bottom w:val="single" w:sz="4" w:space="0" w:color="000000"/>
              <w:right w:val="single" w:sz="4" w:space="0" w:color="000000"/>
            </w:tcBorders>
          </w:tcPr>
          <w:p w:rsidR="00A94740" w:rsidRPr="00A94740" w:rsidRDefault="00A94740" w:rsidP="00A94740">
            <w:pPr>
              <w:spacing w:after="0" w:line="240" w:lineRule="auto"/>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ИКТ, проектн</w:t>
            </w:r>
            <w:proofErr w:type="gramStart"/>
            <w:r w:rsidRPr="00A94740">
              <w:rPr>
                <w:rFonts w:ascii="Times New Roman" w:eastAsia="Times New Roman" w:hAnsi="Times New Roman" w:cs="Times New Roman"/>
                <w:sz w:val="28"/>
                <w:szCs w:val="28"/>
                <w:lang w:eastAsia="ru-RU"/>
              </w:rPr>
              <w:t>о-</w:t>
            </w:r>
            <w:proofErr w:type="gramEnd"/>
            <w:r w:rsidRPr="00A94740">
              <w:rPr>
                <w:rFonts w:ascii="Times New Roman" w:eastAsia="Times New Roman" w:hAnsi="Times New Roman" w:cs="Times New Roman"/>
                <w:sz w:val="28"/>
                <w:szCs w:val="28"/>
                <w:lang w:eastAsia="ru-RU"/>
              </w:rPr>
              <w:t xml:space="preserve"> исследовательская деятельность, проблемное обучение, здоровьесберегающие технологии, диагностико-технологический подход в организации учебно-воспитательной деятельности</w:t>
            </w:r>
          </w:p>
          <w:p w:rsidR="00A94740" w:rsidRPr="00A94740" w:rsidRDefault="00A94740" w:rsidP="00A94740">
            <w:pPr>
              <w:tabs>
                <w:tab w:val="left" w:pos="900"/>
              </w:tabs>
              <w:spacing w:after="0" w:line="240" w:lineRule="auto"/>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(В.Н.Зайцев), игровые технологии блочн</w:t>
            </w:r>
            <w:proofErr w:type="gramStart"/>
            <w:r w:rsidRPr="00A94740">
              <w:rPr>
                <w:rFonts w:ascii="Times New Roman" w:eastAsia="Times New Roman" w:hAnsi="Times New Roman" w:cs="Times New Roman"/>
                <w:sz w:val="28"/>
                <w:szCs w:val="28"/>
                <w:lang w:eastAsia="ru-RU"/>
              </w:rPr>
              <w:t>о-</w:t>
            </w:r>
            <w:proofErr w:type="gramEnd"/>
            <w:r w:rsidRPr="00A94740">
              <w:rPr>
                <w:rFonts w:ascii="Times New Roman" w:eastAsia="Times New Roman" w:hAnsi="Times New Roman" w:cs="Times New Roman"/>
                <w:sz w:val="28"/>
                <w:szCs w:val="28"/>
                <w:lang w:eastAsia="ru-RU"/>
              </w:rPr>
              <w:t xml:space="preserve">    модульная технология групповые технологии Личностно ориентированное развивающее обучение.</w:t>
            </w:r>
          </w:p>
        </w:tc>
        <w:tc>
          <w:tcPr>
            <w:tcW w:w="4253" w:type="dxa"/>
            <w:tcBorders>
              <w:top w:val="single" w:sz="4" w:space="0" w:color="000000"/>
              <w:left w:val="single" w:sz="4" w:space="0" w:color="000000"/>
              <w:bottom w:val="single" w:sz="4" w:space="0" w:color="000000"/>
              <w:right w:val="single" w:sz="4" w:space="0" w:color="000000"/>
            </w:tcBorders>
          </w:tcPr>
          <w:p w:rsidR="00A94740" w:rsidRPr="00A94740" w:rsidRDefault="009066EE" w:rsidP="00A94740">
            <w:pPr>
              <w:tabs>
                <w:tab w:val="left" w:pos="900"/>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Степаненко Т.П</w:t>
            </w:r>
            <w:r w:rsidR="00A94740" w:rsidRPr="00A94740">
              <w:rPr>
                <w:rFonts w:ascii="Times New Roman" w:eastAsia="Times New Roman" w:hAnsi="Times New Roman" w:cs="Times New Roman"/>
                <w:sz w:val="28"/>
                <w:szCs w:val="28"/>
                <w:lang w:eastAsia="ru-RU"/>
              </w:rPr>
              <w:t>.</w:t>
            </w:r>
          </w:p>
          <w:p w:rsidR="00A94740" w:rsidRPr="00A94740" w:rsidRDefault="00A94740" w:rsidP="00A94740">
            <w:pPr>
              <w:tabs>
                <w:tab w:val="left" w:pos="900"/>
              </w:tabs>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Логвина С.А.</w:t>
            </w:r>
          </w:p>
          <w:p w:rsidR="00A94740" w:rsidRPr="00A94740" w:rsidRDefault="00A94740" w:rsidP="00A94740">
            <w:pPr>
              <w:tabs>
                <w:tab w:val="left" w:pos="900"/>
              </w:tabs>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Сгиблова Л.Н.</w:t>
            </w:r>
          </w:p>
          <w:p w:rsidR="00A94740" w:rsidRPr="00A94740" w:rsidRDefault="00A94740" w:rsidP="00A94740">
            <w:pPr>
              <w:tabs>
                <w:tab w:val="left" w:pos="900"/>
              </w:tabs>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Назарько Т.И</w:t>
            </w:r>
          </w:p>
        </w:tc>
      </w:tr>
      <w:tr w:rsidR="00A94740" w:rsidRPr="00A94740" w:rsidTr="00A94740">
        <w:tc>
          <w:tcPr>
            <w:tcW w:w="14981" w:type="dxa"/>
            <w:gridSpan w:val="2"/>
            <w:tcBorders>
              <w:top w:val="single" w:sz="4" w:space="0" w:color="000000"/>
              <w:left w:val="single" w:sz="4" w:space="0" w:color="000000"/>
              <w:bottom w:val="single" w:sz="4" w:space="0" w:color="000000"/>
              <w:right w:val="single" w:sz="4" w:space="0" w:color="000000"/>
            </w:tcBorders>
          </w:tcPr>
          <w:p w:rsidR="00A94740" w:rsidRPr="00A94740" w:rsidRDefault="00A94740" w:rsidP="00A94740">
            <w:pPr>
              <w:tabs>
                <w:tab w:val="left" w:pos="900"/>
              </w:tabs>
              <w:spacing w:after="0" w:line="240" w:lineRule="auto"/>
              <w:jc w:val="center"/>
              <w:rPr>
                <w:rFonts w:ascii="Times New Roman" w:eastAsia="Times New Roman" w:hAnsi="Times New Roman" w:cs="Times New Roman"/>
                <w:b/>
                <w:bCs/>
                <w:sz w:val="28"/>
                <w:szCs w:val="28"/>
                <w:lang w:eastAsia="ru-RU"/>
              </w:rPr>
            </w:pPr>
            <w:r w:rsidRPr="00A94740">
              <w:rPr>
                <w:rFonts w:ascii="Times New Roman" w:eastAsia="Times New Roman" w:hAnsi="Times New Roman" w:cs="Times New Roman"/>
                <w:b/>
                <w:bCs/>
                <w:sz w:val="28"/>
                <w:szCs w:val="28"/>
                <w:lang w:eastAsia="ru-RU"/>
              </w:rPr>
              <w:t>Старшая школа</w:t>
            </w:r>
          </w:p>
        </w:tc>
      </w:tr>
      <w:tr w:rsidR="00A94740" w:rsidRPr="00A94740" w:rsidTr="00A94740">
        <w:tc>
          <w:tcPr>
            <w:tcW w:w="10728" w:type="dxa"/>
            <w:tcBorders>
              <w:top w:val="single" w:sz="4" w:space="0" w:color="000000"/>
              <w:left w:val="single" w:sz="4" w:space="0" w:color="000000"/>
              <w:bottom w:val="single" w:sz="4" w:space="0" w:color="000000"/>
              <w:right w:val="single" w:sz="4" w:space="0" w:color="000000"/>
            </w:tcBorders>
          </w:tcPr>
          <w:p w:rsidR="00A94740" w:rsidRPr="00A94740" w:rsidRDefault="00A94740" w:rsidP="00A94740">
            <w:pPr>
              <w:spacing w:after="0" w:line="240" w:lineRule="auto"/>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ИКТ, КСО. Проектн</w:t>
            </w:r>
            <w:proofErr w:type="gramStart"/>
            <w:r w:rsidRPr="00A94740">
              <w:rPr>
                <w:rFonts w:ascii="Times New Roman" w:eastAsia="Times New Roman" w:hAnsi="Times New Roman" w:cs="Times New Roman"/>
                <w:sz w:val="28"/>
                <w:szCs w:val="28"/>
                <w:lang w:eastAsia="ru-RU"/>
              </w:rPr>
              <w:t>о-</w:t>
            </w:r>
            <w:proofErr w:type="gramEnd"/>
            <w:r w:rsidRPr="00A94740">
              <w:rPr>
                <w:rFonts w:ascii="Times New Roman" w:eastAsia="Times New Roman" w:hAnsi="Times New Roman" w:cs="Times New Roman"/>
                <w:sz w:val="28"/>
                <w:szCs w:val="28"/>
                <w:lang w:eastAsia="ru-RU"/>
              </w:rPr>
              <w:t xml:space="preserve"> исследовательская</w:t>
            </w:r>
          </w:p>
          <w:p w:rsidR="00A94740" w:rsidRPr="00A94740" w:rsidRDefault="00A94740" w:rsidP="00A94740">
            <w:pPr>
              <w:tabs>
                <w:tab w:val="left" w:pos="900"/>
              </w:tabs>
              <w:spacing w:after="0" w:line="240" w:lineRule="auto"/>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деятельность.</w:t>
            </w:r>
          </w:p>
        </w:tc>
        <w:tc>
          <w:tcPr>
            <w:tcW w:w="4253" w:type="dxa"/>
            <w:tcBorders>
              <w:top w:val="single" w:sz="4" w:space="0" w:color="000000"/>
              <w:left w:val="single" w:sz="4" w:space="0" w:color="000000"/>
              <w:bottom w:val="single" w:sz="4" w:space="0" w:color="000000"/>
              <w:right w:val="single" w:sz="4" w:space="0" w:color="000000"/>
            </w:tcBorders>
          </w:tcPr>
          <w:p w:rsidR="00A94740" w:rsidRPr="00A94740" w:rsidRDefault="00A94740" w:rsidP="00A94740">
            <w:pPr>
              <w:tabs>
                <w:tab w:val="left" w:pos="900"/>
              </w:tabs>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 xml:space="preserve">   Степаненко Т.П.</w:t>
            </w:r>
          </w:p>
          <w:p w:rsidR="00A94740" w:rsidRPr="00A94740" w:rsidRDefault="00A94740" w:rsidP="00A94740">
            <w:pPr>
              <w:tabs>
                <w:tab w:val="left" w:pos="900"/>
              </w:tabs>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Логвина С.А.</w:t>
            </w:r>
          </w:p>
          <w:p w:rsidR="00A94740" w:rsidRPr="00A94740" w:rsidRDefault="00A94740" w:rsidP="00A94740">
            <w:pPr>
              <w:tabs>
                <w:tab w:val="left" w:pos="900"/>
              </w:tabs>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 xml:space="preserve"> Сгиблова Л.Н.</w:t>
            </w:r>
          </w:p>
          <w:p w:rsidR="00A94740" w:rsidRPr="00A94740" w:rsidRDefault="00A94740" w:rsidP="00A94740">
            <w:pPr>
              <w:tabs>
                <w:tab w:val="left" w:pos="900"/>
              </w:tabs>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НазарькоТ.И.</w:t>
            </w:r>
          </w:p>
        </w:tc>
      </w:tr>
    </w:tbl>
    <w:p w:rsidR="00A94740" w:rsidRPr="00A94740" w:rsidRDefault="00A94740" w:rsidP="00A94740">
      <w:pPr>
        <w:spacing w:after="0" w:line="240" w:lineRule="auto"/>
        <w:ind w:left="360"/>
        <w:jc w:val="both"/>
        <w:rPr>
          <w:rFonts w:ascii="Times New Roman" w:eastAsia="Times New Roman" w:hAnsi="Times New Roman" w:cs="Times New Roman"/>
          <w:sz w:val="28"/>
          <w:szCs w:val="28"/>
          <w:lang w:eastAsia="ru-RU"/>
        </w:rPr>
      </w:pPr>
    </w:p>
    <w:p w:rsidR="00A94740" w:rsidRPr="00A94740" w:rsidRDefault="00A94740" w:rsidP="00A94740">
      <w:pPr>
        <w:spacing w:after="0" w:line="240" w:lineRule="auto"/>
        <w:jc w:val="both"/>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 xml:space="preserve">  Учителя МО делятся своим опытом работы на заседаниях ШМО и ГМО, выступают на педагогических советах и производственных совещаниях, проводят открытые уроки и мероприятия.</w:t>
      </w:r>
    </w:p>
    <w:p w:rsidR="00A94740" w:rsidRPr="00A94740" w:rsidRDefault="00A94740" w:rsidP="00A94740">
      <w:pPr>
        <w:spacing w:after="0" w:line="240" w:lineRule="auto"/>
        <w:jc w:val="both"/>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 xml:space="preserve">Тема работы ШМО учителей географии, биологии и химии: </w:t>
      </w:r>
      <w:r w:rsidRPr="00A94740">
        <w:rPr>
          <w:rFonts w:ascii="Times New Roman" w:eastAsia="Times New Roman" w:hAnsi="Times New Roman" w:cs="Times New Roman"/>
          <w:bCs/>
          <w:sz w:val="28"/>
          <w:szCs w:val="28"/>
          <w:lang w:eastAsia="ru-RU"/>
        </w:rPr>
        <w:t>«Учебн</w:t>
      </w:r>
      <w:proofErr w:type="gramStart"/>
      <w:r w:rsidRPr="00A94740">
        <w:rPr>
          <w:rFonts w:ascii="Times New Roman" w:eastAsia="Times New Roman" w:hAnsi="Times New Roman" w:cs="Times New Roman"/>
          <w:bCs/>
          <w:sz w:val="28"/>
          <w:szCs w:val="28"/>
          <w:lang w:eastAsia="ru-RU"/>
        </w:rPr>
        <w:t>о-</w:t>
      </w:r>
      <w:proofErr w:type="gramEnd"/>
      <w:r w:rsidRPr="00A94740">
        <w:rPr>
          <w:rFonts w:ascii="Times New Roman" w:eastAsia="Times New Roman" w:hAnsi="Times New Roman" w:cs="Times New Roman"/>
          <w:sz w:val="28"/>
          <w:szCs w:val="28"/>
          <w:lang w:eastAsia="ru-RU"/>
        </w:rPr>
        <w:t xml:space="preserve"> </w:t>
      </w:r>
      <w:r w:rsidRPr="00A94740">
        <w:rPr>
          <w:rFonts w:ascii="Times New Roman" w:eastAsia="Times New Roman" w:hAnsi="Times New Roman" w:cs="Times New Roman"/>
          <w:bCs/>
          <w:sz w:val="28"/>
          <w:szCs w:val="28"/>
          <w:lang w:eastAsia="ru-RU"/>
        </w:rPr>
        <w:t>исследовательская деятельность как способ активизации творческих способностей учащихся»</w:t>
      </w:r>
    </w:p>
    <w:p w:rsidR="00A94740" w:rsidRPr="00A94740" w:rsidRDefault="00A94740" w:rsidP="00A94740">
      <w:pPr>
        <w:spacing w:after="0" w:line="240" w:lineRule="auto"/>
        <w:jc w:val="both"/>
        <w:rPr>
          <w:rFonts w:ascii="Times New Roman" w:eastAsia="Times New Roman" w:hAnsi="Times New Roman" w:cs="Times New Roman"/>
          <w:bCs/>
          <w:sz w:val="28"/>
          <w:szCs w:val="28"/>
          <w:lang w:eastAsia="ru-RU"/>
        </w:rPr>
      </w:pPr>
      <w:r w:rsidRPr="00A94740">
        <w:rPr>
          <w:rFonts w:ascii="Times New Roman" w:eastAsia="Times New Roman" w:hAnsi="Times New Roman" w:cs="Times New Roman"/>
          <w:sz w:val="28"/>
          <w:szCs w:val="28"/>
          <w:lang w:eastAsia="ru-RU"/>
        </w:rPr>
        <w:t xml:space="preserve"> Перед учителями МО  географии, биологии и химии стояли  </w:t>
      </w:r>
      <w:r w:rsidRPr="00A94740">
        <w:rPr>
          <w:rFonts w:ascii="Times New Roman" w:eastAsia="Times New Roman" w:hAnsi="Times New Roman" w:cs="Times New Roman"/>
          <w:bCs/>
          <w:sz w:val="28"/>
          <w:szCs w:val="28"/>
          <w:lang w:eastAsia="ru-RU"/>
        </w:rPr>
        <w:t>задачи в 2012-2013 учебном году:</w:t>
      </w:r>
    </w:p>
    <w:p w:rsidR="00A94740" w:rsidRPr="00A94740" w:rsidRDefault="00A94740" w:rsidP="00A94740">
      <w:pPr>
        <w:spacing w:after="0" w:line="240" w:lineRule="auto"/>
        <w:ind w:left="360"/>
        <w:jc w:val="both"/>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 внедрение инновационных технологий в УВП  элементов РО, ИКТ, креативное обучение учащихся, ЛОС Шаталова, проблемное, блочн</w:t>
      </w:r>
      <w:proofErr w:type="gramStart"/>
      <w:r w:rsidRPr="00A94740">
        <w:rPr>
          <w:rFonts w:ascii="Times New Roman" w:eastAsia="Times New Roman" w:hAnsi="Times New Roman" w:cs="Times New Roman"/>
          <w:sz w:val="28"/>
          <w:szCs w:val="28"/>
          <w:lang w:eastAsia="ru-RU"/>
        </w:rPr>
        <w:t>о-</w:t>
      </w:r>
      <w:proofErr w:type="gramEnd"/>
      <w:r w:rsidRPr="00A94740">
        <w:rPr>
          <w:rFonts w:ascii="Times New Roman" w:eastAsia="Times New Roman" w:hAnsi="Times New Roman" w:cs="Times New Roman"/>
          <w:sz w:val="28"/>
          <w:szCs w:val="28"/>
          <w:lang w:eastAsia="ru-RU"/>
        </w:rPr>
        <w:t xml:space="preserve"> модульное обучение);</w:t>
      </w:r>
    </w:p>
    <w:p w:rsidR="00A94740" w:rsidRPr="00A94740" w:rsidRDefault="00A94740" w:rsidP="00A94740">
      <w:pPr>
        <w:spacing w:after="0" w:line="240" w:lineRule="auto"/>
        <w:ind w:left="360"/>
        <w:jc w:val="both"/>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 использовать в УВП здоровьесберегающих технологий;</w:t>
      </w:r>
    </w:p>
    <w:p w:rsidR="00A94740" w:rsidRPr="00A94740" w:rsidRDefault="00A94740" w:rsidP="00A94740">
      <w:pPr>
        <w:spacing w:after="0" w:line="240" w:lineRule="auto"/>
        <w:ind w:left="360"/>
        <w:jc w:val="both"/>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   вовлечение детей  в учебн</w:t>
      </w:r>
      <w:proofErr w:type="gramStart"/>
      <w:r w:rsidRPr="00A94740">
        <w:rPr>
          <w:rFonts w:ascii="Times New Roman" w:eastAsia="Times New Roman" w:hAnsi="Times New Roman" w:cs="Times New Roman"/>
          <w:sz w:val="28"/>
          <w:szCs w:val="28"/>
          <w:lang w:eastAsia="ru-RU"/>
        </w:rPr>
        <w:t>о-</w:t>
      </w:r>
      <w:proofErr w:type="gramEnd"/>
      <w:r w:rsidRPr="00A94740">
        <w:rPr>
          <w:rFonts w:ascii="Times New Roman" w:eastAsia="Times New Roman" w:hAnsi="Times New Roman" w:cs="Times New Roman"/>
          <w:sz w:val="28"/>
          <w:szCs w:val="28"/>
          <w:lang w:eastAsia="ru-RU"/>
        </w:rPr>
        <w:t xml:space="preserve"> исследовательскую деятельность, работа с одаренными детьми,;</w:t>
      </w:r>
    </w:p>
    <w:p w:rsidR="00A94740" w:rsidRPr="00A94740" w:rsidRDefault="00A94740" w:rsidP="00A94740">
      <w:pPr>
        <w:spacing w:after="0" w:line="240" w:lineRule="auto"/>
        <w:ind w:left="360"/>
        <w:jc w:val="both"/>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 совершенствование  учебн</w:t>
      </w:r>
      <w:proofErr w:type="gramStart"/>
      <w:r w:rsidRPr="00A94740">
        <w:rPr>
          <w:rFonts w:ascii="Times New Roman" w:eastAsia="Times New Roman" w:hAnsi="Times New Roman" w:cs="Times New Roman"/>
          <w:sz w:val="28"/>
          <w:szCs w:val="28"/>
          <w:lang w:eastAsia="ru-RU"/>
        </w:rPr>
        <w:t>о-</w:t>
      </w:r>
      <w:proofErr w:type="gramEnd"/>
      <w:r w:rsidRPr="00A94740">
        <w:rPr>
          <w:rFonts w:ascii="Times New Roman" w:eastAsia="Times New Roman" w:hAnsi="Times New Roman" w:cs="Times New Roman"/>
          <w:sz w:val="28"/>
          <w:szCs w:val="28"/>
          <w:lang w:eastAsia="ru-RU"/>
        </w:rPr>
        <w:t xml:space="preserve"> просветительской работы по эколого -краеведческому образованию, участие в городских, краевых, Всероссийских мероприятиях в рамках акции «Сохраним природу Ставрополья»;</w:t>
      </w:r>
    </w:p>
    <w:p w:rsidR="00A94740" w:rsidRPr="00A94740" w:rsidRDefault="00A94740" w:rsidP="00A94740">
      <w:pPr>
        <w:spacing w:after="0" w:line="240" w:lineRule="auto"/>
        <w:ind w:left="360"/>
        <w:jc w:val="both"/>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lastRenderedPageBreak/>
        <w:t>- организация работы по эстетическому воспитанию учащихся, повышение уровня воспитанности и культуры речи на уроках и во внеурочное время;</w:t>
      </w:r>
    </w:p>
    <w:p w:rsidR="00A94740" w:rsidRPr="00A94740" w:rsidRDefault="00A94740" w:rsidP="00A94740">
      <w:pPr>
        <w:spacing w:after="0" w:line="240" w:lineRule="auto"/>
        <w:ind w:left="360"/>
        <w:jc w:val="both"/>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  повышение пед</w:t>
      </w:r>
      <w:proofErr w:type="gramStart"/>
      <w:r w:rsidRPr="00A94740">
        <w:rPr>
          <w:rFonts w:ascii="Times New Roman" w:eastAsia="Times New Roman" w:hAnsi="Times New Roman" w:cs="Times New Roman"/>
          <w:sz w:val="28"/>
          <w:szCs w:val="28"/>
          <w:lang w:eastAsia="ru-RU"/>
        </w:rPr>
        <w:t>.м</w:t>
      </w:r>
      <w:proofErr w:type="gramEnd"/>
      <w:r w:rsidRPr="00A94740">
        <w:rPr>
          <w:rFonts w:ascii="Times New Roman" w:eastAsia="Times New Roman" w:hAnsi="Times New Roman" w:cs="Times New Roman"/>
          <w:sz w:val="28"/>
          <w:szCs w:val="28"/>
          <w:lang w:eastAsia="ru-RU"/>
        </w:rPr>
        <w:t>астерства ,  компетентности, профессионализма самообразования учителя ( изучение литературы М. М. Поташника «Управление профессиональным ростом учителя», «Современный урок»).</w:t>
      </w:r>
    </w:p>
    <w:p w:rsidR="00A94740" w:rsidRPr="00A94740" w:rsidRDefault="00A94740" w:rsidP="00A94740">
      <w:pPr>
        <w:spacing w:after="0" w:line="240" w:lineRule="auto"/>
        <w:ind w:left="360"/>
        <w:jc w:val="both"/>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  усилить  подготовку учащихся к ЕМЭ в 9-х классах и ЕГЭ в 11-х классах, используя современные  формы и методы работы.</w:t>
      </w:r>
    </w:p>
    <w:p w:rsidR="00A94740" w:rsidRPr="00A94740" w:rsidRDefault="00A94740" w:rsidP="00A94740">
      <w:pPr>
        <w:spacing w:after="0" w:line="240" w:lineRule="auto"/>
        <w:jc w:val="both"/>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 xml:space="preserve">  Поставленные задачи члены МО успешно выполнили, решили в следующем учебном году  не отступать, продолжать     работу в данном ключе.</w:t>
      </w:r>
    </w:p>
    <w:p w:rsidR="00A94740" w:rsidRPr="00A94740" w:rsidRDefault="00A94740" w:rsidP="00A94740">
      <w:pPr>
        <w:tabs>
          <w:tab w:val="left" w:pos="912"/>
        </w:tabs>
        <w:spacing w:after="0" w:line="240" w:lineRule="auto"/>
        <w:ind w:firstLine="709"/>
        <w:jc w:val="both"/>
        <w:rPr>
          <w:rFonts w:ascii="Times New Roman" w:eastAsia="Times New Roman" w:hAnsi="Times New Roman" w:cs="Times New Roman"/>
          <w:bCs/>
          <w:sz w:val="28"/>
          <w:szCs w:val="28"/>
          <w:lang w:eastAsia="ru-RU"/>
        </w:rPr>
      </w:pPr>
      <w:r w:rsidRPr="00A94740">
        <w:rPr>
          <w:rFonts w:ascii="Times New Roman" w:eastAsia="Times New Roman" w:hAnsi="Times New Roman" w:cs="Times New Roman"/>
          <w:bCs/>
          <w:sz w:val="28"/>
          <w:szCs w:val="28"/>
          <w:lang w:eastAsia="ru-RU"/>
        </w:rPr>
        <w:t>Задачи в 2013-2014 учебном году:</w:t>
      </w:r>
      <w:r w:rsidRPr="00A94740">
        <w:rPr>
          <w:rFonts w:ascii="Times New Roman" w:eastAsia="Times New Roman" w:hAnsi="Times New Roman" w:cs="Times New Roman"/>
          <w:sz w:val="28"/>
          <w:szCs w:val="28"/>
          <w:lang w:eastAsia="ru-RU"/>
        </w:rPr>
        <w:t xml:space="preserve"> </w:t>
      </w:r>
    </w:p>
    <w:p w:rsidR="00A94740" w:rsidRPr="00A94740" w:rsidRDefault="00A94740" w:rsidP="00A94740">
      <w:pPr>
        <w:spacing w:after="0" w:line="240" w:lineRule="auto"/>
        <w:ind w:left="360"/>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-внедрение инновационных технологий в УВП (элементов РО, ИКТ, креативное обучение учащихся, ЛОС Шаталова, проблемное, блочн</w:t>
      </w:r>
      <w:proofErr w:type="gramStart"/>
      <w:r w:rsidRPr="00A94740">
        <w:rPr>
          <w:rFonts w:ascii="Times New Roman" w:eastAsia="Times New Roman" w:hAnsi="Times New Roman" w:cs="Times New Roman"/>
          <w:sz w:val="28"/>
          <w:szCs w:val="28"/>
          <w:lang w:eastAsia="ru-RU"/>
        </w:rPr>
        <w:t>о-</w:t>
      </w:r>
      <w:proofErr w:type="gramEnd"/>
      <w:r w:rsidRPr="00A94740">
        <w:rPr>
          <w:rFonts w:ascii="Times New Roman" w:eastAsia="Times New Roman" w:hAnsi="Times New Roman" w:cs="Times New Roman"/>
          <w:sz w:val="28"/>
          <w:szCs w:val="28"/>
          <w:lang w:eastAsia="ru-RU"/>
        </w:rPr>
        <w:t xml:space="preserve"> модульное обучение);</w:t>
      </w:r>
    </w:p>
    <w:p w:rsidR="00A94740" w:rsidRPr="00A94740" w:rsidRDefault="00A94740" w:rsidP="00A94740">
      <w:pPr>
        <w:spacing w:after="0" w:line="240" w:lineRule="auto"/>
        <w:ind w:left="360"/>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 использовать в УВП здоровьесберегающие технологии;</w:t>
      </w:r>
    </w:p>
    <w:p w:rsidR="00A94740" w:rsidRPr="00A94740" w:rsidRDefault="00A94740" w:rsidP="00A94740">
      <w:pPr>
        <w:spacing w:after="0" w:line="240" w:lineRule="auto"/>
        <w:ind w:left="360"/>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  работа с одаренными детьми, вовлечение детей  в проектн</w:t>
      </w:r>
      <w:proofErr w:type="gramStart"/>
      <w:r w:rsidRPr="00A94740">
        <w:rPr>
          <w:rFonts w:ascii="Times New Roman" w:eastAsia="Times New Roman" w:hAnsi="Times New Roman" w:cs="Times New Roman"/>
          <w:sz w:val="28"/>
          <w:szCs w:val="28"/>
          <w:lang w:eastAsia="ru-RU"/>
        </w:rPr>
        <w:t>о-</w:t>
      </w:r>
      <w:proofErr w:type="gramEnd"/>
      <w:r w:rsidRPr="00A94740">
        <w:rPr>
          <w:rFonts w:ascii="Times New Roman" w:eastAsia="Times New Roman" w:hAnsi="Times New Roman" w:cs="Times New Roman"/>
          <w:sz w:val="28"/>
          <w:szCs w:val="28"/>
          <w:lang w:eastAsia="ru-RU"/>
        </w:rPr>
        <w:t xml:space="preserve"> исследовательскую деятельность, подготовка к городским, краевым и Всероссийским конкурсам и научно- практическим конференциям;</w:t>
      </w:r>
    </w:p>
    <w:p w:rsidR="00A94740" w:rsidRPr="00A94740" w:rsidRDefault="00A94740" w:rsidP="00A94740">
      <w:pPr>
        <w:spacing w:after="0" w:line="240" w:lineRule="auto"/>
        <w:ind w:left="360"/>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 совершенствование  учебн</w:t>
      </w:r>
      <w:proofErr w:type="gramStart"/>
      <w:r w:rsidRPr="00A94740">
        <w:rPr>
          <w:rFonts w:ascii="Times New Roman" w:eastAsia="Times New Roman" w:hAnsi="Times New Roman" w:cs="Times New Roman"/>
          <w:sz w:val="28"/>
          <w:szCs w:val="28"/>
          <w:lang w:eastAsia="ru-RU"/>
        </w:rPr>
        <w:t>о-</w:t>
      </w:r>
      <w:proofErr w:type="gramEnd"/>
      <w:r w:rsidRPr="00A94740">
        <w:rPr>
          <w:rFonts w:ascii="Times New Roman" w:eastAsia="Times New Roman" w:hAnsi="Times New Roman" w:cs="Times New Roman"/>
          <w:sz w:val="28"/>
          <w:szCs w:val="28"/>
          <w:lang w:eastAsia="ru-RU"/>
        </w:rPr>
        <w:t xml:space="preserve"> просветительской работы по эколого- краеведческому  образованию, участие в городских, краевых, Всероссийских мероприятиях в рамках акции «Сохраним природу Ставрополья»;</w:t>
      </w:r>
    </w:p>
    <w:p w:rsidR="00A94740" w:rsidRPr="00A94740" w:rsidRDefault="00A94740" w:rsidP="00A94740">
      <w:pPr>
        <w:spacing w:after="0" w:line="240" w:lineRule="auto"/>
        <w:ind w:left="360"/>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 организовать работу по эстетическому воспитанию учащихся, повышение уровня воспитанности и культуры речи на уроках и во внеурочное время;</w:t>
      </w:r>
    </w:p>
    <w:p w:rsidR="00A94740" w:rsidRPr="00A94740" w:rsidRDefault="00A94740" w:rsidP="00A94740">
      <w:pPr>
        <w:spacing w:after="0" w:line="240" w:lineRule="auto"/>
        <w:ind w:left="360"/>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 работа по самообразованию</w:t>
      </w:r>
      <w:proofErr w:type="gramStart"/>
      <w:r w:rsidRPr="00A94740">
        <w:rPr>
          <w:rFonts w:ascii="Times New Roman" w:eastAsia="Times New Roman" w:hAnsi="Times New Roman" w:cs="Times New Roman"/>
          <w:sz w:val="28"/>
          <w:szCs w:val="28"/>
          <w:lang w:eastAsia="ru-RU"/>
        </w:rPr>
        <w:t xml:space="preserve"> ,</w:t>
      </w:r>
      <w:proofErr w:type="gramEnd"/>
      <w:r w:rsidRPr="00A94740">
        <w:rPr>
          <w:rFonts w:ascii="Times New Roman" w:eastAsia="Times New Roman" w:hAnsi="Times New Roman" w:cs="Times New Roman"/>
          <w:sz w:val="28"/>
          <w:szCs w:val="28"/>
          <w:lang w:eastAsia="ru-RU"/>
        </w:rPr>
        <w:t xml:space="preserve"> повышение педмастерства и компетентности, профессионализма учителя ( изучение литературы М. Поташника « Управление профессиональным ростом учителя», «Современный урок»).</w:t>
      </w:r>
    </w:p>
    <w:p w:rsidR="00A94740" w:rsidRPr="00A94740" w:rsidRDefault="00A94740" w:rsidP="00A94740">
      <w:pPr>
        <w:spacing w:after="0" w:line="240" w:lineRule="auto"/>
        <w:ind w:left="360"/>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  усилить  подготовку учащихся к ЕМЭ в 9-х классах и ЕГЭ в 11-х классах, используя современные формы и методы подготовки, проведение тренингов по КИМам ФИПИ.</w:t>
      </w:r>
    </w:p>
    <w:p w:rsidR="00A94740" w:rsidRPr="00A94740" w:rsidRDefault="00A94740" w:rsidP="00A9474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 xml:space="preserve">        Учителями  естественных дисциплин, было  принято решение использовать теоретические знания и практические вопросы, факультативную информацию, </w:t>
      </w:r>
      <w:r w:rsidRPr="00A94740">
        <w:rPr>
          <w:rFonts w:ascii="Times New Roman" w:eastAsia="Times New Roman" w:hAnsi="Times New Roman" w:cs="Times New Roman"/>
          <w:bCs/>
          <w:sz w:val="28"/>
          <w:szCs w:val="28"/>
          <w:lang w:eastAsia="ru-RU"/>
        </w:rPr>
        <w:t xml:space="preserve">в рамках дополнительного образования. В течение 2012-2013 учебного года на спецкурсах и факультативах по предметам естественного цикла для более полного и углубленного изучения отдельных тем, подготовки к ЕГЭ, ЕМЭ учителя-предметники  </w:t>
      </w:r>
      <w:r w:rsidRPr="00A94740">
        <w:rPr>
          <w:rFonts w:ascii="Times New Roman" w:eastAsia="Times New Roman" w:hAnsi="Times New Roman" w:cs="Times New Roman"/>
          <w:sz w:val="28"/>
          <w:szCs w:val="28"/>
          <w:lang w:eastAsia="ru-RU"/>
        </w:rPr>
        <w:t>поделили  материал на два уровня: первый уровень – это основной учебный материал, второй – материал для углубленного изучения предмета. За счет выделенных дополнительных часов.</w:t>
      </w:r>
    </w:p>
    <w:p w:rsidR="00A94740" w:rsidRPr="00A94740" w:rsidRDefault="00A94740" w:rsidP="00A94740">
      <w:pPr>
        <w:widowControl w:val="0"/>
        <w:autoSpaceDE w:val="0"/>
        <w:autoSpaceDN w:val="0"/>
        <w:adjustRightInd w:val="0"/>
        <w:spacing w:after="0" w:line="240" w:lineRule="auto"/>
        <w:jc w:val="both"/>
        <w:rPr>
          <w:rFonts w:ascii="Times New Roman" w:eastAsia="Times New Roman" w:hAnsi="Times New Roman" w:cs="Times New Roman"/>
          <w:b/>
          <w:bCs/>
          <w:sz w:val="28"/>
          <w:szCs w:val="28"/>
          <w:u w:val="single"/>
          <w:lang w:eastAsia="ru-RU"/>
        </w:rPr>
      </w:pPr>
      <w:r w:rsidRPr="00A94740">
        <w:rPr>
          <w:rFonts w:ascii="Times New Roman" w:eastAsia="Times New Roman" w:hAnsi="Times New Roman" w:cs="Times New Roman"/>
          <w:bCs/>
          <w:sz w:val="28"/>
          <w:szCs w:val="28"/>
          <w:lang w:eastAsia="ru-RU"/>
        </w:rPr>
        <w:t xml:space="preserve">    </w:t>
      </w:r>
      <w:r w:rsidRPr="00A94740">
        <w:rPr>
          <w:rFonts w:ascii="Times New Roman" w:eastAsia="Times New Roman" w:hAnsi="Times New Roman" w:cs="Times New Roman"/>
          <w:sz w:val="28"/>
          <w:szCs w:val="28"/>
          <w:u w:val="single"/>
          <w:lang w:eastAsia="ru-RU"/>
        </w:rPr>
        <w:t>Проводимая в МБОУ СОШ №15 диагностика (инструментарий, методика, результаты):</w:t>
      </w:r>
    </w:p>
    <w:p w:rsidR="00A94740" w:rsidRPr="00A94740" w:rsidRDefault="00A94740" w:rsidP="00A94740">
      <w:pPr>
        <w:spacing w:after="0" w:line="240" w:lineRule="auto"/>
        <w:ind w:firstLine="360"/>
        <w:jc w:val="both"/>
        <w:rPr>
          <w:rFonts w:ascii="Times New Roman" w:eastAsia="Times New Roman" w:hAnsi="Times New Roman" w:cs="Times New Roman"/>
          <w:sz w:val="28"/>
          <w:szCs w:val="28"/>
          <w:lang w:eastAsia="ru-RU"/>
        </w:rPr>
      </w:pPr>
      <w:r w:rsidRPr="00A94740">
        <w:rPr>
          <w:rFonts w:ascii="Times New Roman" w:eastAsia="Times New Roman" w:hAnsi="Times New Roman" w:cs="Times New Roman"/>
          <w:color w:val="FF0000"/>
          <w:sz w:val="28"/>
          <w:szCs w:val="28"/>
          <w:lang w:eastAsia="ru-RU"/>
        </w:rPr>
        <w:t xml:space="preserve">     </w:t>
      </w:r>
      <w:r w:rsidRPr="00A94740">
        <w:rPr>
          <w:rFonts w:ascii="Times New Roman" w:eastAsia="Times New Roman" w:hAnsi="Times New Roman" w:cs="Times New Roman"/>
          <w:sz w:val="28"/>
          <w:szCs w:val="28"/>
          <w:lang w:eastAsia="ru-RU"/>
        </w:rPr>
        <w:t>В 2012-2013 уч. году, учителя активно осваивали и использовали в работе современные педагогические технологии, способствующие развитию исторического мышления и готовности учащихся к выполнению части</w:t>
      </w:r>
      <w:proofErr w:type="gramStart"/>
      <w:r w:rsidRPr="00A94740">
        <w:rPr>
          <w:rFonts w:ascii="Times New Roman" w:eastAsia="Times New Roman" w:hAnsi="Times New Roman" w:cs="Times New Roman"/>
          <w:sz w:val="28"/>
          <w:szCs w:val="28"/>
          <w:lang w:eastAsia="ru-RU"/>
        </w:rPr>
        <w:t xml:space="preserve"> С</w:t>
      </w:r>
      <w:proofErr w:type="gramEnd"/>
      <w:r w:rsidRPr="00A94740">
        <w:rPr>
          <w:rFonts w:ascii="Times New Roman" w:eastAsia="Times New Roman" w:hAnsi="Times New Roman" w:cs="Times New Roman"/>
          <w:sz w:val="28"/>
          <w:szCs w:val="28"/>
          <w:lang w:eastAsia="ru-RU"/>
        </w:rPr>
        <w:t xml:space="preserve">, разработка и обсуждение приемов, методов, технологий обучения детей по тем или иным темам, которые на сегодня являются актуальными. МО общественных дисциплин активно внедрялась технология критического мышления (учитель Гитева Л.А., Демина Н.В., Беляевская Н.А., Демишева А.А., Шабанова Л.А., Холявина И.А.), десятиминутное эссе,  для систематизации  и обобщения знаний  - метод «кластера», ИНСЕНТ </w:t>
      </w:r>
      <w:r w:rsidRPr="00A94740">
        <w:rPr>
          <w:rFonts w:ascii="Times New Roman" w:eastAsia="Times New Roman" w:hAnsi="Times New Roman" w:cs="Times New Roman"/>
          <w:sz w:val="28"/>
          <w:szCs w:val="28"/>
          <w:lang w:eastAsia="ru-RU"/>
        </w:rPr>
        <w:lastRenderedPageBreak/>
        <w:t xml:space="preserve">(кодирование текста).  </w:t>
      </w:r>
      <w:proofErr w:type="gramStart"/>
      <w:r w:rsidRPr="00A94740">
        <w:rPr>
          <w:rFonts w:ascii="Times New Roman" w:eastAsia="Times New Roman" w:hAnsi="Times New Roman" w:cs="Times New Roman"/>
          <w:sz w:val="28"/>
          <w:szCs w:val="28"/>
          <w:lang w:eastAsia="ru-RU"/>
        </w:rPr>
        <w:t>Возрождение метода синхронистических  таблиц  для систематизации знаний при подготовке к ЕГЭ в немалой степени способствовало высокому  качественному уровню знаний учащихся по результатам внешней оценки (ЕГЭ): при проведении диагностических работ в форме ЕГЭ предметов по выбору средний балл по русскому языку –  66 баллов (было 58,3), по биологии  - 49 баллов (было 42), истории – 44 (было – 38), информатике и ИКТ – 51 балл (было</w:t>
      </w:r>
      <w:proofErr w:type="gramEnd"/>
      <w:r w:rsidRPr="00A94740">
        <w:rPr>
          <w:rFonts w:ascii="Times New Roman" w:eastAsia="Times New Roman" w:hAnsi="Times New Roman" w:cs="Times New Roman"/>
          <w:sz w:val="28"/>
          <w:szCs w:val="28"/>
          <w:lang w:eastAsia="ru-RU"/>
        </w:rPr>
        <w:t xml:space="preserve"> 46). </w:t>
      </w:r>
    </w:p>
    <w:p w:rsidR="00A94740" w:rsidRDefault="00A94740" w:rsidP="00A9474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 xml:space="preserve">Продолжая работать над активным внедрением проектных методов в этом учебном году, вывели занятия из расписания во внеурочную деятельность. Занимались проектной деятельностью творческая группа учителей начального звена: Жирова Н.А., Ганзюкова Н.А., Глаговская А.Е., старшего звена: </w:t>
      </w:r>
      <w:proofErr w:type="gramStart"/>
      <w:r w:rsidRPr="00A94740">
        <w:rPr>
          <w:rFonts w:ascii="Times New Roman" w:eastAsia="Times New Roman" w:hAnsi="Times New Roman" w:cs="Times New Roman"/>
          <w:sz w:val="28"/>
          <w:szCs w:val="28"/>
          <w:lang w:eastAsia="ru-RU"/>
        </w:rPr>
        <w:t>Холявина И.А., Демина Н.В., Хабарова Г.В., Акиншина Н.Н., Демишева А.А. Учителя позволяли каждому ученику построить свою модель изучаемого блока, а потом привести её в порядок в соответствии с системным подходом, например, при создании проектной работы по программе международного конкурса «Игровая энергия» среди учащихся школ города, работы наших детей были отмечены отдельными призами.</w:t>
      </w:r>
      <w:proofErr w:type="gramEnd"/>
      <w:r w:rsidRPr="00A94740">
        <w:rPr>
          <w:rFonts w:ascii="Times New Roman" w:eastAsia="Times New Roman" w:hAnsi="Times New Roman" w:cs="Times New Roman"/>
          <w:sz w:val="28"/>
          <w:szCs w:val="28"/>
          <w:lang w:eastAsia="ru-RU"/>
        </w:rPr>
        <w:t xml:space="preserve"> Это способствовало созданию условия для личностно-ориентированного подхода к самореализации как учителя, так и ученика</w:t>
      </w:r>
      <w:proofErr w:type="gramStart"/>
      <w:r w:rsidRPr="00A94740">
        <w:rPr>
          <w:rFonts w:ascii="Times New Roman" w:eastAsia="Times New Roman" w:hAnsi="Times New Roman" w:cs="Times New Roman"/>
          <w:sz w:val="28"/>
          <w:szCs w:val="28"/>
          <w:lang w:eastAsia="ru-RU"/>
        </w:rPr>
        <w:t>.У</w:t>
      </w:r>
      <w:proofErr w:type="gramEnd"/>
      <w:r w:rsidRPr="00A94740">
        <w:rPr>
          <w:rFonts w:ascii="Times New Roman" w:eastAsia="Times New Roman" w:hAnsi="Times New Roman" w:cs="Times New Roman"/>
          <w:sz w:val="28"/>
          <w:szCs w:val="28"/>
          <w:lang w:eastAsia="ru-RU"/>
        </w:rPr>
        <w:t xml:space="preserve">читель ИЗО Акиншина Н.Н. по итогам выполненных работу получила грамоту руководителя проекта «Город на реке» за </w:t>
      </w:r>
      <w:r w:rsidRPr="00A94740">
        <w:rPr>
          <w:rFonts w:ascii="Times New Roman" w:eastAsia="Times New Roman" w:hAnsi="Times New Roman" w:cs="Times New Roman"/>
          <w:sz w:val="28"/>
          <w:szCs w:val="28"/>
          <w:lang w:val="en-US" w:eastAsia="ru-RU"/>
        </w:rPr>
        <w:t>I</w:t>
      </w:r>
      <w:r w:rsidRPr="00A94740">
        <w:rPr>
          <w:rFonts w:ascii="Times New Roman" w:eastAsia="Times New Roman" w:hAnsi="Times New Roman" w:cs="Times New Roman"/>
          <w:sz w:val="28"/>
          <w:szCs w:val="28"/>
          <w:lang w:eastAsia="ru-RU"/>
        </w:rPr>
        <w:t xml:space="preserve"> место в региональном и </w:t>
      </w:r>
      <w:r w:rsidRPr="00A94740">
        <w:rPr>
          <w:rFonts w:ascii="Times New Roman" w:eastAsia="Times New Roman" w:hAnsi="Times New Roman" w:cs="Times New Roman"/>
          <w:sz w:val="28"/>
          <w:szCs w:val="28"/>
          <w:lang w:val="en-US" w:eastAsia="ru-RU"/>
        </w:rPr>
        <w:t>I</w:t>
      </w:r>
      <w:r w:rsidRPr="00A94740">
        <w:rPr>
          <w:rFonts w:ascii="Times New Roman" w:eastAsia="Times New Roman" w:hAnsi="Times New Roman" w:cs="Times New Roman"/>
          <w:sz w:val="28"/>
          <w:szCs w:val="28"/>
          <w:lang w:eastAsia="ru-RU"/>
        </w:rPr>
        <w:t xml:space="preserve"> место в национальном этапе конкурса «Игровая энергия», отмечена Знаком признания «Ведущий к достижениям» в номинации «Научно-исследовательская и проектная деятельность».</w:t>
      </w:r>
    </w:p>
    <w:p w:rsidR="000C49EE" w:rsidRPr="00C96A64" w:rsidRDefault="000C49EE" w:rsidP="000C49EE">
      <w:pPr>
        <w:widowControl w:val="0"/>
        <w:tabs>
          <w:tab w:val="left" w:pos="9288"/>
        </w:tabs>
        <w:suppressAutoHyphens/>
        <w:autoSpaceDE w:val="0"/>
        <w:autoSpaceDN w:val="0"/>
        <w:adjustRightInd w:val="0"/>
        <w:spacing w:after="0" w:line="240" w:lineRule="auto"/>
        <w:ind w:firstLine="709"/>
        <w:jc w:val="both"/>
        <w:rPr>
          <w:rFonts w:ascii="Times New Roman" w:eastAsia="Calibri" w:hAnsi="Times New Roman" w:cs="Times New Roman"/>
          <w:b/>
          <w:i/>
          <w:color w:val="002060"/>
          <w:sz w:val="28"/>
          <w:szCs w:val="28"/>
          <w:u w:val="single"/>
          <w:lang w:eastAsia="ru-RU"/>
        </w:rPr>
      </w:pPr>
      <w:r>
        <w:rPr>
          <w:rFonts w:ascii="Times New Roman" w:eastAsia="Calibri" w:hAnsi="Times New Roman" w:cs="Times New Roman"/>
          <w:b/>
          <w:i/>
          <w:color w:val="002060"/>
          <w:sz w:val="28"/>
          <w:szCs w:val="28"/>
          <w:u w:val="single"/>
          <w:lang w:eastAsia="ru-RU"/>
        </w:rPr>
        <w:t>Кадровый состав</w:t>
      </w:r>
    </w:p>
    <w:p w:rsidR="000C49EE" w:rsidRPr="00A94740" w:rsidRDefault="000C49EE" w:rsidP="00A9474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94740" w:rsidRPr="00A94740" w:rsidRDefault="00A94740" w:rsidP="002C2F3B">
      <w:pPr>
        <w:numPr>
          <w:ilvl w:val="0"/>
          <w:numId w:val="26"/>
        </w:numPr>
        <w:tabs>
          <w:tab w:val="left" w:pos="567"/>
        </w:tabs>
        <w:spacing w:after="0" w:line="240" w:lineRule="auto"/>
        <w:ind w:left="0" w:firstLine="709"/>
        <w:jc w:val="both"/>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Общее количество руководящих работников (руководитель и заместители руководителя) образовательного учреждения составляет  4 человека.</w:t>
      </w:r>
    </w:p>
    <w:p w:rsidR="00A94740" w:rsidRPr="00A94740" w:rsidRDefault="00A94740" w:rsidP="002C2F3B">
      <w:pPr>
        <w:numPr>
          <w:ilvl w:val="0"/>
          <w:numId w:val="26"/>
        </w:numPr>
        <w:tabs>
          <w:tab w:val="left" w:pos="567"/>
        </w:tabs>
        <w:spacing w:after="0" w:line="240" w:lineRule="auto"/>
        <w:ind w:left="0" w:firstLine="709"/>
        <w:jc w:val="both"/>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 xml:space="preserve">Общее количество педагогических работников образовательного учреждения составляет -  41  человек, в том числе: </w:t>
      </w:r>
    </w:p>
    <w:tbl>
      <w:tblPr>
        <w:tblpPr w:leftFromText="180" w:rightFromText="180" w:vertAnchor="text" w:horzAnchor="margin" w:tblpY="160"/>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2693"/>
        <w:gridCol w:w="3827"/>
      </w:tblGrid>
      <w:tr w:rsidR="00A94740" w:rsidRPr="00A94740" w:rsidTr="000C49EE">
        <w:trPr>
          <w:cantSplit/>
        </w:trPr>
        <w:tc>
          <w:tcPr>
            <w:tcW w:w="3369" w:type="dxa"/>
            <w:vMerge w:val="restart"/>
            <w:tcBorders>
              <w:top w:val="single" w:sz="4" w:space="0" w:color="auto"/>
              <w:left w:val="single" w:sz="4" w:space="0" w:color="auto"/>
              <w:bottom w:val="single" w:sz="4" w:space="0" w:color="auto"/>
              <w:right w:val="single" w:sz="4" w:space="0" w:color="auto"/>
            </w:tcBorders>
            <w:vAlign w:val="center"/>
          </w:tcPr>
          <w:p w:rsidR="00A94740" w:rsidRPr="00A94740" w:rsidRDefault="00A94740" w:rsidP="00A94740">
            <w:pPr>
              <w:spacing w:after="0"/>
              <w:jc w:val="center"/>
              <w:rPr>
                <w:rFonts w:ascii="Times New Roman" w:eastAsia="Times New Roman" w:hAnsi="Times New Roman" w:cs="Times New Roman"/>
                <w:b/>
                <w:i/>
                <w:iCs/>
                <w:sz w:val="24"/>
                <w:szCs w:val="24"/>
                <w:lang w:eastAsia="ru-RU"/>
              </w:rPr>
            </w:pPr>
            <w:r w:rsidRPr="00A94740">
              <w:rPr>
                <w:rFonts w:ascii="Times New Roman" w:eastAsia="Times New Roman" w:hAnsi="Times New Roman" w:cs="Times New Roman"/>
                <w:b/>
                <w:i/>
                <w:iCs/>
                <w:sz w:val="24"/>
                <w:szCs w:val="24"/>
                <w:lang w:eastAsia="ru-RU"/>
              </w:rPr>
              <w:t>Количество</w:t>
            </w:r>
          </w:p>
        </w:tc>
        <w:tc>
          <w:tcPr>
            <w:tcW w:w="6520" w:type="dxa"/>
            <w:gridSpan w:val="2"/>
            <w:tcBorders>
              <w:top w:val="single" w:sz="4" w:space="0" w:color="auto"/>
              <w:left w:val="single" w:sz="4" w:space="0" w:color="auto"/>
              <w:bottom w:val="single" w:sz="4" w:space="0" w:color="auto"/>
              <w:right w:val="single" w:sz="4" w:space="0" w:color="auto"/>
            </w:tcBorders>
            <w:vAlign w:val="center"/>
          </w:tcPr>
          <w:p w:rsidR="00A94740" w:rsidRPr="00A94740" w:rsidRDefault="00A94740" w:rsidP="00A94740">
            <w:pPr>
              <w:spacing w:after="0"/>
              <w:jc w:val="center"/>
              <w:rPr>
                <w:rFonts w:ascii="Times New Roman" w:eastAsia="Times New Roman" w:hAnsi="Times New Roman" w:cs="Times New Roman"/>
                <w:b/>
                <w:i/>
                <w:iCs/>
                <w:sz w:val="24"/>
                <w:szCs w:val="24"/>
                <w:lang w:eastAsia="ru-RU"/>
              </w:rPr>
            </w:pPr>
            <w:r w:rsidRPr="00A94740">
              <w:rPr>
                <w:rFonts w:ascii="Times New Roman" w:eastAsia="Times New Roman" w:hAnsi="Times New Roman" w:cs="Times New Roman"/>
                <w:b/>
                <w:i/>
                <w:iCs/>
                <w:sz w:val="24"/>
                <w:szCs w:val="24"/>
                <w:lang w:eastAsia="ru-RU"/>
              </w:rPr>
              <w:t>2012-2013</w:t>
            </w:r>
          </w:p>
        </w:tc>
      </w:tr>
      <w:tr w:rsidR="00A94740" w:rsidRPr="00A94740" w:rsidTr="000C49EE">
        <w:trPr>
          <w:cantSplit/>
        </w:trPr>
        <w:tc>
          <w:tcPr>
            <w:tcW w:w="3369" w:type="dxa"/>
            <w:vMerge/>
            <w:tcBorders>
              <w:top w:val="single" w:sz="4" w:space="0" w:color="auto"/>
              <w:left w:val="single" w:sz="4" w:space="0" w:color="auto"/>
              <w:bottom w:val="single" w:sz="4" w:space="0" w:color="auto"/>
              <w:right w:val="single" w:sz="4" w:space="0" w:color="auto"/>
            </w:tcBorders>
            <w:vAlign w:val="center"/>
          </w:tcPr>
          <w:p w:rsidR="00A94740" w:rsidRPr="00A94740" w:rsidRDefault="00A94740" w:rsidP="00A94740">
            <w:pPr>
              <w:spacing w:after="0"/>
              <w:jc w:val="center"/>
              <w:rPr>
                <w:rFonts w:ascii="Times New Roman" w:eastAsia="Times New Roman" w:hAnsi="Times New Roman" w:cs="Times New Roman"/>
                <w:b/>
                <w:i/>
                <w:iCs/>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vAlign w:val="center"/>
          </w:tcPr>
          <w:p w:rsidR="00A94740" w:rsidRPr="00A94740" w:rsidRDefault="00A94740" w:rsidP="00A94740">
            <w:pPr>
              <w:spacing w:after="0"/>
              <w:jc w:val="center"/>
              <w:rPr>
                <w:rFonts w:ascii="Times New Roman" w:eastAsia="Times New Roman" w:hAnsi="Times New Roman" w:cs="Times New Roman"/>
                <w:b/>
                <w:i/>
                <w:iCs/>
                <w:sz w:val="24"/>
                <w:szCs w:val="24"/>
                <w:lang w:eastAsia="ru-RU"/>
              </w:rPr>
            </w:pPr>
            <w:r w:rsidRPr="00A94740">
              <w:rPr>
                <w:rFonts w:ascii="Times New Roman" w:eastAsia="Times New Roman" w:hAnsi="Times New Roman" w:cs="Times New Roman"/>
                <w:b/>
                <w:i/>
                <w:iCs/>
                <w:sz w:val="24"/>
                <w:szCs w:val="24"/>
                <w:lang w:eastAsia="ru-RU"/>
              </w:rPr>
              <w:t>штатных</w:t>
            </w:r>
          </w:p>
        </w:tc>
        <w:tc>
          <w:tcPr>
            <w:tcW w:w="3827" w:type="dxa"/>
            <w:tcBorders>
              <w:top w:val="single" w:sz="4" w:space="0" w:color="auto"/>
              <w:left w:val="single" w:sz="4" w:space="0" w:color="auto"/>
              <w:bottom w:val="single" w:sz="4" w:space="0" w:color="auto"/>
              <w:right w:val="single" w:sz="4" w:space="0" w:color="auto"/>
            </w:tcBorders>
          </w:tcPr>
          <w:p w:rsidR="00A94740" w:rsidRPr="00A94740" w:rsidRDefault="00A94740" w:rsidP="00A94740">
            <w:pPr>
              <w:spacing w:after="0"/>
              <w:jc w:val="center"/>
              <w:rPr>
                <w:rFonts w:ascii="Times New Roman" w:eastAsia="Times New Roman" w:hAnsi="Times New Roman" w:cs="Times New Roman"/>
                <w:b/>
                <w:i/>
                <w:iCs/>
                <w:sz w:val="24"/>
                <w:szCs w:val="24"/>
                <w:lang w:eastAsia="ru-RU"/>
              </w:rPr>
            </w:pPr>
            <w:r w:rsidRPr="00A94740">
              <w:rPr>
                <w:rFonts w:ascii="Times New Roman" w:eastAsia="Times New Roman" w:hAnsi="Times New Roman" w:cs="Times New Roman"/>
                <w:b/>
                <w:i/>
                <w:iCs/>
                <w:sz w:val="24"/>
                <w:szCs w:val="24"/>
                <w:lang w:eastAsia="ru-RU"/>
              </w:rPr>
              <w:t>совместителей</w:t>
            </w:r>
          </w:p>
        </w:tc>
      </w:tr>
      <w:tr w:rsidR="00A94740" w:rsidRPr="00A94740" w:rsidTr="000C49EE">
        <w:trPr>
          <w:cantSplit/>
        </w:trPr>
        <w:tc>
          <w:tcPr>
            <w:tcW w:w="3369" w:type="dxa"/>
            <w:tcBorders>
              <w:top w:val="single" w:sz="4" w:space="0" w:color="auto"/>
              <w:left w:val="single" w:sz="4" w:space="0" w:color="auto"/>
              <w:bottom w:val="single" w:sz="4" w:space="0" w:color="auto"/>
              <w:right w:val="single" w:sz="4" w:space="0" w:color="auto"/>
            </w:tcBorders>
            <w:vAlign w:val="center"/>
          </w:tcPr>
          <w:p w:rsidR="00A94740" w:rsidRPr="00A94740" w:rsidRDefault="00A94740" w:rsidP="00A94740">
            <w:pPr>
              <w:spacing w:after="0"/>
              <w:rPr>
                <w:rFonts w:ascii="Times New Roman" w:eastAsia="Times New Roman" w:hAnsi="Times New Roman" w:cs="Times New Roman"/>
                <w:i/>
                <w:iCs/>
                <w:sz w:val="24"/>
                <w:szCs w:val="24"/>
                <w:lang w:eastAsia="ru-RU"/>
              </w:rPr>
            </w:pPr>
            <w:r w:rsidRPr="00A94740">
              <w:rPr>
                <w:rFonts w:ascii="Times New Roman" w:eastAsia="Times New Roman" w:hAnsi="Times New Roman" w:cs="Times New Roman"/>
                <w:sz w:val="24"/>
                <w:szCs w:val="24"/>
                <w:lang w:eastAsia="ru-RU"/>
              </w:rPr>
              <w:t>Учителей</w:t>
            </w:r>
          </w:p>
        </w:tc>
        <w:tc>
          <w:tcPr>
            <w:tcW w:w="2693" w:type="dxa"/>
            <w:tcBorders>
              <w:top w:val="single" w:sz="4" w:space="0" w:color="auto"/>
              <w:left w:val="single" w:sz="4" w:space="0" w:color="auto"/>
              <w:bottom w:val="single" w:sz="4" w:space="0" w:color="auto"/>
              <w:right w:val="single" w:sz="4" w:space="0" w:color="auto"/>
            </w:tcBorders>
            <w:vAlign w:val="center"/>
          </w:tcPr>
          <w:p w:rsidR="00A94740" w:rsidRPr="00A94740" w:rsidRDefault="00A94740" w:rsidP="00A94740">
            <w:pPr>
              <w:spacing w:after="0"/>
              <w:jc w:val="center"/>
              <w:rPr>
                <w:rFonts w:ascii="Times New Roman" w:eastAsia="Times New Roman" w:hAnsi="Times New Roman" w:cs="Times New Roman"/>
                <w:i/>
                <w:iCs/>
                <w:sz w:val="24"/>
                <w:szCs w:val="24"/>
                <w:lang w:eastAsia="ru-RU"/>
              </w:rPr>
            </w:pPr>
            <w:r w:rsidRPr="00A94740">
              <w:rPr>
                <w:rFonts w:ascii="Times New Roman" w:eastAsia="Times New Roman" w:hAnsi="Times New Roman" w:cs="Times New Roman"/>
                <w:i/>
                <w:iCs/>
                <w:sz w:val="24"/>
                <w:szCs w:val="24"/>
                <w:lang w:eastAsia="ru-RU"/>
              </w:rPr>
              <w:t>29</w:t>
            </w:r>
          </w:p>
        </w:tc>
        <w:tc>
          <w:tcPr>
            <w:tcW w:w="3827" w:type="dxa"/>
            <w:tcBorders>
              <w:top w:val="single" w:sz="4" w:space="0" w:color="auto"/>
              <w:left w:val="single" w:sz="4" w:space="0" w:color="auto"/>
              <w:bottom w:val="single" w:sz="4" w:space="0" w:color="auto"/>
              <w:right w:val="single" w:sz="4" w:space="0" w:color="auto"/>
            </w:tcBorders>
          </w:tcPr>
          <w:p w:rsidR="00A94740" w:rsidRPr="00A94740" w:rsidRDefault="00A94740" w:rsidP="00A94740">
            <w:pPr>
              <w:spacing w:after="0"/>
              <w:jc w:val="center"/>
              <w:rPr>
                <w:rFonts w:ascii="Times New Roman" w:eastAsia="Times New Roman" w:hAnsi="Times New Roman" w:cs="Times New Roman"/>
                <w:i/>
                <w:iCs/>
                <w:sz w:val="24"/>
                <w:szCs w:val="24"/>
                <w:lang w:eastAsia="ru-RU"/>
              </w:rPr>
            </w:pPr>
            <w:r w:rsidRPr="00A94740">
              <w:rPr>
                <w:rFonts w:ascii="Times New Roman" w:eastAsia="Times New Roman" w:hAnsi="Times New Roman" w:cs="Times New Roman"/>
                <w:i/>
                <w:iCs/>
                <w:sz w:val="24"/>
                <w:szCs w:val="24"/>
                <w:lang w:eastAsia="ru-RU"/>
              </w:rPr>
              <w:t>2</w:t>
            </w:r>
          </w:p>
        </w:tc>
      </w:tr>
      <w:tr w:rsidR="00A94740" w:rsidRPr="00A94740" w:rsidTr="000C49EE">
        <w:trPr>
          <w:cantSplit/>
          <w:trHeight w:val="391"/>
        </w:trPr>
        <w:tc>
          <w:tcPr>
            <w:tcW w:w="3369" w:type="dxa"/>
            <w:tcBorders>
              <w:top w:val="single" w:sz="4" w:space="0" w:color="auto"/>
              <w:left w:val="single" w:sz="4" w:space="0" w:color="auto"/>
              <w:bottom w:val="single" w:sz="4" w:space="0" w:color="auto"/>
              <w:right w:val="single" w:sz="4" w:space="0" w:color="auto"/>
            </w:tcBorders>
            <w:vAlign w:val="center"/>
          </w:tcPr>
          <w:p w:rsidR="00A94740" w:rsidRPr="00A94740" w:rsidRDefault="00A94740" w:rsidP="00A94740">
            <w:pPr>
              <w:spacing w:after="0"/>
              <w:rPr>
                <w:rFonts w:ascii="Times New Roman" w:eastAsia="Times New Roman" w:hAnsi="Times New Roman" w:cs="Times New Roman"/>
                <w:sz w:val="24"/>
                <w:szCs w:val="24"/>
                <w:lang w:eastAsia="ru-RU"/>
              </w:rPr>
            </w:pPr>
            <w:r w:rsidRPr="00A94740">
              <w:rPr>
                <w:rFonts w:ascii="Times New Roman" w:eastAsia="Times New Roman" w:hAnsi="Times New Roman" w:cs="Times New Roman"/>
                <w:sz w:val="24"/>
                <w:szCs w:val="24"/>
                <w:lang w:eastAsia="ru-RU"/>
              </w:rPr>
              <w:t>Социальных педагогов</w:t>
            </w:r>
          </w:p>
        </w:tc>
        <w:tc>
          <w:tcPr>
            <w:tcW w:w="2693" w:type="dxa"/>
            <w:tcBorders>
              <w:top w:val="single" w:sz="4" w:space="0" w:color="auto"/>
              <w:left w:val="single" w:sz="4" w:space="0" w:color="auto"/>
              <w:bottom w:val="single" w:sz="4" w:space="0" w:color="auto"/>
              <w:right w:val="single" w:sz="4" w:space="0" w:color="auto"/>
            </w:tcBorders>
            <w:vAlign w:val="center"/>
          </w:tcPr>
          <w:p w:rsidR="00A94740" w:rsidRPr="00A94740" w:rsidRDefault="00A94740" w:rsidP="00A94740">
            <w:pPr>
              <w:spacing w:after="0"/>
              <w:jc w:val="center"/>
              <w:rPr>
                <w:rFonts w:ascii="Times New Roman" w:eastAsia="Times New Roman" w:hAnsi="Times New Roman" w:cs="Times New Roman"/>
                <w:sz w:val="24"/>
                <w:szCs w:val="24"/>
                <w:lang w:eastAsia="ru-RU"/>
              </w:rPr>
            </w:pPr>
            <w:r w:rsidRPr="00A94740">
              <w:rPr>
                <w:rFonts w:ascii="Times New Roman" w:eastAsia="Times New Roman" w:hAnsi="Times New Roman" w:cs="Times New Roman"/>
                <w:sz w:val="24"/>
                <w:szCs w:val="24"/>
                <w:lang w:eastAsia="ru-RU"/>
              </w:rPr>
              <w:t>2</w:t>
            </w:r>
          </w:p>
        </w:tc>
        <w:tc>
          <w:tcPr>
            <w:tcW w:w="3827" w:type="dxa"/>
            <w:tcBorders>
              <w:top w:val="single" w:sz="4" w:space="0" w:color="auto"/>
              <w:left w:val="single" w:sz="4" w:space="0" w:color="auto"/>
              <w:bottom w:val="single" w:sz="4" w:space="0" w:color="auto"/>
              <w:right w:val="single" w:sz="4" w:space="0" w:color="auto"/>
            </w:tcBorders>
          </w:tcPr>
          <w:p w:rsidR="00A94740" w:rsidRPr="00A94740" w:rsidRDefault="00A94740" w:rsidP="00A94740">
            <w:pPr>
              <w:spacing w:after="0"/>
              <w:jc w:val="center"/>
              <w:rPr>
                <w:rFonts w:ascii="Times New Roman" w:eastAsia="Times New Roman" w:hAnsi="Times New Roman" w:cs="Times New Roman"/>
                <w:sz w:val="24"/>
                <w:szCs w:val="24"/>
                <w:lang w:eastAsia="ru-RU"/>
              </w:rPr>
            </w:pPr>
            <w:r w:rsidRPr="00A94740">
              <w:rPr>
                <w:rFonts w:ascii="Times New Roman" w:eastAsia="Times New Roman" w:hAnsi="Times New Roman" w:cs="Times New Roman"/>
                <w:sz w:val="24"/>
                <w:szCs w:val="24"/>
                <w:lang w:eastAsia="ru-RU"/>
              </w:rPr>
              <w:t>0</w:t>
            </w:r>
          </w:p>
        </w:tc>
      </w:tr>
      <w:tr w:rsidR="00A94740" w:rsidRPr="00A94740" w:rsidTr="000C49EE">
        <w:trPr>
          <w:cantSplit/>
          <w:trHeight w:val="391"/>
        </w:trPr>
        <w:tc>
          <w:tcPr>
            <w:tcW w:w="3369" w:type="dxa"/>
            <w:tcBorders>
              <w:top w:val="single" w:sz="4" w:space="0" w:color="auto"/>
              <w:left w:val="single" w:sz="4" w:space="0" w:color="auto"/>
              <w:bottom w:val="single" w:sz="4" w:space="0" w:color="auto"/>
              <w:right w:val="single" w:sz="4" w:space="0" w:color="auto"/>
            </w:tcBorders>
            <w:vAlign w:val="center"/>
          </w:tcPr>
          <w:p w:rsidR="00A94740" w:rsidRPr="00A94740" w:rsidRDefault="00A94740" w:rsidP="00A94740">
            <w:pPr>
              <w:spacing w:after="0"/>
              <w:rPr>
                <w:rFonts w:ascii="Times New Roman" w:eastAsia="Times New Roman" w:hAnsi="Times New Roman" w:cs="Times New Roman"/>
                <w:sz w:val="24"/>
                <w:szCs w:val="24"/>
                <w:lang w:eastAsia="ru-RU"/>
              </w:rPr>
            </w:pPr>
            <w:r w:rsidRPr="00A94740">
              <w:rPr>
                <w:rFonts w:ascii="Times New Roman" w:eastAsia="Times New Roman" w:hAnsi="Times New Roman" w:cs="Times New Roman"/>
                <w:sz w:val="24"/>
                <w:szCs w:val="24"/>
                <w:lang w:eastAsia="ru-RU"/>
              </w:rPr>
              <w:t>Педагогов-психологов</w:t>
            </w:r>
          </w:p>
        </w:tc>
        <w:tc>
          <w:tcPr>
            <w:tcW w:w="2693" w:type="dxa"/>
            <w:tcBorders>
              <w:top w:val="single" w:sz="4" w:space="0" w:color="auto"/>
              <w:left w:val="single" w:sz="4" w:space="0" w:color="auto"/>
              <w:bottom w:val="single" w:sz="4" w:space="0" w:color="auto"/>
              <w:right w:val="single" w:sz="4" w:space="0" w:color="auto"/>
            </w:tcBorders>
            <w:vAlign w:val="center"/>
          </w:tcPr>
          <w:p w:rsidR="00A94740" w:rsidRPr="00A94740" w:rsidRDefault="00A94740" w:rsidP="00A94740">
            <w:pPr>
              <w:spacing w:after="0"/>
              <w:jc w:val="center"/>
              <w:rPr>
                <w:rFonts w:ascii="Times New Roman" w:eastAsia="Times New Roman" w:hAnsi="Times New Roman" w:cs="Times New Roman"/>
                <w:sz w:val="24"/>
                <w:szCs w:val="24"/>
                <w:lang w:eastAsia="ru-RU"/>
              </w:rPr>
            </w:pPr>
            <w:r w:rsidRPr="00A94740">
              <w:rPr>
                <w:rFonts w:ascii="Times New Roman" w:eastAsia="Times New Roman" w:hAnsi="Times New Roman" w:cs="Times New Roman"/>
                <w:sz w:val="24"/>
                <w:szCs w:val="24"/>
                <w:lang w:eastAsia="ru-RU"/>
              </w:rPr>
              <w:t>2</w:t>
            </w:r>
          </w:p>
        </w:tc>
        <w:tc>
          <w:tcPr>
            <w:tcW w:w="3827" w:type="dxa"/>
            <w:tcBorders>
              <w:top w:val="single" w:sz="4" w:space="0" w:color="auto"/>
              <w:left w:val="single" w:sz="4" w:space="0" w:color="auto"/>
              <w:bottom w:val="single" w:sz="4" w:space="0" w:color="auto"/>
              <w:right w:val="single" w:sz="4" w:space="0" w:color="auto"/>
            </w:tcBorders>
          </w:tcPr>
          <w:p w:rsidR="00A94740" w:rsidRPr="00A94740" w:rsidRDefault="00A94740" w:rsidP="00A94740">
            <w:pPr>
              <w:spacing w:after="0"/>
              <w:jc w:val="center"/>
              <w:rPr>
                <w:rFonts w:ascii="Times New Roman" w:eastAsia="Times New Roman" w:hAnsi="Times New Roman" w:cs="Times New Roman"/>
                <w:sz w:val="24"/>
                <w:szCs w:val="24"/>
                <w:lang w:eastAsia="ru-RU"/>
              </w:rPr>
            </w:pPr>
            <w:r w:rsidRPr="00A94740">
              <w:rPr>
                <w:rFonts w:ascii="Times New Roman" w:eastAsia="Times New Roman" w:hAnsi="Times New Roman" w:cs="Times New Roman"/>
                <w:sz w:val="24"/>
                <w:szCs w:val="24"/>
                <w:lang w:eastAsia="ru-RU"/>
              </w:rPr>
              <w:t>0</w:t>
            </w:r>
          </w:p>
        </w:tc>
      </w:tr>
      <w:tr w:rsidR="00A94740" w:rsidRPr="00A94740" w:rsidTr="000C49EE">
        <w:trPr>
          <w:cantSplit/>
          <w:trHeight w:val="391"/>
        </w:trPr>
        <w:tc>
          <w:tcPr>
            <w:tcW w:w="3369" w:type="dxa"/>
            <w:tcBorders>
              <w:top w:val="single" w:sz="4" w:space="0" w:color="auto"/>
              <w:left w:val="single" w:sz="4" w:space="0" w:color="auto"/>
              <w:bottom w:val="single" w:sz="4" w:space="0" w:color="auto"/>
              <w:right w:val="single" w:sz="4" w:space="0" w:color="auto"/>
            </w:tcBorders>
            <w:vAlign w:val="center"/>
          </w:tcPr>
          <w:p w:rsidR="00A94740" w:rsidRPr="00A94740" w:rsidRDefault="00A94740" w:rsidP="00A94740">
            <w:pPr>
              <w:spacing w:after="0"/>
              <w:rPr>
                <w:rFonts w:ascii="Times New Roman" w:eastAsia="Times New Roman" w:hAnsi="Times New Roman" w:cs="Times New Roman"/>
                <w:sz w:val="24"/>
                <w:szCs w:val="24"/>
                <w:lang w:eastAsia="ru-RU"/>
              </w:rPr>
            </w:pPr>
            <w:r w:rsidRPr="00A94740">
              <w:rPr>
                <w:rFonts w:ascii="Times New Roman" w:eastAsia="Times New Roman" w:hAnsi="Times New Roman" w:cs="Times New Roman"/>
                <w:sz w:val="24"/>
                <w:szCs w:val="24"/>
                <w:lang w:eastAsia="ru-RU"/>
              </w:rPr>
              <w:t>Учителей-логопедов</w:t>
            </w:r>
          </w:p>
        </w:tc>
        <w:tc>
          <w:tcPr>
            <w:tcW w:w="2693" w:type="dxa"/>
            <w:tcBorders>
              <w:top w:val="single" w:sz="4" w:space="0" w:color="auto"/>
              <w:left w:val="single" w:sz="4" w:space="0" w:color="auto"/>
              <w:bottom w:val="single" w:sz="4" w:space="0" w:color="auto"/>
              <w:right w:val="single" w:sz="4" w:space="0" w:color="auto"/>
            </w:tcBorders>
            <w:vAlign w:val="center"/>
          </w:tcPr>
          <w:p w:rsidR="00A94740" w:rsidRPr="00A94740" w:rsidRDefault="00A94740" w:rsidP="00A94740">
            <w:pPr>
              <w:spacing w:after="0"/>
              <w:jc w:val="center"/>
              <w:rPr>
                <w:rFonts w:ascii="Times New Roman" w:eastAsia="Times New Roman" w:hAnsi="Times New Roman" w:cs="Times New Roman"/>
                <w:sz w:val="24"/>
                <w:szCs w:val="24"/>
                <w:lang w:eastAsia="ru-RU"/>
              </w:rPr>
            </w:pPr>
            <w:r w:rsidRPr="00A94740">
              <w:rPr>
                <w:rFonts w:ascii="Times New Roman" w:eastAsia="Times New Roman" w:hAnsi="Times New Roman" w:cs="Times New Roman"/>
                <w:sz w:val="24"/>
                <w:szCs w:val="24"/>
                <w:lang w:eastAsia="ru-RU"/>
              </w:rPr>
              <w:t>1</w:t>
            </w:r>
          </w:p>
        </w:tc>
        <w:tc>
          <w:tcPr>
            <w:tcW w:w="3827" w:type="dxa"/>
            <w:tcBorders>
              <w:top w:val="single" w:sz="4" w:space="0" w:color="auto"/>
              <w:left w:val="single" w:sz="4" w:space="0" w:color="auto"/>
              <w:bottom w:val="single" w:sz="4" w:space="0" w:color="auto"/>
              <w:right w:val="single" w:sz="4" w:space="0" w:color="auto"/>
            </w:tcBorders>
          </w:tcPr>
          <w:p w:rsidR="00A94740" w:rsidRPr="00A94740" w:rsidRDefault="00A94740" w:rsidP="00A94740">
            <w:pPr>
              <w:spacing w:after="0"/>
              <w:jc w:val="center"/>
              <w:rPr>
                <w:rFonts w:ascii="Times New Roman" w:eastAsia="Times New Roman" w:hAnsi="Times New Roman" w:cs="Times New Roman"/>
                <w:sz w:val="24"/>
                <w:szCs w:val="24"/>
                <w:lang w:eastAsia="ru-RU"/>
              </w:rPr>
            </w:pPr>
            <w:r w:rsidRPr="00A94740">
              <w:rPr>
                <w:rFonts w:ascii="Times New Roman" w:eastAsia="Times New Roman" w:hAnsi="Times New Roman" w:cs="Times New Roman"/>
                <w:sz w:val="24"/>
                <w:szCs w:val="24"/>
                <w:lang w:eastAsia="ru-RU"/>
              </w:rPr>
              <w:t>0</w:t>
            </w:r>
          </w:p>
        </w:tc>
      </w:tr>
      <w:tr w:rsidR="00A94740" w:rsidRPr="00A94740" w:rsidTr="000C49EE">
        <w:trPr>
          <w:cantSplit/>
          <w:trHeight w:val="391"/>
        </w:trPr>
        <w:tc>
          <w:tcPr>
            <w:tcW w:w="3369" w:type="dxa"/>
            <w:tcBorders>
              <w:top w:val="single" w:sz="4" w:space="0" w:color="auto"/>
              <w:left w:val="single" w:sz="4" w:space="0" w:color="auto"/>
              <w:bottom w:val="single" w:sz="4" w:space="0" w:color="auto"/>
              <w:right w:val="single" w:sz="4" w:space="0" w:color="auto"/>
            </w:tcBorders>
            <w:vAlign w:val="center"/>
          </w:tcPr>
          <w:p w:rsidR="00A94740" w:rsidRPr="00A94740" w:rsidRDefault="00A94740" w:rsidP="00A94740">
            <w:pPr>
              <w:spacing w:after="0"/>
              <w:rPr>
                <w:rFonts w:ascii="Times New Roman" w:eastAsia="Times New Roman" w:hAnsi="Times New Roman" w:cs="Times New Roman"/>
                <w:sz w:val="24"/>
                <w:szCs w:val="24"/>
                <w:lang w:eastAsia="ru-RU"/>
              </w:rPr>
            </w:pPr>
            <w:r w:rsidRPr="00A94740">
              <w:rPr>
                <w:rFonts w:ascii="Times New Roman" w:eastAsia="Times New Roman" w:hAnsi="Times New Roman" w:cs="Times New Roman"/>
                <w:sz w:val="24"/>
                <w:szCs w:val="24"/>
                <w:lang w:eastAsia="ru-RU"/>
              </w:rPr>
              <w:t>Педагогов дополнительного образования</w:t>
            </w:r>
          </w:p>
        </w:tc>
        <w:tc>
          <w:tcPr>
            <w:tcW w:w="2693" w:type="dxa"/>
            <w:tcBorders>
              <w:top w:val="single" w:sz="4" w:space="0" w:color="auto"/>
              <w:left w:val="single" w:sz="4" w:space="0" w:color="auto"/>
              <w:bottom w:val="single" w:sz="4" w:space="0" w:color="auto"/>
              <w:right w:val="single" w:sz="4" w:space="0" w:color="auto"/>
            </w:tcBorders>
            <w:vAlign w:val="center"/>
          </w:tcPr>
          <w:p w:rsidR="00A94740" w:rsidRPr="00A94740" w:rsidRDefault="00A94740" w:rsidP="00A94740">
            <w:pPr>
              <w:spacing w:after="0"/>
              <w:jc w:val="center"/>
              <w:rPr>
                <w:rFonts w:ascii="Times New Roman" w:eastAsia="Times New Roman" w:hAnsi="Times New Roman" w:cs="Times New Roman"/>
                <w:sz w:val="24"/>
                <w:szCs w:val="24"/>
                <w:lang w:eastAsia="ru-RU"/>
              </w:rPr>
            </w:pPr>
            <w:r w:rsidRPr="00A94740">
              <w:rPr>
                <w:rFonts w:ascii="Times New Roman" w:eastAsia="Times New Roman" w:hAnsi="Times New Roman" w:cs="Times New Roman"/>
                <w:sz w:val="24"/>
                <w:szCs w:val="24"/>
                <w:lang w:eastAsia="ru-RU"/>
              </w:rPr>
              <w:t>4</w:t>
            </w:r>
          </w:p>
        </w:tc>
        <w:tc>
          <w:tcPr>
            <w:tcW w:w="3827" w:type="dxa"/>
            <w:tcBorders>
              <w:top w:val="single" w:sz="4" w:space="0" w:color="auto"/>
              <w:left w:val="single" w:sz="4" w:space="0" w:color="auto"/>
              <w:bottom w:val="single" w:sz="4" w:space="0" w:color="auto"/>
              <w:right w:val="single" w:sz="4" w:space="0" w:color="auto"/>
            </w:tcBorders>
          </w:tcPr>
          <w:p w:rsidR="00A94740" w:rsidRPr="00A94740" w:rsidRDefault="00A94740" w:rsidP="00A94740">
            <w:pPr>
              <w:spacing w:after="0"/>
              <w:jc w:val="center"/>
              <w:rPr>
                <w:rFonts w:ascii="Times New Roman" w:eastAsia="Times New Roman" w:hAnsi="Times New Roman" w:cs="Times New Roman"/>
                <w:sz w:val="24"/>
                <w:szCs w:val="24"/>
                <w:lang w:eastAsia="ru-RU"/>
              </w:rPr>
            </w:pPr>
            <w:r w:rsidRPr="00A94740">
              <w:rPr>
                <w:rFonts w:ascii="Times New Roman" w:eastAsia="Times New Roman" w:hAnsi="Times New Roman" w:cs="Times New Roman"/>
                <w:sz w:val="24"/>
                <w:szCs w:val="24"/>
                <w:lang w:eastAsia="ru-RU"/>
              </w:rPr>
              <w:t>0</w:t>
            </w:r>
          </w:p>
        </w:tc>
      </w:tr>
      <w:tr w:rsidR="00A94740" w:rsidRPr="00A94740" w:rsidTr="000C49EE">
        <w:trPr>
          <w:cantSplit/>
          <w:trHeight w:val="391"/>
        </w:trPr>
        <w:tc>
          <w:tcPr>
            <w:tcW w:w="3369" w:type="dxa"/>
            <w:tcBorders>
              <w:top w:val="single" w:sz="4" w:space="0" w:color="auto"/>
              <w:left w:val="single" w:sz="4" w:space="0" w:color="auto"/>
              <w:bottom w:val="single" w:sz="4" w:space="0" w:color="auto"/>
              <w:right w:val="single" w:sz="4" w:space="0" w:color="auto"/>
            </w:tcBorders>
            <w:vAlign w:val="center"/>
          </w:tcPr>
          <w:p w:rsidR="00A94740" w:rsidRPr="00A94740" w:rsidRDefault="00A94740" w:rsidP="00A94740">
            <w:pPr>
              <w:spacing w:after="0"/>
              <w:rPr>
                <w:rFonts w:ascii="Times New Roman" w:eastAsia="Times New Roman" w:hAnsi="Times New Roman" w:cs="Times New Roman"/>
                <w:sz w:val="24"/>
                <w:szCs w:val="24"/>
                <w:lang w:eastAsia="ru-RU"/>
              </w:rPr>
            </w:pPr>
            <w:r w:rsidRPr="00A94740">
              <w:rPr>
                <w:rFonts w:ascii="Times New Roman" w:eastAsia="Times New Roman" w:hAnsi="Times New Roman" w:cs="Times New Roman"/>
                <w:sz w:val="24"/>
                <w:szCs w:val="24"/>
                <w:lang w:eastAsia="ru-RU"/>
              </w:rPr>
              <w:t>Тренеров-преподавателей</w:t>
            </w:r>
          </w:p>
        </w:tc>
        <w:tc>
          <w:tcPr>
            <w:tcW w:w="2693" w:type="dxa"/>
            <w:tcBorders>
              <w:top w:val="single" w:sz="4" w:space="0" w:color="auto"/>
              <w:left w:val="single" w:sz="4" w:space="0" w:color="auto"/>
              <w:bottom w:val="single" w:sz="4" w:space="0" w:color="auto"/>
              <w:right w:val="single" w:sz="4" w:space="0" w:color="auto"/>
            </w:tcBorders>
            <w:vAlign w:val="center"/>
          </w:tcPr>
          <w:p w:rsidR="00A94740" w:rsidRPr="00A94740" w:rsidRDefault="00A94740" w:rsidP="00A94740">
            <w:pPr>
              <w:spacing w:after="0"/>
              <w:jc w:val="center"/>
              <w:rPr>
                <w:rFonts w:ascii="Times New Roman" w:eastAsia="Times New Roman" w:hAnsi="Times New Roman" w:cs="Times New Roman"/>
                <w:sz w:val="24"/>
                <w:szCs w:val="24"/>
                <w:lang w:eastAsia="ru-RU"/>
              </w:rPr>
            </w:pPr>
            <w:r w:rsidRPr="00A94740">
              <w:rPr>
                <w:rFonts w:ascii="Times New Roman" w:eastAsia="Times New Roman" w:hAnsi="Times New Roman" w:cs="Times New Roman"/>
                <w:sz w:val="24"/>
                <w:szCs w:val="24"/>
                <w:lang w:eastAsia="ru-RU"/>
              </w:rPr>
              <w:t>0</w:t>
            </w:r>
          </w:p>
        </w:tc>
        <w:tc>
          <w:tcPr>
            <w:tcW w:w="3827" w:type="dxa"/>
            <w:tcBorders>
              <w:top w:val="single" w:sz="4" w:space="0" w:color="auto"/>
              <w:left w:val="single" w:sz="4" w:space="0" w:color="auto"/>
              <w:bottom w:val="single" w:sz="4" w:space="0" w:color="auto"/>
              <w:right w:val="single" w:sz="4" w:space="0" w:color="auto"/>
            </w:tcBorders>
          </w:tcPr>
          <w:p w:rsidR="00A94740" w:rsidRPr="00A94740" w:rsidRDefault="00A94740" w:rsidP="00A94740">
            <w:pPr>
              <w:spacing w:after="0"/>
              <w:jc w:val="center"/>
              <w:rPr>
                <w:rFonts w:ascii="Times New Roman" w:eastAsia="Times New Roman" w:hAnsi="Times New Roman" w:cs="Times New Roman"/>
                <w:sz w:val="24"/>
                <w:szCs w:val="24"/>
                <w:lang w:eastAsia="ru-RU"/>
              </w:rPr>
            </w:pPr>
            <w:r w:rsidRPr="00A94740">
              <w:rPr>
                <w:rFonts w:ascii="Times New Roman" w:eastAsia="Times New Roman" w:hAnsi="Times New Roman" w:cs="Times New Roman"/>
                <w:sz w:val="24"/>
                <w:szCs w:val="24"/>
                <w:lang w:eastAsia="ru-RU"/>
              </w:rPr>
              <w:t>0</w:t>
            </w:r>
          </w:p>
        </w:tc>
      </w:tr>
    </w:tbl>
    <w:p w:rsidR="000C49EE" w:rsidRDefault="000C49EE" w:rsidP="000C49EE">
      <w:pPr>
        <w:spacing w:after="0" w:line="240" w:lineRule="auto"/>
        <w:jc w:val="both"/>
        <w:rPr>
          <w:rFonts w:ascii="Times New Roman" w:eastAsia="Times New Roman" w:hAnsi="Times New Roman" w:cs="Times New Roman"/>
          <w:sz w:val="28"/>
          <w:szCs w:val="28"/>
          <w:lang w:eastAsia="ru-RU"/>
        </w:rPr>
      </w:pPr>
    </w:p>
    <w:p w:rsidR="000C49EE" w:rsidRDefault="000C49EE" w:rsidP="00A94740">
      <w:pPr>
        <w:spacing w:after="0" w:line="240" w:lineRule="auto"/>
        <w:ind w:firstLine="709"/>
        <w:jc w:val="both"/>
        <w:rPr>
          <w:rFonts w:ascii="Times New Roman" w:eastAsia="Times New Roman" w:hAnsi="Times New Roman" w:cs="Times New Roman"/>
          <w:sz w:val="28"/>
          <w:szCs w:val="28"/>
          <w:lang w:eastAsia="ru-RU"/>
        </w:rPr>
      </w:pPr>
    </w:p>
    <w:p w:rsidR="00A94740" w:rsidRPr="00A94740" w:rsidRDefault="00A94740" w:rsidP="00A94740">
      <w:pPr>
        <w:spacing w:after="0" w:line="240" w:lineRule="auto"/>
        <w:ind w:firstLine="709"/>
        <w:jc w:val="both"/>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3. Выбывшие педагогические работники</w:t>
      </w:r>
    </w:p>
    <w:p w:rsidR="00A94740" w:rsidRPr="00A94740" w:rsidRDefault="00A94740" w:rsidP="00A94740">
      <w:pPr>
        <w:spacing w:after="0" w:line="240" w:lineRule="auto"/>
        <w:jc w:val="both"/>
        <w:rPr>
          <w:rFonts w:ascii="Times New Roman" w:eastAsia="Times New Roman" w:hAnsi="Times New Roman" w:cs="Times New Roman"/>
          <w:sz w:val="28"/>
          <w:szCs w:val="28"/>
          <w:lang w:eastAsia="ru-RU"/>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
        <w:gridCol w:w="3353"/>
        <w:gridCol w:w="2693"/>
        <w:gridCol w:w="1620"/>
        <w:gridCol w:w="2207"/>
      </w:tblGrid>
      <w:tr w:rsidR="00A94740" w:rsidRPr="00A94740" w:rsidTr="000C49EE">
        <w:tc>
          <w:tcPr>
            <w:tcW w:w="3369" w:type="dxa"/>
            <w:gridSpan w:val="2"/>
            <w:vMerge w:val="restart"/>
            <w:tcBorders>
              <w:top w:val="single" w:sz="4" w:space="0" w:color="auto"/>
              <w:left w:val="single" w:sz="4" w:space="0" w:color="auto"/>
              <w:bottom w:val="single" w:sz="4" w:space="0" w:color="auto"/>
              <w:right w:val="single" w:sz="4" w:space="0" w:color="auto"/>
            </w:tcBorders>
            <w:vAlign w:val="center"/>
          </w:tcPr>
          <w:p w:rsidR="00A94740" w:rsidRPr="00A94740" w:rsidRDefault="00A94740" w:rsidP="00A94740">
            <w:pPr>
              <w:spacing w:after="0" w:line="240" w:lineRule="auto"/>
              <w:jc w:val="center"/>
              <w:rPr>
                <w:rFonts w:ascii="Times New Roman" w:eastAsia="Times New Roman" w:hAnsi="Times New Roman" w:cs="Times New Roman"/>
                <w:b/>
                <w:iCs/>
                <w:sz w:val="24"/>
                <w:szCs w:val="24"/>
                <w:lang w:eastAsia="ru-RU"/>
              </w:rPr>
            </w:pPr>
            <w:r w:rsidRPr="00A94740">
              <w:rPr>
                <w:rFonts w:ascii="Times New Roman" w:eastAsia="Times New Roman" w:hAnsi="Times New Roman" w:cs="Times New Roman"/>
                <w:b/>
                <w:iCs/>
                <w:sz w:val="24"/>
                <w:szCs w:val="24"/>
                <w:lang w:eastAsia="ru-RU"/>
              </w:rPr>
              <w:t>Содержание показателя</w:t>
            </w:r>
          </w:p>
        </w:tc>
        <w:tc>
          <w:tcPr>
            <w:tcW w:w="6520" w:type="dxa"/>
            <w:gridSpan w:val="3"/>
            <w:tcBorders>
              <w:top w:val="single" w:sz="4" w:space="0" w:color="auto"/>
              <w:left w:val="single" w:sz="4" w:space="0" w:color="auto"/>
              <w:bottom w:val="single" w:sz="4" w:space="0" w:color="auto"/>
              <w:right w:val="single" w:sz="4" w:space="0" w:color="auto"/>
            </w:tcBorders>
            <w:vAlign w:val="center"/>
          </w:tcPr>
          <w:p w:rsidR="00A94740" w:rsidRPr="00A94740" w:rsidRDefault="00A94740" w:rsidP="00A94740">
            <w:pPr>
              <w:spacing w:after="0"/>
              <w:jc w:val="center"/>
              <w:rPr>
                <w:rFonts w:ascii="Times New Roman" w:eastAsia="Times New Roman" w:hAnsi="Times New Roman" w:cs="Times New Roman"/>
                <w:b/>
                <w:i/>
                <w:iCs/>
                <w:sz w:val="24"/>
                <w:szCs w:val="24"/>
                <w:lang w:eastAsia="ru-RU"/>
              </w:rPr>
            </w:pPr>
            <w:r w:rsidRPr="00A94740">
              <w:rPr>
                <w:rFonts w:ascii="Times New Roman" w:eastAsia="Times New Roman" w:hAnsi="Times New Roman" w:cs="Times New Roman"/>
                <w:b/>
                <w:i/>
                <w:iCs/>
                <w:sz w:val="24"/>
                <w:szCs w:val="24"/>
                <w:lang w:eastAsia="ru-RU"/>
              </w:rPr>
              <w:t>Количество человек</w:t>
            </w:r>
          </w:p>
        </w:tc>
      </w:tr>
      <w:tr w:rsidR="00A94740" w:rsidRPr="00A94740" w:rsidTr="000C49EE">
        <w:tc>
          <w:tcPr>
            <w:tcW w:w="3369" w:type="dxa"/>
            <w:gridSpan w:val="2"/>
            <w:vMerge/>
            <w:tcBorders>
              <w:top w:val="single" w:sz="4" w:space="0" w:color="auto"/>
              <w:left w:val="single" w:sz="4" w:space="0" w:color="auto"/>
              <w:bottom w:val="single" w:sz="4" w:space="0" w:color="auto"/>
              <w:right w:val="single" w:sz="4" w:space="0" w:color="auto"/>
            </w:tcBorders>
            <w:vAlign w:val="center"/>
          </w:tcPr>
          <w:p w:rsidR="00A94740" w:rsidRPr="00A94740" w:rsidRDefault="00A94740" w:rsidP="00A94740">
            <w:pPr>
              <w:spacing w:after="0"/>
              <w:jc w:val="center"/>
              <w:rPr>
                <w:rFonts w:ascii="Times New Roman" w:eastAsia="Times New Roman" w:hAnsi="Times New Roman" w:cs="Times New Roman"/>
                <w:b/>
                <w:iCs/>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vAlign w:val="center"/>
          </w:tcPr>
          <w:p w:rsidR="00A94740" w:rsidRPr="00A94740" w:rsidRDefault="00A94740" w:rsidP="00A94740">
            <w:pPr>
              <w:spacing w:after="0"/>
              <w:jc w:val="center"/>
              <w:rPr>
                <w:rFonts w:ascii="Times New Roman" w:eastAsia="Times New Roman" w:hAnsi="Times New Roman" w:cs="Times New Roman"/>
                <w:b/>
                <w:i/>
                <w:iCs/>
                <w:sz w:val="24"/>
                <w:szCs w:val="24"/>
                <w:lang w:eastAsia="ru-RU"/>
              </w:rPr>
            </w:pPr>
            <w:r w:rsidRPr="00A94740">
              <w:rPr>
                <w:rFonts w:ascii="Times New Roman" w:eastAsia="Times New Roman" w:hAnsi="Times New Roman" w:cs="Times New Roman"/>
                <w:b/>
                <w:i/>
                <w:iCs/>
                <w:sz w:val="24"/>
                <w:szCs w:val="24"/>
                <w:lang w:eastAsia="ru-RU"/>
              </w:rPr>
              <w:t>2010-2011</w:t>
            </w:r>
          </w:p>
        </w:tc>
        <w:tc>
          <w:tcPr>
            <w:tcW w:w="1620" w:type="dxa"/>
            <w:tcBorders>
              <w:top w:val="single" w:sz="4" w:space="0" w:color="auto"/>
              <w:left w:val="single" w:sz="4" w:space="0" w:color="auto"/>
              <w:bottom w:val="single" w:sz="4" w:space="0" w:color="auto"/>
              <w:right w:val="single" w:sz="4" w:space="0" w:color="auto"/>
            </w:tcBorders>
            <w:vAlign w:val="center"/>
          </w:tcPr>
          <w:p w:rsidR="00A94740" w:rsidRPr="00A94740" w:rsidRDefault="00A94740" w:rsidP="00A94740">
            <w:pPr>
              <w:spacing w:after="0"/>
              <w:jc w:val="center"/>
              <w:rPr>
                <w:rFonts w:ascii="Times New Roman" w:eastAsia="Times New Roman" w:hAnsi="Times New Roman" w:cs="Times New Roman"/>
                <w:b/>
                <w:i/>
                <w:iCs/>
                <w:sz w:val="24"/>
                <w:szCs w:val="24"/>
                <w:lang w:eastAsia="ru-RU"/>
              </w:rPr>
            </w:pPr>
            <w:r w:rsidRPr="00A94740">
              <w:rPr>
                <w:rFonts w:ascii="Times New Roman" w:eastAsia="Times New Roman" w:hAnsi="Times New Roman" w:cs="Times New Roman"/>
                <w:b/>
                <w:i/>
                <w:iCs/>
                <w:sz w:val="24"/>
                <w:szCs w:val="24"/>
                <w:lang w:eastAsia="ru-RU"/>
              </w:rPr>
              <w:t>2011-2012</w:t>
            </w:r>
          </w:p>
        </w:tc>
        <w:tc>
          <w:tcPr>
            <w:tcW w:w="2207" w:type="dxa"/>
            <w:tcBorders>
              <w:top w:val="single" w:sz="4" w:space="0" w:color="auto"/>
              <w:left w:val="single" w:sz="4" w:space="0" w:color="auto"/>
              <w:bottom w:val="single" w:sz="4" w:space="0" w:color="auto"/>
              <w:right w:val="single" w:sz="4" w:space="0" w:color="auto"/>
            </w:tcBorders>
            <w:vAlign w:val="center"/>
          </w:tcPr>
          <w:p w:rsidR="00A94740" w:rsidRPr="00A94740" w:rsidRDefault="00A94740" w:rsidP="00A94740">
            <w:pPr>
              <w:spacing w:after="0"/>
              <w:jc w:val="center"/>
              <w:rPr>
                <w:rFonts w:ascii="Times New Roman" w:eastAsia="Times New Roman" w:hAnsi="Times New Roman" w:cs="Times New Roman"/>
                <w:b/>
                <w:i/>
                <w:iCs/>
                <w:sz w:val="24"/>
                <w:szCs w:val="24"/>
                <w:lang w:eastAsia="ru-RU"/>
              </w:rPr>
            </w:pPr>
            <w:r w:rsidRPr="00A94740">
              <w:rPr>
                <w:rFonts w:ascii="Times New Roman" w:eastAsia="Times New Roman" w:hAnsi="Times New Roman" w:cs="Times New Roman"/>
                <w:b/>
                <w:i/>
                <w:iCs/>
                <w:sz w:val="24"/>
                <w:szCs w:val="24"/>
                <w:lang w:eastAsia="ru-RU"/>
              </w:rPr>
              <w:t>2012-2013</w:t>
            </w:r>
          </w:p>
        </w:tc>
      </w:tr>
      <w:tr w:rsidR="00A94740" w:rsidRPr="00A94740" w:rsidTr="000C49EE">
        <w:trPr>
          <w:gridBefore w:val="1"/>
          <w:wBefore w:w="16" w:type="dxa"/>
        </w:trPr>
        <w:tc>
          <w:tcPr>
            <w:tcW w:w="3353" w:type="dxa"/>
            <w:tcBorders>
              <w:top w:val="single" w:sz="4" w:space="0" w:color="auto"/>
              <w:left w:val="single" w:sz="4" w:space="0" w:color="auto"/>
              <w:bottom w:val="single" w:sz="4" w:space="0" w:color="auto"/>
              <w:right w:val="single" w:sz="4" w:space="0" w:color="auto"/>
            </w:tcBorders>
            <w:vAlign w:val="center"/>
          </w:tcPr>
          <w:p w:rsidR="00A94740" w:rsidRPr="00A94740" w:rsidRDefault="00A94740" w:rsidP="00A94740">
            <w:pPr>
              <w:spacing w:after="0"/>
              <w:rPr>
                <w:rFonts w:ascii="Times New Roman" w:eastAsia="Times New Roman" w:hAnsi="Times New Roman" w:cs="Times New Roman"/>
                <w:iCs/>
                <w:sz w:val="24"/>
                <w:szCs w:val="24"/>
                <w:lang w:eastAsia="ru-RU"/>
              </w:rPr>
            </w:pPr>
            <w:r w:rsidRPr="00A94740">
              <w:rPr>
                <w:rFonts w:ascii="Times New Roman" w:eastAsia="Times New Roman" w:hAnsi="Times New Roman" w:cs="Times New Roman"/>
                <w:iCs/>
                <w:sz w:val="24"/>
                <w:szCs w:val="24"/>
                <w:lang w:eastAsia="ru-RU"/>
              </w:rPr>
              <w:lastRenderedPageBreak/>
              <w:t xml:space="preserve">Ушли работать в </w:t>
            </w:r>
            <w:proofErr w:type="gramStart"/>
            <w:r w:rsidRPr="00A94740">
              <w:rPr>
                <w:rFonts w:ascii="Times New Roman" w:eastAsia="Times New Roman" w:hAnsi="Times New Roman" w:cs="Times New Roman"/>
                <w:iCs/>
                <w:sz w:val="24"/>
                <w:szCs w:val="24"/>
                <w:lang w:eastAsia="ru-RU"/>
              </w:rPr>
              <w:t>другое</w:t>
            </w:r>
            <w:proofErr w:type="gramEnd"/>
            <w:r w:rsidRPr="00A94740">
              <w:rPr>
                <w:rFonts w:ascii="Times New Roman" w:eastAsia="Times New Roman" w:hAnsi="Times New Roman" w:cs="Times New Roman"/>
                <w:iCs/>
                <w:sz w:val="24"/>
                <w:szCs w:val="24"/>
                <w:lang w:eastAsia="ru-RU"/>
              </w:rPr>
              <w:t xml:space="preserve"> ОУ</w:t>
            </w:r>
          </w:p>
        </w:tc>
        <w:tc>
          <w:tcPr>
            <w:tcW w:w="2693" w:type="dxa"/>
            <w:tcBorders>
              <w:top w:val="single" w:sz="4" w:space="0" w:color="auto"/>
              <w:left w:val="single" w:sz="4" w:space="0" w:color="auto"/>
              <w:bottom w:val="single" w:sz="4" w:space="0" w:color="auto"/>
              <w:right w:val="single" w:sz="4" w:space="0" w:color="auto"/>
            </w:tcBorders>
            <w:vAlign w:val="center"/>
          </w:tcPr>
          <w:p w:rsidR="00A94740" w:rsidRPr="00A94740" w:rsidRDefault="00A94740" w:rsidP="00A94740">
            <w:pPr>
              <w:spacing w:after="0"/>
              <w:jc w:val="center"/>
              <w:rPr>
                <w:rFonts w:ascii="Times New Roman" w:eastAsia="Times New Roman" w:hAnsi="Times New Roman" w:cs="Times New Roman"/>
                <w:iCs/>
                <w:sz w:val="24"/>
                <w:szCs w:val="24"/>
                <w:lang w:eastAsia="ru-RU"/>
              </w:rPr>
            </w:pPr>
            <w:r w:rsidRPr="00A94740">
              <w:rPr>
                <w:rFonts w:ascii="Times New Roman" w:eastAsia="Times New Roman" w:hAnsi="Times New Roman" w:cs="Times New Roman"/>
                <w:iCs/>
                <w:sz w:val="24"/>
                <w:szCs w:val="24"/>
                <w:lang w:eastAsia="ru-RU"/>
              </w:rPr>
              <w:t>1</w:t>
            </w:r>
          </w:p>
        </w:tc>
        <w:tc>
          <w:tcPr>
            <w:tcW w:w="1620" w:type="dxa"/>
            <w:tcBorders>
              <w:top w:val="single" w:sz="4" w:space="0" w:color="auto"/>
              <w:left w:val="single" w:sz="4" w:space="0" w:color="auto"/>
              <w:bottom w:val="single" w:sz="4" w:space="0" w:color="auto"/>
              <w:right w:val="single" w:sz="4" w:space="0" w:color="auto"/>
            </w:tcBorders>
            <w:vAlign w:val="center"/>
          </w:tcPr>
          <w:p w:rsidR="00A94740" w:rsidRPr="00A94740" w:rsidRDefault="00A94740" w:rsidP="00A94740">
            <w:pPr>
              <w:spacing w:after="0"/>
              <w:jc w:val="center"/>
              <w:rPr>
                <w:rFonts w:ascii="Times New Roman" w:eastAsia="Times New Roman" w:hAnsi="Times New Roman" w:cs="Times New Roman"/>
                <w:iCs/>
                <w:sz w:val="24"/>
                <w:szCs w:val="24"/>
                <w:lang w:eastAsia="ru-RU"/>
              </w:rPr>
            </w:pPr>
            <w:r w:rsidRPr="00A94740">
              <w:rPr>
                <w:rFonts w:ascii="Times New Roman" w:eastAsia="Times New Roman" w:hAnsi="Times New Roman" w:cs="Times New Roman"/>
                <w:iCs/>
                <w:sz w:val="24"/>
                <w:szCs w:val="24"/>
                <w:lang w:eastAsia="ru-RU"/>
              </w:rPr>
              <w:t>1</w:t>
            </w:r>
          </w:p>
        </w:tc>
        <w:tc>
          <w:tcPr>
            <w:tcW w:w="2207" w:type="dxa"/>
            <w:tcBorders>
              <w:top w:val="single" w:sz="4" w:space="0" w:color="auto"/>
              <w:left w:val="single" w:sz="4" w:space="0" w:color="auto"/>
              <w:bottom w:val="single" w:sz="4" w:space="0" w:color="auto"/>
              <w:right w:val="single" w:sz="4" w:space="0" w:color="auto"/>
            </w:tcBorders>
            <w:vAlign w:val="center"/>
          </w:tcPr>
          <w:p w:rsidR="00A94740" w:rsidRPr="00A94740" w:rsidRDefault="00A94740" w:rsidP="00A94740">
            <w:pPr>
              <w:spacing w:after="0"/>
              <w:jc w:val="center"/>
              <w:rPr>
                <w:rFonts w:ascii="Times New Roman" w:eastAsia="Times New Roman" w:hAnsi="Times New Roman" w:cs="Times New Roman"/>
                <w:iCs/>
                <w:sz w:val="24"/>
                <w:szCs w:val="24"/>
                <w:lang w:eastAsia="ru-RU"/>
              </w:rPr>
            </w:pPr>
            <w:r w:rsidRPr="00A94740">
              <w:rPr>
                <w:rFonts w:ascii="Times New Roman" w:eastAsia="Times New Roman" w:hAnsi="Times New Roman" w:cs="Times New Roman"/>
                <w:iCs/>
                <w:sz w:val="24"/>
                <w:szCs w:val="24"/>
                <w:lang w:eastAsia="ru-RU"/>
              </w:rPr>
              <w:t>-</w:t>
            </w:r>
          </w:p>
        </w:tc>
      </w:tr>
      <w:tr w:rsidR="00A94740" w:rsidRPr="00A94740" w:rsidTr="000C49EE">
        <w:trPr>
          <w:gridBefore w:val="1"/>
          <w:wBefore w:w="16" w:type="dxa"/>
        </w:trPr>
        <w:tc>
          <w:tcPr>
            <w:tcW w:w="3353" w:type="dxa"/>
            <w:tcBorders>
              <w:top w:val="single" w:sz="4" w:space="0" w:color="auto"/>
              <w:left w:val="single" w:sz="4" w:space="0" w:color="auto"/>
              <w:bottom w:val="single" w:sz="4" w:space="0" w:color="auto"/>
              <w:right w:val="single" w:sz="4" w:space="0" w:color="auto"/>
            </w:tcBorders>
            <w:vAlign w:val="center"/>
          </w:tcPr>
          <w:p w:rsidR="00A94740" w:rsidRPr="00A94740" w:rsidRDefault="00A94740" w:rsidP="00A94740">
            <w:pPr>
              <w:spacing w:after="0"/>
              <w:rPr>
                <w:rFonts w:ascii="Times New Roman" w:eastAsia="Times New Roman" w:hAnsi="Times New Roman" w:cs="Times New Roman"/>
                <w:iCs/>
                <w:sz w:val="24"/>
                <w:szCs w:val="24"/>
                <w:lang w:eastAsia="ru-RU"/>
              </w:rPr>
            </w:pPr>
            <w:r w:rsidRPr="00A94740">
              <w:rPr>
                <w:rFonts w:ascii="Times New Roman" w:eastAsia="Times New Roman" w:hAnsi="Times New Roman" w:cs="Times New Roman"/>
                <w:iCs/>
                <w:sz w:val="24"/>
                <w:szCs w:val="24"/>
                <w:lang w:eastAsia="ru-RU"/>
              </w:rPr>
              <w:t>Ушли работать в другие отрасли</w:t>
            </w:r>
          </w:p>
        </w:tc>
        <w:tc>
          <w:tcPr>
            <w:tcW w:w="2693" w:type="dxa"/>
            <w:tcBorders>
              <w:top w:val="single" w:sz="4" w:space="0" w:color="auto"/>
              <w:left w:val="single" w:sz="4" w:space="0" w:color="auto"/>
              <w:bottom w:val="single" w:sz="4" w:space="0" w:color="auto"/>
              <w:right w:val="single" w:sz="4" w:space="0" w:color="auto"/>
            </w:tcBorders>
            <w:vAlign w:val="center"/>
          </w:tcPr>
          <w:p w:rsidR="00A94740" w:rsidRPr="00A94740" w:rsidRDefault="00A94740" w:rsidP="00A94740">
            <w:pPr>
              <w:spacing w:after="0"/>
              <w:jc w:val="center"/>
              <w:rPr>
                <w:rFonts w:ascii="Times New Roman" w:eastAsia="Times New Roman" w:hAnsi="Times New Roman" w:cs="Times New Roman"/>
                <w:sz w:val="24"/>
                <w:szCs w:val="24"/>
                <w:lang w:eastAsia="ru-RU"/>
              </w:rPr>
            </w:pPr>
            <w:r w:rsidRPr="00A94740">
              <w:rPr>
                <w:rFonts w:ascii="Times New Roman" w:eastAsia="Times New Roman" w:hAnsi="Times New Roman" w:cs="Times New Roman"/>
                <w:sz w:val="24"/>
                <w:szCs w:val="24"/>
                <w:lang w:eastAsia="ru-RU"/>
              </w:rPr>
              <w:t>-</w:t>
            </w:r>
          </w:p>
        </w:tc>
        <w:tc>
          <w:tcPr>
            <w:tcW w:w="1620" w:type="dxa"/>
            <w:tcBorders>
              <w:top w:val="single" w:sz="4" w:space="0" w:color="auto"/>
              <w:left w:val="single" w:sz="4" w:space="0" w:color="auto"/>
              <w:bottom w:val="single" w:sz="4" w:space="0" w:color="auto"/>
              <w:right w:val="single" w:sz="4" w:space="0" w:color="auto"/>
            </w:tcBorders>
            <w:vAlign w:val="center"/>
          </w:tcPr>
          <w:p w:rsidR="00A94740" w:rsidRPr="00A94740" w:rsidRDefault="00A94740" w:rsidP="00A94740">
            <w:pPr>
              <w:spacing w:after="0"/>
              <w:jc w:val="center"/>
              <w:rPr>
                <w:rFonts w:ascii="Times New Roman" w:eastAsia="Times New Roman" w:hAnsi="Times New Roman" w:cs="Times New Roman"/>
                <w:sz w:val="24"/>
                <w:szCs w:val="24"/>
                <w:lang w:eastAsia="ru-RU"/>
              </w:rPr>
            </w:pPr>
            <w:r w:rsidRPr="00A94740">
              <w:rPr>
                <w:rFonts w:ascii="Times New Roman" w:eastAsia="Times New Roman" w:hAnsi="Times New Roman" w:cs="Times New Roman"/>
                <w:sz w:val="24"/>
                <w:szCs w:val="24"/>
                <w:lang w:eastAsia="ru-RU"/>
              </w:rPr>
              <w:t>-</w:t>
            </w:r>
          </w:p>
        </w:tc>
        <w:tc>
          <w:tcPr>
            <w:tcW w:w="2207" w:type="dxa"/>
            <w:tcBorders>
              <w:top w:val="single" w:sz="4" w:space="0" w:color="auto"/>
              <w:left w:val="single" w:sz="4" w:space="0" w:color="auto"/>
              <w:bottom w:val="single" w:sz="4" w:space="0" w:color="auto"/>
              <w:right w:val="single" w:sz="4" w:space="0" w:color="auto"/>
            </w:tcBorders>
            <w:vAlign w:val="center"/>
          </w:tcPr>
          <w:p w:rsidR="00A94740" w:rsidRPr="00A94740" w:rsidRDefault="00A94740" w:rsidP="00A94740">
            <w:pPr>
              <w:spacing w:after="0"/>
              <w:jc w:val="center"/>
              <w:rPr>
                <w:rFonts w:ascii="Times New Roman" w:eastAsia="Times New Roman" w:hAnsi="Times New Roman" w:cs="Times New Roman"/>
                <w:sz w:val="24"/>
                <w:szCs w:val="24"/>
                <w:lang w:eastAsia="ru-RU"/>
              </w:rPr>
            </w:pPr>
            <w:r w:rsidRPr="00A94740">
              <w:rPr>
                <w:rFonts w:ascii="Times New Roman" w:eastAsia="Times New Roman" w:hAnsi="Times New Roman" w:cs="Times New Roman"/>
                <w:sz w:val="24"/>
                <w:szCs w:val="24"/>
                <w:lang w:eastAsia="ru-RU"/>
              </w:rPr>
              <w:t>-</w:t>
            </w:r>
          </w:p>
        </w:tc>
      </w:tr>
      <w:tr w:rsidR="00A94740" w:rsidRPr="00A94740" w:rsidTr="000C49EE">
        <w:trPr>
          <w:gridBefore w:val="1"/>
          <w:wBefore w:w="16" w:type="dxa"/>
        </w:trPr>
        <w:tc>
          <w:tcPr>
            <w:tcW w:w="3353" w:type="dxa"/>
            <w:tcBorders>
              <w:top w:val="single" w:sz="4" w:space="0" w:color="auto"/>
              <w:left w:val="single" w:sz="4" w:space="0" w:color="auto"/>
              <w:bottom w:val="single" w:sz="4" w:space="0" w:color="auto"/>
              <w:right w:val="single" w:sz="4" w:space="0" w:color="auto"/>
            </w:tcBorders>
            <w:vAlign w:val="center"/>
          </w:tcPr>
          <w:p w:rsidR="00A94740" w:rsidRPr="00A94740" w:rsidRDefault="00A94740" w:rsidP="00A94740">
            <w:pPr>
              <w:spacing w:after="0"/>
              <w:rPr>
                <w:rFonts w:ascii="Times New Roman" w:eastAsia="Times New Roman" w:hAnsi="Times New Roman" w:cs="Times New Roman"/>
                <w:iCs/>
                <w:sz w:val="24"/>
                <w:szCs w:val="24"/>
                <w:lang w:eastAsia="ru-RU"/>
              </w:rPr>
            </w:pPr>
            <w:r w:rsidRPr="00A94740">
              <w:rPr>
                <w:rFonts w:ascii="Times New Roman" w:eastAsia="Times New Roman" w:hAnsi="Times New Roman" w:cs="Times New Roman"/>
                <w:iCs/>
                <w:sz w:val="24"/>
                <w:szCs w:val="24"/>
                <w:lang w:eastAsia="ru-RU"/>
              </w:rPr>
              <w:t>Вышли на пенсию</w:t>
            </w:r>
          </w:p>
        </w:tc>
        <w:tc>
          <w:tcPr>
            <w:tcW w:w="2693" w:type="dxa"/>
            <w:tcBorders>
              <w:top w:val="single" w:sz="4" w:space="0" w:color="auto"/>
              <w:left w:val="single" w:sz="4" w:space="0" w:color="auto"/>
              <w:bottom w:val="single" w:sz="4" w:space="0" w:color="auto"/>
              <w:right w:val="single" w:sz="4" w:space="0" w:color="auto"/>
            </w:tcBorders>
            <w:vAlign w:val="center"/>
          </w:tcPr>
          <w:p w:rsidR="00A94740" w:rsidRPr="00A94740" w:rsidRDefault="00A94740" w:rsidP="00A94740">
            <w:pPr>
              <w:spacing w:after="0"/>
              <w:jc w:val="center"/>
              <w:rPr>
                <w:rFonts w:ascii="Times New Roman" w:eastAsia="Times New Roman" w:hAnsi="Times New Roman" w:cs="Times New Roman"/>
                <w:sz w:val="24"/>
                <w:szCs w:val="24"/>
                <w:lang w:eastAsia="ru-RU"/>
              </w:rPr>
            </w:pPr>
            <w:r w:rsidRPr="00A94740">
              <w:rPr>
                <w:rFonts w:ascii="Times New Roman" w:eastAsia="Times New Roman" w:hAnsi="Times New Roman" w:cs="Times New Roman"/>
                <w:sz w:val="24"/>
                <w:szCs w:val="24"/>
                <w:lang w:eastAsia="ru-RU"/>
              </w:rPr>
              <w:t>0</w:t>
            </w:r>
          </w:p>
        </w:tc>
        <w:tc>
          <w:tcPr>
            <w:tcW w:w="1620" w:type="dxa"/>
            <w:tcBorders>
              <w:top w:val="single" w:sz="4" w:space="0" w:color="auto"/>
              <w:left w:val="single" w:sz="4" w:space="0" w:color="auto"/>
              <w:bottom w:val="single" w:sz="4" w:space="0" w:color="auto"/>
              <w:right w:val="single" w:sz="4" w:space="0" w:color="auto"/>
            </w:tcBorders>
            <w:vAlign w:val="center"/>
          </w:tcPr>
          <w:p w:rsidR="00A94740" w:rsidRPr="00A94740" w:rsidRDefault="00A94740" w:rsidP="00A94740">
            <w:pPr>
              <w:spacing w:after="0"/>
              <w:jc w:val="center"/>
              <w:rPr>
                <w:rFonts w:ascii="Times New Roman" w:eastAsia="Times New Roman" w:hAnsi="Times New Roman" w:cs="Times New Roman"/>
                <w:sz w:val="24"/>
                <w:szCs w:val="24"/>
                <w:lang w:eastAsia="ru-RU"/>
              </w:rPr>
            </w:pPr>
            <w:r w:rsidRPr="00A94740">
              <w:rPr>
                <w:rFonts w:ascii="Times New Roman" w:eastAsia="Times New Roman" w:hAnsi="Times New Roman" w:cs="Times New Roman"/>
                <w:sz w:val="24"/>
                <w:szCs w:val="24"/>
                <w:lang w:eastAsia="ru-RU"/>
              </w:rPr>
              <w:t>0</w:t>
            </w:r>
          </w:p>
        </w:tc>
        <w:tc>
          <w:tcPr>
            <w:tcW w:w="2207" w:type="dxa"/>
            <w:tcBorders>
              <w:top w:val="single" w:sz="4" w:space="0" w:color="auto"/>
              <w:left w:val="single" w:sz="4" w:space="0" w:color="auto"/>
              <w:bottom w:val="single" w:sz="4" w:space="0" w:color="auto"/>
              <w:right w:val="single" w:sz="4" w:space="0" w:color="auto"/>
            </w:tcBorders>
            <w:vAlign w:val="center"/>
          </w:tcPr>
          <w:p w:rsidR="00A94740" w:rsidRPr="00A94740" w:rsidRDefault="00A94740" w:rsidP="00A94740">
            <w:pPr>
              <w:spacing w:after="0"/>
              <w:jc w:val="center"/>
              <w:rPr>
                <w:rFonts w:ascii="Times New Roman" w:eastAsia="Times New Roman" w:hAnsi="Times New Roman" w:cs="Times New Roman"/>
                <w:sz w:val="24"/>
                <w:szCs w:val="24"/>
                <w:lang w:eastAsia="ru-RU"/>
              </w:rPr>
            </w:pPr>
            <w:r w:rsidRPr="00A94740">
              <w:rPr>
                <w:rFonts w:ascii="Times New Roman" w:eastAsia="Times New Roman" w:hAnsi="Times New Roman" w:cs="Times New Roman"/>
                <w:sz w:val="24"/>
                <w:szCs w:val="24"/>
                <w:lang w:eastAsia="ru-RU"/>
              </w:rPr>
              <w:t>0</w:t>
            </w:r>
          </w:p>
        </w:tc>
      </w:tr>
    </w:tbl>
    <w:p w:rsidR="00A94740" w:rsidRPr="00A94740" w:rsidRDefault="00A94740" w:rsidP="00A94740">
      <w:pPr>
        <w:spacing w:after="0" w:line="240" w:lineRule="auto"/>
        <w:jc w:val="both"/>
        <w:rPr>
          <w:rFonts w:ascii="Times New Roman" w:eastAsia="Times New Roman" w:hAnsi="Times New Roman" w:cs="Times New Roman"/>
          <w:sz w:val="28"/>
          <w:szCs w:val="28"/>
          <w:lang w:eastAsia="ru-RU"/>
        </w:rPr>
      </w:pPr>
    </w:p>
    <w:p w:rsidR="00A94740" w:rsidRPr="00A94740" w:rsidRDefault="00A94740" w:rsidP="00A94740">
      <w:pPr>
        <w:spacing w:after="0" w:line="240" w:lineRule="auto"/>
        <w:ind w:firstLine="709"/>
        <w:jc w:val="both"/>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4. Количество вакансий на 31 мая 2013 года</w:t>
      </w:r>
    </w:p>
    <w:p w:rsidR="00A94740" w:rsidRPr="00A94740" w:rsidRDefault="00A94740" w:rsidP="00A94740">
      <w:pPr>
        <w:spacing w:after="0" w:line="240" w:lineRule="auto"/>
        <w:jc w:val="both"/>
        <w:rPr>
          <w:rFonts w:ascii="Times New Roman" w:eastAsia="Times New Roman" w:hAnsi="Times New Roman" w:cs="Times New Roman"/>
          <w:sz w:val="28"/>
          <w:szCs w:val="28"/>
          <w:lang w:eastAsia="ru-RU"/>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369"/>
        <w:gridCol w:w="6520"/>
      </w:tblGrid>
      <w:tr w:rsidR="00A94740" w:rsidRPr="007B69C3" w:rsidTr="007B69C3">
        <w:trPr>
          <w:trHeight w:val="256"/>
        </w:trPr>
        <w:tc>
          <w:tcPr>
            <w:tcW w:w="3369" w:type="dxa"/>
            <w:tcBorders>
              <w:top w:val="single" w:sz="4" w:space="0" w:color="000000"/>
              <w:left w:val="single" w:sz="4" w:space="0" w:color="000000"/>
              <w:bottom w:val="single" w:sz="4" w:space="0" w:color="000000"/>
              <w:right w:val="single" w:sz="4" w:space="0" w:color="000000"/>
            </w:tcBorders>
          </w:tcPr>
          <w:p w:rsidR="00A94740" w:rsidRPr="007B69C3" w:rsidRDefault="00A94740" w:rsidP="00A94740">
            <w:pPr>
              <w:tabs>
                <w:tab w:val="left" w:pos="1004"/>
              </w:tabs>
              <w:spacing w:after="0"/>
              <w:jc w:val="center"/>
              <w:rPr>
                <w:rFonts w:ascii="Times New Roman" w:eastAsia="Times New Roman" w:hAnsi="Times New Roman" w:cs="Times New Roman"/>
                <w:b/>
                <w:sz w:val="24"/>
                <w:szCs w:val="24"/>
                <w:lang w:eastAsia="ru-RU"/>
              </w:rPr>
            </w:pPr>
            <w:r w:rsidRPr="007B69C3">
              <w:rPr>
                <w:rFonts w:ascii="Times New Roman" w:eastAsia="Times New Roman" w:hAnsi="Times New Roman" w:cs="Times New Roman"/>
                <w:b/>
                <w:sz w:val="24"/>
                <w:szCs w:val="24"/>
                <w:lang w:eastAsia="ru-RU"/>
              </w:rPr>
              <w:t>Предмет, должность</w:t>
            </w:r>
          </w:p>
        </w:tc>
        <w:tc>
          <w:tcPr>
            <w:tcW w:w="6520" w:type="dxa"/>
            <w:tcBorders>
              <w:top w:val="single" w:sz="4" w:space="0" w:color="000000"/>
              <w:left w:val="single" w:sz="4" w:space="0" w:color="000000"/>
              <w:bottom w:val="single" w:sz="4" w:space="0" w:color="000000"/>
              <w:right w:val="single" w:sz="4" w:space="0" w:color="000000"/>
            </w:tcBorders>
          </w:tcPr>
          <w:p w:rsidR="00A94740" w:rsidRPr="007B69C3" w:rsidRDefault="00A94740" w:rsidP="000C49EE">
            <w:pPr>
              <w:tabs>
                <w:tab w:val="left" w:pos="1004"/>
                <w:tab w:val="left" w:pos="2397"/>
              </w:tabs>
              <w:spacing w:after="0"/>
              <w:jc w:val="center"/>
              <w:rPr>
                <w:rFonts w:ascii="Times New Roman" w:eastAsia="Times New Roman" w:hAnsi="Times New Roman" w:cs="Times New Roman"/>
                <w:b/>
                <w:sz w:val="24"/>
                <w:szCs w:val="24"/>
                <w:lang w:eastAsia="ru-RU"/>
              </w:rPr>
            </w:pPr>
            <w:r w:rsidRPr="007B69C3">
              <w:rPr>
                <w:rFonts w:ascii="Times New Roman" w:eastAsia="Times New Roman" w:hAnsi="Times New Roman" w:cs="Times New Roman"/>
                <w:b/>
                <w:sz w:val="24"/>
                <w:szCs w:val="24"/>
                <w:lang w:eastAsia="ru-RU"/>
              </w:rPr>
              <w:t>Количество ставок</w:t>
            </w:r>
          </w:p>
        </w:tc>
      </w:tr>
      <w:tr w:rsidR="00A94740" w:rsidRPr="007B69C3" w:rsidTr="007B69C3">
        <w:trPr>
          <w:trHeight w:val="263"/>
        </w:trPr>
        <w:tc>
          <w:tcPr>
            <w:tcW w:w="3369" w:type="dxa"/>
            <w:tcBorders>
              <w:top w:val="single" w:sz="4" w:space="0" w:color="000000"/>
              <w:left w:val="single" w:sz="4" w:space="0" w:color="000000"/>
              <w:bottom w:val="single" w:sz="4" w:space="0" w:color="000000"/>
              <w:right w:val="single" w:sz="4" w:space="0" w:color="000000"/>
            </w:tcBorders>
          </w:tcPr>
          <w:p w:rsidR="00A94740" w:rsidRPr="007B69C3" w:rsidRDefault="00A94740" w:rsidP="00A94740">
            <w:pPr>
              <w:tabs>
                <w:tab w:val="left" w:pos="1004"/>
              </w:tabs>
              <w:spacing w:after="0" w:line="240" w:lineRule="auto"/>
              <w:rPr>
                <w:rFonts w:ascii="Times New Roman" w:eastAsia="Times New Roman" w:hAnsi="Times New Roman" w:cs="Times New Roman"/>
                <w:sz w:val="24"/>
                <w:szCs w:val="24"/>
                <w:lang w:eastAsia="ru-RU"/>
              </w:rPr>
            </w:pPr>
            <w:r w:rsidRPr="007B69C3">
              <w:rPr>
                <w:rFonts w:ascii="Times New Roman" w:eastAsia="Times New Roman" w:hAnsi="Times New Roman" w:cs="Times New Roman"/>
                <w:sz w:val="24"/>
                <w:szCs w:val="24"/>
                <w:lang w:eastAsia="ru-RU"/>
              </w:rPr>
              <w:t>Учитель начальных классов</w:t>
            </w:r>
          </w:p>
        </w:tc>
        <w:tc>
          <w:tcPr>
            <w:tcW w:w="6520" w:type="dxa"/>
            <w:tcBorders>
              <w:top w:val="single" w:sz="4" w:space="0" w:color="000000"/>
              <w:left w:val="single" w:sz="4" w:space="0" w:color="000000"/>
              <w:bottom w:val="single" w:sz="4" w:space="0" w:color="000000"/>
              <w:right w:val="single" w:sz="4" w:space="0" w:color="000000"/>
            </w:tcBorders>
          </w:tcPr>
          <w:p w:rsidR="00A94740" w:rsidRPr="007B69C3" w:rsidRDefault="00A94740" w:rsidP="00A94740">
            <w:pPr>
              <w:tabs>
                <w:tab w:val="left" w:pos="1004"/>
              </w:tabs>
              <w:spacing w:after="0" w:line="240" w:lineRule="auto"/>
              <w:jc w:val="center"/>
              <w:rPr>
                <w:rFonts w:ascii="Times New Roman" w:eastAsia="Times New Roman" w:hAnsi="Times New Roman" w:cs="Times New Roman"/>
                <w:sz w:val="24"/>
                <w:szCs w:val="24"/>
                <w:lang w:eastAsia="ru-RU"/>
              </w:rPr>
            </w:pPr>
            <w:r w:rsidRPr="007B69C3">
              <w:rPr>
                <w:rFonts w:ascii="Times New Roman" w:eastAsia="Times New Roman" w:hAnsi="Times New Roman" w:cs="Times New Roman"/>
                <w:sz w:val="24"/>
                <w:szCs w:val="24"/>
                <w:lang w:eastAsia="ru-RU"/>
              </w:rPr>
              <w:t>3</w:t>
            </w:r>
          </w:p>
        </w:tc>
      </w:tr>
      <w:tr w:rsidR="00A94740" w:rsidRPr="007B69C3" w:rsidTr="007B69C3">
        <w:trPr>
          <w:trHeight w:val="284"/>
        </w:trPr>
        <w:tc>
          <w:tcPr>
            <w:tcW w:w="3369" w:type="dxa"/>
            <w:tcBorders>
              <w:top w:val="single" w:sz="4" w:space="0" w:color="000000"/>
              <w:left w:val="single" w:sz="4" w:space="0" w:color="000000"/>
              <w:bottom w:val="single" w:sz="4" w:space="0" w:color="000000"/>
              <w:right w:val="single" w:sz="4" w:space="0" w:color="000000"/>
            </w:tcBorders>
          </w:tcPr>
          <w:p w:rsidR="00A94740" w:rsidRPr="007B69C3" w:rsidRDefault="00A94740" w:rsidP="00A94740">
            <w:pPr>
              <w:tabs>
                <w:tab w:val="left" w:pos="1004"/>
              </w:tabs>
              <w:spacing w:after="0" w:line="240" w:lineRule="auto"/>
              <w:rPr>
                <w:rFonts w:ascii="Times New Roman" w:eastAsia="Times New Roman" w:hAnsi="Times New Roman" w:cs="Times New Roman"/>
                <w:sz w:val="24"/>
                <w:szCs w:val="24"/>
                <w:lang w:eastAsia="ru-RU"/>
              </w:rPr>
            </w:pPr>
            <w:r w:rsidRPr="007B69C3">
              <w:rPr>
                <w:rFonts w:ascii="Times New Roman" w:eastAsia="Times New Roman" w:hAnsi="Times New Roman" w:cs="Times New Roman"/>
                <w:sz w:val="24"/>
                <w:szCs w:val="24"/>
                <w:lang w:eastAsia="ru-RU"/>
              </w:rPr>
              <w:t>Учитель информатики</w:t>
            </w:r>
          </w:p>
        </w:tc>
        <w:tc>
          <w:tcPr>
            <w:tcW w:w="6520" w:type="dxa"/>
            <w:tcBorders>
              <w:top w:val="single" w:sz="4" w:space="0" w:color="000000"/>
              <w:left w:val="single" w:sz="4" w:space="0" w:color="000000"/>
              <w:bottom w:val="single" w:sz="4" w:space="0" w:color="000000"/>
              <w:right w:val="single" w:sz="4" w:space="0" w:color="000000"/>
            </w:tcBorders>
          </w:tcPr>
          <w:p w:rsidR="00A94740" w:rsidRPr="007B69C3" w:rsidRDefault="00A94740" w:rsidP="00A94740">
            <w:pPr>
              <w:tabs>
                <w:tab w:val="left" w:pos="1004"/>
              </w:tabs>
              <w:spacing w:after="0" w:line="240" w:lineRule="auto"/>
              <w:jc w:val="center"/>
              <w:rPr>
                <w:rFonts w:ascii="Times New Roman" w:eastAsia="Times New Roman" w:hAnsi="Times New Roman" w:cs="Times New Roman"/>
                <w:sz w:val="24"/>
                <w:szCs w:val="24"/>
                <w:lang w:eastAsia="ru-RU"/>
              </w:rPr>
            </w:pPr>
            <w:r w:rsidRPr="007B69C3">
              <w:rPr>
                <w:rFonts w:ascii="Times New Roman" w:eastAsia="Times New Roman" w:hAnsi="Times New Roman" w:cs="Times New Roman"/>
                <w:sz w:val="24"/>
                <w:szCs w:val="24"/>
                <w:lang w:eastAsia="ru-RU"/>
              </w:rPr>
              <w:t>1</w:t>
            </w:r>
          </w:p>
        </w:tc>
      </w:tr>
      <w:tr w:rsidR="00A94740" w:rsidRPr="007B69C3" w:rsidTr="007B69C3">
        <w:trPr>
          <w:trHeight w:val="284"/>
        </w:trPr>
        <w:tc>
          <w:tcPr>
            <w:tcW w:w="3369" w:type="dxa"/>
            <w:tcBorders>
              <w:top w:val="single" w:sz="4" w:space="0" w:color="000000"/>
              <w:left w:val="single" w:sz="4" w:space="0" w:color="000000"/>
              <w:bottom w:val="single" w:sz="4" w:space="0" w:color="000000"/>
              <w:right w:val="single" w:sz="4" w:space="0" w:color="000000"/>
            </w:tcBorders>
          </w:tcPr>
          <w:p w:rsidR="00A94740" w:rsidRPr="007B69C3" w:rsidRDefault="00A94740" w:rsidP="00A94740">
            <w:pPr>
              <w:tabs>
                <w:tab w:val="left" w:pos="1004"/>
              </w:tabs>
              <w:spacing w:after="0" w:line="240" w:lineRule="auto"/>
              <w:rPr>
                <w:rFonts w:ascii="Times New Roman" w:eastAsia="Times New Roman" w:hAnsi="Times New Roman" w:cs="Times New Roman"/>
                <w:sz w:val="24"/>
                <w:szCs w:val="24"/>
                <w:lang w:eastAsia="ru-RU"/>
              </w:rPr>
            </w:pPr>
            <w:r w:rsidRPr="007B69C3">
              <w:rPr>
                <w:rFonts w:ascii="Times New Roman" w:eastAsia="Times New Roman" w:hAnsi="Times New Roman" w:cs="Times New Roman"/>
                <w:sz w:val="24"/>
                <w:szCs w:val="24"/>
                <w:lang w:eastAsia="ru-RU"/>
              </w:rPr>
              <w:t>Преподаватель - организатор ОБЖ</w:t>
            </w:r>
          </w:p>
        </w:tc>
        <w:tc>
          <w:tcPr>
            <w:tcW w:w="6520" w:type="dxa"/>
            <w:tcBorders>
              <w:top w:val="single" w:sz="4" w:space="0" w:color="000000"/>
              <w:left w:val="single" w:sz="4" w:space="0" w:color="000000"/>
              <w:bottom w:val="single" w:sz="4" w:space="0" w:color="000000"/>
              <w:right w:val="single" w:sz="4" w:space="0" w:color="000000"/>
            </w:tcBorders>
          </w:tcPr>
          <w:p w:rsidR="00A94740" w:rsidRPr="007B69C3" w:rsidRDefault="00A94740" w:rsidP="00A94740">
            <w:pPr>
              <w:tabs>
                <w:tab w:val="left" w:pos="1004"/>
              </w:tabs>
              <w:spacing w:after="0" w:line="240" w:lineRule="auto"/>
              <w:jc w:val="center"/>
              <w:rPr>
                <w:rFonts w:ascii="Times New Roman" w:eastAsia="Times New Roman" w:hAnsi="Times New Roman" w:cs="Times New Roman"/>
                <w:sz w:val="24"/>
                <w:szCs w:val="24"/>
                <w:lang w:eastAsia="ru-RU"/>
              </w:rPr>
            </w:pPr>
            <w:r w:rsidRPr="007B69C3">
              <w:rPr>
                <w:rFonts w:ascii="Times New Roman" w:eastAsia="Times New Roman" w:hAnsi="Times New Roman" w:cs="Times New Roman"/>
                <w:sz w:val="24"/>
                <w:szCs w:val="24"/>
                <w:lang w:eastAsia="ru-RU"/>
              </w:rPr>
              <w:t>1</w:t>
            </w:r>
          </w:p>
        </w:tc>
      </w:tr>
    </w:tbl>
    <w:p w:rsidR="00A94740" w:rsidRPr="000C49EE" w:rsidRDefault="00A94740" w:rsidP="002C2F3B">
      <w:pPr>
        <w:pStyle w:val="afa"/>
        <w:numPr>
          <w:ilvl w:val="0"/>
          <w:numId w:val="10"/>
        </w:numPr>
        <w:tabs>
          <w:tab w:val="left" w:pos="6379"/>
        </w:tabs>
        <w:spacing w:after="0" w:line="240" w:lineRule="auto"/>
        <w:rPr>
          <w:rFonts w:ascii="Times New Roman" w:eastAsia="Times New Roman" w:hAnsi="Times New Roman"/>
          <w:sz w:val="28"/>
          <w:szCs w:val="28"/>
          <w:lang w:eastAsia="ru-RU"/>
        </w:rPr>
      </w:pPr>
      <w:r w:rsidRPr="000C49EE">
        <w:rPr>
          <w:rFonts w:ascii="Times New Roman" w:eastAsia="Times New Roman" w:hAnsi="Times New Roman"/>
          <w:sz w:val="28"/>
          <w:szCs w:val="28"/>
          <w:lang w:eastAsia="ru-RU"/>
        </w:rPr>
        <w:t>Работа с вновь прибывшими специалистами</w:t>
      </w:r>
      <w:r w:rsidRPr="000C49EE">
        <w:rPr>
          <w:rFonts w:ascii="Times New Roman" w:eastAsia="Times New Roman" w:hAnsi="Times New Roman"/>
          <w:sz w:val="28"/>
          <w:szCs w:val="28"/>
          <w:lang w:eastAsia="ru-RU"/>
        </w:rPr>
        <w:tab/>
      </w:r>
    </w:p>
    <w:p w:rsidR="00A94740" w:rsidRPr="00A94740" w:rsidRDefault="00A94740" w:rsidP="00A94740">
      <w:pPr>
        <w:spacing w:after="0" w:line="240" w:lineRule="auto"/>
        <w:ind w:left="360"/>
        <w:jc w:val="both"/>
        <w:rPr>
          <w:rFonts w:ascii="Times New Roman" w:eastAsia="Times New Roman" w:hAnsi="Times New Roman" w:cs="Times New Roman"/>
          <w:sz w:val="28"/>
          <w:szCs w:val="28"/>
          <w:lang w:eastAsia="ru-RU"/>
        </w:rPr>
      </w:pPr>
    </w:p>
    <w:tbl>
      <w:tblPr>
        <w:tblW w:w="10494" w:type="dxa"/>
        <w:tblInd w:w="-81" w:type="dxa"/>
        <w:tblLayout w:type="fixed"/>
        <w:tblLook w:val="0000" w:firstRow="0" w:lastRow="0" w:firstColumn="0" w:lastColumn="0" w:noHBand="0" w:noVBand="0"/>
      </w:tblPr>
      <w:tblGrid>
        <w:gridCol w:w="810"/>
        <w:gridCol w:w="2214"/>
        <w:gridCol w:w="2127"/>
        <w:gridCol w:w="3543"/>
        <w:gridCol w:w="1800"/>
      </w:tblGrid>
      <w:tr w:rsidR="00A94740" w:rsidRPr="00A94740" w:rsidTr="007B69C3">
        <w:trPr>
          <w:trHeight w:val="679"/>
        </w:trPr>
        <w:tc>
          <w:tcPr>
            <w:tcW w:w="810" w:type="dxa"/>
            <w:tcBorders>
              <w:top w:val="single" w:sz="4" w:space="0" w:color="000000"/>
              <w:left w:val="single" w:sz="4" w:space="0" w:color="000000"/>
              <w:bottom w:val="single" w:sz="4" w:space="0" w:color="000000"/>
            </w:tcBorders>
            <w:shd w:val="clear" w:color="auto" w:fill="auto"/>
          </w:tcPr>
          <w:p w:rsidR="00A94740" w:rsidRPr="00A94740" w:rsidRDefault="00A94740" w:rsidP="00A94740">
            <w:pPr>
              <w:spacing w:after="0" w:line="240" w:lineRule="auto"/>
              <w:jc w:val="both"/>
              <w:rPr>
                <w:rFonts w:ascii="Times New Roman" w:eastAsia="Times New Roman" w:hAnsi="Times New Roman" w:cs="Times New Roman"/>
                <w:sz w:val="20"/>
                <w:szCs w:val="28"/>
                <w:lang w:eastAsia="ru-RU"/>
              </w:rPr>
            </w:pPr>
            <w:r w:rsidRPr="00A94740">
              <w:rPr>
                <w:rFonts w:ascii="Times New Roman" w:eastAsia="Times New Roman" w:hAnsi="Times New Roman" w:cs="Times New Roman"/>
                <w:sz w:val="20"/>
                <w:szCs w:val="28"/>
                <w:lang w:eastAsia="ru-RU"/>
              </w:rPr>
              <w:t xml:space="preserve">№ </w:t>
            </w:r>
            <w:proofErr w:type="gramStart"/>
            <w:r w:rsidRPr="00A94740">
              <w:rPr>
                <w:rFonts w:ascii="Times New Roman" w:eastAsia="Times New Roman" w:hAnsi="Times New Roman" w:cs="Times New Roman"/>
                <w:sz w:val="20"/>
                <w:szCs w:val="28"/>
                <w:lang w:eastAsia="ru-RU"/>
              </w:rPr>
              <w:t>п</w:t>
            </w:r>
            <w:proofErr w:type="gramEnd"/>
            <w:r w:rsidRPr="00A94740">
              <w:rPr>
                <w:rFonts w:ascii="Times New Roman" w:eastAsia="Times New Roman" w:hAnsi="Times New Roman" w:cs="Times New Roman"/>
                <w:sz w:val="20"/>
                <w:szCs w:val="28"/>
                <w:lang w:eastAsia="ru-RU"/>
              </w:rPr>
              <w:t>/п</w:t>
            </w:r>
          </w:p>
        </w:tc>
        <w:tc>
          <w:tcPr>
            <w:tcW w:w="2214" w:type="dxa"/>
            <w:tcBorders>
              <w:top w:val="single" w:sz="4" w:space="0" w:color="000000"/>
              <w:left w:val="single" w:sz="4" w:space="0" w:color="000000"/>
              <w:bottom w:val="single" w:sz="4" w:space="0" w:color="000000"/>
            </w:tcBorders>
            <w:shd w:val="clear" w:color="auto" w:fill="auto"/>
          </w:tcPr>
          <w:p w:rsidR="00A94740" w:rsidRPr="00A94740" w:rsidRDefault="00A94740" w:rsidP="00A94740">
            <w:pPr>
              <w:spacing w:after="0" w:line="240" w:lineRule="auto"/>
              <w:jc w:val="center"/>
              <w:rPr>
                <w:rFonts w:ascii="Times New Roman" w:eastAsia="Times New Roman" w:hAnsi="Times New Roman" w:cs="Times New Roman"/>
                <w:sz w:val="20"/>
                <w:szCs w:val="28"/>
                <w:lang w:eastAsia="ru-RU"/>
              </w:rPr>
            </w:pPr>
            <w:r w:rsidRPr="00A94740">
              <w:rPr>
                <w:rFonts w:ascii="Times New Roman" w:eastAsia="Times New Roman" w:hAnsi="Times New Roman" w:cs="Times New Roman"/>
                <w:sz w:val="20"/>
                <w:szCs w:val="28"/>
                <w:lang w:eastAsia="ru-RU"/>
              </w:rPr>
              <w:t>Ф.И.О.</w:t>
            </w:r>
          </w:p>
          <w:p w:rsidR="00A94740" w:rsidRPr="00A94740" w:rsidRDefault="00A94740" w:rsidP="00A94740">
            <w:pPr>
              <w:spacing w:after="0" w:line="240" w:lineRule="auto"/>
              <w:jc w:val="center"/>
              <w:rPr>
                <w:rFonts w:ascii="Times New Roman" w:eastAsia="Times New Roman" w:hAnsi="Times New Roman" w:cs="Times New Roman"/>
                <w:sz w:val="20"/>
                <w:szCs w:val="28"/>
                <w:lang w:eastAsia="ru-RU"/>
              </w:rPr>
            </w:pPr>
            <w:r w:rsidRPr="00A94740">
              <w:rPr>
                <w:rFonts w:ascii="Times New Roman" w:eastAsia="Times New Roman" w:hAnsi="Times New Roman" w:cs="Times New Roman"/>
                <w:sz w:val="20"/>
                <w:szCs w:val="28"/>
                <w:lang w:eastAsia="ru-RU"/>
              </w:rPr>
              <w:t xml:space="preserve">Молодого педагога </w:t>
            </w:r>
          </w:p>
        </w:tc>
        <w:tc>
          <w:tcPr>
            <w:tcW w:w="2127" w:type="dxa"/>
            <w:tcBorders>
              <w:top w:val="single" w:sz="4" w:space="0" w:color="000000"/>
              <w:left w:val="single" w:sz="4" w:space="0" w:color="000000"/>
              <w:bottom w:val="single" w:sz="4" w:space="0" w:color="000000"/>
            </w:tcBorders>
            <w:shd w:val="clear" w:color="auto" w:fill="auto"/>
          </w:tcPr>
          <w:p w:rsidR="00A94740" w:rsidRPr="00A94740" w:rsidRDefault="00A94740" w:rsidP="00A94740">
            <w:pPr>
              <w:spacing w:after="0" w:line="240" w:lineRule="auto"/>
              <w:jc w:val="center"/>
              <w:rPr>
                <w:rFonts w:ascii="Times New Roman" w:eastAsia="Times New Roman" w:hAnsi="Times New Roman" w:cs="Times New Roman"/>
                <w:sz w:val="20"/>
                <w:szCs w:val="28"/>
                <w:lang w:eastAsia="ru-RU"/>
              </w:rPr>
            </w:pPr>
            <w:r w:rsidRPr="00A94740">
              <w:rPr>
                <w:rFonts w:ascii="Times New Roman" w:eastAsia="Times New Roman" w:hAnsi="Times New Roman" w:cs="Times New Roman"/>
                <w:sz w:val="20"/>
                <w:szCs w:val="28"/>
                <w:lang w:eastAsia="ru-RU"/>
              </w:rPr>
              <w:t>Ф.И.О. наставника</w:t>
            </w:r>
          </w:p>
        </w:tc>
        <w:tc>
          <w:tcPr>
            <w:tcW w:w="3543" w:type="dxa"/>
            <w:tcBorders>
              <w:top w:val="single" w:sz="4" w:space="0" w:color="000000"/>
              <w:left w:val="single" w:sz="4" w:space="0" w:color="000000"/>
              <w:bottom w:val="single" w:sz="4" w:space="0" w:color="000000"/>
            </w:tcBorders>
            <w:shd w:val="clear" w:color="auto" w:fill="auto"/>
          </w:tcPr>
          <w:p w:rsidR="00A94740" w:rsidRPr="00A94740" w:rsidRDefault="00A94740" w:rsidP="00A94740">
            <w:pPr>
              <w:spacing w:after="0" w:line="240" w:lineRule="auto"/>
              <w:jc w:val="both"/>
              <w:rPr>
                <w:rFonts w:ascii="Times New Roman" w:eastAsia="Times New Roman" w:hAnsi="Times New Roman" w:cs="Times New Roman"/>
                <w:sz w:val="20"/>
                <w:szCs w:val="28"/>
                <w:lang w:eastAsia="ru-RU"/>
              </w:rPr>
            </w:pPr>
            <w:r w:rsidRPr="00A94740">
              <w:rPr>
                <w:rFonts w:ascii="Times New Roman" w:eastAsia="Times New Roman" w:hAnsi="Times New Roman" w:cs="Times New Roman"/>
                <w:sz w:val="20"/>
                <w:szCs w:val="28"/>
                <w:lang w:eastAsia="ru-RU"/>
              </w:rPr>
              <w:t xml:space="preserve">Мероприятия </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A94740" w:rsidRPr="00A94740" w:rsidRDefault="00A94740" w:rsidP="00A94740">
            <w:pPr>
              <w:spacing w:after="0" w:line="240" w:lineRule="auto"/>
              <w:jc w:val="center"/>
              <w:rPr>
                <w:rFonts w:ascii="Times New Roman" w:eastAsia="Times New Roman" w:hAnsi="Times New Roman" w:cs="Times New Roman"/>
                <w:sz w:val="20"/>
                <w:szCs w:val="28"/>
                <w:lang w:eastAsia="ru-RU"/>
              </w:rPr>
            </w:pPr>
            <w:r w:rsidRPr="00A94740">
              <w:rPr>
                <w:rFonts w:ascii="Times New Roman" w:eastAsia="Times New Roman" w:hAnsi="Times New Roman" w:cs="Times New Roman"/>
                <w:sz w:val="20"/>
                <w:szCs w:val="28"/>
                <w:lang w:eastAsia="ru-RU"/>
              </w:rPr>
              <w:t>Сроки проведения</w:t>
            </w:r>
          </w:p>
        </w:tc>
      </w:tr>
      <w:tr w:rsidR="00A94740" w:rsidRPr="00A94740" w:rsidTr="007B69C3">
        <w:trPr>
          <w:trHeight w:val="1812"/>
        </w:trPr>
        <w:tc>
          <w:tcPr>
            <w:tcW w:w="810" w:type="dxa"/>
            <w:tcBorders>
              <w:top w:val="single" w:sz="4" w:space="0" w:color="000000"/>
              <w:left w:val="single" w:sz="4" w:space="0" w:color="000000"/>
              <w:bottom w:val="single" w:sz="4" w:space="0" w:color="000000"/>
            </w:tcBorders>
            <w:shd w:val="clear" w:color="auto" w:fill="auto"/>
            <w:vAlign w:val="center"/>
          </w:tcPr>
          <w:p w:rsidR="00A94740" w:rsidRPr="00A94740" w:rsidRDefault="00A94740" w:rsidP="00A94740">
            <w:pPr>
              <w:spacing w:after="0" w:line="240" w:lineRule="auto"/>
              <w:jc w:val="center"/>
              <w:rPr>
                <w:rFonts w:ascii="Times New Roman" w:eastAsia="Times New Roman" w:hAnsi="Times New Roman" w:cs="Times New Roman"/>
                <w:sz w:val="24"/>
                <w:szCs w:val="24"/>
                <w:lang w:eastAsia="ru-RU"/>
              </w:rPr>
            </w:pPr>
            <w:r w:rsidRPr="00A94740">
              <w:rPr>
                <w:rFonts w:ascii="Times New Roman" w:eastAsia="Times New Roman" w:hAnsi="Times New Roman" w:cs="Times New Roman"/>
                <w:sz w:val="24"/>
                <w:szCs w:val="24"/>
                <w:lang w:eastAsia="ru-RU"/>
              </w:rPr>
              <w:t>1</w:t>
            </w:r>
          </w:p>
        </w:tc>
        <w:tc>
          <w:tcPr>
            <w:tcW w:w="2214" w:type="dxa"/>
            <w:tcBorders>
              <w:top w:val="single" w:sz="4" w:space="0" w:color="000000"/>
              <w:left w:val="single" w:sz="4" w:space="0" w:color="000000"/>
              <w:bottom w:val="single" w:sz="4" w:space="0" w:color="000000"/>
            </w:tcBorders>
            <w:shd w:val="clear" w:color="auto" w:fill="auto"/>
            <w:vAlign w:val="center"/>
          </w:tcPr>
          <w:p w:rsidR="00A94740" w:rsidRPr="00A94740" w:rsidRDefault="00A94740" w:rsidP="00A94740">
            <w:pPr>
              <w:spacing w:after="0" w:line="240" w:lineRule="auto"/>
              <w:jc w:val="center"/>
              <w:rPr>
                <w:rFonts w:ascii="Times New Roman" w:eastAsia="Times New Roman" w:hAnsi="Times New Roman" w:cs="Times New Roman"/>
                <w:sz w:val="24"/>
                <w:szCs w:val="24"/>
                <w:lang w:eastAsia="ru-RU"/>
              </w:rPr>
            </w:pPr>
            <w:r w:rsidRPr="00A94740">
              <w:rPr>
                <w:rFonts w:ascii="Times New Roman" w:eastAsia="Times New Roman" w:hAnsi="Times New Roman" w:cs="Times New Roman"/>
                <w:sz w:val="24"/>
                <w:szCs w:val="24"/>
                <w:lang w:eastAsia="ru-RU"/>
              </w:rPr>
              <w:t>Пашовкина Л.А.</w:t>
            </w:r>
          </w:p>
        </w:tc>
        <w:tc>
          <w:tcPr>
            <w:tcW w:w="2127" w:type="dxa"/>
            <w:tcBorders>
              <w:top w:val="single" w:sz="4" w:space="0" w:color="000000"/>
              <w:left w:val="single" w:sz="4" w:space="0" w:color="000000"/>
              <w:bottom w:val="single" w:sz="4" w:space="0" w:color="000000"/>
            </w:tcBorders>
            <w:shd w:val="clear" w:color="auto" w:fill="auto"/>
            <w:vAlign w:val="center"/>
          </w:tcPr>
          <w:p w:rsidR="00A94740" w:rsidRPr="00A94740" w:rsidRDefault="00A94740" w:rsidP="00A94740">
            <w:pPr>
              <w:spacing w:after="0" w:line="240" w:lineRule="auto"/>
              <w:jc w:val="center"/>
              <w:rPr>
                <w:rFonts w:ascii="Times New Roman" w:eastAsia="Times New Roman" w:hAnsi="Times New Roman" w:cs="Times New Roman"/>
                <w:sz w:val="24"/>
                <w:szCs w:val="24"/>
                <w:lang w:eastAsia="ru-RU"/>
              </w:rPr>
            </w:pPr>
            <w:r w:rsidRPr="00A94740">
              <w:rPr>
                <w:rFonts w:ascii="Times New Roman" w:eastAsia="Times New Roman" w:hAnsi="Times New Roman" w:cs="Times New Roman"/>
                <w:sz w:val="24"/>
                <w:szCs w:val="24"/>
                <w:lang w:eastAsia="ru-RU"/>
              </w:rPr>
              <w:t>Жирова Н.А.</w:t>
            </w:r>
          </w:p>
        </w:tc>
        <w:tc>
          <w:tcPr>
            <w:tcW w:w="3543" w:type="dxa"/>
            <w:tcBorders>
              <w:top w:val="single" w:sz="4" w:space="0" w:color="000000"/>
              <w:left w:val="single" w:sz="4" w:space="0" w:color="000000"/>
              <w:bottom w:val="single" w:sz="4" w:space="0" w:color="000000"/>
            </w:tcBorders>
            <w:shd w:val="clear" w:color="auto" w:fill="auto"/>
          </w:tcPr>
          <w:p w:rsidR="00A94740" w:rsidRPr="00A94740" w:rsidRDefault="00A94740" w:rsidP="00A94740">
            <w:pPr>
              <w:spacing w:after="0"/>
              <w:rPr>
                <w:rFonts w:ascii="Times New Roman" w:eastAsia="Times New Roman" w:hAnsi="Times New Roman" w:cs="Times New Roman"/>
                <w:sz w:val="24"/>
                <w:szCs w:val="24"/>
                <w:lang w:eastAsia="ru-RU"/>
              </w:rPr>
            </w:pPr>
            <w:r w:rsidRPr="00A94740">
              <w:rPr>
                <w:rFonts w:ascii="Times New Roman" w:eastAsia="Times New Roman" w:hAnsi="Times New Roman" w:cs="Times New Roman"/>
                <w:sz w:val="24"/>
                <w:szCs w:val="24"/>
                <w:lang w:eastAsia="ru-RU"/>
              </w:rPr>
              <w:t>1. Оказание помощи  в составлении рабочей программы с учетом ФГОС.</w:t>
            </w:r>
          </w:p>
          <w:p w:rsidR="00A94740" w:rsidRPr="00A94740" w:rsidRDefault="00A94740" w:rsidP="00A94740">
            <w:pPr>
              <w:spacing w:after="0"/>
              <w:rPr>
                <w:rFonts w:ascii="Times New Roman" w:eastAsia="Times New Roman" w:hAnsi="Times New Roman" w:cs="Times New Roman"/>
                <w:sz w:val="24"/>
                <w:szCs w:val="24"/>
                <w:lang w:eastAsia="ru-RU"/>
              </w:rPr>
            </w:pPr>
            <w:r w:rsidRPr="00A94740">
              <w:rPr>
                <w:rFonts w:ascii="Times New Roman" w:eastAsia="Times New Roman" w:hAnsi="Times New Roman" w:cs="Times New Roman"/>
                <w:sz w:val="24"/>
                <w:szCs w:val="24"/>
                <w:lang w:eastAsia="ru-RU"/>
              </w:rPr>
              <w:t>2. Оказание помощи в написании календарно - тематического планирования.</w:t>
            </w:r>
          </w:p>
          <w:p w:rsidR="00A94740" w:rsidRPr="00A94740" w:rsidRDefault="00A94740" w:rsidP="00A94740">
            <w:pPr>
              <w:spacing w:after="0"/>
              <w:rPr>
                <w:rFonts w:ascii="Times New Roman" w:eastAsia="Times New Roman" w:hAnsi="Times New Roman" w:cs="Times New Roman"/>
                <w:sz w:val="24"/>
                <w:szCs w:val="24"/>
                <w:lang w:eastAsia="ru-RU"/>
              </w:rPr>
            </w:pPr>
            <w:r w:rsidRPr="00A94740">
              <w:rPr>
                <w:rFonts w:ascii="Times New Roman" w:eastAsia="Times New Roman" w:hAnsi="Times New Roman" w:cs="Times New Roman"/>
                <w:sz w:val="24"/>
                <w:szCs w:val="24"/>
                <w:lang w:eastAsia="ru-RU"/>
              </w:rPr>
              <w:t>2.Посещение уроков с последующим анализом.</w:t>
            </w:r>
          </w:p>
          <w:p w:rsidR="00A94740" w:rsidRPr="00A94740" w:rsidRDefault="00A94740" w:rsidP="00A94740">
            <w:pPr>
              <w:spacing w:after="0"/>
              <w:rPr>
                <w:rFonts w:ascii="Times New Roman" w:eastAsia="Times New Roman" w:hAnsi="Times New Roman" w:cs="Times New Roman"/>
                <w:sz w:val="24"/>
                <w:szCs w:val="24"/>
                <w:lang w:eastAsia="ru-RU"/>
              </w:rPr>
            </w:pPr>
            <w:r w:rsidRPr="00A94740">
              <w:rPr>
                <w:rFonts w:ascii="Times New Roman" w:eastAsia="Times New Roman" w:hAnsi="Times New Roman" w:cs="Times New Roman"/>
                <w:sz w:val="24"/>
                <w:szCs w:val="24"/>
                <w:lang w:eastAsia="ru-RU"/>
              </w:rPr>
              <w:t>3. Консультация по отдельным вопросам:</w:t>
            </w:r>
          </w:p>
          <w:p w:rsidR="00A94740" w:rsidRPr="00A94740" w:rsidRDefault="00A94740" w:rsidP="00A94740">
            <w:pPr>
              <w:spacing w:after="0"/>
              <w:rPr>
                <w:rFonts w:ascii="Times New Roman" w:eastAsia="Times New Roman" w:hAnsi="Times New Roman" w:cs="Times New Roman"/>
                <w:sz w:val="24"/>
                <w:szCs w:val="24"/>
                <w:lang w:eastAsia="ru-RU"/>
              </w:rPr>
            </w:pPr>
            <w:r w:rsidRPr="00A94740">
              <w:rPr>
                <w:rFonts w:ascii="Times New Roman" w:eastAsia="Times New Roman" w:hAnsi="Times New Roman" w:cs="Times New Roman"/>
                <w:sz w:val="24"/>
                <w:szCs w:val="24"/>
                <w:lang w:eastAsia="ru-RU"/>
              </w:rPr>
              <w:t>а) система оценок;</w:t>
            </w:r>
          </w:p>
          <w:p w:rsidR="00A94740" w:rsidRPr="00A94740" w:rsidRDefault="00A94740" w:rsidP="00A94740">
            <w:pPr>
              <w:spacing w:after="0" w:line="240" w:lineRule="auto"/>
              <w:rPr>
                <w:rFonts w:ascii="Times New Roman" w:eastAsia="Times New Roman" w:hAnsi="Times New Roman" w:cs="Times New Roman"/>
                <w:sz w:val="24"/>
                <w:szCs w:val="24"/>
                <w:lang w:eastAsia="ru-RU"/>
              </w:rPr>
            </w:pPr>
            <w:r w:rsidRPr="00A94740">
              <w:rPr>
                <w:rFonts w:ascii="Times New Roman" w:eastAsia="Times New Roman" w:hAnsi="Times New Roman" w:cs="Times New Roman"/>
                <w:sz w:val="24"/>
                <w:szCs w:val="24"/>
                <w:lang w:eastAsia="ru-RU"/>
              </w:rPr>
              <w:t>б) развитие универсальных учебных действий в рамках ФГОС.</w:t>
            </w:r>
          </w:p>
          <w:p w:rsidR="00A94740" w:rsidRPr="00A94740" w:rsidRDefault="00A94740" w:rsidP="00A94740">
            <w:pPr>
              <w:spacing w:after="0" w:line="240" w:lineRule="auto"/>
              <w:rPr>
                <w:rFonts w:ascii="Times New Roman" w:eastAsia="Times New Roman" w:hAnsi="Times New Roman" w:cs="Times New Roman"/>
                <w:sz w:val="24"/>
                <w:szCs w:val="24"/>
                <w:lang w:eastAsia="ru-RU"/>
              </w:rPr>
            </w:pPr>
            <w:r w:rsidRPr="00A94740">
              <w:rPr>
                <w:rFonts w:ascii="Times New Roman" w:eastAsia="Times New Roman" w:hAnsi="Times New Roman" w:cs="Times New Roman"/>
                <w:sz w:val="24"/>
                <w:szCs w:val="24"/>
                <w:lang w:eastAsia="ru-RU"/>
              </w:rPr>
              <w:t>4. Учебно-методическое сопровождение учителя.</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A94740" w:rsidRPr="00A94740" w:rsidRDefault="00A94740" w:rsidP="00A94740">
            <w:pPr>
              <w:spacing w:after="0"/>
              <w:jc w:val="both"/>
              <w:rPr>
                <w:rFonts w:ascii="Times New Roman" w:eastAsia="Times New Roman" w:hAnsi="Times New Roman" w:cs="Times New Roman"/>
                <w:sz w:val="24"/>
                <w:szCs w:val="24"/>
                <w:lang w:eastAsia="ru-RU"/>
              </w:rPr>
            </w:pPr>
            <w:r w:rsidRPr="00A94740">
              <w:rPr>
                <w:rFonts w:ascii="Times New Roman" w:eastAsia="Times New Roman" w:hAnsi="Times New Roman" w:cs="Times New Roman"/>
                <w:sz w:val="24"/>
                <w:szCs w:val="24"/>
                <w:lang w:eastAsia="ru-RU"/>
              </w:rPr>
              <w:t>Сентябрь</w:t>
            </w:r>
          </w:p>
          <w:p w:rsidR="00A94740" w:rsidRPr="00A94740" w:rsidRDefault="00A94740" w:rsidP="00A94740">
            <w:pPr>
              <w:spacing w:after="0"/>
              <w:jc w:val="both"/>
              <w:rPr>
                <w:rFonts w:ascii="Times New Roman" w:eastAsia="Times New Roman" w:hAnsi="Times New Roman" w:cs="Times New Roman"/>
                <w:sz w:val="24"/>
                <w:szCs w:val="24"/>
                <w:lang w:eastAsia="ru-RU"/>
              </w:rPr>
            </w:pPr>
            <w:r w:rsidRPr="00A94740">
              <w:rPr>
                <w:rFonts w:ascii="Times New Roman" w:eastAsia="Times New Roman" w:hAnsi="Times New Roman" w:cs="Times New Roman"/>
                <w:sz w:val="24"/>
                <w:szCs w:val="24"/>
                <w:lang w:eastAsia="ru-RU"/>
              </w:rPr>
              <w:t>Сентябрь</w:t>
            </w:r>
          </w:p>
          <w:p w:rsidR="00A94740" w:rsidRPr="00A94740" w:rsidRDefault="00A94740" w:rsidP="00A94740">
            <w:pPr>
              <w:spacing w:after="0"/>
              <w:jc w:val="both"/>
              <w:rPr>
                <w:rFonts w:ascii="Times New Roman" w:eastAsia="Times New Roman" w:hAnsi="Times New Roman" w:cs="Times New Roman"/>
                <w:sz w:val="24"/>
                <w:szCs w:val="24"/>
                <w:lang w:eastAsia="ru-RU"/>
              </w:rPr>
            </w:pPr>
            <w:r w:rsidRPr="00A94740">
              <w:rPr>
                <w:rFonts w:ascii="Times New Roman" w:eastAsia="Times New Roman" w:hAnsi="Times New Roman" w:cs="Times New Roman"/>
                <w:sz w:val="24"/>
                <w:szCs w:val="24"/>
                <w:lang w:eastAsia="ru-RU"/>
              </w:rPr>
              <w:t>В течение года</w:t>
            </w:r>
          </w:p>
          <w:p w:rsidR="00A94740" w:rsidRPr="00A94740" w:rsidRDefault="00A94740" w:rsidP="00A94740">
            <w:pPr>
              <w:spacing w:after="0"/>
              <w:jc w:val="both"/>
              <w:rPr>
                <w:rFonts w:ascii="Times New Roman" w:eastAsia="Times New Roman" w:hAnsi="Times New Roman" w:cs="Times New Roman"/>
                <w:sz w:val="24"/>
                <w:szCs w:val="24"/>
                <w:lang w:eastAsia="ru-RU"/>
              </w:rPr>
            </w:pPr>
            <w:r w:rsidRPr="00A94740">
              <w:rPr>
                <w:rFonts w:ascii="Times New Roman" w:eastAsia="Times New Roman" w:hAnsi="Times New Roman" w:cs="Times New Roman"/>
                <w:sz w:val="24"/>
                <w:szCs w:val="24"/>
                <w:lang w:eastAsia="ru-RU"/>
              </w:rPr>
              <w:t>В течение года</w:t>
            </w:r>
          </w:p>
          <w:p w:rsidR="00A94740" w:rsidRPr="00A94740" w:rsidRDefault="00A94740" w:rsidP="00A94740">
            <w:pPr>
              <w:spacing w:after="0"/>
              <w:jc w:val="both"/>
              <w:rPr>
                <w:rFonts w:ascii="Times New Roman" w:eastAsia="Times New Roman" w:hAnsi="Times New Roman" w:cs="Times New Roman"/>
                <w:sz w:val="24"/>
                <w:szCs w:val="24"/>
                <w:lang w:eastAsia="ru-RU"/>
              </w:rPr>
            </w:pPr>
          </w:p>
          <w:p w:rsidR="00A94740" w:rsidRPr="00A94740" w:rsidRDefault="00A94740" w:rsidP="00A94740">
            <w:pPr>
              <w:spacing w:after="0"/>
              <w:jc w:val="both"/>
              <w:rPr>
                <w:rFonts w:ascii="Times New Roman" w:eastAsia="Times New Roman" w:hAnsi="Times New Roman" w:cs="Times New Roman"/>
                <w:sz w:val="24"/>
                <w:szCs w:val="24"/>
                <w:lang w:eastAsia="ru-RU"/>
              </w:rPr>
            </w:pPr>
          </w:p>
          <w:p w:rsidR="00A94740" w:rsidRPr="00A94740" w:rsidRDefault="00A94740" w:rsidP="00A94740">
            <w:pPr>
              <w:spacing w:after="0"/>
              <w:jc w:val="both"/>
              <w:rPr>
                <w:rFonts w:ascii="Times New Roman" w:eastAsia="Times New Roman" w:hAnsi="Times New Roman" w:cs="Times New Roman"/>
                <w:sz w:val="24"/>
                <w:szCs w:val="24"/>
                <w:lang w:eastAsia="ru-RU"/>
              </w:rPr>
            </w:pPr>
          </w:p>
        </w:tc>
      </w:tr>
    </w:tbl>
    <w:p w:rsidR="00A94740" w:rsidRPr="00A94740" w:rsidRDefault="00A94740" w:rsidP="00A94740">
      <w:pPr>
        <w:spacing w:after="0" w:line="240" w:lineRule="auto"/>
        <w:jc w:val="both"/>
        <w:rPr>
          <w:rFonts w:ascii="Times New Roman" w:eastAsia="Times New Roman" w:hAnsi="Times New Roman" w:cs="Times New Roman"/>
          <w:sz w:val="28"/>
          <w:szCs w:val="28"/>
          <w:lang w:eastAsia="ru-RU"/>
        </w:rPr>
      </w:pPr>
    </w:p>
    <w:p w:rsidR="00A94740" w:rsidRPr="00A94740" w:rsidRDefault="00A94740" w:rsidP="00A94740">
      <w:pPr>
        <w:spacing w:after="0" w:line="240" w:lineRule="auto"/>
        <w:jc w:val="both"/>
        <w:rPr>
          <w:rFonts w:ascii="Times New Roman" w:eastAsia="Times New Roman" w:hAnsi="Times New Roman" w:cs="Times New Roman"/>
          <w:sz w:val="28"/>
          <w:szCs w:val="28"/>
          <w:lang w:eastAsia="ru-RU"/>
        </w:rPr>
      </w:pPr>
    </w:p>
    <w:p w:rsidR="00A94740" w:rsidRPr="00A94740" w:rsidRDefault="00A94740" w:rsidP="00A94740">
      <w:pPr>
        <w:spacing w:after="0" w:line="240" w:lineRule="auto"/>
        <w:jc w:val="both"/>
        <w:rPr>
          <w:rFonts w:ascii="Times New Roman" w:eastAsia="Times New Roman" w:hAnsi="Times New Roman" w:cs="Times New Roman"/>
          <w:sz w:val="28"/>
          <w:szCs w:val="28"/>
          <w:lang w:eastAsia="ru-RU"/>
        </w:rPr>
      </w:pPr>
    </w:p>
    <w:p w:rsidR="00A94740" w:rsidRPr="00A94740" w:rsidRDefault="007B69C3" w:rsidP="00A9474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A94740" w:rsidRPr="00A94740">
        <w:rPr>
          <w:rFonts w:ascii="Times New Roman" w:eastAsia="Times New Roman" w:hAnsi="Times New Roman" w:cs="Times New Roman"/>
          <w:sz w:val="28"/>
          <w:szCs w:val="28"/>
          <w:lang w:eastAsia="ru-RU"/>
        </w:rPr>
        <w:t>. Возраст педагогов педагогических работников образовательных учреждений:</w:t>
      </w:r>
    </w:p>
    <w:p w:rsidR="00A94740" w:rsidRPr="00A94740" w:rsidRDefault="00A94740" w:rsidP="00A94740">
      <w:pPr>
        <w:spacing w:after="0" w:line="240" w:lineRule="auto"/>
        <w:ind w:firstLine="709"/>
        <w:jc w:val="both"/>
        <w:rPr>
          <w:rFonts w:ascii="Times New Roman" w:eastAsia="Times New Roman" w:hAnsi="Times New Roman" w:cs="Times New Roman"/>
          <w:sz w:val="28"/>
          <w:szCs w:val="28"/>
          <w:lang w:eastAsia="ru-RU"/>
        </w:rPr>
      </w:pP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085"/>
        <w:gridCol w:w="3827"/>
        <w:gridCol w:w="3544"/>
      </w:tblGrid>
      <w:tr w:rsidR="00A94740" w:rsidRPr="00A94740" w:rsidTr="007B69C3">
        <w:trPr>
          <w:trHeight w:val="314"/>
        </w:trPr>
        <w:tc>
          <w:tcPr>
            <w:tcW w:w="3085" w:type="dxa"/>
            <w:tcBorders>
              <w:top w:val="single" w:sz="4" w:space="0" w:color="000000"/>
              <w:left w:val="single" w:sz="4" w:space="0" w:color="000000"/>
              <w:bottom w:val="single" w:sz="4" w:space="0" w:color="000000"/>
              <w:right w:val="single" w:sz="4" w:space="0" w:color="000000"/>
            </w:tcBorders>
          </w:tcPr>
          <w:p w:rsidR="00A94740" w:rsidRPr="00A94740" w:rsidRDefault="00A94740" w:rsidP="00A94740">
            <w:pPr>
              <w:spacing w:after="0"/>
              <w:jc w:val="center"/>
              <w:rPr>
                <w:rFonts w:ascii="Times New Roman" w:eastAsia="Times New Roman" w:hAnsi="Times New Roman" w:cs="Times New Roman"/>
                <w:b/>
                <w:sz w:val="24"/>
                <w:szCs w:val="24"/>
                <w:lang w:eastAsia="ru-RU"/>
              </w:rPr>
            </w:pPr>
            <w:r w:rsidRPr="00A94740">
              <w:rPr>
                <w:rFonts w:ascii="Times New Roman" w:eastAsia="Times New Roman" w:hAnsi="Times New Roman" w:cs="Times New Roman"/>
                <w:b/>
                <w:sz w:val="24"/>
                <w:szCs w:val="24"/>
                <w:lang w:eastAsia="ru-RU"/>
              </w:rPr>
              <w:t>Возраст</w:t>
            </w:r>
          </w:p>
        </w:tc>
        <w:tc>
          <w:tcPr>
            <w:tcW w:w="3827" w:type="dxa"/>
            <w:tcBorders>
              <w:top w:val="single" w:sz="4" w:space="0" w:color="000000"/>
              <w:left w:val="single" w:sz="4" w:space="0" w:color="000000"/>
              <w:bottom w:val="single" w:sz="4" w:space="0" w:color="000000"/>
              <w:right w:val="single" w:sz="4" w:space="0" w:color="000000"/>
            </w:tcBorders>
          </w:tcPr>
          <w:p w:rsidR="00A94740" w:rsidRPr="00A94740" w:rsidRDefault="00A94740" w:rsidP="00A94740">
            <w:pPr>
              <w:spacing w:after="0"/>
              <w:jc w:val="center"/>
              <w:rPr>
                <w:rFonts w:ascii="Times New Roman" w:eastAsia="Times New Roman" w:hAnsi="Times New Roman" w:cs="Times New Roman"/>
                <w:b/>
                <w:sz w:val="24"/>
                <w:szCs w:val="24"/>
                <w:lang w:eastAsia="ru-RU"/>
              </w:rPr>
            </w:pPr>
            <w:r w:rsidRPr="00A94740">
              <w:rPr>
                <w:rFonts w:ascii="Times New Roman" w:eastAsia="Times New Roman" w:hAnsi="Times New Roman" w:cs="Times New Roman"/>
                <w:b/>
                <w:sz w:val="24"/>
                <w:szCs w:val="24"/>
                <w:lang w:eastAsia="ru-RU"/>
              </w:rPr>
              <w:t xml:space="preserve">Количество </w:t>
            </w:r>
          </w:p>
          <w:p w:rsidR="00A94740" w:rsidRPr="00A94740" w:rsidRDefault="00A94740" w:rsidP="00A94740">
            <w:pPr>
              <w:spacing w:after="0"/>
              <w:jc w:val="center"/>
              <w:rPr>
                <w:rFonts w:ascii="Times New Roman" w:eastAsia="Times New Roman" w:hAnsi="Times New Roman" w:cs="Times New Roman"/>
                <w:b/>
                <w:sz w:val="24"/>
                <w:szCs w:val="24"/>
                <w:lang w:eastAsia="ru-RU"/>
              </w:rPr>
            </w:pPr>
            <w:r w:rsidRPr="00A94740">
              <w:rPr>
                <w:rFonts w:ascii="Times New Roman" w:eastAsia="Times New Roman" w:hAnsi="Times New Roman" w:cs="Times New Roman"/>
                <w:i/>
                <w:sz w:val="24"/>
                <w:szCs w:val="24"/>
                <w:lang w:eastAsia="ru-RU"/>
              </w:rPr>
              <w:t>(штатные сотрудники)</w:t>
            </w:r>
          </w:p>
        </w:tc>
        <w:tc>
          <w:tcPr>
            <w:tcW w:w="3544" w:type="dxa"/>
            <w:tcBorders>
              <w:top w:val="single" w:sz="4" w:space="0" w:color="000000"/>
              <w:left w:val="single" w:sz="4" w:space="0" w:color="000000"/>
              <w:bottom w:val="single" w:sz="4" w:space="0" w:color="000000"/>
              <w:right w:val="single" w:sz="4" w:space="0" w:color="000000"/>
            </w:tcBorders>
          </w:tcPr>
          <w:p w:rsidR="00A94740" w:rsidRPr="00A94740" w:rsidRDefault="00A94740" w:rsidP="007B69C3">
            <w:pPr>
              <w:tabs>
                <w:tab w:val="left" w:pos="2317"/>
              </w:tabs>
              <w:spacing w:after="0"/>
              <w:ind w:left="-391" w:firstLine="391"/>
              <w:jc w:val="center"/>
              <w:rPr>
                <w:rFonts w:ascii="Times New Roman" w:eastAsia="Times New Roman" w:hAnsi="Times New Roman" w:cs="Times New Roman"/>
                <w:b/>
                <w:sz w:val="24"/>
                <w:szCs w:val="24"/>
                <w:lang w:eastAsia="ru-RU"/>
              </w:rPr>
            </w:pPr>
            <w:r w:rsidRPr="00A94740">
              <w:rPr>
                <w:rFonts w:ascii="Times New Roman" w:eastAsia="Times New Roman" w:hAnsi="Times New Roman" w:cs="Times New Roman"/>
                <w:b/>
                <w:sz w:val="24"/>
                <w:szCs w:val="24"/>
                <w:lang w:eastAsia="ru-RU"/>
              </w:rPr>
              <w:t>%</w:t>
            </w:r>
          </w:p>
        </w:tc>
      </w:tr>
      <w:tr w:rsidR="00A94740" w:rsidRPr="00A94740" w:rsidTr="007B69C3">
        <w:trPr>
          <w:trHeight w:val="295"/>
        </w:trPr>
        <w:tc>
          <w:tcPr>
            <w:tcW w:w="3085" w:type="dxa"/>
            <w:tcBorders>
              <w:top w:val="single" w:sz="4" w:space="0" w:color="000000"/>
              <w:left w:val="single" w:sz="4" w:space="0" w:color="000000"/>
              <w:bottom w:val="single" w:sz="4" w:space="0" w:color="000000"/>
              <w:right w:val="single" w:sz="4" w:space="0" w:color="000000"/>
            </w:tcBorders>
          </w:tcPr>
          <w:p w:rsidR="00A94740" w:rsidRPr="00A94740" w:rsidRDefault="00A94740" w:rsidP="00A94740">
            <w:pPr>
              <w:spacing w:after="0"/>
              <w:jc w:val="center"/>
              <w:rPr>
                <w:rFonts w:ascii="Times New Roman" w:eastAsia="Times New Roman" w:hAnsi="Times New Roman" w:cs="Times New Roman"/>
                <w:sz w:val="24"/>
                <w:szCs w:val="24"/>
                <w:lang w:eastAsia="ru-RU"/>
              </w:rPr>
            </w:pPr>
            <w:r w:rsidRPr="00A94740">
              <w:rPr>
                <w:rFonts w:ascii="Times New Roman" w:eastAsia="Times New Roman" w:hAnsi="Times New Roman" w:cs="Times New Roman"/>
                <w:sz w:val="24"/>
                <w:szCs w:val="24"/>
                <w:lang w:eastAsia="ru-RU"/>
              </w:rPr>
              <w:t>до 30 лет</w:t>
            </w:r>
          </w:p>
        </w:tc>
        <w:tc>
          <w:tcPr>
            <w:tcW w:w="3827" w:type="dxa"/>
            <w:tcBorders>
              <w:top w:val="single" w:sz="4" w:space="0" w:color="000000"/>
              <w:left w:val="single" w:sz="4" w:space="0" w:color="000000"/>
              <w:bottom w:val="single" w:sz="4" w:space="0" w:color="000000"/>
              <w:right w:val="single" w:sz="4" w:space="0" w:color="000000"/>
            </w:tcBorders>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5</w:t>
            </w:r>
          </w:p>
        </w:tc>
        <w:tc>
          <w:tcPr>
            <w:tcW w:w="3544" w:type="dxa"/>
            <w:tcBorders>
              <w:top w:val="single" w:sz="4" w:space="0" w:color="000000"/>
              <w:left w:val="single" w:sz="4" w:space="0" w:color="000000"/>
              <w:bottom w:val="single" w:sz="4" w:space="0" w:color="000000"/>
              <w:right w:val="single" w:sz="4" w:space="0" w:color="000000"/>
            </w:tcBorders>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11</w:t>
            </w:r>
          </w:p>
        </w:tc>
      </w:tr>
      <w:tr w:rsidR="00A94740" w:rsidRPr="00A94740" w:rsidTr="007B69C3">
        <w:trPr>
          <w:trHeight w:val="314"/>
        </w:trPr>
        <w:tc>
          <w:tcPr>
            <w:tcW w:w="3085" w:type="dxa"/>
            <w:tcBorders>
              <w:top w:val="single" w:sz="4" w:space="0" w:color="000000"/>
              <w:left w:val="single" w:sz="4" w:space="0" w:color="000000"/>
              <w:bottom w:val="single" w:sz="4" w:space="0" w:color="000000"/>
              <w:right w:val="single" w:sz="4" w:space="0" w:color="000000"/>
            </w:tcBorders>
          </w:tcPr>
          <w:p w:rsidR="00A94740" w:rsidRPr="00A94740" w:rsidRDefault="00A94740" w:rsidP="00A94740">
            <w:pPr>
              <w:spacing w:after="0"/>
              <w:jc w:val="center"/>
              <w:rPr>
                <w:rFonts w:ascii="Times New Roman" w:eastAsia="Times New Roman" w:hAnsi="Times New Roman" w:cs="Times New Roman"/>
                <w:sz w:val="24"/>
                <w:szCs w:val="24"/>
                <w:lang w:eastAsia="ru-RU"/>
              </w:rPr>
            </w:pPr>
            <w:r w:rsidRPr="00A94740">
              <w:rPr>
                <w:rFonts w:ascii="Times New Roman" w:eastAsia="Times New Roman" w:hAnsi="Times New Roman" w:cs="Times New Roman"/>
                <w:sz w:val="24"/>
                <w:szCs w:val="24"/>
                <w:lang w:eastAsia="ru-RU"/>
              </w:rPr>
              <w:t>31-40 лет</w:t>
            </w:r>
          </w:p>
        </w:tc>
        <w:tc>
          <w:tcPr>
            <w:tcW w:w="3827" w:type="dxa"/>
            <w:tcBorders>
              <w:top w:val="single" w:sz="4" w:space="0" w:color="000000"/>
              <w:left w:val="single" w:sz="4" w:space="0" w:color="000000"/>
              <w:bottom w:val="single" w:sz="4" w:space="0" w:color="000000"/>
              <w:right w:val="single" w:sz="4" w:space="0" w:color="000000"/>
            </w:tcBorders>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7</w:t>
            </w:r>
          </w:p>
        </w:tc>
        <w:tc>
          <w:tcPr>
            <w:tcW w:w="3544" w:type="dxa"/>
            <w:tcBorders>
              <w:top w:val="single" w:sz="4" w:space="0" w:color="000000"/>
              <w:left w:val="single" w:sz="4" w:space="0" w:color="000000"/>
              <w:bottom w:val="single" w:sz="4" w:space="0" w:color="000000"/>
              <w:right w:val="single" w:sz="4" w:space="0" w:color="000000"/>
            </w:tcBorders>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15,6</w:t>
            </w:r>
          </w:p>
        </w:tc>
      </w:tr>
      <w:tr w:rsidR="00A94740" w:rsidRPr="00A94740" w:rsidTr="007B69C3">
        <w:trPr>
          <w:trHeight w:val="295"/>
        </w:trPr>
        <w:tc>
          <w:tcPr>
            <w:tcW w:w="3085" w:type="dxa"/>
            <w:tcBorders>
              <w:top w:val="single" w:sz="4" w:space="0" w:color="000000"/>
              <w:left w:val="single" w:sz="4" w:space="0" w:color="000000"/>
              <w:bottom w:val="single" w:sz="4" w:space="0" w:color="000000"/>
              <w:right w:val="single" w:sz="4" w:space="0" w:color="000000"/>
            </w:tcBorders>
          </w:tcPr>
          <w:p w:rsidR="00A94740" w:rsidRPr="00A94740" w:rsidRDefault="00A94740" w:rsidP="00A94740">
            <w:pPr>
              <w:spacing w:after="0"/>
              <w:jc w:val="center"/>
              <w:rPr>
                <w:rFonts w:ascii="Times New Roman" w:eastAsia="Times New Roman" w:hAnsi="Times New Roman" w:cs="Times New Roman"/>
                <w:sz w:val="24"/>
                <w:szCs w:val="24"/>
                <w:lang w:eastAsia="ru-RU"/>
              </w:rPr>
            </w:pPr>
            <w:r w:rsidRPr="00A94740">
              <w:rPr>
                <w:rFonts w:ascii="Times New Roman" w:eastAsia="Times New Roman" w:hAnsi="Times New Roman" w:cs="Times New Roman"/>
                <w:sz w:val="24"/>
                <w:szCs w:val="24"/>
                <w:lang w:eastAsia="ru-RU"/>
              </w:rPr>
              <w:t>41-50 лет</w:t>
            </w:r>
          </w:p>
        </w:tc>
        <w:tc>
          <w:tcPr>
            <w:tcW w:w="3827" w:type="dxa"/>
            <w:tcBorders>
              <w:top w:val="single" w:sz="4" w:space="0" w:color="000000"/>
              <w:left w:val="single" w:sz="4" w:space="0" w:color="000000"/>
              <w:bottom w:val="single" w:sz="4" w:space="0" w:color="000000"/>
              <w:right w:val="single" w:sz="4" w:space="0" w:color="000000"/>
            </w:tcBorders>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10</w:t>
            </w:r>
          </w:p>
        </w:tc>
        <w:tc>
          <w:tcPr>
            <w:tcW w:w="3544" w:type="dxa"/>
            <w:tcBorders>
              <w:top w:val="single" w:sz="4" w:space="0" w:color="000000"/>
              <w:left w:val="single" w:sz="4" w:space="0" w:color="000000"/>
              <w:bottom w:val="single" w:sz="4" w:space="0" w:color="000000"/>
              <w:right w:val="single" w:sz="4" w:space="0" w:color="000000"/>
            </w:tcBorders>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22,2</w:t>
            </w:r>
          </w:p>
        </w:tc>
      </w:tr>
      <w:tr w:rsidR="00A94740" w:rsidRPr="00A94740" w:rsidTr="007B69C3">
        <w:trPr>
          <w:trHeight w:val="314"/>
        </w:trPr>
        <w:tc>
          <w:tcPr>
            <w:tcW w:w="3085" w:type="dxa"/>
            <w:tcBorders>
              <w:top w:val="single" w:sz="4" w:space="0" w:color="000000"/>
              <w:left w:val="single" w:sz="4" w:space="0" w:color="000000"/>
              <w:bottom w:val="single" w:sz="4" w:space="0" w:color="000000"/>
              <w:right w:val="single" w:sz="4" w:space="0" w:color="000000"/>
            </w:tcBorders>
          </w:tcPr>
          <w:p w:rsidR="00A94740" w:rsidRPr="00A94740" w:rsidRDefault="00A94740" w:rsidP="00A94740">
            <w:pPr>
              <w:spacing w:after="0"/>
              <w:jc w:val="center"/>
              <w:rPr>
                <w:rFonts w:ascii="Times New Roman" w:eastAsia="Times New Roman" w:hAnsi="Times New Roman" w:cs="Times New Roman"/>
                <w:sz w:val="24"/>
                <w:szCs w:val="24"/>
                <w:lang w:eastAsia="ru-RU"/>
              </w:rPr>
            </w:pPr>
            <w:r w:rsidRPr="00A94740">
              <w:rPr>
                <w:rFonts w:ascii="Times New Roman" w:eastAsia="Times New Roman" w:hAnsi="Times New Roman" w:cs="Times New Roman"/>
                <w:sz w:val="24"/>
                <w:szCs w:val="24"/>
                <w:lang w:eastAsia="ru-RU"/>
              </w:rPr>
              <w:t>51-55 лет</w:t>
            </w:r>
          </w:p>
        </w:tc>
        <w:tc>
          <w:tcPr>
            <w:tcW w:w="3827" w:type="dxa"/>
            <w:tcBorders>
              <w:top w:val="single" w:sz="4" w:space="0" w:color="000000"/>
              <w:left w:val="single" w:sz="4" w:space="0" w:color="000000"/>
              <w:bottom w:val="single" w:sz="4" w:space="0" w:color="000000"/>
              <w:right w:val="single" w:sz="4" w:space="0" w:color="000000"/>
            </w:tcBorders>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7</w:t>
            </w:r>
          </w:p>
        </w:tc>
        <w:tc>
          <w:tcPr>
            <w:tcW w:w="3544" w:type="dxa"/>
            <w:tcBorders>
              <w:top w:val="single" w:sz="4" w:space="0" w:color="000000"/>
              <w:left w:val="single" w:sz="4" w:space="0" w:color="000000"/>
              <w:bottom w:val="single" w:sz="4" w:space="0" w:color="000000"/>
              <w:right w:val="single" w:sz="4" w:space="0" w:color="000000"/>
            </w:tcBorders>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15,6</w:t>
            </w:r>
          </w:p>
        </w:tc>
      </w:tr>
      <w:tr w:rsidR="00A94740" w:rsidRPr="00A94740" w:rsidTr="007B69C3">
        <w:trPr>
          <w:trHeight w:val="314"/>
        </w:trPr>
        <w:tc>
          <w:tcPr>
            <w:tcW w:w="3085" w:type="dxa"/>
            <w:tcBorders>
              <w:top w:val="single" w:sz="4" w:space="0" w:color="000000"/>
              <w:left w:val="single" w:sz="4" w:space="0" w:color="000000"/>
              <w:bottom w:val="single" w:sz="4" w:space="0" w:color="000000"/>
              <w:right w:val="single" w:sz="4" w:space="0" w:color="000000"/>
            </w:tcBorders>
          </w:tcPr>
          <w:p w:rsidR="00A94740" w:rsidRPr="00A94740" w:rsidRDefault="00A94740" w:rsidP="00A94740">
            <w:pPr>
              <w:spacing w:after="0"/>
              <w:jc w:val="center"/>
              <w:rPr>
                <w:rFonts w:ascii="Times New Roman" w:eastAsia="Times New Roman" w:hAnsi="Times New Roman" w:cs="Times New Roman"/>
                <w:sz w:val="24"/>
                <w:szCs w:val="24"/>
                <w:lang w:eastAsia="ru-RU"/>
              </w:rPr>
            </w:pPr>
            <w:r w:rsidRPr="00A94740">
              <w:rPr>
                <w:rFonts w:ascii="Times New Roman" w:eastAsia="Times New Roman" w:hAnsi="Times New Roman" w:cs="Times New Roman"/>
                <w:sz w:val="24"/>
                <w:szCs w:val="24"/>
                <w:lang w:eastAsia="ru-RU"/>
              </w:rPr>
              <w:t>56 и старше</w:t>
            </w:r>
          </w:p>
        </w:tc>
        <w:tc>
          <w:tcPr>
            <w:tcW w:w="3827" w:type="dxa"/>
            <w:tcBorders>
              <w:top w:val="single" w:sz="4" w:space="0" w:color="000000"/>
              <w:left w:val="single" w:sz="4" w:space="0" w:color="000000"/>
              <w:bottom w:val="single" w:sz="4" w:space="0" w:color="000000"/>
              <w:right w:val="single" w:sz="4" w:space="0" w:color="000000"/>
            </w:tcBorders>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16</w:t>
            </w:r>
          </w:p>
        </w:tc>
        <w:tc>
          <w:tcPr>
            <w:tcW w:w="3544" w:type="dxa"/>
            <w:tcBorders>
              <w:top w:val="single" w:sz="4" w:space="0" w:color="000000"/>
              <w:left w:val="single" w:sz="4" w:space="0" w:color="000000"/>
              <w:bottom w:val="single" w:sz="4" w:space="0" w:color="000000"/>
              <w:right w:val="single" w:sz="4" w:space="0" w:color="000000"/>
            </w:tcBorders>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35,6</w:t>
            </w:r>
          </w:p>
        </w:tc>
      </w:tr>
    </w:tbl>
    <w:p w:rsidR="00A94740" w:rsidRPr="00A94740" w:rsidRDefault="00A94740" w:rsidP="00A94740">
      <w:pPr>
        <w:spacing w:after="0" w:line="240" w:lineRule="auto"/>
        <w:ind w:firstLine="709"/>
        <w:jc w:val="both"/>
        <w:rPr>
          <w:rFonts w:ascii="Times New Roman" w:eastAsia="Times New Roman" w:hAnsi="Times New Roman" w:cs="Times New Roman"/>
          <w:sz w:val="28"/>
          <w:szCs w:val="28"/>
          <w:lang w:eastAsia="ru-RU"/>
        </w:rPr>
      </w:pPr>
    </w:p>
    <w:p w:rsidR="00A94740" w:rsidRPr="00A94740" w:rsidRDefault="007B69C3" w:rsidP="00A9474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A94740" w:rsidRPr="00A94740">
        <w:rPr>
          <w:rFonts w:ascii="Times New Roman" w:eastAsia="Times New Roman" w:hAnsi="Times New Roman" w:cs="Times New Roman"/>
          <w:sz w:val="28"/>
          <w:szCs w:val="28"/>
          <w:lang w:eastAsia="ru-RU"/>
        </w:rPr>
        <w:t>. Стаж работы педагогических работников образовательных учреждений:</w:t>
      </w:r>
    </w:p>
    <w:p w:rsidR="00A94740" w:rsidRPr="00A94740" w:rsidRDefault="00A94740" w:rsidP="00A94740">
      <w:pPr>
        <w:spacing w:after="0" w:line="240" w:lineRule="auto"/>
        <w:ind w:firstLine="709"/>
        <w:jc w:val="both"/>
        <w:rPr>
          <w:rFonts w:ascii="Times New Roman" w:eastAsia="Times New Roman" w:hAnsi="Times New Roman" w:cs="Times New Roman"/>
          <w:sz w:val="28"/>
          <w:szCs w:val="28"/>
          <w:lang w:eastAsia="ru-RU"/>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085"/>
        <w:gridCol w:w="3544"/>
        <w:gridCol w:w="3685"/>
      </w:tblGrid>
      <w:tr w:rsidR="00A94740" w:rsidRPr="00A94740" w:rsidTr="007B69C3">
        <w:tc>
          <w:tcPr>
            <w:tcW w:w="3085" w:type="dxa"/>
            <w:tcBorders>
              <w:top w:val="single" w:sz="4" w:space="0" w:color="000000"/>
              <w:left w:val="single" w:sz="4" w:space="0" w:color="000000"/>
              <w:bottom w:val="single" w:sz="4" w:space="0" w:color="000000"/>
              <w:right w:val="single" w:sz="4" w:space="0" w:color="000000"/>
            </w:tcBorders>
          </w:tcPr>
          <w:p w:rsidR="00A94740" w:rsidRPr="00A94740" w:rsidRDefault="00A94740" w:rsidP="00A94740">
            <w:pPr>
              <w:spacing w:after="0"/>
              <w:jc w:val="center"/>
              <w:rPr>
                <w:rFonts w:ascii="Times New Roman" w:eastAsia="Times New Roman" w:hAnsi="Times New Roman" w:cs="Times New Roman"/>
                <w:b/>
                <w:sz w:val="24"/>
                <w:szCs w:val="24"/>
                <w:lang w:eastAsia="ru-RU"/>
              </w:rPr>
            </w:pPr>
            <w:r w:rsidRPr="00A94740">
              <w:rPr>
                <w:rFonts w:ascii="Times New Roman" w:eastAsia="Times New Roman" w:hAnsi="Times New Roman" w:cs="Times New Roman"/>
                <w:b/>
                <w:sz w:val="24"/>
                <w:szCs w:val="24"/>
                <w:lang w:eastAsia="ru-RU"/>
              </w:rPr>
              <w:t>Стаж работы</w:t>
            </w:r>
          </w:p>
        </w:tc>
        <w:tc>
          <w:tcPr>
            <w:tcW w:w="3544" w:type="dxa"/>
            <w:tcBorders>
              <w:top w:val="single" w:sz="4" w:space="0" w:color="000000"/>
              <w:left w:val="single" w:sz="4" w:space="0" w:color="000000"/>
              <w:bottom w:val="single" w:sz="4" w:space="0" w:color="000000"/>
              <w:right w:val="single" w:sz="4" w:space="0" w:color="000000"/>
            </w:tcBorders>
          </w:tcPr>
          <w:p w:rsidR="00A94740" w:rsidRPr="00A94740" w:rsidRDefault="00A94740" w:rsidP="00A94740">
            <w:pPr>
              <w:spacing w:after="0"/>
              <w:jc w:val="center"/>
              <w:rPr>
                <w:rFonts w:ascii="Times New Roman" w:eastAsia="Times New Roman" w:hAnsi="Times New Roman" w:cs="Times New Roman"/>
                <w:b/>
                <w:sz w:val="24"/>
                <w:szCs w:val="24"/>
                <w:lang w:eastAsia="ru-RU"/>
              </w:rPr>
            </w:pPr>
            <w:r w:rsidRPr="00A94740">
              <w:rPr>
                <w:rFonts w:ascii="Times New Roman" w:eastAsia="Times New Roman" w:hAnsi="Times New Roman" w:cs="Times New Roman"/>
                <w:b/>
                <w:sz w:val="24"/>
                <w:szCs w:val="24"/>
                <w:lang w:eastAsia="ru-RU"/>
              </w:rPr>
              <w:t xml:space="preserve">Количество </w:t>
            </w:r>
          </w:p>
          <w:p w:rsidR="00A94740" w:rsidRPr="00A94740" w:rsidRDefault="00A94740" w:rsidP="00A94740">
            <w:pPr>
              <w:spacing w:after="0"/>
              <w:jc w:val="center"/>
              <w:rPr>
                <w:rFonts w:ascii="Times New Roman" w:eastAsia="Times New Roman" w:hAnsi="Times New Roman" w:cs="Times New Roman"/>
                <w:b/>
                <w:sz w:val="24"/>
                <w:szCs w:val="24"/>
                <w:lang w:eastAsia="ru-RU"/>
              </w:rPr>
            </w:pPr>
            <w:r w:rsidRPr="00A94740">
              <w:rPr>
                <w:rFonts w:ascii="Times New Roman" w:eastAsia="Times New Roman" w:hAnsi="Times New Roman" w:cs="Times New Roman"/>
                <w:i/>
                <w:sz w:val="24"/>
                <w:szCs w:val="24"/>
                <w:lang w:eastAsia="ru-RU"/>
              </w:rPr>
              <w:t>(штатные сотрудники)</w:t>
            </w:r>
          </w:p>
        </w:tc>
        <w:tc>
          <w:tcPr>
            <w:tcW w:w="3685" w:type="dxa"/>
            <w:tcBorders>
              <w:top w:val="single" w:sz="4" w:space="0" w:color="000000"/>
              <w:left w:val="single" w:sz="4" w:space="0" w:color="000000"/>
              <w:bottom w:val="single" w:sz="4" w:space="0" w:color="000000"/>
              <w:right w:val="single" w:sz="4" w:space="0" w:color="000000"/>
            </w:tcBorders>
          </w:tcPr>
          <w:p w:rsidR="00A94740" w:rsidRPr="00A94740" w:rsidRDefault="00A94740" w:rsidP="00A94740">
            <w:pPr>
              <w:spacing w:after="0"/>
              <w:jc w:val="center"/>
              <w:rPr>
                <w:rFonts w:ascii="Times New Roman" w:eastAsia="Times New Roman" w:hAnsi="Times New Roman" w:cs="Times New Roman"/>
                <w:b/>
                <w:sz w:val="24"/>
                <w:szCs w:val="24"/>
                <w:lang w:eastAsia="ru-RU"/>
              </w:rPr>
            </w:pPr>
            <w:r w:rsidRPr="00A94740">
              <w:rPr>
                <w:rFonts w:ascii="Times New Roman" w:eastAsia="Times New Roman" w:hAnsi="Times New Roman" w:cs="Times New Roman"/>
                <w:b/>
                <w:sz w:val="24"/>
                <w:szCs w:val="24"/>
                <w:lang w:eastAsia="ru-RU"/>
              </w:rPr>
              <w:t>%</w:t>
            </w:r>
          </w:p>
        </w:tc>
      </w:tr>
      <w:tr w:rsidR="00A94740" w:rsidRPr="00A94740" w:rsidTr="007B69C3">
        <w:tc>
          <w:tcPr>
            <w:tcW w:w="3085" w:type="dxa"/>
            <w:tcBorders>
              <w:top w:val="single" w:sz="4" w:space="0" w:color="000000"/>
              <w:left w:val="single" w:sz="4" w:space="0" w:color="000000"/>
              <w:bottom w:val="single" w:sz="4" w:space="0" w:color="000000"/>
              <w:right w:val="single" w:sz="4" w:space="0" w:color="000000"/>
            </w:tcBorders>
          </w:tcPr>
          <w:p w:rsidR="00A94740" w:rsidRPr="00A94740" w:rsidRDefault="00A94740" w:rsidP="00A94740">
            <w:pPr>
              <w:spacing w:after="0"/>
              <w:jc w:val="center"/>
              <w:rPr>
                <w:rFonts w:ascii="Times New Roman" w:eastAsia="Times New Roman" w:hAnsi="Times New Roman" w:cs="Times New Roman"/>
                <w:sz w:val="24"/>
                <w:szCs w:val="24"/>
                <w:lang w:eastAsia="ru-RU"/>
              </w:rPr>
            </w:pPr>
            <w:r w:rsidRPr="00A94740">
              <w:rPr>
                <w:rFonts w:ascii="Times New Roman" w:eastAsia="Times New Roman" w:hAnsi="Times New Roman" w:cs="Times New Roman"/>
                <w:sz w:val="24"/>
                <w:szCs w:val="24"/>
                <w:lang w:eastAsia="ru-RU"/>
              </w:rPr>
              <w:t>до 5-х лет</w:t>
            </w:r>
          </w:p>
        </w:tc>
        <w:tc>
          <w:tcPr>
            <w:tcW w:w="3544" w:type="dxa"/>
            <w:tcBorders>
              <w:top w:val="single" w:sz="4" w:space="0" w:color="000000"/>
              <w:left w:val="single" w:sz="4" w:space="0" w:color="000000"/>
              <w:bottom w:val="single" w:sz="4" w:space="0" w:color="000000"/>
              <w:right w:val="single" w:sz="4" w:space="0" w:color="000000"/>
            </w:tcBorders>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5</w:t>
            </w:r>
          </w:p>
        </w:tc>
        <w:tc>
          <w:tcPr>
            <w:tcW w:w="3685" w:type="dxa"/>
            <w:tcBorders>
              <w:top w:val="single" w:sz="4" w:space="0" w:color="000000"/>
              <w:left w:val="single" w:sz="4" w:space="0" w:color="000000"/>
              <w:bottom w:val="single" w:sz="4" w:space="0" w:color="000000"/>
              <w:right w:val="single" w:sz="4" w:space="0" w:color="000000"/>
            </w:tcBorders>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11</w:t>
            </w:r>
          </w:p>
        </w:tc>
      </w:tr>
      <w:tr w:rsidR="00A94740" w:rsidRPr="00A94740" w:rsidTr="007B69C3">
        <w:tc>
          <w:tcPr>
            <w:tcW w:w="3085" w:type="dxa"/>
            <w:tcBorders>
              <w:top w:val="single" w:sz="4" w:space="0" w:color="000000"/>
              <w:left w:val="single" w:sz="4" w:space="0" w:color="000000"/>
              <w:bottom w:val="single" w:sz="4" w:space="0" w:color="000000"/>
              <w:right w:val="single" w:sz="4" w:space="0" w:color="000000"/>
            </w:tcBorders>
          </w:tcPr>
          <w:p w:rsidR="00A94740" w:rsidRPr="00A94740" w:rsidRDefault="00A94740" w:rsidP="00A94740">
            <w:pPr>
              <w:spacing w:after="0"/>
              <w:jc w:val="center"/>
              <w:rPr>
                <w:rFonts w:ascii="Times New Roman" w:eastAsia="Times New Roman" w:hAnsi="Times New Roman" w:cs="Times New Roman"/>
                <w:sz w:val="24"/>
                <w:szCs w:val="24"/>
                <w:lang w:eastAsia="ru-RU"/>
              </w:rPr>
            </w:pPr>
            <w:r w:rsidRPr="00A94740">
              <w:rPr>
                <w:rFonts w:ascii="Times New Roman" w:eastAsia="Times New Roman" w:hAnsi="Times New Roman" w:cs="Times New Roman"/>
                <w:sz w:val="24"/>
                <w:szCs w:val="24"/>
                <w:lang w:eastAsia="ru-RU"/>
              </w:rPr>
              <w:t>6-10 лет</w:t>
            </w:r>
          </w:p>
        </w:tc>
        <w:tc>
          <w:tcPr>
            <w:tcW w:w="3544" w:type="dxa"/>
            <w:tcBorders>
              <w:top w:val="single" w:sz="4" w:space="0" w:color="000000"/>
              <w:left w:val="single" w:sz="4" w:space="0" w:color="000000"/>
              <w:bottom w:val="single" w:sz="4" w:space="0" w:color="000000"/>
              <w:right w:val="single" w:sz="4" w:space="0" w:color="000000"/>
            </w:tcBorders>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3</w:t>
            </w:r>
          </w:p>
        </w:tc>
        <w:tc>
          <w:tcPr>
            <w:tcW w:w="3685" w:type="dxa"/>
            <w:tcBorders>
              <w:top w:val="single" w:sz="4" w:space="0" w:color="000000"/>
              <w:left w:val="single" w:sz="4" w:space="0" w:color="000000"/>
              <w:bottom w:val="single" w:sz="4" w:space="0" w:color="000000"/>
              <w:right w:val="single" w:sz="4" w:space="0" w:color="000000"/>
            </w:tcBorders>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6,7</w:t>
            </w:r>
          </w:p>
        </w:tc>
      </w:tr>
      <w:tr w:rsidR="00A94740" w:rsidRPr="00A94740" w:rsidTr="007B69C3">
        <w:tc>
          <w:tcPr>
            <w:tcW w:w="3085" w:type="dxa"/>
            <w:tcBorders>
              <w:top w:val="single" w:sz="4" w:space="0" w:color="000000"/>
              <w:left w:val="single" w:sz="4" w:space="0" w:color="000000"/>
              <w:bottom w:val="single" w:sz="4" w:space="0" w:color="000000"/>
              <w:right w:val="single" w:sz="4" w:space="0" w:color="000000"/>
            </w:tcBorders>
          </w:tcPr>
          <w:p w:rsidR="00A94740" w:rsidRPr="00A94740" w:rsidRDefault="00A94740" w:rsidP="00A94740">
            <w:pPr>
              <w:spacing w:after="0"/>
              <w:jc w:val="center"/>
              <w:rPr>
                <w:rFonts w:ascii="Times New Roman" w:eastAsia="Times New Roman" w:hAnsi="Times New Roman" w:cs="Times New Roman"/>
                <w:sz w:val="24"/>
                <w:szCs w:val="24"/>
                <w:lang w:eastAsia="ru-RU"/>
              </w:rPr>
            </w:pPr>
            <w:r w:rsidRPr="00A94740">
              <w:rPr>
                <w:rFonts w:ascii="Times New Roman" w:eastAsia="Times New Roman" w:hAnsi="Times New Roman" w:cs="Times New Roman"/>
                <w:sz w:val="24"/>
                <w:szCs w:val="24"/>
                <w:lang w:eastAsia="ru-RU"/>
              </w:rPr>
              <w:t>11-25 лет</w:t>
            </w:r>
          </w:p>
        </w:tc>
        <w:tc>
          <w:tcPr>
            <w:tcW w:w="3544" w:type="dxa"/>
            <w:tcBorders>
              <w:top w:val="single" w:sz="4" w:space="0" w:color="000000"/>
              <w:left w:val="single" w:sz="4" w:space="0" w:color="000000"/>
              <w:bottom w:val="single" w:sz="4" w:space="0" w:color="000000"/>
              <w:right w:val="single" w:sz="4" w:space="0" w:color="000000"/>
            </w:tcBorders>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18</w:t>
            </w:r>
          </w:p>
        </w:tc>
        <w:tc>
          <w:tcPr>
            <w:tcW w:w="3685" w:type="dxa"/>
            <w:tcBorders>
              <w:top w:val="single" w:sz="4" w:space="0" w:color="000000"/>
              <w:left w:val="single" w:sz="4" w:space="0" w:color="000000"/>
              <w:bottom w:val="single" w:sz="4" w:space="0" w:color="000000"/>
              <w:right w:val="single" w:sz="4" w:space="0" w:color="000000"/>
            </w:tcBorders>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40</w:t>
            </w:r>
          </w:p>
        </w:tc>
      </w:tr>
      <w:tr w:rsidR="00A94740" w:rsidRPr="00A94740" w:rsidTr="007B69C3">
        <w:tc>
          <w:tcPr>
            <w:tcW w:w="3085" w:type="dxa"/>
            <w:tcBorders>
              <w:top w:val="single" w:sz="4" w:space="0" w:color="000000"/>
              <w:left w:val="single" w:sz="4" w:space="0" w:color="000000"/>
              <w:bottom w:val="single" w:sz="4" w:space="0" w:color="000000"/>
              <w:right w:val="single" w:sz="4" w:space="0" w:color="000000"/>
            </w:tcBorders>
          </w:tcPr>
          <w:p w:rsidR="00A94740" w:rsidRPr="00A94740" w:rsidRDefault="00A94740" w:rsidP="00A94740">
            <w:pPr>
              <w:spacing w:after="0"/>
              <w:jc w:val="center"/>
              <w:rPr>
                <w:rFonts w:ascii="Times New Roman" w:eastAsia="Times New Roman" w:hAnsi="Times New Roman" w:cs="Times New Roman"/>
                <w:sz w:val="24"/>
                <w:szCs w:val="24"/>
                <w:lang w:eastAsia="ru-RU"/>
              </w:rPr>
            </w:pPr>
            <w:r w:rsidRPr="00A94740">
              <w:rPr>
                <w:rFonts w:ascii="Times New Roman" w:eastAsia="Times New Roman" w:hAnsi="Times New Roman" w:cs="Times New Roman"/>
                <w:sz w:val="24"/>
                <w:szCs w:val="24"/>
                <w:lang w:eastAsia="ru-RU"/>
              </w:rPr>
              <w:t>26-40 лет</w:t>
            </w:r>
          </w:p>
        </w:tc>
        <w:tc>
          <w:tcPr>
            <w:tcW w:w="3544" w:type="dxa"/>
            <w:tcBorders>
              <w:top w:val="single" w:sz="4" w:space="0" w:color="000000"/>
              <w:left w:val="single" w:sz="4" w:space="0" w:color="000000"/>
              <w:bottom w:val="single" w:sz="4" w:space="0" w:color="000000"/>
              <w:right w:val="single" w:sz="4" w:space="0" w:color="000000"/>
            </w:tcBorders>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13</w:t>
            </w:r>
          </w:p>
        </w:tc>
        <w:tc>
          <w:tcPr>
            <w:tcW w:w="3685" w:type="dxa"/>
            <w:tcBorders>
              <w:top w:val="single" w:sz="4" w:space="0" w:color="000000"/>
              <w:left w:val="single" w:sz="4" w:space="0" w:color="000000"/>
              <w:bottom w:val="single" w:sz="4" w:space="0" w:color="000000"/>
              <w:right w:val="single" w:sz="4" w:space="0" w:color="000000"/>
            </w:tcBorders>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29</w:t>
            </w:r>
          </w:p>
        </w:tc>
      </w:tr>
      <w:tr w:rsidR="00A94740" w:rsidRPr="00A94740" w:rsidTr="007B69C3">
        <w:tc>
          <w:tcPr>
            <w:tcW w:w="3085" w:type="dxa"/>
            <w:tcBorders>
              <w:top w:val="single" w:sz="4" w:space="0" w:color="000000"/>
              <w:left w:val="single" w:sz="4" w:space="0" w:color="000000"/>
              <w:bottom w:val="single" w:sz="4" w:space="0" w:color="000000"/>
              <w:right w:val="single" w:sz="4" w:space="0" w:color="000000"/>
            </w:tcBorders>
          </w:tcPr>
          <w:p w:rsidR="00A94740" w:rsidRPr="00A94740" w:rsidRDefault="00A94740" w:rsidP="00A94740">
            <w:pPr>
              <w:spacing w:after="0"/>
              <w:jc w:val="center"/>
              <w:rPr>
                <w:rFonts w:ascii="Times New Roman" w:eastAsia="Times New Roman" w:hAnsi="Times New Roman" w:cs="Times New Roman"/>
                <w:sz w:val="24"/>
                <w:szCs w:val="24"/>
                <w:lang w:eastAsia="ru-RU"/>
              </w:rPr>
            </w:pPr>
            <w:r w:rsidRPr="00A94740">
              <w:rPr>
                <w:rFonts w:ascii="Times New Roman" w:eastAsia="Times New Roman" w:hAnsi="Times New Roman" w:cs="Times New Roman"/>
                <w:sz w:val="24"/>
                <w:szCs w:val="24"/>
                <w:lang w:eastAsia="ru-RU"/>
              </w:rPr>
              <w:t>свыше 40 лет</w:t>
            </w:r>
          </w:p>
        </w:tc>
        <w:tc>
          <w:tcPr>
            <w:tcW w:w="3544" w:type="dxa"/>
            <w:tcBorders>
              <w:top w:val="single" w:sz="4" w:space="0" w:color="000000"/>
              <w:left w:val="single" w:sz="4" w:space="0" w:color="000000"/>
              <w:bottom w:val="single" w:sz="4" w:space="0" w:color="000000"/>
              <w:right w:val="single" w:sz="4" w:space="0" w:color="000000"/>
            </w:tcBorders>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6</w:t>
            </w:r>
          </w:p>
        </w:tc>
        <w:tc>
          <w:tcPr>
            <w:tcW w:w="3685" w:type="dxa"/>
            <w:tcBorders>
              <w:top w:val="single" w:sz="4" w:space="0" w:color="000000"/>
              <w:left w:val="single" w:sz="4" w:space="0" w:color="000000"/>
              <w:bottom w:val="single" w:sz="4" w:space="0" w:color="000000"/>
              <w:right w:val="single" w:sz="4" w:space="0" w:color="000000"/>
            </w:tcBorders>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13,3</w:t>
            </w:r>
          </w:p>
        </w:tc>
      </w:tr>
    </w:tbl>
    <w:p w:rsidR="00A94740" w:rsidRPr="00A94740" w:rsidRDefault="00A94740" w:rsidP="00A94740">
      <w:pPr>
        <w:spacing w:after="0" w:line="240" w:lineRule="auto"/>
        <w:jc w:val="both"/>
        <w:rPr>
          <w:rFonts w:ascii="Times New Roman" w:eastAsia="Times New Roman" w:hAnsi="Times New Roman" w:cs="Times New Roman"/>
          <w:sz w:val="28"/>
          <w:szCs w:val="28"/>
          <w:lang w:eastAsia="ru-RU"/>
        </w:rPr>
      </w:pPr>
    </w:p>
    <w:p w:rsidR="00A94740" w:rsidRPr="00A94740" w:rsidRDefault="007B69C3" w:rsidP="00A9474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A94740" w:rsidRPr="00A94740">
        <w:rPr>
          <w:rFonts w:ascii="Times New Roman" w:eastAsia="Times New Roman" w:hAnsi="Times New Roman" w:cs="Times New Roman"/>
          <w:sz w:val="28"/>
          <w:szCs w:val="28"/>
          <w:lang w:eastAsia="ru-RU"/>
        </w:rPr>
        <w:t xml:space="preserve"> Образование руководящих и педагогических работников образовательных учреждений:</w:t>
      </w:r>
    </w:p>
    <w:tbl>
      <w:tblPr>
        <w:tblpPr w:leftFromText="180" w:rightFromText="180" w:vertAnchor="text" w:horzAnchor="margin" w:tblpY="141"/>
        <w:tblW w:w="102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52"/>
        <w:gridCol w:w="2410"/>
        <w:gridCol w:w="4140"/>
      </w:tblGrid>
      <w:tr w:rsidR="00A94740" w:rsidRPr="00A94740" w:rsidTr="007B69C3">
        <w:tc>
          <w:tcPr>
            <w:tcW w:w="3652" w:type="dxa"/>
            <w:tcBorders>
              <w:top w:val="single" w:sz="4" w:space="0" w:color="000000"/>
              <w:left w:val="single" w:sz="4" w:space="0" w:color="000000"/>
              <w:bottom w:val="single" w:sz="4" w:space="0" w:color="000000"/>
              <w:right w:val="single" w:sz="4" w:space="0" w:color="000000"/>
            </w:tcBorders>
          </w:tcPr>
          <w:p w:rsidR="00A94740" w:rsidRPr="00A94740" w:rsidRDefault="00A94740" w:rsidP="00A94740">
            <w:pPr>
              <w:spacing w:after="0"/>
              <w:jc w:val="center"/>
              <w:rPr>
                <w:rFonts w:ascii="Times New Roman" w:eastAsia="Times New Roman" w:hAnsi="Times New Roman" w:cs="Times New Roman"/>
                <w:b/>
                <w:sz w:val="24"/>
                <w:szCs w:val="24"/>
              </w:rPr>
            </w:pPr>
            <w:r w:rsidRPr="00A94740">
              <w:rPr>
                <w:rFonts w:ascii="Times New Roman" w:eastAsia="Times New Roman" w:hAnsi="Times New Roman" w:cs="Times New Roman"/>
                <w:b/>
                <w:sz w:val="24"/>
                <w:szCs w:val="24"/>
              </w:rPr>
              <w:t>Образование</w:t>
            </w:r>
          </w:p>
        </w:tc>
        <w:tc>
          <w:tcPr>
            <w:tcW w:w="2410" w:type="dxa"/>
            <w:tcBorders>
              <w:top w:val="single" w:sz="4" w:space="0" w:color="000000"/>
              <w:left w:val="single" w:sz="4" w:space="0" w:color="000000"/>
              <w:bottom w:val="single" w:sz="4" w:space="0" w:color="000000"/>
              <w:right w:val="single" w:sz="4" w:space="0" w:color="000000"/>
            </w:tcBorders>
          </w:tcPr>
          <w:p w:rsidR="00A94740" w:rsidRPr="00A94740" w:rsidRDefault="00A94740" w:rsidP="00A94740">
            <w:pPr>
              <w:spacing w:after="0"/>
              <w:jc w:val="center"/>
              <w:rPr>
                <w:rFonts w:ascii="Times New Roman" w:eastAsia="Times New Roman" w:hAnsi="Times New Roman" w:cs="Times New Roman"/>
                <w:sz w:val="24"/>
                <w:szCs w:val="24"/>
              </w:rPr>
            </w:pPr>
            <w:r w:rsidRPr="00A94740">
              <w:rPr>
                <w:rFonts w:ascii="Times New Roman" w:eastAsia="Times New Roman" w:hAnsi="Times New Roman" w:cs="Times New Roman"/>
                <w:b/>
                <w:color w:val="000000"/>
                <w:sz w:val="24"/>
                <w:szCs w:val="24"/>
              </w:rPr>
              <w:t>Кол-во</w:t>
            </w:r>
          </w:p>
        </w:tc>
        <w:tc>
          <w:tcPr>
            <w:tcW w:w="4140" w:type="dxa"/>
            <w:tcBorders>
              <w:top w:val="single" w:sz="4" w:space="0" w:color="000000"/>
              <w:left w:val="single" w:sz="4" w:space="0" w:color="000000"/>
              <w:bottom w:val="single" w:sz="4" w:space="0" w:color="000000"/>
              <w:right w:val="single" w:sz="4" w:space="0" w:color="000000"/>
            </w:tcBorders>
          </w:tcPr>
          <w:p w:rsidR="00A94740" w:rsidRPr="00A94740" w:rsidRDefault="00A94740" w:rsidP="00A94740">
            <w:pPr>
              <w:spacing w:after="0"/>
              <w:jc w:val="center"/>
              <w:rPr>
                <w:rFonts w:ascii="Times New Roman" w:eastAsia="Times New Roman" w:hAnsi="Times New Roman" w:cs="Times New Roman"/>
                <w:b/>
                <w:color w:val="000000"/>
                <w:sz w:val="24"/>
                <w:szCs w:val="24"/>
              </w:rPr>
            </w:pPr>
            <w:r w:rsidRPr="00A94740">
              <w:rPr>
                <w:rFonts w:ascii="Calibri" w:eastAsia="Times New Roman" w:hAnsi="Calibri" w:cs="Times New Roman"/>
                <w:b/>
                <w:sz w:val="24"/>
                <w:szCs w:val="24"/>
              </w:rPr>
              <w:t>%</w:t>
            </w:r>
          </w:p>
        </w:tc>
      </w:tr>
      <w:tr w:rsidR="00A94740" w:rsidRPr="00A94740" w:rsidTr="007B69C3">
        <w:tc>
          <w:tcPr>
            <w:tcW w:w="10202" w:type="dxa"/>
            <w:gridSpan w:val="3"/>
            <w:tcBorders>
              <w:top w:val="single" w:sz="4" w:space="0" w:color="000000"/>
              <w:left w:val="single" w:sz="4" w:space="0" w:color="000000"/>
              <w:bottom w:val="single" w:sz="4" w:space="0" w:color="000000"/>
              <w:right w:val="single" w:sz="4" w:space="0" w:color="000000"/>
            </w:tcBorders>
            <w:vAlign w:val="center"/>
          </w:tcPr>
          <w:p w:rsidR="00A94740" w:rsidRPr="00A94740" w:rsidRDefault="00A94740" w:rsidP="00A94740">
            <w:pPr>
              <w:spacing w:after="0"/>
              <w:jc w:val="center"/>
              <w:rPr>
                <w:rFonts w:ascii="Times New Roman" w:eastAsia="Times New Roman" w:hAnsi="Times New Roman" w:cs="Times New Roman"/>
                <w:sz w:val="24"/>
                <w:szCs w:val="24"/>
                <w:lang w:eastAsia="ru-RU"/>
              </w:rPr>
            </w:pPr>
            <w:r w:rsidRPr="00A94740">
              <w:rPr>
                <w:rFonts w:ascii="Times New Roman" w:eastAsia="Times New Roman" w:hAnsi="Times New Roman" w:cs="Times New Roman"/>
                <w:b/>
                <w:i/>
                <w:sz w:val="24"/>
                <w:szCs w:val="24"/>
                <w:lang w:eastAsia="ru-RU"/>
              </w:rPr>
              <w:t>Руководящие работники</w:t>
            </w:r>
          </w:p>
        </w:tc>
      </w:tr>
      <w:tr w:rsidR="00A94740" w:rsidRPr="00A94740" w:rsidTr="007B69C3">
        <w:tc>
          <w:tcPr>
            <w:tcW w:w="3652" w:type="dxa"/>
            <w:tcBorders>
              <w:top w:val="single" w:sz="4" w:space="0" w:color="000000"/>
              <w:left w:val="single" w:sz="4" w:space="0" w:color="000000"/>
              <w:bottom w:val="single" w:sz="4" w:space="0" w:color="000000"/>
              <w:right w:val="single" w:sz="4" w:space="0" w:color="000000"/>
            </w:tcBorders>
          </w:tcPr>
          <w:p w:rsidR="00A94740" w:rsidRPr="00A94740" w:rsidRDefault="00A94740" w:rsidP="00A94740">
            <w:pPr>
              <w:spacing w:after="0"/>
              <w:jc w:val="both"/>
              <w:rPr>
                <w:rFonts w:ascii="Times New Roman" w:eastAsia="Times New Roman" w:hAnsi="Times New Roman" w:cs="Times New Roman"/>
                <w:sz w:val="24"/>
                <w:szCs w:val="24"/>
              </w:rPr>
            </w:pPr>
            <w:r w:rsidRPr="00A94740">
              <w:rPr>
                <w:rFonts w:ascii="Times New Roman" w:eastAsia="Times New Roman" w:hAnsi="Times New Roman" w:cs="Times New Roman"/>
                <w:sz w:val="24"/>
                <w:szCs w:val="24"/>
              </w:rPr>
              <w:t>Высшее</w:t>
            </w:r>
          </w:p>
        </w:tc>
        <w:tc>
          <w:tcPr>
            <w:tcW w:w="2410" w:type="dxa"/>
            <w:tcBorders>
              <w:top w:val="single" w:sz="4" w:space="0" w:color="000000"/>
              <w:left w:val="single" w:sz="4" w:space="0" w:color="000000"/>
              <w:bottom w:val="single" w:sz="4" w:space="0" w:color="000000"/>
              <w:right w:val="single" w:sz="4" w:space="0" w:color="000000"/>
            </w:tcBorders>
          </w:tcPr>
          <w:p w:rsidR="00A94740" w:rsidRPr="00A94740" w:rsidRDefault="00A94740" w:rsidP="00A94740">
            <w:pPr>
              <w:spacing w:after="0" w:line="240" w:lineRule="auto"/>
              <w:jc w:val="center"/>
              <w:rPr>
                <w:rFonts w:ascii="Times New Roman" w:eastAsia="Times New Roman" w:hAnsi="Times New Roman" w:cs="Times New Roman"/>
                <w:sz w:val="28"/>
                <w:szCs w:val="28"/>
              </w:rPr>
            </w:pPr>
            <w:r w:rsidRPr="00A94740">
              <w:rPr>
                <w:rFonts w:ascii="Times New Roman" w:eastAsia="Times New Roman" w:hAnsi="Times New Roman" w:cs="Times New Roman"/>
                <w:sz w:val="28"/>
                <w:szCs w:val="28"/>
              </w:rPr>
              <w:t>4</w:t>
            </w:r>
          </w:p>
        </w:tc>
        <w:tc>
          <w:tcPr>
            <w:tcW w:w="4140" w:type="dxa"/>
            <w:tcBorders>
              <w:top w:val="single" w:sz="4" w:space="0" w:color="000000"/>
              <w:left w:val="single" w:sz="4" w:space="0" w:color="000000"/>
              <w:bottom w:val="single" w:sz="4" w:space="0" w:color="000000"/>
              <w:right w:val="single" w:sz="4" w:space="0" w:color="000000"/>
            </w:tcBorders>
          </w:tcPr>
          <w:p w:rsidR="00A94740" w:rsidRPr="00A94740" w:rsidRDefault="00A94740" w:rsidP="00A94740">
            <w:pPr>
              <w:spacing w:after="0" w:line="240" w:lineRule="auto"/>
              <w:jc w:val="center"/>
              <w:rPr>
                <w:rFonts w:ascii="Times New Roman" w:eastAsia="Times New Roman" w:hAnsi="Times New Roman" w:cs="Times New Roman"/>
                <w:sz w:val="28"/>
                <w:szCs w:val="28"/>
              </w:rPr>
            </w:pPr>
            <w:r w:rsidRPr="00A94740">
              <w:rPr>
                <w:rFonts w:ascii="Times New Roman" w:eastAsia="Times New Roman" w:hAnsi="Times New Roman" w:cs="Times New Roman"/>
                <w:sz w:val="28"/>
                <w:szCs w:val="28"/>
              </w:rPr>
              <w:t>9</w:t>
            </w:r>
          </w:p>
        </w:tc>
      </w:tr>
      <w:tr w:rsidR="00A94740" w:rsidRPr="00A94740" w:rsidTr="007B69C3">
        <w:tc>
          <w:tcPr>
            <w:tcW w:w="3652" w:type="dxa"/>
            <w:tcBorders>
              <w:top w:val="single" w:sz="4" w:space="0" w:color="000000"/>
              <w:left w:val="single" w:sz="4" w:space="0" w:color="000000"/>
              <w:bottom w:val="single" w:sz="4" w:space="0" w:color="000000"/>
              <w:right w:val="single" w:sz="4" w:space="0" w:color="000000"/>
            </w:tcBorders>
          </w:tcPr>
          <w:p w:rsidR="00A94740" w:rsidRPr="00A94740" w:rsidRDefault="00A94740" w:rsidP="00A94740">
            <w:pPr>
              <w:spacing w:after="0"/>
              <w:jc w:val="both"/>
              <w:rPr>
                <w:rFonts w:ascii="Times New Roman" w:eastAsia="Times New Roman" w:hAnsi="Times New Roman" w:cs="Times New Roman"/>
                <w:sz w:val="24"/>
                <w:szCs w:val="24"/>
              </w:rPr>
            </w:pPr>
            <w:r w:rsidRPr="00A94740">
              <w:rPr>
                <w:rFonts w:ascii="Times New Roman" w:eastAsia="Times New Roman" w:hAnsi="Times New Roman" w:cs="Times New Roman"/>
                <w:sz w:val="24"/>
                <w:szCs w:val="24"/>
              </w:rPr>
              <w:t>Незаконченное высшее</w:t>
            </w:r>
          </w:p>
        </w:tc>
        <w:tc>
          <w:tcPr>
            <w:tcW w:w="2410" w:type="dxa"/>
            <w:tcBorders>
              <w:top w:val="single" w:sz="4" w:space="0" w:color="000000"/>
              <w:left w:val="single" w:sz="4" w:space="0" w:color="000000"/>
              <w:bottom w:val="single" w:sz="4" w:space="0" w:color="000000"/>
              <w:right w:val="single" w:sz="4" w:space="0" w:color="000000"/>
            </w:tcBorders>
          </w:tcPr>
          <w:p w:rsidR="00A94740" w:rsidRPr="00A94740" w:rsidRDefault="00A94740" w:rsidP="00A94740">
            <w:pPr>
              <w:spacing w:after="0" w:line="240" w:lineRule="auto"/>
              <w:jc w:val="center"/>
              <w:rPr>
                <w:rFonts w:ascii="Times New Roman" w:eastAsia="Times New Roman" w:hAnsi="Times New Roman" w:cs="Times New Roman"/>
                <w:sz w:val="28"/>
                <w:szCs w:val="28"/>
              </w:rPr>
            </w:pPr>
            <w:r w:rsidRPr="00A94740">
              <w:rPr>
                <w:rFonts w:ascii="Times New Roman" w:eastAsia="Times New Roman" w:hAnsi="Times New Roman" w:cs="Times New Roman"/>
                <w:sz w:val="28"/>
                <w:szCs w:val="28"/>
              </w:rPr>
              <w:t>0</w:t>
            </w:r>
          </w:p>
        </w:tc>
        <w:tc>
          <w:tcPr>
            <w:tcW w:w="4140" w:type="dxa"/>
            <w:tcBorders>
              <w:top w:val="single" w:sz="4" w:space="0" w:color="000000"/>
              <w:left w:val="single" w:sz="4" w:space="0" w:color="000000"/>
              <w:bottom w:val="single" w:sz="4" w:space="0" w:color="000000"/>
              <w:right w:val="single" w:sz="4" w:space="0" w:color="000000"/>
            </w:tcBorders>
          </w:tcPr>
          <w:p w:rsidR="00A94740" w:rsidRPr="00A94740" w:rsidRDefault="00A94740" w:rsidP="00A94740">
            <w:pPr>
              <w:spacing w:after="0" w:line="240" w:lineRule="auto"/>
              <w:jc w:val="center"/>
              <w:rPr>
                <w:rFonts w:ascii="Times New Roman" w:eastAsia="Times New Roman" w:hAnsi="Times New Roman" w:cs="Times New Roman"/>
                <w:sz w:val="28"/>
                <w:szCs w:val="28"/>
              </w:rPr>
            </w:pPr>
            <w:r w:rsidRPr="00A94740">
              <w:rPr>
                <w:rFonts w:ascii="Times New Roman" w:eastAsia="Times New Roman" w:hAnsi="Times New Roman" w:cs="Times New Roman"/>
                <w:sz w:val="28"/>
                <w:szCs w:val="28"/>
              </w:rPr>
              <w:t>0</w:t>
            </w:r>
          </w:p>
        </w:tc>
      </w:tr>
      <w:tr w:rsidR="00A94740" w:rsidRPr="00A94740" w:rsidTr="007B69C3">
        <w:tc>
          <w:tcPr>
            <w:tcW w:w="3652" w:type="dxa"/>
            <w:tcBorders>
              <w:top w:val="single" w:sz="4" w:space="0" w:color="000000"/>
              <w:left w:val="single" w:sz="4" w:space="0" w:color="000000"/>
              <w:bottom w:val="single" w:sz="4" w:space="0" w:color="000000"/>
              <w:right w:val="single" w:sz="4" w:space="0" w:color="000000"/>
            </w:tcBorders>
          </w:tcPr>
          <w:p w:rsidR="00A94740" w:rsidRPr="00A94740" w:rsidRDefault="00A94740" w:rsidP="00A94740">
            <w:pPr>
              <w:spacing w:after="0"/>
              <w:jc w:val="both"/>
              <w:rPr>
                <w:rFonts w:ascii="Times New Roman" w:eastAsia="Times New Roman" w:hAnsi="Times New Roman" w:cs="Times New Roman"/>
                <w:sz w:val="24"/>
                <w:szCs w:val="24"/>
              </w:rPr>
            </w:pPr>
            <w:r w:rsidRPr="00A94740">
              <w:rPr>
                <w:rFonts w:ascii="Times New Roman" w:eastAsia="Times New Roman" w:hAnsi="Times New Roman" w:cs="Times New Roman"/>
                <w:sz w:val="24"/>
                <w:szCs w:val="24"/>
              </w:rPr>
              <w:t>Среднее специальное / профессиональное</w:t>
            </w:r>
          </w:p>
        </w:tc>
        <w:tc>
          <w:tcPr>
            <w:tcW w:w="2410" w:type="dxa"/>
            <w:tcBorders>
              <w:top w:val="single" w:sz="4" w:space="0" w:color="000000"/>
              <w:left w:val="single" w:sz="4" w:space="0" w:color="000000"/>
              <w:bottom w:val="single" w:sz="4" w:space="0" w:color="000000"/>
              <w:right w:val="single" w:sz="4" w:space="0" w:color="000000"/>
            </w:tcBorders>
          </w:tcPr>
          <w:p w:rsidR="00A94740" w:rsidRPr="00A94740" w:rsidRDefault="00A94740" w:rsidP="00A94740">
            <w:pPr>
              <w:spacing w:after="0" w:line="240" w:lineRule="auto"/>
              <w:jc w:val="center"/>
              <w:rPr>
                <w:rFonts w:ascii="Times New Roman" w:eastAsia="Times New Roman" w:hAnsi="Times New Roman" w:cs="Times New Roman"/>
                <w:sz w:val="28"/>
                <w:szCs w:val="28"/>
              </w:rPr>
            </w:pPr>
            <w:r w:rsidRPr="00A94740">
              <w:rPr>
                <w:rFonts w:ascii="Times New Roman" w:eastAsia="Times New Roman" w:hAnsi="Times New Roman" w:cs="Times New Roman"/>
                <w:sz w:val="28"/>
                <w:szCs w:val="28"/>
              </w:rPr>
              <w:t>0</w:t>
            </w:r>
          </w:p>
        </w:tc>
        <w:tc>
          <w:tcPr>
            <w:tcW w:w="4140" w:type="dxa"/>
            <w:tcBorders>
              <w:top w:val="single" w:sz="4" w:space="0" w:color="000000"/>
              <w:left w:val="single" w:sz="4" w:space="0" w:color="000000"/>
              <w:bottom w:val="single" w:sz="4" w:space="0" w:color="000000"/>
              <w:right w:val="single" w:sz="4" w:space="0" w:color="000000"/>
            </w:tcBorders>
          </w:tcPr>
          <w:p w:rsidR="00A94740" w:rsidRPr="00A94740" w:rsidRDefault="00A94740" w:rsidP="00A94740">
            <w:pPr>
              <w:spacing w:after="0" w:line="240" w:lineRule="auto"/>
              <w:jc w:val="center"/>
              <w:rPr>
                <w:rFonts w:ascii="Times New Roman" w:eastAsia="Times New Roman" w:hAnsi="Times New Roman" w:cs="Times New Roman"/>
                <w:sz w:val="28"/>
                <w:szCs w:val="28"/>
              </w:rPr>
            </w:pPr>
            <w:r w:rsidRPr="00A94740">
              <w:rPr>
                <w:rFonts w:ascii="Times New Roman" w:eastAsia="Times New Roman" w:hAnsi="Times New Roman" w:cs="Times New Roman"/>
                <w:sz w:val="28"/>
                <w:szCs w:val="28"/>
              </w:rPr>
              <w:t>0</w:t>
            </w:r>
          </w:p>
        </w:tc>
      </w:tr>
      <w:tr w:rsidR="00A94740" w:rsidRPr="00A94740" w:rsidTr="007B69C3">
        <w:tc>
          <w:tcPr>
            <w:tcW w:w="3652" w:type="dxa"/>
            <w:tcBorders>
              <w:top w:val="single" w:sz="4" w:space="0" w:color="000000"/>
              <w:left w:val="single" w:sz="4" w:space="0" w:color="000000"/>
              <w:bottom w:val="single" w:sz="4" w:space="0" w:color="000000"/>
              <w:right w:val="single" w:sz="4" w:space="0" w:color="000000"/>
            </w:tcBorders>
          </w:tcPr>
          <w:p w:rsidR="00A94740" w:rsidRPr="00A94740" w:rsidRDefault="00A94740" w:rsidP="00A94740">
            <w:pPr>
              <w:spacing w:after="0"/>
              <w:jc w:val="both"/>
              <w:rPr>
                <w:rFonts w:ascii="Times New Roman" w:eastAsia="Times New Roman" w:hAnsi="Times New Roman" w:cs="Times New Roman"/>
                <w:sz w:val="24"/>
                <w:szCs w:val="24"/>
              </w:rPr>
            </w:pPr>
            <w:r w:rsidRPr="00A94740">
              <w:rPr>
                <w:rFonts w:ascii="Times New Roman" w:eastAsia="Times New Roman" w:hAnsi="Times New Roman" w:cs="Times New Roman"/>
                <w:sz w:val="24"/>
                <w:szCs w:val="24"/>
              </w:rPr>
              <w:t>Среднее (полное)</w:t>
            </w:r>
          </w:p>
        </w:tc>
        <w:tc>
          <w:tcPr>
            <w:tcW w:w="2410" w:type="dxa"/>
            <w:tcBorders>
              <w:top w:val="single" w:sz="4" w:space="0" w:color="000000"/>
              <w:left w:val="single" w:sz="4" w:space="0" w:color="000000"/>
              <w:bottom w:val="single" w:sz="4" w:space="0" w:color="000000"/>
              <w:right w:val="single" w:sz="4" w:space="0" w:color="000000"/>
            </w:tcBorders>
          </w:tcPr>
          <w:p w:rsidR="00A94740" w:rsidRPr="00A94740" w:rsidRDefault="00A94740" w:rsidP="00A94740">
            <w:pPr>
              <w:spacing w:after="0" w:line="240" w:lineRule="auto"/>
              <w:jc w:val="center"/>
              <w:rPr>
                <w:rFonts w:ascii="Times New Roman" w:eastAsia="Times New Roman" w:hAnsi="Times New Roman" w:cs="Times New Roman"/>
                <w:sz w:val="28"/>
                <w:szCs w:val="28"/>
              </w:rPr>
            </w:pPr>
            <w:r w:rsidRPr="00A94740">
              <w:rPr>
                <w:rFonts w:ascii="Times New Roman" w:eastAsia="Times New Roman" w:hAnsi="Times New Roman" w:cs="Times New Roman"/>
                <w:sz w:val="28"/>
                <w:szCs w:val="28"/>
              </w:rPr>
              <w:t>0</w:t>
            </w:r>
          </w:p>
        </w:tc>
        <w:tc>
          <w:tcPr>
            <w:tcW w:w="4140" w:type="dxa"/>
            <w:tcBorders>
              <w:top w:val="single" w:sz="4" w:space="0" w:color="000000"/>
              <w:left w:val="single" w:sz="4" w:space="0" w:color="000000"/>
              <w:bottom w:val="single" w:sz="4" w:space="0" w:color="000000"/>
              <w:right w:val="single" w:sz="4" w:space="0" w:color="000000"/>
            </w:tcBorders>
          </w:tcPr>
          <w:p w:rsidR="00A94740" w:rsidRPr="00A94740" w:rsidRDefault="00A94740" w:rsidP="00A94740">
            <w:pPr>
              <w:spacing w:after="0" w:line="240" w:lineRule="auto"/>
              <w:jc w:val="center"/>
              <w:rPr>
                <w:rFonts w:ascii="Times New Roman" w:eastAsia="Times New Roman" w:hAnsi="Times New Roman" w:cs="Times New Roman"/>
                <w:sz w:val="28"/>
                <w:szCs w:val="28"/>
              </w:rPr>
            </w:pPr>
            <w:r w:rsidRPr="00A94740">
              <w:rPr>
                <w:rFonts w:ascii="Times New Roman" w:eastAsia="Times New Roman" w:hAnsi="Times New Roman" w:cs="Times New Roman"/>
                <w:sz w:val="28"/>
                <w:szCs w:val="28"/>
              </w:rPr>
              <w:t>0</w:t>
            </w:r>
          </w:p>
        </w:tc>
      </w:tr>
      <w:tr w:rsidR="00A94740" w:rsidRPr="00A94740" w:rsidTr="007B69C3">
        <w:tc>
          <w:tcPr>
            <w:tcW w:w="10202" w:type="dxa"/>
            <w:gridSpan w:val="3"/>
            <w:tcBorders>
              <w:top w:val="single" w:sz="4" w:space="0" w:color="000000"/>
              <w:left w:val="single" w:sz="4" w:space="0" w:color="000000"/>
              <w:bottom w:val="single" w:sz="4" w:space="0" w:color="000000"/>
              <w:right w:val="single" w:sz="4" w:space="0" w:color="000000"/>
            </w:tcBorders>
          </w:tcPr>
          <w:p w:rsidR="00A94740" w:rsidRPr="00A94740" w:rsidRDefault="00A94740" w:rsidP="00A94740">
            <w:pPr>
              <w:spacing w:after="0"/>
              <w:jc w:val="center"/>
              <w:rPr>
                <w:rFonts w:ascii="Times New Roman" w:eastAsia="Times New Roman" w:hAnsi="Times New Roman" w:cs="Times New Roman"/>
                <w:sz w:val="24"/>
                <w:szCs w:val="24"/>
              </w:rPr>
            </w:pPr>
            <w:r w:rsidRPr="00A94740">
              <w:rPr>
                <w:rFonts w:ascii="Times New Roman" w:eastAsia="Times New Roman" w:hAnsi="Times New Roman" w:cs="Times New Roman"/>
                <w:b/>
                <w:i/>
                <w:sz w:val="24"/>
                <w:szCs w:val="24"/>
              </w:rPr>
              <w:t xml:space="preserve">Педагогические работники </w:t>
            </w:r>
            <w:r w:rsidRPr="00A94740">
              <w:rPr>
                <w:rFonts w:ascii="Calibri" w:eastAsia="Times New Roman" w:hAnsi="Calibri" w:cs="Times New Roman"/>
                <w:i/>
                <w:sz w:val="24"/>
                <w:szCs w:val="24"/>
              </w:rPr>
              <w:t>(штатные сотрудники)</w:t>
            </w:r>
          </w:p>
        </w:tc>
      </w:tr>
      <w:tr w:rsidR="00A94740" w:rsidRPr="00A94740" w:rsidTr="007B69C3">
        <w:tc>
          <w:tcPr>
            <w:tcW w:w="3652" w:type="dxa"/>
            <w:tcBorders>
              <w:top w:val="single" w:sz="4" w:space="0" w:color="000000"/>
              <w:left w:val="single" w:sz="4" w:space="0" w:color="000000"/>
              <w:bottom w:val="single" w:sz="4" w:space="0" w:color="000000"/>
              <w:right w:val="single" w:sz="4" w:space="0" w:color="000000"/>
            </w:tcBorders>
          </w:tcPr>
          <w:p w:rsidR="00A94740" w:rsidRPr="00A94740" w:rsidRDefault="00A94740" w:rsidP="00A94740">
            <w:pPr>
              <w:spacing w:after="0"/>
              <w:jc w:val="both"/>
              <w:rPr>
                <w:rFonts w:ascii="Times New Roman" w:eastAsia="Times New Roman" w:hAnsi="Times New Roman" w:cs="Times New Roman"/>
                <w:sz w:val="24"/>
                <w:szCs w:val="24"/>
              </w:rPr>
            </w:pPr>
            <w:r w:rsidRPr="00A94740">
              <w:rPr>
                <w:rFonts w:ascii="Times New Roman" w:eastAsia="Times New Roman" w:hAnsi="Times New Roman" w:cs="Times New Roman"/>
                <w:sz w:val="24"/>
                <w:szCs w:val="24"/>
              </w:rPr>
              <w:t>Высшее</w:t>
            </w:r>
          </w:p>
        </w:tc>
        <w:tc>
          <w:tcPr>
            <w:tcW w:w="2410" w:type="dxa"/>
            <w:tcBorders>
              <w:top w:val="single" w:sz="4" w:space="0" w:color="000000"/>
              <w:left w:val="single" w:sz="4" w:space="0" w:color="000000"/>
              <w:bottom w:val="single" w:sz="4" w:space="0" w:color="000000"/>
              <w:right w:val="single" w:sz="4" w:space="0" w:color="000000"/>
            </w:tcBorders>
          </w:tcPr>
          <w:p w:rsidR="00A94740" w:rsidRPr="00A94740" w:rsidRDefault="00A94740" w:rsidP="00A94740">
            <w:pPr>
              <w:spacing w:after="0" w:line="240" w:lineRule="auto"/>
              <w:jc w:val="center"/>
              <w:rPr>
                <w:rFonts w:ascii="Times New Roman" w:eastAsia="Times New Roman" w:hAnsi="Times New Roman" w:cs="Times New Roman"/>
                <w:sz w:val="28"/>
                <w:szCs w:val="28"/>
              </w:rPr>
            </w:pPr>
            <w:r w:rsidRPr="00A94740">
              <w:rPr>
                <w:rFonts w:ascii="Times New Roman" w:eastAsia="Times New Roman" w:hAnsi="Times New Roman" w:cs="Times New Roman"/>
                <w:sz w:val="28"/>
                <w:szCs w:val="28"/>
              </w:rPr>
              <w:t>31</w:t>
            </w:r>
          </w:p>
        </w:tc>
        <w:tc>
          <w:tcPr>
            <w:tcW w:w="4140" w:type="dxa"/>
            <w:tcBorders>
              <w:top w:val="single" w:sz="4" w:space="0" w:color="000000"/>
              <w:left w:val="single" w:sz="4" w:space="0" w:color="000000"/>
              <w:bottom w:val="single" w:sz="4" w:space="0" w:color="000000"/>
              <w:right w:val="single" w:sz="4" w:space="0" w:color="000000"/>
            </w:tcBorders>
          </w:tcPr>
          <w:p w:rsidR="00A94740" w:rsidRPr="00A94740" w:rsidRDefault="00A94740" w:rsidP="00A94740">
            <w:pPr>
              <w:spacing w:after="0" w:line="240" w:lineRule="auto"/>
              <w:jc w:val="center"/>
              <w:rPr>
                <w:rFonts w:ascii="Times New Roman" w:eastAsia="Times New Roman" w:hAnsi="Times New Roman" w:cs="Times New Roman"/>
                <w:sz w:val="28"/>
                <w:szCs w:val="28"/>
              </w:rPr>
            </w:pPr>
            <w:r w:rsidRPr="00A94740">
              <w:rPr>
                <w:rFonts w:ascii="Times New Roman" w:eastAsia="Times New Roman" w:hAnsi="Times New Roman" w:cs="Times New Roman"/>
                <w:sz w:val="28"/>
                <w:szCs w:val="28"/>
              </w:rPr>
              <w:t>76</w:t>
            </w:r>
          </w:p>
        </w:tc>
      </w:tr>
      <w:tr w:rsidR="00A94740" w:rsidRPr="00A94740" w:rsidTr="007B69C3">
        <w:tc>
          <w:tcPr>
            <w:tcW w:w="3652" w:type="dxa"/>
            <w:tcBorders>
              <w:top w:val="single" w:sz="4" w:space="0" w:color="000000"/>
              <w:left w:val="single" w:sz="4" w:space="0" w:color="000000"/>
              <w:bottom w:val="single" w:sz="4" w:space="0" w:color="000000"/>
              <w:right w:val="single" w:sz="4" w:space="0" w:color="000000"/>
            </w:tcBorders>
          </w:tcPr>
          <w:p w:rsidR="00A94740" w:rsidRPr="00A94740" w:rsidRDefault="00A94740" w:rsidP="00A94740">
            <w:pPr>
              <w:spacing w:after="0"/>
              <w:jc w:val="both"/>
              <w:rPr>
                <w:rFonts w:ascii="Times New Roman" w:eastAsia="Times New Roman" w:hAnsi="Times New Roman" w:cs="Times New Roman"/>
                <w:sz w:val="24"/>
                <w:szCs w:val="24"/>
              </w:rPr>
            </w:pPr>
            <w:r w:rsidRPr="00A94740">
              <w:rPr>
                <w:rFonts w:ascii="Times New Roman" w:eastAsia="Times New Roman" w:hAnsi="Times New Roman" w:cs="Times New Roman"/>
                <w:sz w:val="24"/>
                <w:szCs w:val="24"/>
              </w:rPr>
              <w:t>Незаконченное высшее</w:t>
            </w:r>
          </w:p>
        </w:tc>
        <w:tc>
          <w:tcPr>
            <w:tcW w:w="2410" w:type="dxa"/>
            <w:tcBorders>
              <w:top w:val="single" w:sz="4" w:space="0" w:color="000000"/>
              <w:left w:val="single" w:sz="4" w:space="0" w:color="000000"/>
              <w:bottom w:val="single" w:sz="4" w:space="0" w:color="000000"/>
              <w:right w:val="single" w:sz="4" w:space="0" w:color="000000"/>
            </w:tcBorders>
          </w:tcPr>
          <w:p w:rsidR="00A94740" w:rsidRPr="00A94740" w:rsidRDefault="00A94740" w:rsidP="00A94740">
            <w:pPr>
              <w:spacing w:after="0" w:line="240" w:lineRule="auto"/>
              <w:jc w:val="center"/>
              <w:rPr>
                <w:rFonts w:ascii="Times New Roman" w:eastAsia="Times New Roman" w:hAnsi="Times New Roman" w:cs="Times New Roman"/>
                <w:sz w:val="28"/>
                <w:szCs w:val="28"/>
              </w:rPr>
            </w:pPr>
            <w:r w:rsidRPr="00A94740">
              <w:rPr>
                <w:rFonts w:ascii="Times New Roman" w:eastAsia="Times New Roman" w:hAnsi="Times New Roman" w:cs="Times New Roman"/>
                <w:sz w:val="28"/>
                <w:szCs w:val="28"/>
              </w:rPr>
              <w:t>4</w:t>
            </w:r>
          </w:p>
        </w:tc>
        <w:tc>
          <w:tcPr>
            <w:tcW w:w="4140" w:type="dxa"/>
            <w:tcBorders>
              <w:top w:val="single" w:sz="4" w:space="0" w:color="000000"/>
              <w:left w:val="single" w:sz="4" w:space="0" w:color="000000"/>
              <w:bottom w:val="single" w:sz="4" w:space="0" w:color="000000"/>
              <w:right w:val="single" w:sz="4" w:space="0" w:color="000000"/>
            </w:tcBorders>
          </w:tcPr>
          <w:p w:rsidR="00A94740" w:rsidRPr="00A94740" w:rsidRDefault="00A94740" w:rsidP="00A94740">
            <w:pPr>
              <w:spacing w:after="0" w:line="240" w:lineRule="auto"/>
              <w:jc w:val="center"/>
              <w:rPr>
                <w:rFonts w:ascii="Times New Roman" w:eastAsia="Times New Roman" w:hAnsi="Times New Roman" w:cs="Times New Roman"/>
                <w:sz w:val="28"/>
                <w:szCs w:val="28"/>
              </w:rPr>
            </w:pPr>
            <w:r w:rsidRPr="00A94740">
              <w:rPr>
                <w:rFonts w:ascii="Times New Roman" w:eastAsia="Times New Roman" w:hAnsi="Times New Roman" w:cs="Times New Roman"/>
                <w:sz w:val="28"/>
                <w:szCs w:val="28"/>
              </w:rPr>
              <w:t>10</w:t>
            </w:r>
          </w:p>
        </w:tc>
      </w:tr>
      <w:tr w:rsidR="00A94740" w:rsidRPr="00A94740" w:rsidTr="007B69C3">
        <w:tc>
          <w:tcPr>
            <w:tcW w:w="3652" w:type="dxa"/>
            <w:tcBorders>
              <w:top w:val="single" w:sz="4" w:space="0" w:color="000000"/>
              <w:left w:val="single" w:sz="4" w:space="0" w:color="000000"/>
              <w:bottom w:val="single" w:sz="4" w:space="0" w:color="000000"/>
              <w:right w:val="single" w:sz="4" w:space="0" w:color="000000"/>
            </w:tcBorders>
          </w:tcPr>
          <w:p w:rsidR="00A94740" w:rsidRPr="00A94740" w:rsidRDefault="00A94740" w:rsidP="00A94740">
            <w:pPr>
              <w:spacing w:after="0"/>
              <w:jc w:val="both"/>
              <w:rPr>
                <w:rFonts w:ascii="Times New Roman" w:eastAsia="Times New Roman" w:hAnsi="Times New Roman" w:cs="Times New Roman"/>
                <w:sz w:val="24"/>
                <w:szCs w:val="24"/>
              </w:rPr>
            </w:pPr>
            <w:r w:rsidRPr="00A94740">
              <w:rPr>
                <w:rFonts w:ascii="Times New Roman" w:eastAsia="Times New Roman" w:hAnsi="Times New Roman" w:cs="Times New Roman"/>
                <w:sz w:val="24"/>
                <w:szCs w:val="24"/>
              </w:rPr>
              <w:t>Среднее специальное / профессиональное</w:t>
            </w:r>
          </w:p>
        </w:tc>
        <w:tc>
          <w:tcPr>
            <w:tcW w:w="2410" w:type="dxa"/>
            <w:tcBorders>
              <w:top w:val="single" w:sz="4" w:space="0" w:color="000000"/>
              <w:left w:val="single" w:sz="4" w:space="0" w:color="000000"/>
              <w:bottom w:val="single" w:sz="4" w:space="0" w:color="000000"/>
              <w:right w:val="single" w:sz="4" w:space="0" w:color="000000"/>
            </w:tcBorders>
          </w:tcPr>
          <w:p w:rsidR="00A94740" w:rsidRPr="00A94740" w:rsidRDefault="00A94740" w:rsidP="00A94740">
            <w:pPr>
              <w:spacing w:after="0" w:line="240" w:lineRule="auto"/>
              <w:jc w:val="center"/>
              <w:rPr>
                <w:rFonts w:ascii="Times New Roman" w:eastAsia="Times New Roman" w:hAnsi="Times New Roman" w:cs="Times New Roman"/>
                <w:sz w:val="28"/>
                <w:szCs w:val="28"/>
              </w:rPr>
            </w:pPr>
            <w:r w:rsidRPr="00A94740">
              <w:rPr>
                <w:rFonts w:ascii="Times New Roman" w:eastAsia="Times New Roman" w:hAnsi="Times New Roman" w:cs="Times New Roman"/>
                <w:sz w:val="28"/>
                <w:szCs w:val="28"/>
              </w:rPr>
              <w:t>3</w:t>
            </w:r>
          </w:p>
        </w:tc>
        <w:tc>
          <w:tcPr>
            <w:tcW w:w="4140" w:type="dxa"/>
            <w:tcBorders>
              <w:top w:val="single" w:sz="4" w:space="0" w:color="000000"/>
              <w:left w:val="single" w:sz="4" w:space="0" w:color="000000"/>
              <w:bottom w:val="single" w:sz="4" w:space="0" w:color="000000"/>
              <w:right w:val="single" w:sz="4" w:space="0" w:color="000000"/>
            </w:tcBorders>
          </w:tcPr>
          <w:p w:rsidR="00A94740" w:rsidRPr="00A94740" w:rsidRDefault="00A94740" w:rsidP="00A94740">
            <w:pPr>
              <w:spacing w:after="0" w:line="240" w:lineRule="auto"/>
              <w:jc w:val="center"/>
              <w:rPr>
                <w:rFonts w:ascii="Times New Roman" w:eastAsia="Times New Roman" w:hAnsi="Times New Roman" w:cs="Times New Roman"/>
                <w:sz w:val="28"/>
                <w:szCs w:val="28"/>
              </w:rPr>
            </w:pPr>
            <w:r w:rsidRPr="00A94740">
              <w:rPr>
                <w:rFonts w:ascii="Times New Roman" w:eastAsia="Times New Roman" w:hAnsi="Times New Roman" w:cs="Times New Roman"/>
                <w:sz w:val="28"/>
                <w:szCs w:val="28"/>
              </w:rPr>
              <w:t>7</w:t>
            </w:r>
          </w:p>
        </w:tc>
      </w:tr>
      <w:tr w:rsidR="00A94740" w:rsidRPr="00A94740" w:rsidTr="007B69C3">
        <w:tc>
          <w:tcPr>
            <w:tcW w:w="3652" w:type="dxa"/>
            <w:tcBorders>
              <w:top w:val="single" w:sz="4" w:space="0" w:color="000000"/>
              <w:left w:val="single" w:sz="4" w:space="0" w:color="000000"/>
              <w:bottom w:val="single" w:sz="4" w:space="0" w:color="000000"/>
              <w:right w:val="single" w:sz="4" w:space="0" w:color="000000"/>
            </w:tcBorders>
          </w:tcPr>
          <w:p w:rsidR="00A94740" w:rsidRPr="00A94740" w:rsidRDefault="00A94740" w:rsidP="00A94740">
            <w:pPr>
              <w:spacing w:after="0"/>
              <w:jc w:val="both"/>
              <w:rPr>
                <w:rFonts w:ascii="Times New Roman" w:eastAsia="Times New Roman" w:hAnsi="Times New Roman" w:cs="Times New Roman"/>
                <w:sz w:val="24"/>
                <w:szCs w:val="24"/>
              </w:rPr>
            </w:pPr>
            <w:r w:rsidRPr="00A94740">
              <w:rPr>
                <w:rFonts w:ascii="Times New Roman" w:eastAsia="Times New Roman" w:hAnsi="Times New Roman" w:cs="Times New Roman"/>
                <w:sz w:val="24"/>
                <w:szCs w:val="24"/>
              </w:rPr>
              <w:t>Среднее (полное)</w:t>
            </w:r>
          </w:p>
        </w:tc>
        <w:tc>
          <w:tcPr>
            <w:tcW w:w="2410" w:type="dxa"/>
            <w:tcBorders>
              <w:top w:val="single" w:sz="4" w:space="0" w:color="000000"/>
              <w:left w:val="single" w:sz="4" w:space="0" w:color="000000"/>
              <w:bottom w:val="single" w:sz="4" w:space="0" w:color="000000"/>
              <w:right w:val="single" w:sz="4" w:space="0" w:color="000000"/>
            </w:tcBorders>
          </w:tcPr>
          <w:p w:rsidR="00A94740" w:rsidRPr="00A94740" w:rsidRDefault="00A94740" w:rsidP="00A94740">
            <w:pPr>
              <w:spacing w:after="0" w:line="240" w:lineRule="auto"/>
              <w:jc w:val="center"/>
              <w:rPr>
                <w:rFonts w:ascii="Times New Roman" w:eastAsia="Times New Roman" w:hAnsi="Times New Roman" w:cs="Times New Roman"/>
                <w:sz w:val="28"/>
                <w:szCs w:val="28"/>
              </w:rPr>
            </w:pPr>
            <w:r w:rsidRPr="00A94740">
              <w:rPr>
                <w:rFonts w:ascii="Times New Roman" w:eastAsia="Times New Roman" w:hAnsi="Times New Roman" w:cs="Times New Roman"/>
                <w:sz w:val="28"/>
                <w:szCs w:val="28"/>
              </w:rPr>
              <w:t>0</w:t>
            </w:r>
          </w:p>
        </w:tc>
        <w:tc>
          <w:tcPr>
            <w:tcW w:w="4140" w:type="dxa"/>
            <w:tcBorders>
              <w:top w:val="single" w:sz="4" w:space="0" w:color="000000"/>
              <w:left w:val="single" w:sz="4" w:space="0" w:color="000000"/>
              <w:bottom w:val="single" w:sz="4" w:space="0" w:color="000000"/>
              <w:right w:val="single" w:sz="4" w:space="0" w:color="000000"/>
            </w:tcBorders>
          </w:tcPr>
          <w:p w:rsidR="00A94740" w:rsidRPr="00A94740" w:rsidRDefault="00A94740" w:rsidP="00A94740">
            <w:pPr>
              <w:spacing w:after="0" w:line="240" w:lineRule="auto"/>
              <w:jc w:val="center"/>
              <w:rPr>
                <w:rFonts w:ascii="Times New Roman" w:eastAsia="Times New Roman" w:hAnsi="Times New Roman" w:cs="Times New Roman"/>
                <w:sz w:val="28"/>
                <w:szCs w:val="28"/>
              </w:rPr>
            </w:pPr>
            <w:r w:rsidRPr="00A94740">
              <w:rPr>
                <w:rFonts w:ascii="Times New Roman" w:eastAsia="Times New Roman" w:hAnsi="Times New Roman" w:cs="Times New Roman"/>
                <w:sz w:val="28"/>
                <w:szCs w:val="28"/>
              </w:rPr>
              <w:t>0</w:t>
            </w:r>
          </w:p>
        </w:tc>
      </w:tr>
    </w:tbl>
    <w:p w:rsidR="00A94740" w:rsidRPr="00A94740" w:rsidRDefault="00A94740" w:rsidP="00A94740">
      <w:pPr>
        <w:spacing w:after="0" w:line="240" w:lineRule="auto"/>
        <w:jc w:val="both"/>
        <w:rPr>
          <w:rFonts w:ascii="Times New Roman" w:eastAsia="Times New Roman" w:hAnsi="Times New Roman" w:cs="Times New Roman"/>
          <w:sz w:val="28"/>
          <w:szCs w:val="28"/>
          <w:lang w:eastAsia="ru-RU"/>
        </w:rPr>
      </w:pPr>
    </w:p>
    <w:p w:rsidR="00A94740" w:rsidRPr="00A94740" w:rsidRDefault="007B69C3" w:rsidP="00A9474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A94740" w:rsidRPr="00A94740">
        <w:rPr>
          <w:rFonts w:ascii="Times New Roman" w:eastAsia="Times New Roman" w:hAnsi="Times New Roman" w:cs="Times New Roman"/>
          <w:sz w:val="28"/>
          <w:szCs w:val="28"/>
          <w:lang w:eastAsia="ru-RU"/>
        </w:rPr>
        <w:t>. Награды педагогических и руководящих работников</w:t>
      </w:r>
    </w:p>
    <w:p w:rsidR="00A94740" w:rsidRPr="00A94740" w:rsidRDefault="00A94740" w:rsidP="00A94740">
      <w:pPr>
        <w:spacing w:after="0" w:line="240" w:lineRule="auto"/>
        <w:jc w:val="both"/>
        <w:rPr>
          <w:rFonts w:ascii="Times New Roman" w:eastAsia="Times New Roman" w:hAnsi="Times New Roman" w:cs="Times New Roman"/>
          <w:color w:val="FF00FF"/>
          <w:sz w:val="28"/>
          <w:szCs w:val="28"/>
          <w:lang w:eastAsia="ru-RU"/>
        </w:rPr>
      </w:pPr>
    </w:p>
    <w:tbl>
      <w:tblPr>
        <w:tblW w:w="9431" w:type="dxa"/>
        <w:jc w:val="center"/>
        <w:tblInd w:w="-1268" w:type="dxa"/>
        <w:tblLayout w:type="fixed"/>
        <w:tblCellMar>
          <w:left w:w="30" w:type="dxa"/>
          <w:right w:w="30" w:type="dxa"/>
        </w:tblCellMar>
        <w:tblLook w:val="0000" w:firstRow="0" w:lastRow="0" w:firstColumn="0" w:lastColumn="0" w:noHBand="0" w:noVBand="0"/>
      </w:tblPr>
      <w:tblGrid>
        <w:gridCol w:w="7409"/>
        <w:gridCol w:w="2022"/>
      </w:tblGrid>
      <w:tr w:rsidR="00A94740" w:rsidRPr="007B69C3" w:rsidTr="007B69C3">
        <w:trPr>
          <w:trHeight w:val="266"/>
          <w:jc w:val="center"/>
        </w:trPr>
        <w:tc>
          <w:tcPr>
            <w:tcW w:w="7409" w:type="dxa"/>
            <w:tcBorders>
              <w:top w:val="single" w:sz="6" w:space="0" w:color="auto"/>
              <w:left w:val="single" w:sz="6" w:space="0" w:color="auto"/>
              <w:bottom w:val="single" w:sz="6" w:space="0" w:color="auto"/>
              <w:right w:val="single" w:sz="6" w:space="0" w:color="auto"/>
            </w:tcBorders>
            <w:vAlign w:val="center"/>
          </w:tcPr>
          <w:p w:rsidR="00A94740" w:rsidRPr="007B69C3" w:rsidRDefault="00A94740" w:rsidP="00A94740">
            <w:pPr>
              <w:autoSpaceDE w:val="0"/>
              <w:autoSpaceDN w:val="0"/>
              <w:adjustRightInd w:val="0"/>
              <w:spacing w:after="0"/>
              <w:jc w:val="center"/>
              <w:rPr>
                <w:rFonts w:ascii="Times New Roman" w:eastAsia="Times New Roman" w:hAnsi="Times New Roman" w:cs="Times New Roman"/>
                <w:b/>
                <w:color w:val="000000"/>
                <w:sz w:val="24"/>
                <w:szCs w:val="24"/>
                <w:lang w:eastAsia="ru-RU"/>
              </w:rPr>
            </w:pPr>
            <w:r w:rsidRPr="007B69C3">
              <w:rPr>
                <w:rFonts w:ascii="Times New Roman" w:eastAsia="Times New Roman" w:hAnsi="Times New Roman" w:cs="Times New Roman"/>
                <w:b/>
                <w:color w:val="000000"/>
                <w:sz w:val="24"/>
                <w:szCs w:val="24"/>
                <w:lang w:eastAsia="ru-RU"/>
              </w:rPr>
              <w:t>Награды</w:t>
            </w:r>
          </w:p>
        </w:tc>
        <w:tc>
          <w:tcPr>
            <w:tcW w:w="2022" w:type="dxa"/>
            <w:tcBorders>
              <w:top w:val="single" w:sz="6" w:space="0" w:color="auto"/>
              <w:left w:val="single" w:sz="6" w:space="0" w:color="auto"/>
              <w:bottom w:val="single" w:sz="6" w:space="0" w:color="auto"/>
              <w:right w:val="single" w:sz="6" w:space="0" w:color="auto"/>
            </w:tcBorders>
            <w:vAlign w:val="center"/>
          </w:tcPr>
          <w:p w:rsidR="00A94740" w:rsidRPr="007B69C3" w:rsidRDefault="00A94740" w:rsidP="007B69C3">
            <w:pPr>
              <w:tabs>
                <w:tab w:val="left" w:pos="9325"/>
              </w:tabs>
              <w:autoSpaceDE w:val="0"/>
              <w:autoSpaceDN w:val="0"/>
              <w:adjustRightInd w:val="0"/>
              <w:spacing w:after="0"/>
              <w:jc w:val="center"/>
              <w:rPr>
                <w:rFonts w:ascii="Times New Roman" w:eastAsia="Times New Roman" w:hAnsi="Times New Roman" w:cs="Times New Roman"/>
                <w:b/>
                <w:color w:val="000000"/>
                <w:sz w:val="24"/>
                <w:szCs w:val="24"/>
                <w:lang w:eastAsia="ru-RU"/>
              </w:rPr>
            </w:pPr>
            <w:r w:rsidRPr="007B69C3">
              <w:rPr>
                <w:rFonts w:ascii="Times New Roman" w:eastAsia="Times New Roman" w:hAnsi="Times New Roman" w:cs="Times New Roman"/>
                <w:b/>
                <w:color w:val="000000"/>
                <w:sz w:val="24"/>
                <w:szCs w:val="24"/>
                <w:lang w:eastAsia="ru-RU"/>
              </w:rPr>
              <w:t>Кол-во</w:t>
            </w:r>
          </w:p>
        </w:tc>
      </w:tr>
      <w:tr w:rsidR="00A94740" w:rsidRPr="007B69C3" w:rsidTr="007B69C3">
        <w:trPr>
          <w:trHeight w:val="271"/>
          <w:jc w:val="center"/>
        </w:trPr>
        <w:tc>
          <w:tcPr>
            <w:tcW w:w="7409" w:type="dxa"/>
            <w:tcBorders>
              <w:top w:val="single" w:sz="6" w:space="0" w:color="auto"/>
              <w:left w:val="single" w:sz="6" w:space="0" w:color="auto"/>
              <w:bottom w:val="single" w:sz="6" w:space="0" w:color="auto"/>
              <w:right w:val="single" w:sz="6" w:space="0" w:color="auto"/>
            </w:tcBorders>
          </w:tcPr>
          <w:p w:rsidR="00A94740" w:rsidRPr="007B69C3" w:rsidRDefault="00A94740" w:rsidP="00A94740">
            <w:pPr>
              <w:autoSpaceDE w:val="0"/>
              <w:autoSpaceDN w:val="0"/>
              <w:adjustRightInd w:val="0"/>
              <w:spacing w:after="0"/>
              <w:rPr>
                <w:rFonts w:ascii="Times New Roman" w:eastAsia="Times New Roman" w:hAnsi="Times New Roman" w:cs="Times New Roman"/>
                <w:color w:val="000000"/>
                <w:sz w:val="24"/>
                <w:szCs w:val="24"/>
                <w:lang w:eastAsia="ru-RU"/>
              </w:rPr>
            </w:pPr>
            <w:r w:rsidRPr="007B69C3">
              <w:rPr>
                <w:rFonts w:ascii="Times New Roman" w:eastAsia="Times New Roman" w:hAnsi="Times New Roman" w:cs="Times New Roman"/>
                <w:color w:val="000000"/>
                <w:sz w:val="24"/>
                <w:szCs w:val="24"/>
                <w:lang w:eastAsia="ru-RU"/>
              </w:rPr>
              <w:t>Народный учитель</w:t>
            </w:r>
          </w:p>
        </w:tc>
        <w:tc>
          <w:tcPr>
            <w:tcW w:w="2022" w:type="dxa"/>
            <w:tcBorders>
              <w:top w:val="single" w:sz="6" w:space="0" w:color="auto"/>
              <w:left w:val="single" w:sz="6" w:space="0" w:color="auto"/>
              <w:bottom w:val="single" w:sz="6" w:space="0" w:color="auto"/>
              <w:right w:val="single" w:sz="6" w:space="0" w:color="auto"/>
            </w:tcBorders>
          </w:tcPr>
          <w:p w:rsidR="00A94740" w:rsidRPr="007B69C3" w:rsidRDefault="00A94740" w:rsidP="00A94740">
            <w:pPr>
              <w:autoSpaceDE w:val="0"/>
              <w:autoSpaceDN w:val="0"/>
              <w:adjustRightInd w:val="0"/>
              <w:spacing w:after="0"/>
              <w:jc w:val="center"/>
              <w:rPr>
                <w:rFonts w:ascii="Times New Roman" w:eastAsia="Times New Roman" w:hAnsi="Times New Roman" w:cs="Times New Roman"/>
                <w:color w:val="000000"/>
                <w:sz w:val="24"/>
                <w:szCs w:val="24"/>
                <w:lang w:eastAsia="ru-RU"/>
              </w:rPr>
            </w:pPr>
            <w:r w:rsidRPr="007B69C3">
              <w:rPr>
                <w:rFonts w:ascii="Times New Roman" w:eastAsia="Times New Roman" w:hAnsi="Times New Roman" w:cs="Times New Roman"/>
                <w:color w:val="000000"/>
                <w:sz w:val="24"/>
                <w:szCs w:val="24"/>
                <w:lang w:eastAsia="ru-RU"/>
              </w:rPr>
              <w:t>0</w:t>
            </w:r>
          </w:p>
        </w:tc>
      </w:tr>
      <w:tr w:rsidR="00A94740" w:rsidRPr="007B69C3" w:rsidTr="007B69C3">
        <w:trPr>
          <w:trHeight w:val="276"/>
          <w:jc w:val="center"/>
        </w:trPr>
        <w:tc>
          <w:tcPr>
            <w:tcW w:w="7409" w:type="dxa"/>
            <w:tcBorders>
              <w:top w:val="single" w:sz="6" w:space="0" w:color="auto"/>
              <w:left w:val="single" w:sz="6" w:space="0" w:color="auto"/>
              <w:bottom w:val="single" w:sz="6" w:space="0" w:color="auto"/>
              <w:right w:val="single" w:sz="6" w:space="0" w:color="auto"/>
            </w:tcBorders>
          </w:tcPr>
          <w:p w:rsidR="00A94740" w:rsidRPr="007B69C3" w:rsidRDefault="00A94740" w:rsidP="00A94740">
            <w:pPr>
              <w:autoSpaceDE w:val="0"/>
              <w:autoSpaceDN w:val="0"/>
              <w:adjustRightInd w:val="0"/>
              <w:spacing w:after="0"/>
              <w:rPr>
                <w:rFonts w:ascii="Times New Roman" w:eastAsia="Times New Roman" w:hAnsi="Times New Roman" w:cs="Times New Roman"/>
                <w:color w:val="000000"/>
                <w:sz w:val="24"/>
                <w:szCs w:val="24"/>
                <w:lang w:eastAsia="ru-RU"/>
              </w:rPr>
            </w:pPr>
            <w:r w:rsidRPr="007B69C3">
              <w:rPr>
                <w:rFonts w:ascii="Times New Roman" w:eastAsia="Times New Roman" w:hAnsi="Times New Roman" w:cs="Times New Roman"/>
                <w:color w:val="000000"/>
                <w:sz w:val="24"/>
                <w:szCs w:val="24"/>
                <w:lang w:eastAsia="ru-RU"/>
              </w:rPr>
              <w:t>Заслуженный учитель Российской Федерации</w:t>
            </w:r>
          </w:p>
        </w:tc>
        <w:tc>
          <w:tcPr>
            <w:tcW w:w="2022" w:type="dxa"/>
            <w:tcBorders>
              <w:top w:val="single" w:sz="6" w:space="0" w:color="auto"/>
              <w:left w:val="single" w:sz="6" w:space="0" w:color="auto"/>
              <w:bottom w:val="single" w:sz="6" w:space="0" w:color="auto"/>
              <w:right w:val="single" w:sz="6" w:space="0" w:color="auto"/>
            </w:tcBorders>
          </w:tcPr>
          <w:p w:rsidR="00A94740" w:rsidRPr="007B69C3" w:rsidRDefault="00A94740" w:rsidP="00A94740">
            <w:pPr>
              <w:autoSpaceDE w:val="0"/>
              <w:autoSpaceDN w:val="0"/>
              <w:adjustRightInd w:val="0"/>
              <w:spacing w:after="0"/>
              <w:jc w:val="center"/>
              <w:rPr>
                <w:rFonts w:ascii="Times New Roman" w:eastAsia="Times New Roman" w:hAnsi="Times New Roman" w:cs="Times New Roman"/>
                <w:color w:val="000000"/>
                <w:sz w:val="24"/>
                <w:szCs w:val="24"/>
                <w:lang w:eastAsia="ru-RU"/>
              </w:rPr>
            </w:pPr>
            <w:r w:rsidRPr="007B69C3">
              <w:rPr>
                <w:rFonts w:ascii="Times New Roman" w:eastAsia="Times New Roman" w:hAnsi="Times New Roman" w:cs="Times New Roman"/>
                <w:color w:val="000000"/>
                <w:sz w:val="24"/>
                <w:szCs w:val="24"/>
                <w:lang w:eastAsia="ru-RU"/>
              </w:rPr>
              <w:t>0</w:t>
            </w:r>
          </w:p>
        </w:tc>
      </w:tr>
      <w:tr w:rsidR="00A94740" w:rsidRPr="007B69C3" w:rsidTr="007B69C3">
        <w:trPr>
          <w:trHeight w:val="252"/>
          <w:jc w:val="center"/>
        </w:trPr>
        <w:tc>
          <w:tcPr>
            <w:tcW w:w="7409" w:type="dxa"/>
            <w:tcBorders>
              <w:top w:val="single" w:sz="6" w:space="0" w:color="auto"/>
              <w:left w:val="single" w:sz="6" w:space="0" w:color="auto"/>
              <w:bottom w:val="single" w:sz="6" w:space="0" w:color="auto"/>
              <w:right w:val="single" w:sz="6" w:space="0" w:color="auto"/>
            </w:tcBorders>
          </w:tcPr>
          <w:p w:rsidR="00A94740" w:rsidRPr="007B69C3" w:rsidRDefault="00A94740" w:rsidP="00A94740">
            <w:pPr>
              <w:autoSpaceDE w:val="0"/>
              <w:autoSpaceDN w:val="0"/>
              <w:adjustRightInd w:val="0"/>
              <w:spacing w:after="0"/>
              <w:rPr>
                <w:rFonts w:ascii="Times New Roman" w:eastAsia="Times New Roman" w:hAnsi="Times New Roman" w:cs="Times New Roman"/>
                <w:color w:val="000000"/>
                <w:sz w:val="24"/>
                <w:szCs w:val="24"/>
                <w:lang w:eastAsia="ru-RU"/>
              </w:rPr>
            </w:pPr>
            <w:r w:rsidRPr="007B69C3">
              <w:rPr>
                <w:rFonts w:ascii="Times New Roman" w:eastAsia="Times New Roman" w:hAnsi="Times New Roman" w:cs="Times New Roman"/>
                <w:color w:val="000000"/>
                <w:sz w:val="24"/>
                <w:szCs w:val="24"/>
                <w:lang w:eastAsia="ru-RU"/>
              </w:rPr>
              <w:t>Заслуженный работник физической культуры и спорта РФ</w:t>
            </w:r>
          </w:p>
        </w:tc>
        <w:tc>
          <w:tcPr>
            <w:tcW w:w="2022" w:type="dxa"/>
            <w:tcBorders>
              <w:top w:val="single" w:sz="6" w:space="0" w:color="auto"/>
              <w:left w:val="single" w:sz="6" w:space="0" w:color="auto"/>
              <w:bottom w:val="single" w:sz="6" w:space="0" w:color="auto"/>
              <w:right w:val="single" w:sz="6" w:space="0" w:color="auto"/>
            </w:tcBorders>
          </w:tcPr>
          <w:p w:rsidR="00A94740" w:rsidRPr="007B69C3" w:rsidRDefault="00A94740" w:rsidP="00A94740">
            <w:pPr>
              <w:autoSpaceDE w:val="0"/>
              <w:autoSpaceDN w:val="0"/>
              <w:adjustRightInd w:val="0"/>
              <w:spacing w:after="0"/>
              <w:jc w:val="center"/>
              <w:rPr>
                <w:rFonts w:ascii="Times New Roman" w:eastAsia="Times New Roman" w:hAnsi="Times New Roman" w:cs="Times New Roman"/>
                <w:color w:val="000000"/>
                <w:sz w:val="24"/>
                <w:szCs w:val="24"/>
                <w:lang w:eastAsia="ru-RU"/>
              </w:rPr>
            </w:pPr>
            <w:r w:rsidRPr="007B69C3">
              <w:rPr>
                <w:rFonts w:ascii="Times New Roman" w:eastAsia="Times New Roman" w:hAnsi="Times New Roman" w:cs="Times New Roman"/>
                <w:color w:val="000000"/>
                <w:sz w:val="24"/>
                <w:szCs w:val="24"/>
                <w:lang w:eastAsia="ru-RU"/>
              </w:rPr>
              <w:t>0</w:t>
            </w:r>
          </w:p>
        </w:tc>
      </w:tr>
      <w:tr w:rsidR="00A94740" w:rsidRPr="007B69C3" w:rsidTr="007B69C3">
        <w:trPr>
          <w:trHeight w:val="256"/>
          <w:jc w:val="center"/>
        </w:trPr>
        <w:tc>
          <w:tcPr>
            <w:tcW w:w="7409" w:type="dxa"/>
            <w:tcBorders>
              <w:top w:val="single" w:sz="6" w:space="0" w:color="auto"/>
              <w:left w:val="single" w:sz="6" w:space="0" w:color="auto"/>
              <w:bottom w:val="single" w:sz="6" w:space="0" w:color="auto"/>
              <w:right w:val="single" w:sz="6" w:space="0" w:color="auto"/>
            </w:tcBorders>
          </w:tcPr>
          <w:p w:rsidR="00A94740" w:rsidRPr="007B69C3" w:rsidRDefault="00A94740" w:rsidP="00A94740">
            <w:pPr>
              <w:autoSpaceDE w:val="0"/>
              <w:autoSpaceDN w:val="0"/>
              <w:adjustRightInd w:val="0"/>
              <w:spacing w:after="0"/>
              <w:rPr>
                <w:rFonts w:ascii="Times New Roman" w:eastAsia="Times New Roman" w:hAnsi="Times New Roman" w:cs="Times New Roman"/>
                <w:color w:val="000000"/>
                <w:sz w:val="24"/>
                <w:szCs w:val="24"/>
                <w:lang w:eastAsia="ru-RU"/>
              </w:rPr>
            </w:pPr>
            <w:r w:rsidRPr="007B69C3">
              <w:rPr>
                <w:rFonts w:ascii="Times New Roman" w:eastAsia="Times New Roman" w:hAnsi="Times New Roman" w:cs="Times New Roman"/>
                <w:color w:val="000000"/>
                <w:sz w:val="24"/>
                <w:szCs w:val="24"/>
                <w:lang w:eastAsia="ru-RU"/>
              </w:rPr>
              <w:t>Почетный работник общего образования РФ</w:t>
            </w:r>
          </w:p>
        </w:tc>
        <w:tc>
          <w:tcPr>
            <w:tcW w:w="2022" w:type="dxa"/>
            <w:tcBorders>
              <w:top w:val="single" w:sz="6" w:space="0" w:color="auto"/>
              <w:left w:val="single" w:sz="6" w:space="0" w:color="auto"/>
              <w:bottom w:val="single" w:sz="6" w:space="0" w:color="auto"/>
              <w:right w:val="single" w:sz="6" w:space="0" w:color="auto"/>
            </w:tcBorders>
          </w:tcPr>
          <w:p w:rsidR="00A94740" w:rsidRPr="007B69C3" w:rsidRDefault="00A94740" w:rsidP="00A94740">
            <w:pPr>
              <w:autoSpaceDE w:val="0"/>
              <w:autoSpaceDN w:val="0"/>
              <w:adjustRightInd w:val="0"/>
              <w:spacing w:after="0"/>
              <w:jc w:val="center"/>
              <w:rPr>
                <w:rFonts w:ascii="Times New Roman" w:eastAsia="Times New Roman" w:hAnsi="Times New Roman" w:cs="Times New Roman"/>
                <w:color w:val="000000"/>
                <w:sz w:val="24"/>
                <w:szCs w:val="24"/>
                <w:lang w:eastAsia="ru-RU"/>
              </w:rPr>
            </w:pPr>
            <w:r w:rsidRPr="007B69C3">
              <w:rPr>
                <w:rFonts w:ascii="Times New Roman" w:eastAsia="Times New Roman" w:hAnsi="Times New Roman" w:cs="Times New Roman"/>
                <w:color w:val="000000"/>
                <w:sz w:val="24"/>
                <w:szCs w:val="24"/>
                <w:lang w:eastAsia="ru-RU"/>
              </w:rPr>
              <w:t>4</w:t>
            </w:r>
          </w:p>
        </w:tc>
      </w:tr>
      <w:tr w:rsidR="00A94740" w:rsidRPr="007B69C3" w:rsidTr="007B69C3">
        <w:trPr>
          <w:trHeight w:val="246"/>
          <w:jc w:val="center"/>
        </w:trPr>
        <w:tc>
          <w:tcPr>
            <w:tcW w:w="7409" w:type="dxa"/>
            <w:tcBorders>
              <w:top w:val="single" w:sz="6" w:space="0" w:color="auto"/>
              <w:left w:val="single" w:sz="6" w:space="0" w:color="auto"/>
              <w:bottom w:val="single" w:sz="6" w:space="0" w:color="auto"/>
              <w:right w:val="single" w:sz="6" w:space="0" w:color="auto"/>
            </w:tcBorders>
          </w:tcPr>
          <w:p w:rsidR="00A94740" w:rsidRPr="007B69C3" w:rsidRDefault="00A94740" w:rsidP="00A94740">
            <w:pPr>
              <w:autoSpaceDE w:val="0"/>
              <w:autoSpaceDN w:val="0"/>
              <w:adjustRightInd w:val="0"/>
              <w:spacing w:after="0"/>
              <w:rPr>
                <w:rFonts w:ascii="Times New Roman" w:eastAsia="Times New Roman" w:hAnsi="Times New Roman" w:cs="Times New Roman"/>
                <w:color w:val="000000"/>
                <w:sz w:val="24"/>
                <w:szCs w:val="24"/>
                <w:lang w:eastAsia="ru-RU"/>
              </w:rPr>
            </w:pPr>
            <w:r w:rsidRPr="007B69C3">
              <w:rPr>
                <w:rFonts w:ascii="Times New Roman" w:eastAsia="Times New Roman" w:hAnsi="Times New Roman" w:cs="Times New Roman"/>
                <w:color w:val="000000"/>
                <w:sz w:val="24"/>
                <w:szCs w:val="24"/>
                <w:lang w:eastAsia="ru-RU"/>
              </w:rPr>
              <w:t>Отличник народного просвещения РФ, СССР</w:t>
            </w:r>
          </w:p>
        </w:tc>
        <w:tc>
          <w:tcPr>
            <w:tcW w:w="2022" w:type="dxa"/>
            <w:tcBorders>
              <w:top w:val="single" w:sz="6" w:space="0" w:color="auto"/>
              <w:left w:val="single" w:sz="6" w:space="0" w:color="auto"/>
              <w:bottom w:val="single" w:sz="6" w:space="0" w:color="auto"/>
              <w:right w:val="single" w:sz="6" w:space="0" w:color="auto"/>
            </w:tcBorders>
          </w:tcPr>
          <w:p w:rsidR="00A94740" w:rsidRPr="007B69C3" w:rsidRDefault="00A94740" w:rsidP="00A94740">
            <w:pPr>
              <w:autoSpaceDE w:val="0"/>
              <w:autoSpaceDN w:val="0"/>
              <w:adjustRightInd w:val="0"/>
              <w:spacing w:after="0"/>
              <w:jc w:val="center"/>
              <w:rPr>
                <w:rFonts w:ascii="Times New Roman" w:eastAsia="Times New Roman" w:hAnsi="Times New Roman" w:cs="Times New Roman"/>
                <w:color w:val="000000"/>
                <w:sz w:val="24"/>
                <w:szCs w:val="24"/>
                <w:lang w:eastAsia="ru-RU"/>
              </w:rPr>
            </w:pPr>
            <w:r w:rsidRPr="007B69C3">
              <w:rPr>
                <w:rFonts w:ascii="Times New Roman" w:eastAsia="Times New Roman" w:hAnsi="Times New Roman" w:cs="Times New Roman"/>
                <w:color w:val="000000"/>
                <w:sz w:val="24"/>
                <w:szCs w:val="24"/>
                <w:lang w:eastAsia="ru-RU"/>
              </w:rPr>
              <w:t>6</w:t>
            </w:r>
          </w:p>
        </w:tc>
      </w:tr>
      <w:tr w:rsidR="00A94740" w:rsidRPr="007B69C3" w:rsidTr="007B69C3">
        <w:trPr>
          <w:trHeight w:val="236"/>
          <w:jc w:val="center"/>
        </w:trPr>
        <w:tc>
          <w:tcPr>
            <w:tcW w:w="7409" w:type="dxa"/>
            <w:tcBorders>
              <w:top w:val="single" w:sz="6" w:space="0" w:color="auto"/>
              <w:left w:val="single" w:sz="6" w:space="0" w:color="auto"/>
              <w:bottom w:val="single" w:sz="6" w:space="0" w:color="auto"/>
              <w:right w:val="single" w:sz="6" w:space="0" w:color="auto"/>
            </w:tcBorders>
          </w:tcPr>
          <w:p w:rsidR="00A94740" w:rsidRPr="007B69C3" w:rsidRDefault="00A94740" w:rsidP="00A94740">
            <w:pPr>
              <w:autoSpaceDE w:val="0"/>
              <w:autoSpaceDN w:val="0"/>
              <w:adjustRightInd w:val="0"/>
              <w:spacing w:after="0"/>
              <w:rPr>
                <w:rFonts w:ascii="Times New Roman" w:eastAsia="Times New Roman" w:hAnsi="Times New Roman" w:cs="Times New Roman"/>
                <w:color w:val="000000"/>
                <w:sz w:val="24"/>
                <w:szCs w:val="24"/>
                <w:lang w:eastAsia="ru-RU"/>
              </w:rPr>
            </w:pPr>
            <w:r w:rsidRPr="007B69C3">
              <w:rPr>
                <w:rFonts w:ascii="Times New Roman" w:eastAsia="Times New Roman" w:hAnsi="Times New Roman" w:cs="Times New Roman"/>
                <w:color w:val="000000"/>
                <w:sz w:val="24"/>
                <w:szCs w:val="24"/>
                <w:lang w:eastAsia="ru-RU"/>
              </w:rPr>
              <w:t>Отличник физической культуры и спорта РФ, СССР</w:t>
            </w:r>
          </w:p>
        </w:tc>
        <w:tc>
          <w:tcPr>
            <w:tcW w:w="2022" w:type="dxa"/>
            <w:tcBorders>
              <w:top w:val="single" w:sz="6" w:space="0" w:color="auto"/>
              <w:left w:val="single" w:sz="6" w:space="0" w:color="auto"/>
              <w:bottom w:val="single" w:sz="6" w:space="0" w:color="auto"/>
              <w:right w:val="single" w:sz="6" w:space="0" w:color="auto"/>
            </w:tcBorders>
          </w:tcPr>
          <w:p w:rsidR="00A94740" w:rsidRPr="007B69C3" w:rsidRDefault="00A94740" w:rsidP="00A94740">
            <w:pPr>
              <w:autoSpaceDE w:val="0"/>
              <w:autoSpaceDN w:val="0"/>
              <w:adjustRightInd w:val="0"/>
              <w:spacing w:after="0"/>
              <w:jc w:val="center"/>
              <w:rPr>
                <w:rFonts w:ascii="Times New Roman" w:eastAsia="Times New Roman" w:hAnsi="Times New Roman" w:cs="Times New Roman"/>
                <w:color w:val="000000"/>
                <w:sz w:val="24"/>
                <w:szCs w:val="24"/>
                <w:lang w:eastAsia="ru-RU"/>
              </w:rPr>
            </w:pPr>
            <w:r w:rsidRPr="007B69C3">
              <w:rPr>
                <w:rFonts w:ascii="Times New Roman" w:eastAsia="Times New Roman" w:hAnsi="Times New Roman" w:cs="Times New Roman"/>
                <w:color w:val="000000"/>
                <w:sz w:val="24"/>
                <w:szCs w:val="24"/>
                <w:lang w:eastAsia="ru-RU"/>
              </w:rPr>
              <w:t>0</w:t>
            </w:r>
          </w:p>
        </w:tc>
      </w:tr>
      <w:tr w:rsidR="00A94740" w:rsidRPr="007B69C3" w:rsidTr="007B69C3">
        <w:trPr>
          <w:trHeight w:val="226"/>
          <w:jc w:val="center"/>
        </w:trPr>
        <w:tc>
          <w:tcPr>
            <w:tcW w:w="7409" w:type="dxa"/>
            <w:tcBorders>
              <w:top w:val="single" w:sz="6" w:space="0" w:color="auto"/>
              <w:left w:val="single" w:sz="6" w:space="0" w:color="auto"/>
              <w:bottom w:val="single" w:sz="6" w:space="0" w:color="auto"/>
              <w:right w:val="single" w:sz="6" w:space="0" w:color="auto"/>
            </w:tcBorders>
          </w:tcPr>
          <w:p w:rsidR="00A94740" w:rsidRPr="007B69C3" w:rsidRDefault="00A94740" w:rsidP="00A94740">
            <w:pPr>
              <w:autoSpaceDE w:val="0"/>
              <w:autoSpaceDN w:val="0"/>
              <w:adjustRightInd w:val="0"/>
              <w:spacing w:after="0"/>
              <w:rPr>
                <w:rFonts w:ascii="Times New Roman" w:eastAsia="Times New Roman" w:hAnsi="Times New Roman" w:cs="Times New Roman"/>
                <w:color w:val="000000"/>
                <w:sz w:val="24"/>
                <w:szCs w:val="24"/>
                <w:lang w:eastAsia="ru-RU"/>
              </w:rPr>
            </w:pPr>
            <w:r w:rsidRPr="007B69C3">
              <w:rPr>
                <w:rFonts w:ascii="Times New Roman" w:eastAsia="Times New Roman" w:hAnsi="Times New Roman" w:cs="Times New Roman"/>
                <w:color w:val="000000"/>
                <w:sz w:val="24"/>
                <w:szCs w:val="24"/>
                <w:lang w:eastAsia="ru-RU"/>
              </w:rPr>
              <w:t>Почетная грамота Министерства образования и науки РФ</w:t>
            </w:r>
          </w:p>
        </w:tc>
        <w:tc>
          <w:tcPr>
            <w:tcW w:w="2022" w:type="dxa"/>
            <w:tcBorders>
              <w:top w:val="single" w:sz="6" w:space="0" w:color="auto"/>
              <w:left w:val="single" w:sz="6" w:space="0" w:color="auto"/>
              <w:bottom w:val="single" w:sz="6" w:space="0" w:color="auto"/>
              <w:right w:val="single" w:sz="6" w:space="0" w:color="auto"/>
            </w:tcBorders>
          </w:tcPr>
          <w:p w:rsidR="00A94740" w:rsidRPr="007B69C3" w:rsidRDefault="00A94740" w:rsidP="00A94740">
            <w:pPr>
              <w:autoSpaceDE w:val="0"/>
              <w:autoSpaceDN w:val="0"/>
              <w:adjustRightInd w:val="0"/>
              <w:spacing w:after="0"/>
              <w:jc w:val="center"/>
              <w:rPr>
                <w:rFonts w:ascii="Times New Roman" w:eastAsia="Times New Roman" w:hAnsi="Times New Roman" w:cs="Times New Roman"/>
                <w:color w:val="000000"/>
                <w:sz w:val="24"/>
                <w:szCs w:val="24"/>
                <w:lang w:eastAsia="ru-RU"/>
              </w:rPr>
            </w:pPr>
            <w:r w:rsidRPr="007B69C3">
              <w:rPr>
                <w:rFonts w:ascii="Times New Roman" w:eastAsia="Times New Roman" w:hAnsi="Times New Roman" w:cs="Times New Roman"/>
                <w:color w:val="000000"/>
                <w:sz w:val="24"/>
                <w:szCs w:val="24"/>
                <w:lang w:eastAsia="ru-RU"/>
              </w:rPr>
              <w:t>4</w:t>
            </w:r>
          </w:p>
        </w:tc>
      </w:tr>
      <w:tr w:rsidR="00A94740" w:rsidRPr="007B69C3" w:rsidTr="007B69C3">
        <w:trPr>
          <w:trHeight w:val="216"/>
          <w:jc w:val="center"/>
        </w:trPr>
        <w:tc>
          <w:tcPr>
            <w:tcW w:w="7409" w:type="dxa"/>
            <w:tcBorders>
              <w:top w:val="single" w:sz="6" w:space="0" w:color="auto"/>
              <w:left w:val="single" w:sz="6" w:space="0" w:color="auto"/>
              <w:bottom w:val="single" w:sz="6" w:space="0" w:color="auto"/>
              <w:right w:val="single" w:sz="6" w:space="0" w:color="auto"/>
            </w:tcBorders>
          </w:tcPr>
          <w:p w:rsidR="00A94740" w:rsidRPr="007B69C3" w:rsidRDefault="00A94740" w:rsidP="00A94740">
            <w:pPr>
              <w:autoSpaceDE w:val="0"/>
              <w:autoSpaceDN w:val="0"/>
              <w:adjustRightInd w:val="0"/>
              <w:spacing w:after="0"/>
              <w:rPr>
                <w:rFonts w:ascii="Times New Roman" w:eastAsia="Times New Roman" w:hAnsi="Times New Roman" w:cs="Times New Roman"/>
                <w:color w:val="000000"/>
                <w:sz w:val="24"/>
                <w:szCs w:val="24"/>
                <w:lang w:eastAsia="ru-RU"/>
              </w:rPr>
            </w:pPr>
            <w:r w:rsidRPr="007B69C3">
              <w:rPr>
                <w:rFonts w:ascii="Times New Roman" w:eastAsia="Times New Roman" w:hAnsi="Times New Roman" w:cs="Times New Roman"/>
                <w:color w:val="000000"/>
                <w:sz w:val="24"/>
                <w:szCs w:val="24"/>
                <w:lang w:eastAsia="ru-RU"/>
              </w:rPr>
              <w:t>Почетная грамота Министерства образования СК</w:t>
            </w:r>
          </w:p>
        </w:tc>
        <w:tc>
          <w:tcPr>
            <w:tcW w:w="2022" w:type="dxa"/>
            <w:tcBorders>
              <w:top w:val="single" w:sz="6" w:space="0" w:color="auto"/>
              <w:left w:val="single" w:sz="6" w:space="0" w:color="auto"/>
              <w:bottom w:val="single" w:sz="6" w:space="0" w:color="auto"/>
              <w:right w:val="single" w:sz="6" w:space="0" w:color="auto"/>
            </w:tcBorders>
          </w:tcPr>
          <w:p w:rsidR="00A94740" w:rsidRPr="007B69C3" w:rsidRDefault="00A94740" w:rsidP="00A94740">
            <w:pPr>
              <w:autoSpaceDE w:val="0"/>
              <w:autoSpaceDN w:val="0"/>
              <w:adjustRightInd w:val="0"/>
              <w:spacing w:after="0"/>
              <w:jc w:val="center"/>
              <w:rPr>
                <w:rFonts w:ascii="Times New Roman" w:eastAsia="Times New Roman" w:hAnsi="Times New Roman" w:cs="Times New Roman"/>
                <w:color w:val="000000"/>
                <w:sz w:val="24"/>
                <w:szCs w:val="24"/>
                <w:lang w:eastAsia="ru-RU"/>
              </w:rPr>
            </w:pPr>
            <w:r w:rsidRPr="007B69C3">
              <w:rPr>
                <w:rFonts w:ascii="Times New Roman" w:eastAsia="Times New Roman" w:hAnsi="Times New Roman" w:cs="Times New Roman"/>
                <w:color w:val="000000"/>
                <w:sz w:val="24"/>
                <w:szCs w:val="24"/>
                <w:lang w:eastAsia="ru-RU"/>
              </w:rPr>
              <w:t>6</w:t>
            </w:r>
          </w:p>
        </w:tc>
      </w:tr>
      <w:tr w:rsidR="00A94740" w:rsidRPr="007B69C3" w:rsidTr="007B69C3">
        <w:trPr>
          <w:trHeight w:val="220"/>
          <w:jc w:val="center"/>
        </w:trPr>
        <w:tc>
          <w:tcPr>
            <w:tcW w:w="7409" w:type="dxa"/>
            <w:tcBorders>
              <w:top w:val="single" w:sz="6" w:space="0" w:color="auto"/>
              <w:left w:val="single" w:sz="6" w:space="0" w:color="auto"/>
              <w:bottom w:val="single" w:sz="6" w:space="0" w:color="auto"/>
              <w:right w:val="single" w:sz="6" w:space="0" w:color="auto"/>
            </w:tcBorders>
          </w:tcPr>
          <w:p w:rsidR="00A94740" w:rsidRPr="007B69C3" w:rsidRDefault="00A94740" w:rsidP="00A94740">
            <w:pPr>
              <w:autoSpaceDE w:val="0"/>
              <w:autoSpaceDN w:val="0"/>
              <w:adjustRightInd w:val="0"/>
              <w:spacing w:after="0"/>
              <w:rPr>
                <w:rFonts w:ascii="Times New Roman" w:eastAsia="Times New Roman" w:hAnsi="Times New Roman" w:cs="Times New Roman"/>
                <w:color w:val="000000"/>
                <w:sz w:val="24"/>
                <w:szCs w:val="24"/>
                <w:lang w:eastAsia="ru-RU"/>
              </w:rPr>
            </w:pPr>
            <w:r w:rsidRPr="007B69C3">
              <w:rPr>
                <w:rFonts w:ascii="Times New Roman" w:eastAsia="Times New Roman" w:hAnsi="Times New Roman" w:cs="Times New Roman"/>
                <w:color w:val="000000"/>
                <w:sz w:val="24"/>
                <w:szCs w:val="24"/>
                <w:lang w:eastAsia="ru-RU"/>
              </w:rPr>
              <w:t>Почетная грамота Губернатора СК</w:t>
            </w:r>
          </w:p>
        </w:tc>
        <w:tc>
          <w:tcPr>
            <w:tcW w:w="2022" w:type="dxa"/>
            <w:tcBorders>
              <w:top w:val="single" w:sz="6" w:space="0" w:color="auto"/>
              <w:left w:val="single" w:sz="6" w:space="0" w:color="auto"/>
              <w:bottom w:val="single" w:sz="6" w:space="0" w:color="auto"/>
              <w:right w:val="single" w:sz="6" w:space="0" w:color="auto"/>
            </w:tcBorders>
          </w:tcPr>
          <w:p w:rsidR="00A94740" w:rsidRPr="007B69C3" w:rsidRDefault="00A94740" w:rsidP="00A94740">
            <w:pPr>
              <w:autoSpaceDE w:val="0"/>
              <w:autoSpaceDN w:val="0"/>
              <w:adjustRightInd w:val="0"/>
              <w:spacing w:after="0"/>
              <w:jc w:val="center"/>
              <w:rPr>
                <w:rFonts w:ascii="Times New Roman" w:eastAsia="Times New Roman" w:hAnsi="Times New Roman" w:cs="Times New Roman"/>
                <w:color w:val="000000"/>
                <w:sz w:val="24"/>
                <w:szCs w:val="24"/>
                <w:lang w:eastAsia="ru-RU"/>
              </w:rPr>
            </w:pPr>
            <w:r w:rsidRPr="007B69C3">
              <w:rPr>
                <w:rFonts w:ascii="Times New Roman" w:eastAsia="Times New Roman" w:hAnsi="Times New Roman" w:cs="Times New Roman"/>
                <w:color w:val="000000"/>
                <w:sz w:val="24"/>
                <w:szCs w:val="24"/>
                <w:lang w:eastAsia="ru-RU"/>
              </w:rPr>
              <w:t>1</w:t>
            </w:r>
          </w:p>
        </w:tc>
      </w:tr>
      <w:tr w:rsidR="00A94740" w:rsidRPr="007B69C3" w:rsidTr="007B69C3">
        <w:trPr>
          <w:trHeight w:val="210"/>
          <w:jc w:val="center"/>
        </w:trPr>
        <w:tc>
          <w:tcPr>
            <w:tcW w:w="7409" w:type="dxa"/>
            <w:tcBorders>
              <w:top w:val="single" w:sz="6" w:space="0" w:color="auto"/>
              <w:left w:val="single" w:sz="6" w:space="0" w:color="auto"/>
              <w:bottom w:val="single" w:sz="6" w:space="0" w:color="auto"/>
              <w:right w:val="single" w:sz="6" w:space="0" w:color="auto"/>
            </w:tcBorders>
          </w:tcPr>
          <w:p w:rsidR="00A94740" w:rsidRPr="007B69C3" w:rsidRDefault="00A94740" w:rsidP="00A94740">
            <w:pPr>
              <w:autoSpaceDE w:val="0"/>
              <w:autoSpaceDN w:val="0"/>
              <w:adjustRightInd w:val="0"/>
              <w:spacing w:after="0"/>
              <w:rPr>
                <w:rFonts w:ascii="Times New Roman" w:eastAsia="Times New Roman" w:hAnsi="Times New Roman" w:cs="Times New Roman"/>
                <w:color w:val="000000"/>
                <w:sz w:val="24"/>
                <w:szCs w:val="24"/>
                <w:lang w:eastAsia="ru-RU"/>
              </w:rPr>
            </w:pPr>
            <w:r w:rsidRPr="007B69C3">
              <w:rPr>
                <w:rFonts w:ascii="Times New Roman" w:eastAsia="Times New Roman" w:hAnsi="Times New Roman" w:cs="Times New Roman"/>
                <w:color w:val="000000"/>
                <w:sz w:val="24"/>
                <w:szCs w:val="24"/>
                <w:lang w:eastAsia="ru-RU"/>
              </w:rPr>
              <w:t>Почетная грамота Думы СК</w:t>
            </w:r>
          </w:p>
        </w:tc>
        <w:tc>
          <w:tcPr>
            <w:tcW w:w="2022" w:type="dxa"/>
            <w:tcBorders>
              <w:top w:val="single" w:sz="6" w:space="0" w:color="auto"/>
              <w:left w:val="single" w:sz="6" w:space="0" w:color="auto"/>
              <w:bottom w:val="single" w:sz="6" w:space="0" w:color="auto"/>
              <w:right w:val="single" w:sz="6" w:space="0" w:color="auto"/>
            </w:tcBorders>
          </w:tcPr>
          <w:p w:rsidR="00A94740" w:rsidRPr="007B69C3" w:rsidRDefault="00A94740" w:rsidP="00A94740">
            <w:pPr>
              <w:autoSpaceDE w:val="0"/>
              <w:autoSpaceDN w:val="0"/>
              <w:adjustRightInd w:val="0"/>
              <w:spacing w:after="0"/>
              <w:jc w:val="center"/>
              <w:rPr>
                <w:rFonts w:ascii="Times New Roman" w:eastAsia="Times New Roman" w:hAnsi="Times New Roman" w:cs="Times New Roman"/>
                <w:color w:val="000000"/>
                <w:sz w:val="24"/>
                <w:szCs w:val="24"/>
                <w:lang w:eastAsia="ru-RU"/>
              </w:rPr>
            </w:pPr>
            <w:r w:rsidRPr="007B69C3">
              <w:rPr>
                <w:rFonts w:ascii="Times New Roman" w:eastAsia="Times New Roman" w:hAnsi="Times New Roman" w:cs="Times New Roman"/>
                <w:color w:val="000000"/>
                <w:sz w:val="24"/>
                <w:szCs w:val="24"/>
                <w:lang w:eastAsia="ru-RU"/>
              </w:rPr>
              <w:t>1</w:t>
            </w:r>
          </w:p>
        </w:tc>
      </w:tr>
      <w:tr w:rsidR="00A94740" w:rsidRPr="007B69C3" w:rsidTr="007B69C3">
        <w:trPr>
          <w:trHeight w:val="200"/>
          <w:jc w:val="center"/>
        </w:trPr>
        <w:tc>
          <w:tcPr>
            <w:tcW w:w="7409" w:type="dxa"/>
            <w:tcBorders>
              <w:top w:val="single" w:sz="6" w:space="0" w:color="auto"/>
              <w:left w:val="single" w:sz="6" w:space="0" w:color="auto"/>
              <w:bottom w:val="single" w:sz="6" w:space="0" w:color="auto"/>
              <w:right w:val="single" w:sz="6" w:space="0" w:color="auto"/>
            </w:tcBorders>
          </w:tcPr>
          <w:p w:rsidR="00A94740" w:rsidRPr="007B69C3" w:rsidRDefault="00A94740" w:rsidP="00A94740">
            <w:pPr>
              <w:autoSpaceDE w:val="0"/>
              <w:autoSpaceDN w:val="0"/>
              <w:adjustRightInd w:val="0"/>
              <w:spacing w:after="0"/>
              <w:rPr>
                <w:rFonts w:ascii="Times New Roman" w:eastAsia="Times New Roman" w:hAnsi="Times New Roman" w:cs="Times New Roman"/>
                <w:color w:val="000000"/>
                <w:sz w:val="24"/>
                <w:szCs w:val="24"/>
                <w:lang w:eastAsia="ru-RU"/>
              </w:rPr>
            </w:pPr>
            <w:r w:rsidRPr="007B69C3">
              <w:rPr>
                <w:rFonts w:ascii="Times New Roman" w:eastAsia="Times New Roman" w:hAnsi="Times New Roman" w:cs="Times New Roman"/>
                <w:color w:val="000000"/>
                <w:sz w:val="24"/>
                <w:szCs w:val="24"/>
                <w:lang w:eastAsia="ru-RU"/>
              </w:rPr>
              <w:t>Почетная грамота Главы города Невинномысска</w:t>
            </w:r>
          </w:p>
        </w:tc>
        <w:tc>
          <w:tcPr>
            <w:tcW w:w="2022" w:type="dxa"/>
            <w:tcBorders>
              <w:top w:val="single" w:sz="6" w:space="0" w:color="auto"/>
              <w:left w:val="single" w:sz="6" w:space="0" w:color="auto"/>
              <w:bottom w:val="single" w:sz="6" w:space="0" w:color="auto"/>
              <w:right w:val="single" w:sz="6" w:space="0" w:color="auto"/>
            </w:tcBorders>
          </w:tcPr>
          <w:p w:rsidR="00A94740" w:rsidRPr="007B69C3" w:rsidRDefault="00A94740" w:rsidP="00A94740">
            <w:pPr>
              <w:autoSpaceDE w:val="0"/>
              <w:autoSpaceDN w:val="0"/>
              <w:adjustRightInd w:val="0"/>
              <w:spacing w:after="0"/>
              <w:jc w:val="center"/>
              <w:rPr>
                <w:rFonts w:ascii="Times New Roman" w:eastAsia="Times New Roman" w:hAnsi="Times New Roman" w:cs="Times New Roman"/>
                <w:color w:val="000000"/>
                <w:sz w:val="24"/>
                <w:szCs w:val="24"/>
                <w:lang w:eastAsia="ru-RU"/>
              </w:rPr>
            </w:pPr>
            <w:r w:rsidRPr="007B69C3">
              <w:rPr>
                <w:rFonts w:ascii="Times New Roman" w:eastAsia="Times New Roman" w:hAnsi="Times New Roman" w:cs="Times New Roman"/>
                <w:color w:val="000000"/>
                <w:sz w:val="24"/>
                <w:szCs w:val="24"/>
                <w:lang w:eastAsia="ru-RU"/>
              </w:rPr>
              <w:t>1</w:t>
            </w:r>
          </w:p>
        </w:tc>
      </w:tr>
      <w:tr w:rsidR="00A94740" w:rsidRPr="007B69C3" w:rsidTr="007B69C3">
        <w:trPr>
          <w:trHeight w:val="190"/>
          <w:jc w:val="center"/>
        </w:trPr>
        <w:tc>
          <w:tcPr>
            <w:tcW w:w="7409" w:type="dxa"/>
            <w:tcBorders>
              <w:top w:val="single" w:sz="6" w:space="0" w:color="auto"/>
              <w:left w:val="single" w:sz="6" w:space="0" w:color="auto"/>
              <w:bottom w:val="single" w:sz="6" w:space="0" w:color="auto"/>
              <w:right w:val="single" w:sz="6" w:space="0" w:color="auto"/>
            </w:tcBorders>
          </w:tcPr>
          <w:p w:rsidR="00A94740" w:rsidRPr="007B69C3" w:rsidRDefault="00A94740" w:rsidP="00A94740">
            <w:pPr>
              <w:autoSpaceDE w:val="0"/>
              <w:autoSpaceDN w:val="0"/>
              <w:adjustRightInd w:val="0"/>
              <w:spacing w:after="0"/>
              <w:rPr>
                <w:rFonts w:ascii="Times New Roman" w:eastAsia="Times New Roman" w:hAnsi="Times New Roman" w:cs="Times New Roman"/>
                <w:color w:val="000000"/>
                <w:sz w:val="24"/>
                <w:szCs w:val="24"/>
                <w:lang w:eastAsia="ru-RU"/>
              </w:rPr>
            </w:pPr>
            <w:r w:rsidRPr="007B69C3">
              <w:rPr>
                <w:rFonts w:ascii="Times New Roman" w:eastAsia="Times New Roman" w:hAnsi="Times New Roman" w:cs="Times New Roman"/>
                <w:color w:val="000000"/>
                <w:sz w:val="24"/>
                <w:szCs w:val="24"/>
                <w:lang w:eastAsia="ru-RU"/>
              </w:rPr>
              <w:t>Почетная грамота Думы города Невинномысска</w:t>
            </w:r>
          </w:p>
        </w:tc>
        <w:tc>
          <w:tcPr>
            <w:tcW w:w="2022" w:type="dxa"/>
            <w:tcBorders>
              <w:top w:val="single" w:sz="6" w:space="0" w:color="auto"/>
              <w:left w:val="single" w:sz="6" w:space="0" w:color="auto"/>
              <w:bottom w:val="single" w:sz="6" w:space="0" w:color="auto"/>
              <w:right w:val="single" w:sz="6" w:space="0" w:color="auto"/>
            </w:tcBorders>
          </w:tcPr>
          <w:p w:rsidR="00A94740" w:rsidRPr="007B69C3" w:rsidRDefault="00A94740" w:rsidP="00A94740">
            <w:pPr>
              <w:autoSpaceDE w:val="0"/>
              <w:autoSpaceDN w:val="0"/>
              <w:adjustRightInd w:val="0"/>
              <w:spacing w:after="0"/>
              <w:jc w:val="center"/>
              <w:rPr>
                <w:rFonts w:ascii="Times New Roman" w:eastAsia="Times New Roman" w:hAnsi="Times New Roman" w:cs="Times New Roman"/>
                <w:color w:val="000000"/>
                <w:sz w:val="24"/>
                <w:szCs w:val="24"/>
                <w:lang w:eastAsia="ru-RU"/>
              </w:rPr>
            </w:pPr>
            <w:r w:rsidRPr="007B69C3">
              <w:rPr>
                <w:rFonts w:ascii="Times New Roman" w:eastAsia="Times New Roman" w:hAnsi="Times New Roman" w:cs="Times New Roman"/>
                <w:color w:val="000000"/>
                <w:sz w:val="24"/>
                <w:szCs w:val="24"/>
                <w:lang w:eastAsia="ru-RU"/>
              </w:rPr>
              <w:t>1</w:t>
            </w:r>
          </w:p>
        </w:tc>
      </w:tr>
      <w:tr w:rsidR="00A94740" w:rsidRPr="007B69C3" w:rsidTr="007B69C3">
        <w:trPr>
          <w:trHeight w:val="180"/>
          <w:jc w:val="center"/>
        </w:trPr>
        <w:tc>
          <w:tcPr>
            <w:tcW w:w="7409" w:type="dxa"/>
            <w:tcBorders>
              <w:top w:val="single" w:sz="6" w:space="0" w:color="auto"/>
              <w:left w:val="single" w:sz="6" w:space="0" w:color="auto"/>
              <w:bottom w:val="single" w:sz="6" w:space="0" w:color="auto"/>
              <w:right w:val="single" w:sz="6" w:space="0" w:color="auto"/>
            </w:tcBorders>
          </w:tcPr>
          <w:p w:rsidR="00A94740" w:rsidRPr="007B69C3" w:rsidRDefault="00A94740" w:rsidP="00A94740">
            <w:pPr>
              <w:autoSpaceDE w:val="0"/>
              <w:autoSpaceDN w:val="0"/>
              <w:adjustRightInd w:val="0"/>
              <w:spacing w:after="0"/>
              <w:rPr>
                <w:rFonts w:ascii="Times New Roman" w:eastAsia="Times New Roman" w:hAnsi="Times New Roman" w:cs="Times New Roman"/>
                <w:color w:val="000000"/>
                <w:sz w:val="24"/>
                <w:szCs w:val="24"/>
                <w:lang w:eastAsia="ru-RU"/>
              </w:rPr>
            </w:pPr>
            <w:r w:rsidRPr="007B69C3">
              <w:rPr>
                <w:rFonts w:ascii="Times New Roman" w:eastAsia="Times New Roman" w:hAnsi="Times New Roman" w:cs="Times New Roman"/>
                <w:color w:val="000000"/>
                <w:sz w:val="24"/>
                <w:szCs w:val="24"/>
                <w:lang w:eastAsia="ru-RU"/>
              </w:rPr>
              <w:t>Почетная грамота отдела образования</w:t>
            </w:r>
          </w:p>
        </w:tc>
        <w:tc>
          <w:tcPr>
            <w:tcW w:w="2022" w:type="dxa"/>
            <w:tcBorders>
              <w:top w:val="single" w:sz="6" w:space="0" w:color="auto"/>
              <w:left w:val="single" w:sz="6" w:space="0" w:color="auto"/>
              <w:bottom w:val="single" w:sz="6" w:space="0" w:color="auto"/>
              <w:right w:val="single" w:sz="6" w:space="0" w:color="auto"/>
            </w:tcBorders>
          </w:tcPr>
          <w:p w:rsidR="00A94740" w:rsidRPr="007B69C3" w:rsidRDefault="00A94740" w:rsidP="00A94740">
            <w:pPr>
              <w:autoSpaceDE w:val="0"/>
              <w:autoSpaceDN w:val="0"/>
              <w:adjustRightInd w:val="0"/>
              <w:spacing w:after="0"/>
              <w:jc w:val="center"/>
              <w:rPr>
                <w:rFonts w:ascii="Times New Roman" w:eastAsia="Times New Roman" w:hAnsi="Times New Roman" w:cs="Times New Roman"/>
                <w:color w:val="000000"/>
                <w:sz w:val="24"/>
                <w:szCs w:val="24"/>
                <w:lang w:eastAsia="ru-RU"/>
              </w:rPr>
            </w:pPr>
            <w:r w:rsidRPr="007B69C3">
              <w:rPr>
                <w:rFonts w:ascii="Times New Roman" w:eastAsia="Times New Roman" w:hAnsi="Times New Roman" w:cs="Times New Roman"/>
                <w:color w:val="000000"/>
                <w:sz w:val="24"/>
                <w:szCs w:val="24"/>
                <w:lang w:eastAsia="ru-RU"/>
              </w:rPr>
              <w:t>3</w:t>
            </w:r>
          </w:p>
        </w:tc>
      </w:tr>
    </w:tbl>
    <w:p w:rsidR="00A94740" w:rsidRPr="00A94740" w:rsidRDefault="00A94740" w:rsidP="007B69C3">
      <w:pPr>
        <w:suppressAutoHyphens/>
        <w:spacing w:after="0" w:line="240" w:lineRule="auto"/>
        <w:jc w:val="both"/>
        <w:rPr>
          <w:rFonts w:ascii="Times New Roman" w:eastAsia="Times New Roman" w:hAnsi="Times New Roman" w:cs="Times New Roman"/>
          <w:sz w:val="28"/>
          <w:szCs w:val="28"/>
          <w:lang w:eastAsia="ru-RU"/>
        </w:rPr>
      </w:pPr>
    </w:p>
    <w:p w:rsidR="00A94740" w:rsidRPr="00A94740" w:rsidRDefault="007B69C3" w:rsidP="007B69C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  У</w:t>
      </w:r>
      <w:r w:rsidR="00A94740" w:rsidRPr="00A94740">
        <w:rPr>
          <w:rFonts w:ascii="Times New Roman" w:eastAsia="Times New Roman" w:hAnsi="Times New Roman" w:cs="Times New Roman"/>
          <w:sz w:val="28"/>
          <w:szCs w:val="28"/>
          <w:lang w:eastAsia="ru-RU"/>
        </w:rPr>
        <w:t>частие членов педагогического коллектива в конкурсах, фестивалях педагогического мастерства, научно-практических мероприятиях:</w:t>
      </w:r>
    </w:p>
    <w:p w:rsidR="00A94740" w:rsidRPr="00A94740" w:rsidRDefault="00A94740" w:rsidP="00A94740">
      <w:pPr>
        <w:spacing w:after="0" w:line="240" w:lineRule="auto"/>
        <w:jc w:val="both"/>
        <w:rPr>
          <w:rFonts w:ascii="Times New Roman" w:eastAsia="Times New Roman" w:hAnsi="Times New Roman" w:cs="Times New Roman"/>
          <w:sz w:val="28"/>
          <w:szCs w:val="28"/>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41"/>
        <w:gridCol w:w="3568"/>
        <w:gridCol w:w="2516"/>
        <w:gridCol w:w="2007"/>
      </w:tblGrid>
      <w:tr w:rsidR="00A94740" w:rsidRPr="00A94740" w:rsidTr="00A94740">
        <w:tc>
          <w:tcPr>
            <w:tcW w:w="2628" w:type="dxa"/>
            <w:tcBorders>
              <w:top w:val="single" w:sz="4" w:space="0" w:color="000000"/>
              <w:left w:val="single" w:sz="4" w:space="0" w:color="000000"/>
              <w:bottom w:val="single" w:sz="4" w:space="0" w:color="000000"/>
              <w:right w:val="single" w:sz="4" w:space="0" w:color="000000"/>
            </w:tcBorders>
          </w:tcPr>
          <w:p w:rsidR="00A94740" w:rsidRPr="00A94740" w:rsidRDefault="00A94740" w:rsidP="00A94740">
            <w:pPr>
              <w:spacing w:after="0" w:line="240" w:lineRule="auto"/>
              <w:jc w:val="center"/>
              <w:rPr>
                <w:rFonts w:ascii="Times New Roman" w:eastAsia="Times New Roman" w:hAnsi="Times New Roman" w:cs="Times New Roman"/>
                <w:b/>
                <w:sz w:val="24"/>
                <w:szCs w:val="24"/>
                <w:lang w:eastAsia="ru-RU"/>
              </w:rPr>
            </w:pPr>
            <w:r w:rsidRPr="00A94740">
              <w:rPr>
                <w:rFonts w:ascii="Times New Roman" w:eastAsia="Times New Roman" w:hAnsi="Times New Roman" w:cs="Times New Roman"/>
                <w:b/>
                <w:sz w:val="24"/>
                <w:szCs w:val="24"/>
                <w:lang w:eastAsia="ru-RU"/>
              </w:rPr>
              <w:t>Ф.И.О.</w:t>
            </w:r>
          </w:p>
        </w:tc>
        <w:tc>
          <w:tcPr>
            <w:tcW w:w="6115" w:type="dxa"/>
            <w:tcBorders>
              <w:top w:val="single" w:sz="4" w:space="0" w:color="000000"/>
              <w:left w:val="single" w:sz="4" w:space="0" w:color="000000"/>
              <w:bottom w:val="single" w:sz="4" w:space="0" w:color="000000"/>
              <w:right w:val="single" w:sz="4" w:space="0" w:color="000000"/>
            </w:tcBorders>
          </w:tcPr>
          <w:p w:rsidR="00A94740" w:rsidRPr="00A94740" w:rsidRDefault="00A94740" w:rsidP="00A94740">
            <w:pPr>
              <w:spacing w:after="0" w:line="240" w:lineRule="auto"/>
              <w:jc w:val="center"/>
              <w:rPr>
                <w:rFonts w:ascii="Times New Roman" w:eastAsia="Times New Roman" w:hAnsi="Times New Roman" w:cs="Times New Roman"/>
                <w:b/>
                <w:sz w:val="24"/>
                <w:szCs w:val="24"/>
                <w:lang w:eastAsia="ru-RU"/>
              </w:rPr>
            </w:pPr>
            <w:r w:rsidRPr="00A94740">
              <w:rPr>
                <w:rFonts w:ascii="Times New Roman" w:eastAsia="Times New Roman" w:hAnsi="Times New Roman" w:cs="Times New Roman"/>
                <w:b/>
                <w:sz w:val="24"/>
                <w:szCs w:val="24"/>
                <w:lang w:eastAsia="ru-RU"/>
              </w:rPr>
              <w:t xml:space="preserve">Название конкурса, </w:t>
            </w:r>
            <w:r w:rsidRPr="00A94740">
              <w:rPr>
                <w:rFonts w:ascii="Times New Roman" w:eastAsia="Times New Roman" w:hAnsi="Times New Roman" w:cs="Times New Roman"/>
                <w:b/>
                <w:sz w:val="24"/>
                <w:szCs w:val="24"/>
                <w:lang w:eastAsia="ru-RU"/>
              </w:rPr>
              <w:lastRenderedPageBreak/>
              <w:t>фестиваля, конференции и т.д.</w:t>
            </w:r>
          </w:p>
        </w:tc>
        <w:tc>
          <w:tcPr>
            <w:tcW w:w="2516" w:type="dxa"/>
            <w:tcBorders>
              <w:top w:val="single" w:sz="4" w:space="0" w:color="000000"/>
              <w:left w:val="single" w:sz="4" w:space="0" w:color="000000"/>
              <w:bottom w:val="single" w:sz="4" w:space="0" w:color="000000"/>
              <w:right w:val="single" w:sz="4" w:space="0" w:color="000000"/>
            </w:tcBorders>
          </w:tcPr>
          <w:p w:rsidR="00A94740" w:rsidRPr="00A94740" w:rsidRDefault="00A94740" w:rsidP="00A94740">
            <w:pPr>
              <w:spacing w:after="0" w:line="240" w:lineRule="auto"/>
              <w:jc w:val="center"/>
              <w:rPr>
                <w:rFonts w:ascii="Times New Roman" w:eastAsia="Times New Roman" w:hAnsi="Times New Roman" w:cs="Times New Roman"/>
                <w:b/>
                <w:sz w:val="24"/>
                <w:szCs w:val="24"/>
                <w:lang w:eastAsia="ru-RU"/>
              </w:rPr>
            </w:pPr>
            <w:r w:rsidRPr="00A94740">
              <w:rPr>
                <w:rFonts w:ascii="Times New Roman" w:eastAsia="Times New Roman" w:hAnsi="Times New Roman" w:cs="Times New Roman"/>
                <w:b/>
                <w:sz w:val="24"/>
                <w:szCs w:val="24"/>
                <w:lang w:eastAsia="ru-RU"/>
              </w:rPr>
              <w:lastRenderedPageBreak/>
              <w:t>Предмет</w:t>
            </w:r>
          </w:p>
        </w:tc>
        <w:tc>
          <w:tcPr>
            <w:tcW w:w="2524" w:type="dxa"/>
            <w:tcBorders>
              <w:top w:val="single" w:sz="4" w:space="0" w:color="000000"/>
              <w:left w:val="single" w:sz="4" w:space="0" w:color="000000"/>
              <w:bottom w:val="single" w:sz="4" w:space="0" w:color="000000"/>
              <w:right w:val="single" w:sz="4" w:space="0" w:color="000000"/>
            </w:tcBorders>
          </w:tcPr>
          <w:p w:rsidR="00A94740" w:rsidRPr="00A94740" w:rsidRDefault="00A94740" w:rsidP="00A94740">
            <w:pPr>
              <w:spacing w:after="0" w:line="240" w:lineRule="auto"/>
              <w:jc w:val="center"/>
              <w:rPr>
                <w:rFonts w:ascii="Times New Roman" w:eastAsia="Times New Roman" w:hAnsi="Times New Roman" w:cs="Times New Roman"/>
                <w:b/>
                <w:sz w:val="28"/>
                <w:szCs w:val="28"/>
                <w:lang w:eastAsia="ru-RU"/>
              </w:rPr>
            </w:pPr>
            <w:r w:rsidRPr="00A94740">
              <w:rPr>
                <w:rFonts w:ascii="Times New Roman" w:eastAsia="Times New Roman" w:hAnsi="Times New Roman" w:cs="Times New Roman"/>
                <w:b/>
                <w:sz w:val="24"/>
                <w:szCs w:val="24"/>
                <w:lang w:eastAsia="ru-RU"/>
              </w:rPr>
              <w:t>Результат</w:t>
            </w:r>
          </w:p>
        </w:tc>
      </w:tr>
      <w:tr w:rsidR="00A94740" w:rsidRPr="00A94740" w:rsidTr="00A94740">
        <w:tc>
          <w:tcPr>
            <w:tcW w:w="2628" w:type="dxa"/>
            <w:tcBorders>
              <w:top w:val="single" w:sz="4" w:space="0" w:color="000000"/>
              <w:left w:val="single" w:sz="4" w:space="0" w:color="000000"/>
              <w:bottom w:val="single" w:sz="4" w:space="0" w:color="000000"/>
              <w:right w:val="single" w:sz="4" w:space="0" w:color="000000"/>
            </w:tcBorders>
          </w:tcPr>
          <w:p w:rsidR="00A94740" w:rsidRPr="00A94740" w:rsidRDefault="00A94740" w:rsidP="00A94740">
            <w:pPr>
              <w:spacing w:after="0" w:line="240" w:lineRule="auto"/>
              <w:jc w:val="both"/>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lastRenderedPageBreak/>
              <w:t>Степаненко Т.П.</w:t>
            </w:r>
          </w:p>
        </w:tc>
        <w:tc>
          <w:tcPr>
            <w:tcW w:w="6115" w:type="dxa"/>
            <w:tcBorders>
              <w:top w:val="single" w:sz="4" w:space="0" w:color="000000"/>
              <w:left w:val="single" w:sz="4" w:space="0" w:color="000000"/>
              <w:bottom w:val="single" w:sz="4" w:space="0" w:color="000000"/>
              <w:right w:val="single" w:sz="4" w:space="0" w:color="000000"/>
            </w:tcBorders>
          </w:tcPr>
          <w:p w:rsidR="00A94740" w:rsidRPr="00A94740" w:rsidRDefault="00A94740" w:rsidP="00A94740">
            <w:pPr>
              <w:tabs>
                <w:tab w:val="left" w:pos="239"/>
              </w:tabs>
              <w:spacing w:after="0" w:line="240" w:lineRule="auto"/>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Городской   смотр  – конкурс «Учебно-опытный участок – 2012»</w:t>
            </w:r>
          </w:p>
          <w:p w:rsidR="00A94740" w:rsidRPr="00A94740" w:rsidRDefault="00A94740" w:rsidP="00A94740">
            <w:pPr>
              <w:spacing w:after="0" w:line="240" w:lineRule="auto"/>
              <w:jc w:val="both"/>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06.09.2012г</w:t>
            </w:r>
          </w:p>
        </w:tc>
        <w:tc>
          <w:tcPr>
            <w:tcW w:w="2516" w:type="dxa"/>
            <w:tcBorders>
              <w:top w:val="single" w:sz="4" w:space="0" w:color="000000"/>
              <w:left w:val="single" w:sz="4" w:space="0" w:color="000000"/>
              <w:bottom w:val="single" w:sz="4" w:space="0" w:color="000000"/>
              <w:right w:val="single" w:sz="4" w:space="0" w:color="000000"/>
            </w:tcBorders>
          </w:tcPr>
          <w:p w:rsidR="00A94740" w:rsidRPr="00A94740" w:rsidRDefault="00A94740" w:rsidP="00A94740">
            <w:pPr>
              <w:spacing w:after="0" w:line="240" w:lineRule="auto"/>
              <w:jc w:val="both"/>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Экология</w:t>
            </w:r>
          </w:p>
        </w:tc>
        <w:tc>
          <w:tcPr>
            <w:tcW w:w="2524" w:type="dxa"/>
            <w:tcBorders>
              <w:top w:val="single" w:sz="4" w:space="0" w:color="000000"/>
              <w:left w:val="single" w:sz="4" w:space="0" w:color="000000"/>
              <w:bottom w:val="single" w:sz="4" w:space="0" w:color="000000"/>
              <w:right w:val="single" w:sz="4" w:space="0" w:color="000000"/>
            </w:tcBorders>
          </w:tcPr>
          <w:p w:rsidR="00A94740" w:rsidRPr="00A94740" w:rsidRDefault="00A94740" w:rsidP="00A94740">
            <w:pPr>
              <w:spacing w:after="0" w:line="240" w:lineRule="auto"/>
              <w:jc w:val="both"/>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 xml:space="preserve">Диплом </w:t>
            </w:r>
            <w:r w:rsidRPr="00A94740">
              <w:rPr>
                <w:rFonts w:ascii="Times New Roman" w:eastAsia="Times New Roman" w:hAnsi="Times New Roman" w:cs="Times New Roman"/>
                <w:sz w:val="28"/>
                <w:szCs w:val="28"/>
                <w:lang w:val="en-US" w:eastAsia="ru-RU"/>
              </w:rPr>
              <w:t>II</w:t>
            </w:r>
            <w:r w:rsidRPr="00A94740">
              <w:rPr>
                <w:rFonts w:ascii="Times New Roman" w:eastAsia="Times New Roman" w:hAnsi="Times New Roman" w:cs="Times New Roman"/>
                <w:sz w:val="28"/>
                <w:szCs w:val="28"/>
                <w:lang w:eastAsia="ru-RU"/>
              </w:rPr>
              <w:t xml:space="preserve"> степени коллективу МБОУ СОШ №15 Учебн</w:t>
            </w:r>
            <w:proofErr w:type="gramStart"/>
            <w:r w:rsidRPr="00A94740">
              <w:rPr>
                <w:rFonts w:ascii="Times New Roman" w:eastAsia="Times New Roman" w:hAnsi="Times New Roman" w:cs="Times New Roman"/>
                <w:sz w:val="28"/>
                <w:szCs w:val="28"/>
                <w:lang w:eastAsia="ru-RU"/>
              </w:rPr>
              <w:t>о-</w:t>
            </w:r>
            <w:proofErr w:type="gramEnd"/>
            <w:r w:rsidRPr="00A94740">
              <w:rPr>
                <w:rFonts w:ascii="Times New Roman" w:eastAsia="Times New Roman" w:hAnsi="Times New Roman" w:cs="Times New Roman"/>
                <w:sz w:val="28"/>
                <w:szCs w:val="28"/>
                <w:lang w:eastAsia="ru-RU"/>
              </w:rPr>
              <w:t xml:space="preserve"> опытническое звено.</w:t>
            </w:r>
          </w:p>
        </w:tc>
      </w:tr>
      <w:tr w:rsidR="00A94740" w:rsidRPr="00A94740" w:rsidTr="00A94740">
        <w:tc>
          <w:tcPr>
            <w:tcW w:w="2628" w:type="dxa"/>
            <w:tcBorders>
              <w:top w:val="single" w:sz="4" w:space="0" w:color="000000"/>
              <w:left w:val="single" w:sz="4" w:space="0" w:color="000000"/>
              <w:bottom w:val="single" w:sz="4" w:space="0" w:color="000000"/>
              <w:right w:val="single" w:sz="4" w:space="0" w:color="000000"/>
            </w:tcBorders>
          </w:tcPr>
          <w:p w:rsidR="00A94740" w:rsidRPr="00A94740" w:rsidRDefault="00A94740" w:rsidP="00A94740">
            <w:pPr>
              <w:spacing w:after="0" w:line="240" w:lineRule="auto"/>
              <w:jc w:val="both"/>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Мамедова А.М.</w:t>
            </w:r>
          </w:p>
        </w:tc>
        <w:tc>
          <w:tcPr>
            <w:tcW w:w="6115" w:type="dxa"/>
            <w:tcBorders>
              <w:top w:val="single" w:sz="4" w:space="0" w:color="000000"/>
              <w:left w:val="single" w:sz="4" w:space="0" w:color="000000"/>
              <w:bottom w:val="single" w:sz="4" w:space="0" w:color="000000"/>
              <w:right w:val="single" w:sz="4" w:space="0" w:color="000000"/>
            </w:tcBorders>
          </w:tcPr>
          <w:p w:rsidR="00A94740" w:rsidRPr="00A94740" w:rsidRDefault="00A94740" w:rsidP="00A94740">
            <w:pPr>
              <w:tabs>
                <w:tab w:val="left" w:pos="239"/>
              </w:tabs>
              <w:spacing w:after="0" w:line="240" w:lineRule="auto"/>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val="en-US" w:eastAsia="ru-RU"/>
              </w:rPr>
              <w:t>XIV</w:t>
            </w:r>
            <w:r w:rsidRPr="00A94740">
              <w:rPr>
                <w:rFonts w:ascii="Times New Roman" w:eastAsia="Times New Roman" w:hAnsi="Times New Roman" w:cs="Times New Roman"/>
                <w:sz w:val="28"/>
                <w:szCs w:val="28"/>
                <w:lang w:eastAsia="ru-RU"/>
              </w:rPr>
              <w:t xml:space="preserve"> школа  актива  лидеров детских общественных объединений «Мы – будущее Невинномысска»</w:t>
            </w:r>
          </w:p>
          <w:p w:rsidR="00A94740" w:rsidRPr="00A94740" w:rsidRDefault="00A94740" w:rsidP="00A94740">
            <w:pPr>
              <w:tabs>
                <w:tab w:val="left" w:pos="239"/>
              </w:tabs>
              <w:spacing w:after="0" w:line="240" w:lineRule="auto"/>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14-17.09.2012г</w:t>
            </w:r>
          </w:p>
        </w:tc>
        <w:tc>
          <w:tcPr>
            <w:tcW w:w="2516" w:type="dxa"/>
            <w:tcBorders>
              <w:top w:val="single" w:sz="4" w:space="0" w:color="000000"/>
              <w:left w:val="single" w:sz="4" w:space="0" w:color="000000"/>
              <w:bottom w:val="single" w:sz="4" w:space="0" w:color="000000"/>
              <w:right w:val="single" w:sz="4" w:space="0" w:color="000000"/>
            </w:tcBorders>
            <w:vAlign w:val="center"/>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Интеллектуально</w:t>
            </w:r>
            <w:proofErr w:type="gramStart"/>
            <w:r w:rsidRPr="00A94740">
              <w:rPr>
                <w:rFonts w:ascii="Times New Roman" w:eastAsia="Times New Roman" w:hAnsi="Times New Roman" w:cs="Times New Roman"/>
                <w:sz w:val="28"/>
                <w:szCs w:val="28"/>
                <w:lang w:eastAsia="ru-RU"/>
              </w:rPr>
              <w:t>е-</w:t>
            </w:r>
            <w:proofErr w:type="gramEnd"/>
            <w:r w:rsidRPr="00A94740">
              <w:rPr>
                <w:rFonts w:ascii="Times New Roman" w:eastAsia="Times New Roman" w:hAnsi="Times New Roman" w:cs="Times New Roman"/>
                <w:sz w:val="28"/>
                <w:szCs w:val="28"/>
                <w:lang w:eastAsia="ru-RU"/>
              </w:rPr>
              <w:t xml:space="preserve"> познавательное</w:t>
            </w:r>
          </w:p>
        </w:tc>
        <w:tc>
          <w:tcPr>
            <w:tcW w:w="2524" w:type="dxa"/>
            <w:tcBorders>
              <w:top w:val="single" w:sz="4" w:space="0" w:color="000000"/>
              <w:left w:val="single" w:sz="4" w:space="0" w:color="000000"/>
              <w:bottom w:val="single" w:sz="4" w:space="0" w:color="000000"/>
              <w:right w:val="single" w:sz="4" w:space="0" w:color="000000"/>
            </w:tcBorders>
          </w:tcPr>
          <w:p w:rsidR="00A94740" w:rsidRPr="00A94740" w:rsidRDefault="00A94740" w:rsidP="00A94740">
            <w:pPr>
              <w:tabs>
                <w:tab w:val="left" w:pos="239"/>
              </w:tabs>
              <w:spacing w:after="0" w:line="240" w:lineRule="auto"/>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Грамота</w:t>
            </w:r>
          </w:p>
          <w:p w:rsidR="00A94740" w:rsidRPr="00A94740" w:rsidRDefault="00A94740" w:rsidP="00A94740">
            <w:pPr>
              <w:tabs>
                <w:tab w:val="left" w:pos="239"/>
              </w:tabs>
              <w:spacing w:after="0" w:line="240" w:lineRule="auto"/>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Грамота, сертификат</w:t>
            </w:r>
          </w:p>
        </w:tc>
      </w:tr>
      <w:tr w:rsidR="00A94740" w:rsidRPr="00A94740" w:rsidTr="00A94740">
        <w:tc>
          <w:tcPr>
            <w:tcW w:w="2628" w:type="dxa"/>
            <w:tcBorders>
              <w:top w:val="single" w:sz="4" w:space="0" w:color="000000"/>
              <w:left w:val="single" w:sz="4" w:space="0" w:color="000000"/>
              <w:bottom w:val="single" w:sz="4" w:space="0" w:color="000000"/>
              <w:right w:val="single" w:sz="4" w:space="0" w:color="000000"/>
            </w:tcBorders>
          </w:tcPr>
          <w:p w:rsidR="00A94740" w:rsidRPr="00A94740" w:rsidRDefault="00A94740" w:rsidP="00A94740">
            <w:pPr>
              <w:tabs>
                <w:tab w:val="left" w:pos="239"/>
              </w:tabs>
              <w:spacing w:after="0" w:line="240" w:lineRule="auto"/>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Хабарова Г.В.</w:t>
            </w:r>
          </w:p>
          <w:p w:rsidR="00A94740" w:rsidRPr="00A94740" w:rsidRDefault="00A94740" w:rsidP="00A94740">
            <w:pPr>
              <w:tabs>
                <w:tab w:val="left" w:pos="239"/>
              </w:tabs>
              <w:spacing w:after="0" w:line="240" w:lineRule="auto"/>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Демина Н.В.</w:t>
            </w:r>
          </w:p>
          <w:p w:rsidR="00A94740" w:rsidRPr="00A94740" w:rsidRDefault="00A94740" w:rsidP="00A94740">
            <w:pPr>
              <w:tabs>
                <w:tab w:val="left" w:pos="239"/>
              </w:tabs>
              <w:spacing w:after="0" w:line="240" w:lineRule="auto"/>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Глаговская А.Е.</w:t>
            </w:r>
          </w:p>
          <w:p w:rsidR="00A94740" w:rsidRPr="00A94740" w:rsidRDefault="00A94740" w:rsidP="00A94740">
            <w:pPr>
              <w:spacing w:after="0" w:line="240" w:lineRule="auto"/>
              <w:jc w:val="both"/>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Холявина И.А.</w:t>
            </w:r>
          </w:p>
        </w:tc>
        <w:tc>
          <w:tcPr>
            <w:tcW w:w="6115" w:type="dxa"/>
            <w:tcBorders>
              <w:top w:val="single" w:sz="4" w:space="0" w:color="000000"/>
              <w:left w:val="single" w:sz="4" w:space="0" w:color="000000"/>
              <w:bottom w:val="single" w:sz="4" w:space="0" w:color="000000"/>
              <w:right w:val="single" w:sz="4" w:space="0" w:color="000000"/>
            </w:tcBorders>
          </w:tcPr>
          <w:p w:rsidR="00A94740" w:rsidRPr="00A94740" w:rsidRDefault="00A94740" w:rsidP="00A94740">
            <w:pPr>
              <w:tabs>
                <w:tab w:val="left" w:pos="239"/>
              </w:tabs>
              <w:spacing w:after="0" w:line="240" w:lineRule="auto"/>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Конкурс детского творчества «осенняя палитра»</w:t>
            </w:r>
          </w:p>
          <w:p w:rsidR="00A94740" w:rsidRPr="00A94740" w:rsidRDefault="00A94740" w:rsidP="00A94740">
            <w:pPr>
              <w:tabs>
                <w:tab w:val="left" w:pos="239"/>
              </w:tabs>
              <w:spacing w:after="0" w:line="240" w:lineRule="auto"/>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октябрь</w:t>
            </w:r>
          </w:p>
        </w:tc>
        <w:tc>
          <w:tcPr>
            <w:tcW w:w="2516" w:type="dxa"/>
            <w:tcBorders>
              <w:top w:val="single" w:sz="4" w:space="0" w:color="000000"/>
              <w:left w:val="single" w:sz="4" w:space="0" w:color="000000"/>
              <w:bottom w:val="single" w:sz="4" w:space="0" w:color="000000"/>
              <w:right w:val="single" w:sz="4" w:space="0" w:color="000000"/>
            </w:tcBorders>
            <w:vAlign w:val="center"/>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Художественн</w:t>
            </w:r>
            <w:proofErr w:type="gramStart"/>
            <w:r w:rsidRPr="00A94740">
              <w:rPr>
                <w:rFonts w:ascii="Times New Roman" w:eastAsia="Times New Roman" w:hAnsi="Times New Roman" w:cs="Times New Roman"/>
                <w:sz w:val="28"/>
                <w:szCs w:val="28"/>
                <w:lang w:eastAsia="ru-RU"/>
              </w:rPr>
              <w:t>о-</w:t>
            </w:r>
            <w:proofErr w:type="gramEnd"/>
            <w:r w:rsidRPr="00A94740">
              <w:rPr>
                <w:rFonts w:ascii="Times New Roman" w:eastAsia="Times New Roman" w:hAnsi="Times New Roman" w:cs="Times New Roman"/>
                <w:sz w:val="28"/>
                <w:szCs w:val="28"/>
                <w:lang w:eastAsia="ru-RU"/>
              </w:rPr>
              <w:t xml:space="preserve"> эстетическое</w:t>
            </w:r>
          </w:p>
        </w:tc>
        <w:tc>
          <w:tcPr>
            <w:tcW w:w="2524" w:type="dxa"/>
            <w:tcBorders>
              <w:top w:val="single" w:sz="4" w:space="0" w:color="000000"/>
              <w:left w:val="single" w:sz="4" w:space="0" w:color="000000"/>
              <w:bottom w:val="single" w:sz="4" w:space="0" w:color="000000"/>
              <w:right w:val="single" w:sz="4" w:space="0" w:color="000000"/>
            </w:tcBorders>
          </w:tcPr>
          <w:p w:rsidR="00A94740" w:rsidRPr="00A94740" w:rsidRDefault="00A94740" w:rsidP="00A94740">
            <w:pPr>
              <w:tabs>
                <w:tab w:val="left" w:pos="239"/>
              </w:tabs>
              <w:spacing w:after="0" w:line="240" w:lineRule="auto"/>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 xml:space="preserve">Диплом </w:t>
            </w:r>
            <w:r w:rsidRPr="00A94740">
              <w:rPr>
                <w:rFonts w:ascii="Times New Roman" w:eastAsia="Times New Roman" w:hAnsi="Times New Roman" w:cs="Times New Roman"/>
                <w:sz w:val="28"/>
                <w:szCs w:val="28"/>
                <w:lang w:val="en-US" w:eastAsia="ru-RU"/>
              </w:rPr>
              <w:t>II</w:t>
            </w:r>
            <w:r w:rsidRPr="00A94740">
              <w:rPr>
                <w:rFonts w:ascii="Times New Roman" w:eastAsia="Times New Roman" w:hAnsi="Times New Roman" w:cs="Times New Roman"/>
                <w:sz w:val="28"/>
                <w:szCs w:val="28"/>
                <w:lang w:eastAsia="ru-RU"/>
              </w:rPr>
              <w:t xml:space="preserve"> степени</w:t>
            </w:r>
          </w:p>
          <w:p w:rsidR="00A94740" w:rsidRPr="00A94740" w:rsidRDefault="00A94740" w:rsidP="00A94740">
            <w:pPr>
              <w:tabs>
                <w:tab w:val="left" w:pos="239"/>
              </w:tabs>
              <w:spacing w:after="0" w:line="240" w:lineRule="auto"/>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 xml:space="preserve">Диплом </w:t>
            </w:r>
            <w:r w:rsidRPr="00A94740">
              <w:rPr>
                <w:rFonts w:ascii="Times New Roman" w:eastAsia="Times New Roman" w:hAnsi="Times New Roman" w:cs="Times New Roman"/>
                <w:sz w:val="28"/>
                <w:szCs w:val="28"/>
                <w:lang w:val="en-US" w:eastAsia="ru-RU"/>
              </w:rPr>
              <w:t>I</w:t>
            </w:r>
            <w:r w:rsidRPr="00A94740">
              <w:rPr>
                <w:rFonts w:ascii="Times New Roman" w:eastAsia="Times New Roman" w:hAnsi="Times New Roman" w:cs="Times New Roman"/>
                <w:sz w:val="28"/>
                <w:szCs w:val="28"/>
                <w:lang w:eastAsia="ru-RU"/>
              </w:rPr>
              <w:t xml:space="preserve"> степени</w:t>
            </w:r>
          </w:p>
        </w:tc>
      </w:tr>
      <w:tr w:rsidR="00A94740" w:rsidRPr="00A94740" w:rsidTr="00A94740">
        <w:tc>
          <w:tcPr>
            <w:tcW w:w="2628" w:type="dxa"/>
            <w:tcBorders>
              <w:top w:val="single" w:sz="4" w:space="0" w:color="000000"/>
              <w:left w:val="single" w:sz="4" w:space="0" w:color="000000"/>
              <w:bottom w:val="single" w:sz="4" w:space="0" w:color="000000"/>
              <w:right w:val="single" w:sz="4" w:space="0" w:color="000000"/>
            </w:tcBorders>
          </w:tcPr>
          <w:p w:rsidR="00A94740" w:rsidRPr="00A94740" w:rsidRDefault="00A94740" w:rsidP="00A94740">
            <w:pPr>
              <w:tabs>
                <w:tab w:val="left" w:pos="239"/>
              </w:tabs>
              <w:spacing w:after="0" w:line="240" w:lineRule="auto"/>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Демишева А.А.</w:t>
            </w:r>
          </w:p>
        </w:tc>
        <w:tc>
          <w:tcPr>
            <w:tcW w:w="6115" w:type="dxa"/>
            <w:tcBorders>
              <w:top w:val="single" w:sz="4" w:space="0" w:color="000000"/>
              <w:left w:val="single" w:sz="4" w:space="0" w:color="000000"/>
              <w:bottom w:val="single" w:sz="4" w:space="0" w:color="000000"/>
              <w:right w:val="single" w:sz="4" w:space="0" w:color="000000"/>
            </w:tcBorders>
          </w:tcPr>
          <w:p w:rsidR="00A94740" w:rsidRPr="00A94740" w:rsidRDefault="00A94740" w:rsidP="00A94740">
            <w:pPr>
              <w:tabs>
                <w:tab w:val="left" w:pos="239"/>
              </w:tabs>
              <w:spacing w:after="0" w:line="240" w:lineRule="auto"/>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Городской конкурс сочинений «Если бы я был мэром»</w:t>
            </w:r>
          </w:p>
          <w:p w:rsidR="00A94740" w:rsidRPr="00A94740" w:rsidRDefault="00A94740" w:rsidP="00A94740">
            <w:pPr>
              <w:tabs>
                <w:tab w:val="left" w:pos="239"/>
              </w:tabs>
              <w:spacing w:after="0" w:line="240" w:lineRule="auto"/>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октябрь</w:t>
            </w:r>
          </w:p>
        </w:tc>
        <w:tc>
          <w:tcPr>
            <w:tcW w:w="2516" w:type="dxa"/>
            <w:tcBorders>
              <w:top w:val="single" w:sz="4" w:space="0" w:color="000000"/>
              <w:left w:val="single" w:sz="4" w:space="0" w:color="000000"/>
              <w:bottom w:val="single" w:sz="4" w:space="0" w:color="000000"/>
              <w:right w:val="single" w:sz="4" w:space="0" w:color="000000"/>
            </w:tcBorders>
            <w:vAlign w:val="center"/>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творческое</w:t>
            </w:r>
          </w:p>
        </w:tc>
        <w:tc>
          <w:tcPr>
            <w:tcW w:w="2524" w:type="dxa"/>
            <w:tcBorders>
              <w:top w:val="single" w:sz="4" w:space="0" w:color="000000"/>
              <w:left w:val="single" w:sz="4" w:space="0" w:color="000000"/>
              <w:bottom w:val="single" w:sz="4" w:space="0" w:color="000000"/>
              <w:right w:val="single" w:sz="4" w:space="0" w:color="000000"/>
            </w:tcBorders>
          </w:tcPr>
          <w:p w:rsidR="00A94740" w:rsidRPr="00A94740" w:rsidRDefault="00A94740" w:rsidP="00A94740">
            <w:pPr>
              <w:tabs>
                <w:tab w:val="left" w:pos="239"/>
              </w:tabs>
              <w:spacing w:after="0" w:line="240" w:lineRule="auto"/>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 xml:space="preserve">Грамота </w:t>
            </w:r>
            <w:r w:rsidRPr="00A94740">
              <w:rPr>
                <w:rFonts w:ascii="Times New Roman" w:eastAsia="Times New Roman" w:hAnsi="Times New Roman" w:cs="Times New Roman"/>
                <w:sz w:val="28"/>
                <w:szCs w:val="28"/>
                <w:lang w:val="en-US" w:eastAsia="ru-RU"/>
              </w:rPr>
              <w:t>III</w:t>
            </w:r>
            <w:r w:rsidRPr="00A94740">
              <w:rPr>
                <w:rFonts w:ascii="Times New Roman" w:eastAsia="Times New Roman" w:hAnsi="Times New Roman" w:cs="Times New Roman"/>
                <w:sz w:val="28"/>
                <w:szCs w:val="28"/>
                <w:lang w:eastAsia="ru-RU"/>
              </w:rPr>
              <w:t xml:space="preserve"> место Приказ № 370-о/д от 11.10.2012</w:t>
            </w:r>
          </w:p>
        </w:tc>
      </w:tr>
      <w:tr w:rsidR="00A94740" w:rsidRPr="00A94740" w:rsidTr="00A94740">
        <w:tc>
          <w:tcPr>
            <w:tcW w:w="2628" w:type="dxa"/>
            <w:tcBorders>
              <w:top w:val="single" w:sz="4" w:space="0" w:color="000000"/>
              <w:left w:val="single" w:sz="4" w:space="0" w:color="000000"/>
              <w:bottom w:val="single" w:sz="4" w:space="0" w:color="000000"/>
              <w:right w:val="single" w:sz="4" w:space="0" w:color="000000"/>
            </w:tcBorders>
          </w:tcPr>
          <w:p w:rsidR="00A94740" w:rsidRPr="00A94740" w:rsidRDefault="00A94740" w:rsidP="00A94740">
            <w:pPr>
              <w:tabs>
                <w:tab w:val="left" w:pos="239"/>
              </w:tabs>
              <w:spacing w:after="0" w:line="240" w:lineRule="auto"/>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Степаненко Т.П.</w:t>
            </w:r>
          </w:p>
        </w:tc>
        <w:tc>
          <w:tcPr>
            <w:tcW w:w="6115" w:type="dxa"/>
            <w:tcBorders>
              <w:top w:val="single" w:sz="4" w:space="0" w:color="000000"/>
              <w:left w:val="single" w:sz="4" w:space="0" w:color="000000"/>
              <w:bottom w:val="single" w:sz="4" w:space="0" w:color="000000"/>
              <w:right w:val="single" w:sz="4" w:space="0" w:color="000000"/>
            </w:tcBorders>
          </w:tcPr>
          <w:p w:rsidR="00A94740" w:rsidRPr="00A94740" w:rsidRDefault="00A94740" w:rsidP="00A94740">
            <w:pPr>
              <w:tabs>
                <w:tab w:val="left" w:pos="239"/>
              </w:tabs>
              <w:spacing w:after="0" w:line="240" w:lineRule="auto"/>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Городской тур научно-практической конференции «Эколого – краеведческие проблемы Ставрополья»</w:t>
            </w:r>
          </w:p>
          <w:p w:rsidR="00A94740" w:rsidRPr="00A94740" w:rsidRDefault="00A94740" w:rsidP="00A94740">
            <w:pPr>
              <w:tabs>
                <w:tab w:val="left" w:pos="239"/>
              </w:tabs>
              <w:spacing w:after="0" w:line="240" w:lineRule="auto"/>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24.10.2013г</w:t>
            </w:r>
          </w:p>
        </w:tc>
        <w:tc>
          <w:tcPr>
            <w:tcW w:w="2516" w:type="dxa"/>
            <w:tcBorders>
              <w:top w:val="single" w:sz="4" w:space="0" w:color="000000"/>
              <w:left w:val="single" w:sz="4" w:space="0" w:color="000000"/>
              <w:bottom w:val="single" w:sz="4" w:space="0" w:color="000000"/>
              <w:right w:val="single" w:sz="4" w:space="0" w:color="000000"/>
            </w:tcBorders>
            <w:vAlign w:val="center"/>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Интеллектуальн</w:t>
            </w:r>
            <w:proofErr w:type="gramStart"/>
            <w:r w:rsidRPr="00A94740">
              <w:rPr>
                <w:rFonts w:ascii="Times New Roman" w:eastAsia="Times New Roman" w:hAnsi="Times New Roman" w:cs="Times New Roman"/>
                <w:sz w:val="28"/>
                <w:szCs w:val="28"/>
                <w:lang w:eastAsia="ru-RU"/>
              </w:rPr>
              <w:t>о-</w:t>
            </w:r>
            <w:proofErr w:type="gramEnd"/>
            <w:r w:rsidRPr="00A94740">
              <w:rPr>
                <w:rFonts w:ascii="Times New Roman" w:eastAsia="Times New Roman" w:hAnsi="Times New Roman" w:cs="Times New Roman"/>
                <w:sz w:val="28"/>
                <w:szCs w:val="28"/>
                <w:lang w:eastAsia="ru-RU"/>
              </w:rPr>
              <w:t xml:space="preserve"> позноваельное</w:t>
            </w:r>
          </w:p>
        </w:tc>
        <w:tc>
          <w:tcPr>
            <w:tcW w:w="2524" w:type="dxa"/>
            <w:tcBorders>
              <w:top w:val="single" w:sz="4" w:space="0" w:color="000000"/>
              <w:left w:val="single" w:sz="4" w:space="0" w:color="000000"/>
              <w:bottom w:val="single" w:sz="4" w:space="0" w:color="000000"/>
              <w:right w:val="single" w:sz="4" w:space="0" w:color="000000"/>
            </w:tcBorders>
          </w:tcPr>
          <w:p w:rsidR="00A94740" w:rsidRPr="00A94740" w:rsidRDefault="00A94740" w:rsidP="00A94740">
            <w:pPr>
              <w:tabs>
                <w:tab w:val="left" w:pos="239"/>
              </w:tabs>
              <w:spacing w:after="0" w:line="240" w:lineRule="auto"/>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Грамота</w:t>
            </w:r>
          </w:p>
          <w:p w:rsidR="00A94740" w:rsidRPr="00A94740" w:rsidRDefault="00A94740" w:rsidP="00A94740">
            <w:pPr>
              <w:tabs>
                <w:tab w:val="left" w:pos="239"/>
              </w:tabs>
              <w:spacing w:after="0" w:line="240" w:lineRule="auto"/>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Приказ № 389-о/д от 24.10.2013</w:t>
            </w:r>
          </w:p>
        </w:tc>
      </w:tr>
      <w:tr w:rsidR="00A94740" w:rsidRPr="00A94740" w:rsidTr="00A94740">
        <w:tc>
          <w:tcPr>
            <w:tcW w:w="2628" w:type="dxa"/>
            <w:tcBorders>
              <w:top w:val="single" w:sz="4" w:space="0" w:color="000000"/>
              <w:left w:val="single" w:sz="4" w:space="0" w:color="000000"/>
              <w:bottom w:val="single" w:sz="4" w:space="0" w:color="000000"/>
              <w:right w:val="single" w:sz="4" w:space="0" w:color="000000"/>
            </w:tcBorders>
          </w:tcPr>
          <w:p w:rsidR="00A94740" w:rsidRPr="00A94740" w:rsidRDefault="00A94740" w:rsidP="00A94740">
            <w:pPr>
              <w:tabs>
                <w:tab w:val="left" w:pos="239"/>
              </w:tabs>
              <w:spacing w:after="0" w:line="240" w:lineRule="auto"/>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Гитева Л.А.</w:t>
            </w:r>
          </w:p>
        </w:tc>
        <w:tc>
          <w:tcPr>
            <w:tcW w:w="6115" w:type="dxa"/>
            <w:tcBorders>
              <w:top w:val="single" w:sz="4" w:space="0" w:color="000000"/>
              <w:left w:val="single" w:sz="4" w:space="0" w:color="000000"/>
              <w:bottom w:val="single" w:sz="4" w:space="0" w:color="000000"/>
              <w:right w:val="single" w:sz="4" w:space="0" w:color="000000"/>
            </w:tcBorders>
          </w:tcPr>
          <w:p w:rsidR="00A94740" w:rsidRPr="00A94740" w:rsidRDefault="00A94740" w:rsidP="00A94740">
            <w:pPr>
              <w:tabs>
                <w:tab w:val="left" w:pos="239"/>
              </w:tabs>
              <w:spacing w:after="0" w:line="240" w:lineRule="auto"/>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val="en-US" w:eastAsia="ru-RU"/>
              </w:rPr>
              <w:t>I</w:t>
            </w:r>
            <w:r w:rsidRPr="00A94740">
              <w:rPr>
                <w:rFonts w:ascii="Times New Roman" w:eastAsia="Times New Roman" w:hAnsi="Times New Roman" w:cs="Times New Roman"/>
                <w:sz w:val="28"/>
                <w:szCs w:val="28"/>
                <w:lang w:eastAsia="ru-RU"/>
              </w:rPr>
              <w:t xml:space="preserve"> тур интеллектуального краеведческого  марафона</w:t>
            </w:r>
          </w:p>
          <w:p w:rsidR="00A94740" w:rsidRPr="00A94740" w:rsidRDefault="00A94740" w:rsidP="00A94740">
            <w:pPr>
              <w:tabs>
                <w:tab w:val="left" w:pos="239"/>
              </w:tabs>
              <w:spacing w:after="0" w:line="240" w:lineRule="auto"/>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октябрь</w:t>
            </w:r>
          </w:p>
        </w:tc>
        <w:tc>
          <w:tcPr>
            <w:tcW w:w="2516" w:type="dxa"/>
            <w:tcBorders>
              <w:top w:val="single" w:sz="4" w:space="0" w:color="000000"/>
              <w:left w:val="single" w:sz="4" w:space="0" w:color="000000"/>
              <w:bottom w:val="single" w:sz="4" w:space="0" w:color="000000"/>
              <w:right w:val="single" w:sz="4" w:space="0" w:color="000000"/>
            </w:tcBorders>
            <w:vAlign w:val="center"/>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Интеллектуальн</w:t>
            </w:r>
            <w:proofErr w:type="gramStart"/>
            <w:r w:rsidRPr="00A94740">
              <w:rPr>
                <w:rFonts w:ascii="Times New Roman" w:eastAsia="Times New Roman" w:hAnsi="Times New Roman" w:cs="Times New Roman"/>
                <w:sz w:val="28"/>
                <w:szCs w:val="28"/>
                <w:lang w:eastAsia="ru-RU"/>
              </w:rPr>
              <w:t>о-</w:t>
            </w:r>
            <w:proofErr w:type="gramEnd"/>
            <w:r w:rsidRPr="00A94740">
              <w:rPr>
                <w:rFonts w:ascii="Times New Roman" w:eastAsia="Times New Roman" w:hAnsi="Times New Roman" w:cs="Times New Roman"/>
                <w:sz w:val="28"/>
                <w:szCs w:val="28"/>
                <w:lang w:eastAsia="ru-RU"/>
              </w:rPr>
              <w:t xml:space="preserve"> позноваельное</w:t>
            </w:r>
          </w:p>
        </w:tc>
        <w:tc>
          <w:tcPr>
            <w:tcW w:w="2524" w:type="dxa"/>
            <w:tcBorders>
              <w:top w:val="single" w:sz="4" w:space="0" w:color="000000"/>
              <w:left w:val="single" w:sz="4" w:space="0" w:color="000000"/>
              <w:bottom w:val="single" w:sz="4" w:space="0" w:color="000000"/>
              <w:right w:val="single" w:sz="4" w:space="0" w:color="000000"/>
            </w:tcBorders>
          </w:tcPr>
          <w:p w:rsidR="00A94740" w:rsidRPr="00A94740" w:rsidRDefault="00A94740" w:rsidP="00A94740">
            <w:pPr>
              <w:tabs>
                <w:tab w:val="left" w:pos="239"/>
              </w:tabs>
              <w:spacing w:after="0" w:line="240" w:lineRule="auto"/>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val="en-US" w:eastAsia="ru-RU"/>
              </w:rPr>
              <w:t xml:space="preserve">II </w:t>
            </w:r>
            <w:r w:rsidRPr="00A94740">
              <w:rPr>
                <w:rFonts w:ascii="Times New Roman" w:eastAsia="Times New Roman" w:hAnsi="Times New Roman" w:cs="Times New Roman"/>
                <w:sz w:val="28"/>
                <w:szCs w:val="28"/>
                <w:lang w:eastAsia="ru-RU"/>
              </w:rPr>
              <w:t>место  Письмо № 347 от 6.11.2012</w:t>
            </w:r>
          </w:p>
        </w:tc>
      </w:tr>
      <w:tr w:rsidR="00A94740" w:rsidRPr="00A94740" w:rsidTr="00A94740">
        <w:tc>
          <w:tcPr>
            <w:tcW w:w="2628" w:type="dxa"/>
            <w:tcBorders>
              <w:top w:val="single" w:sz="4" w:space="0" w:color="000000"/>
              <w:left w:val="single" w:sz="4" w:space="0" w:color="000000"/>
              <w:bottom w:val="single" w:sz="4" w:space="0" w:color="000000"/>
              <w:right w:val="single" w:sz="4" w:space="0" w:color="000000"/>
            </w:tcBorders>
          </w:tcPr>
          <w:p w:rsidR="00A94740" w:rsidRPr="00A94740" w:rsidRDefault="00A94740" w:rsidP="00A94740">
            <w:pPr>
              <w:tabs>
                <w:tab w:val="left" w:pos="239"/>
              </w:tabs>
              <w:spacing w:after="0" w:line="240" w:lineRule="auto"/>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Беляевская Н.А.</w:t>
            </w:r>
          </w:p>
          <w:p w:rsidR="00A94740" w:rsidRPr="00A94740" w:rsidRDefault="00A94740" w:rsidP="00A94740">
            <w:pPr>
              <w:tabs>
                <w:tab w:val="left" w:pos="239"/>
              </w:tabs>
              <w:spacing w:after="0" w:line="240" w:lineRule="auto"/>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Демишева А.А.</w:t>
            </w:r>
          </w:p>
          <w:p w:rsidR="00A94740" w:rsidRPr="00A94740" w:rsidRDefault="00A94740" w:rsidP="00A94740">
            <w:pPr>
              <w:tabs>
                <w:tab w:val="left" w:pos="239"/>
              </w:tabs>
              <w:spacing w:after="0" w:line="240" w:lineRule="auto"/>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Глаговская А.Е.</w:t>
            </w:r>
          </w:p>
        </w:tc>
        <w:tc>
          <w:tcPr>
            <w:tcW w:w="6115" w:type="dxa"/>
            <w:tcBorders>
              <w:top w:val="single" w:sz="4" w:space="0" w:color="000000"/>
              <w:left w:val="single" w:sz="4" w:space="0" w:color="000000"/>
              <w:bottom w:val="single" w:sz="4" w:space="0" w:color="000000"/>
              <w:right w:val="single" w:sz="4" w:space="0" w:color="000000"/>
            </w:tcBorders>
          </w:tcPr>
          <w:p w:rsidR="00A94740" w:rsidRPr="00A94740" w:rsidRDefault="00A94740" w:rsidP="00A94740">
            <w:pPr>
              <w:tabs>
                <w:tab w:val="left" w:pos="239"/>
              </w:tabs>
              <w:spacing w:after="0" w:line="240" w:lineRule="auto"/>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 xml:space="preserve">Городской конкурс чтецов «Чем встретит нас </w:t>
            </w:r>
            <w:proofErr w:type="gramStart"/>
            <w:r w:rsidRPr="00A94740">
              <w:rPr>
                <w:rFonts w:ascii="Times New Roman" w:eastAsia="Times New Roman" w:hAnsi="Times New Roman" w:cs="Times New Roman"/>
                <w:sz w:val="28"/>
                <w:szCs w:val="28"/>
                <w:lang w:eastAsia="ru-RU"/>
              </w:rPr>
              <w:t>прекрасное</w:t>
            </w:r>
            <w:proofErr w:type="gramEnd"/>
            <w:r w:rsidRPr="00A94740">
              <w:rPr>
                <w:rFonts w:ascii="Times New Roman" w:eastAsia="Times New Roman" w:hAnsi="Times New Roman" w:cs="Times New Roman"/>
                <w:sz w:val="28"/>
                <w:szCs w:val="28"/>
                <w:lang w:eastAsia="ru-RU"/>
              </w:rPr>
              <w:t xml:space="preserve"> далеко…»</w:t>
            </w:r>
          </w:p>
          <w:p w:rsidR="00A94740" w:rsidRPr="00A94740" w:rsidRDefault="00A94740" w:rsidP="00A94740">
            <w:pPr>
              <w:tabs>
                <w:tab w:val="left" w:pos="239"/>
              </w:tabs>
              <w:spacing w:after="0" w:line="240" w:lineRule="auto"/>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ноябрь</w:t>
            </w:r>
          </w:p>
        </w:tc>
        <w:tc>
          <w:tcPr>
            <w:tcW w:w="2516" w:type="dxa"/>
            <w:tcBorders>
              <w:top w:val="single" w:sz="4" w:space="0" w:color="000000"/>
              <w:left w:val="single" w:sz="4" w:space="0" w:color="000000"/>
              <w:bottom w:val="single" w:sz="4" w:space="0" w:color="000000"/>
              <w:right w:val="single" w:sz="4" w:space="0" w:color="000000"/>
            </w:tcBorders>
            <w:vAlign w:val="center"/>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Художественн</w:t>
            </w:r>
            <w:proofErr w:type="gramStart"/>
            <w:r w:rsidRPr="00A94740">
              <w:rPr>
                <w:rFonts w:ascii="Times New Roman" w:eastAsia="Times New Roman" w:hAnsi="Times New Roman" w:cs="Times New Roman"/>
                <w:sz w:val="28"/>
                <w:szCs w:val="28"/>
                <w:lang w:eastAsia="ru-RU"/>
              </w:rPr>
              <w:t>о-</w:t>
            </w:r>
            <w:proofErr w:type="gramEnd"/>
            <w:r w:rsidRPr="00A94740">
              <w:rPr>
                <w:rFonts w:ascii="Times New Roman" w:eastAsia="Times New Roman" w:hAnsi="Times New Roman" w:cs="Times New Roman"/>
                <w:sz w:val="28"/>
                <w:szCs w:val="28"/>
                <w:lang w:eastAsia="ru-RU"/>
              </w:rPr>
              <w:t xml:space="preserve"> эстетическое</w:t>
            </w:r>
          </w:p>
        </w:tc>
        <w:tc>
          <w:tcPr>
            <w:tcW w:w="2524" w:type="dxa"/>
            <w:tcBorders>
              <w:top w:val="single" w:sz="4" w:space="0" w:color="000000"/>
              <w:left w:val="single" w:sz="4" w:space="0" w:color="000000"/>
              <w:bottom w:val="single" w:sz="4" w:space="0" w:color="000000"/>
              <w:right w:val="single" w:sz="4" w:space="0" w:color="000000"/>
            </w:tcBorders>
          </w:tcPr>
          <w:p w:rsidR="00A94740" w:rsidRPr="00A94740" w:rsidRDefault="00A94740" w:rsidP="00A94740">
            <w:pPr>
              <w:tabs>
                <w:tab w:val="left" w:pos="239"/>
              </w:tabs>
              <w:spacing w:after="0" w:line="240" w:lineRule="auto"/>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 xml:space="preserve">Диплом </w:t>
            </w:r>
            <w:r w:rsidRPr="00A94740">
              <w:rPr>
                <w:rFonts w:ascii="Times New Roman" w:eastAsia="Times New Roman" w:hAnsi="Times New Roman" w:cs="Times New Roman"/>
                <w:sz w:val="28"/>
                <w:szCs w:val="28"/>
                <w:lang w:val="en-US" w:eastAsia="ru-RU"/>
              </w:rPr>
              <w:t>I</w:t>
            </w:r>
            <w:r w:rsidRPr="00A94740">
              <w:rPr>
                <w:rFonts w:ascii="Times New Roman" w:eastAsia="Times New Roman" w:hAnsi="Times New Roman" w:cs="Times New Roman"/>
                <w:sz w:val="28"/>
                <w:szCs w:val="28"/>
                <w:lang w:eastAsia="ru-RU"/>
              </w:rPr>
              <w:t xml:space="preserve"> степени</w:t>
            </w:r>
          </w:p>
          <w:p w:rsidR="00A94740" w:rsidRPr="00A94740" w:rsidRDefault="00A94740" w:rsidP="00A94740">
            <w:pPr>
              <w:tabs>
                <w:tab w:val="left" w:pos="239"/>
              </w:tabs>
              <w:spacing w:after="0" w:line="240" w:lineRule="auto"/>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Грамота участника</w:t>
            </w:r>
          </w:p>
          <w:p w:rsidR="00A94740" w:rsidRPr="00A94740" w:rsidRDefault="00A94740" w:rsidP="00A94740">
            <w:pPr>
              <w:tabs>
                <w:tab w:val="left" w:pos="239"/>
              </w:tabs>
              <w:spacing w:after="0" w:line="240" w:lineRule="auto"/>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 xml:space="preserve">Диплом </w:t>
            </w:r>
            <w:r w:rsidRPr="00A94740">
              <w:rPr>
                <w:rFonts w:ascii="Times New Roman" w:eastAsia="Times New Roman" w:hAnsi="Times New Roman" w:cs="Times New Roman"/>
                <w:sz w:val="28"/>
                <w:szCs w:val="28"/>
                <w:lang w:val="en-US" w:eastAsia="ru-RU"/>
              </w:rPr>
              <w:t>III</w:t>
            </w:r>
            <w:r w:rsidRPr="00A94740">
              <w:rPr>
                <w:rFonts w:ascii="Times New Roman" w:eastAsia="Times New Roman" w:hAnsi="Times New Roman" w:cs="Times New Roman"/>
                <w:sz w:val="28"/>
                <w:szCs w:val="28"/>
                <w:lang w:eastAsia="ru-RU"/>
              </w:rPr>
              <w:t xml:space="preserve"> степени</w:t>
            </w:r>
          </w:p>
          <w:p w:rsidR="00A94740" w:rsidRPr="00A94740" w:rsidRDefault="00A94740" w:rsidP="00A94740">
            <w:pPr>
              <w:tabs>
                <w:tab w:val="left" w:pos="239"/>
              </w:tabs>
              <w:spacing w:after="0" w:line="240" w:lineRule="auto"/>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Грамота участника</w:t>
            </w:r>
          </w:p>
        </w:tc>
      </w:tr>
      <w:tr w:rsidR="00A94740" w:rsidRPr="00A94740" w:rsidTr="00A94740">
        <w:tc>
          <w:tcPr>
            <w:tcW w:w="2628" w:type="dxa"/>
            <w:tcBorders>
              <w:top w:val="single" w:sz="4" w:space="0" w:color="000000"/>
              <w:left w:val="single" w:sz="4" w:space="0" w:color="000000"/>
              <w:bottom w:val="single" w:sz="4" w:space="0" w:color="000000"/>
              <w:right w:val="single" w:sz="4" w:space="0" w:color="000000"/>
            </w:tcBorders>
          </w:tcPr>
          <w:p w:rsidR="00A94740" w:rsidRPr="00A94740" w:rsidRDefault="00A94740" w:rsidP="00A94740">
            <w:pPr>
              <w:tabs>
                <w:tab w:val="left" w:pos="239"/>
              </w:tabs>
              <w:spacing w:after="0" w:line="240" w:lineRule="auto"/>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Демина Н.В.</w:t>
            </w:r>
          </w:p>
          <w:p w:rsidR="00A94740" w:rsidRPr="00A94740" w:rsidRDefault="00A94740" w:rsidP="00A94740">
            <w:pPr>
              <w:tabs>
                <w:tab w:val="left" w:pos="239"/>
              </w:tabs>
              <w:spacing w:after="0" w:line="240" w:lineRule="auto"/>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Холявина И.А.</w:t>
            </w:r>
          </w:p>
        </w:tc>
        <w:tc>
          <w:tcPr>
            <w:tcW w:w="6115" w:type="dxa"/>
            <w:tcBorders>
              <w:top w:val="single" w:sz="4" w:space="0" w:color="000000"/>
              <w:left w:val="single" w:sz="4" w:space="0" w:color="000000"/>
              <w:bottom w:val="single" w:sz="4" w:space="0" w:color="000000"/>
              <w:right w:val="single" w:sz="4" w:space="0" w:color="000000"/>
            </w:tcBorders>
          </w:tcPr>
          <w:p w:rsidR="00A94740" w:rsidRPr="00A94740" w:rsidRDefault="00A94740" w:rsidP="00A94740">
            <w:pPr>
              <w:tabs>
                <w:tab w:val="left" w:pos="239"/>
              </w:tabs>
              <w:spacing w:after="0" w:line="240" w:lineRule="auto"/>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Городской конкурс художественных фотографий на краеведческую тему «Позитив в объективе»</w:t>
            </w:r>
          </w:p>
          <w:p w:rsidR="00A94740" w:rsidRPr="00A94740" w:rsidRDefault="00A94740" w:rsidP="00A94740">
            <w:pPr>
              <w:tabs>
                <w:tab w:val="left" w:pos="239"/>
              </w:tabs>
              <w:spacing w:after="0" w:line="240" w:lineRule="auto"/>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декабрь</w:t>
            </w:r>
          </w:p>
        </w:tc>
        <w:tc>
          <w:tcPr>
            <w:tcW w:w="2516" w:type="dxa"/>
            <w:tcBorders>
              <w:top w:val="single" w:sz="4" w:space="0" w:color="000000"/>
              <w:left w:val="single" w:sz="4" w:space="0" w:color="000000"/>
              <w:bottom w:val="single" w:sz="4" w:space="0" w:color="000000"/>
              <w:right w:val="single" w:sz="4" w:space="0" w:color="000000"/>
            </w:tcBorders>
            <w:vAlign w:val="center"/>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Художественн</w:t>
            </w:r>
            <w:proofErr w:type="gramStart"/>
            <w:r w:rsidRPr="00A94740">
              <w:rPr>
                <w:rFonts w:ascii="Times New Roman" w:eastAsia="Times New Roman" w:hAnsi="Times New Roman" w:cs="Times New Roman"/>
                <w:sz w:val="28"/>
                <w:szCs w:val="28"/>
                <w:lang w:eastAsia="ru-RU"/>
              </w:rPr>
              <w:t>о-</w:t>
            </w:r>
            <w:proofErr w:type="gramEnd"/>
            <w:r w:rsidRPr="00A94740">
              <w:rPr>
                <w:rFonts w:ascii="Times New Roman" w:eastAsia="Times New Roman" w:hAnsi="Times New Roman" w:cs="Times New Roman"/>
                <w:sz w:val="28"/>
                <w:szCs w:val="28"/>
                <w:lang w:eastAsia="ru-RU"/>
              </w:rPr>
              <w:t xml:space="preserve"> эстетическое</w:t>
            </w:r>
          </w:p>
        </w:tc>
        <w:tc>
          <w:tcPr>
            <w:tcW w:w="2524" w:type="dxa"/>
            <w:tcBorders>
              <w:top w:val="single" w:sz="4" w:space="0" w:color="000000"/>
              <w:left w:val="single" w:sz="4" w:space="0" w:color="000000"/>
              <w:bottom w:val="single" w:sz="4" w:space="0" w:color="000000"/>
              <w:right w:val="single" w:sz="4" w:space="0" w:color="000000"/>
            </w:tcBorders>
          </w:tcPr>
          <w:p w:rsidR="00A94740" w:rsidRPr="00A94740" w:rsidRDefault="00A94740" w:rsidP="00A94740">
            <w:pPr>
              <w:tabs>
                <w:tab w:val="left" w:pos="239"/>
              </w:tabs>
              <w:spacing w:after="0" w:line="240" w:lineRule="auto"/>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 xml:space="preserve">Грамота I место  </w:t>
            </w:r>
          </w:p>
          <w:p w:rsidR="00A94740" w:rsidRPr="00A94740" w:rsidRDefault="00A94740" w:rsidP="00A94740">
            <w:pPr>
              <w:tabs>
                <w:tab w:val="left" w:pos="239"/>
              </w:tabs>
              <w:spacing w:after="0" w:line="240" w:lineRule="auto"/>
              <w:rPr>
                <w:rFonts w:ascii="Times New Roman" w:eastAsia="Times New Roman" w:hAnsi="Times New Roman" w:cs="Times New Roman"/>
                <w:sz w:val="28"/>
                <w:szCs w:val="28"/>
                <w:lang w:eastAsia="ru-RU"/>
              </w:rPr>
            </w:pPr>
          </w:p>
        </w:tc>
      </w:tr>
      <w:tr w:rsidR="00A94740" w:rsidRPr="00A94740" w:rsidTr="00A94740">
        <w:tc>
          <w:tcPr>
            <w:tcW w:w="2628" w:type="dxa"/>
            <w:tcBorders>
              <w:top w:val="single" w:sz="4" w:space="0" w:color="000000"/>
              <w:left w:val="single" w:sz="4" w:space="0" w:color="000000"/>
              <w:bottom w:val="single" w:sz="4" w:space="0" w:color="000000"/>
              <w:right w:val="single" w:sz="4" w:space="0" w:color="000000"/>
            </w:tcBorders>
          </w:tcPr>
          <w:p w:rsidR="00A94740" w:rsidRPr="00A94740" w:rsidRDefault="00A94740" w:rsidP="00A94740">
            <w:pPr>
              <w:spacing w:after="0" w:line="240" w:lineRule="auto"/>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lastRenderedPageBreak/>
              <w:t>Жирова Н.А.</w:t>
            </w:r>
          </w:p>
        </w:tc>
        <w:tc>
          <w:tcPr>
            <w:tcW w:w="6115" w:type="dxa"/>
            <w:tcBorders>
              <w:top w:val="single" w:sz="4" w:space="0" w:color="000000"/>
              <w:left w:val="single" w:sz="4" w:space="0" w:color="000000"/>
              <w:bottom w:val="single" w:sz="4" w:space="0" w:color="000000"/>
              <w:right w:val="single" w:sz="4" w:space="0" w:color="000000"/>
            </w:tcBorders>
          </w:tcPr>
          <w:p w:rsidR="00A94740" w:rsidRPr="00A94740" w:rsidRDefault="00A94740" w:rsidP="00A94740">
            <w:pPr>
              <w:tabs>
                <w:tab w:val="left" w:pos="239"/>
              </w:tabs>
              <w:spacing w:after="0" w:line="240" w:lineRule="auto"/>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Краевая олимпиада для младших школьников посвященная Году российской истории</w:t>
            </w:r>
          </w:p>
          <w:p w:rsidR="00A94740" w:rsidRPr="00A94740" w:rsidRDefault="00A94740" w:rsidP="00A94740">
            <w:pPr>
              <w:tabs>
                <w:tab w:val="left" w:pos="239"/>
              </w:tabs>
              <w:spacing w:after="0" w:line="240" w:lineRule="auto"/>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январь</w:t>
            </w:r>
          </w:p>
        </w:tc>
        <w:tc>
          <w:tcPr>
            <w:tcW w:w="2516" w:type="dxa"/>
            <w:tcBorders>
              <w:top w:val="single" w:sz="4" w:space="0" w:color="000000"/>
              <w:left w:val="single" w:sz="4" w:space="0" w:color="000000"/>
              <w:bottom w:val="single" w:sz="4" w:space="0" w:color="000000"/>
              <w:right w:val="single" w:sz="4" w:space="0" w:color="000000"/>
            </w:tcBorders>
            <w:vAlign w:val="center"/>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Интелектаульное</w:t>
            </w:r>
          </w:p>
        </w:tc>
        <w:tc>
          <w:tcPr>
            <w:tcW w:w="2524" w:type="dxa"/>
            <w:tcBorders>
              <w:top w:val="single" w:sz="4" w:space="0" w:color="000000"/>
              <w:left w:val="single" w:sz="4" w:space="0" w:color="000000"/>
              <w:bottom w:val="single" w:sz="4" w:space="0" w:color="000000"/>
              <w:right w:val="single" w:sz="4" w:space="0" w:color="000000"/>
            </w:tcBorders>
          </w:tcPr>
          <w:p w:rsidR="00A94740" w:rsidRPr="00A94740" w:rsidRDefault="00A94740" w:rsidP="00A94740">
            <w:pPr>
              <w:spacing w:after="0" w:line="240" w:lineRule="auto"/>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1 место</w:t>
            </w:r>
          </w:p>
        </w:tc>
      </w:tr>
      <w:tr w:rsidR="00A94740" w:rsidRPr="00A94740" w:rsidTr="00A94740">
        <w:tc>
          <w:tcPr>
            <w:tcW w:w="2628" w:type="dxa"/>
            <w:tcBorders>
              <w:top w:val="single" w:sz="4" w:space="0" w:color="000000"/>
              <w:left w:val="single" w:sz="4" w:space="0" w:color="000000"/>
              <w:bottom w:val="single" w:sz="4" w:space="0" w:color="000000"/>
              <w:right w:val="single" w:sz="4" w:space="0" w:color="000000"/>
            </w:tcBorders>
          </w:tcPr>
          <w:p w:rsidR="00A94740" w:rsidRPr="00A94740" w:rsidRDefault="00A94740" w:rsidP="00A94740">
            <w:pPr>
              <w:tabs>
                <w:tab w:val="left" w:pos="239"/>
              </w:tabs>
              <w:spacing w:after="0" w:line="240" w:lineRule="auto"/>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Гитева Л.А.</w:t>
            </w:r>
          </w:p>
        </w:tc>
        <w:tc>
          <w:tcPr>
            <w:tcW w:w="6115" w:type="dxa"/>
            <w:tcBorders>
              <w:top w:val="single" w:sz="4" w:space="0" w:color="000000"/>
              <w:left w:val="single" w:sz="4" w:space="0" w:color="000000"/>
              <w:bottom w:val="single" w:sz="4" w:space="0" w:color="000000"/>
              <w:right w:val="single" w:sz="4" w:space="0" w:color="000000"/>
            </w:tcBorders>
          </w:tcPr>
          <w:p w:rsidR="00A94740" w:rsidRPr="00A94740" w:rsidRDefault="00A94740" w:rsidP="00A94740">
            <w:pPr>
              <w:tabs>
                <w:tab w:val="left" w:pos="239"/>
              </w:tabs>
              <w:spacing w:after="0" w:line="240" w:lineRule="auto"/>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 xml:space="preserve">  </w:t>
            </w:r>
            <w:r w:rsidRPr="00A94740">
              <w:rPr>
                <w:rFonts w:ascii="Times New Roman" w:eastAsia="Times New Roman" w:hAnsi="Times New Roman" w:cs="Times New Roman"/>
                <w:sz w:val="28"/>
                <w:szCs w:val="28"/>
                <w:lang w:val="en-US" w:eastAsia="ru-RU"/>
              </w:rPr>
              <w:t>XII</w:t>
            </w:r>
            <w:r w:rsidRPr="00A94740">
              <w:rPr>
                <w:rFonts w:ascii="Times New Roman" w:eastAsia="Times New Roman" w:hAnsi="Times New Roman" w:cs="Times New Roman"/>
                <w:sz w:val="28"/>
                <w:szCs w:val="28"/>
                <w:lang w:eastAsia="ru-RU"/>
              </w:rPr>
              <w:t xml:space="preserve"> городская научно-практическая конференция школьников </w:t>
            </w:r>
          </w:p>
          <w:p w:rsidR="00A94740" w:rsidRPr="00A94740" w:rsidRDefault="00A94740" w:rsidP="00A94740">
            <w:pPr>
              <w:tabs>
                <w:tab w:val="left" w:pos="239"/>
              </w:tabs>
              <w:spacing w:after="0" w:line="240" w:lineRule="auto"/>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февраль.</w:t>
            </w:r>
          </w:p>
        </w:tc>
        <w:tc>
          <w:tcPr>
            <w:tcW w:w="2516" w:type="dxa"/>
            <w:tcBorders>
              <w:top w:val="single" w:sz="4" w:space="0" w:color="000000"/>
              <w:left w:val="single" w:sz="4" w:space="0" w:color="000000"/>
              <w:bottom w:val="single" w:sz="4" w:space="0" w:color="000000"/>
              <w:right w:val="single" w:sz="4" w:space="0" w:color="000000"/>
            </w:tcBorders>
            <w:vAlign w:val="center"/>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интеллектуальное</w:t>
            </w:r>
          </w:p>
        </w:tc>
        <w:tc>
          <w:tcPr>
            <w:tcW w:w="2524" w:type="dxa"/>
            <w:tcBorders>
              <w:top w:val="single" w:sz="4" w:space="0" w:color="000000"/>
              <w:left w:val="single" w:sz="4" w:space="0" w:color="000000"/>
              <w:bottom w:val="single" w:sz="4" w:space="0" w:color="000000"/>
              <w:right w:val="single" w:sz="4" w:space="0" w:color="000000"/>
            </w:tcBorders>
          </w:tcPr>
          <w:p w:rsidR="00A94740" w:rsidRPr="00A94740" w:rsidRDefault="00A94740" w:rsidP="00A94740">
            <w:pPr>
              <w:tabs>
                <w:tab w:val="left" w:pos="239"/>
              </w:tabs>
              <w:spacing w:after="0" w:line="240" w:lineRule="auto"/>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 xml:space="preserve">Диплом </w:t>
            </w:r>
            <w:proofErr w:type="gramStart"/>
            <w:r w:rsidRPr="00A94740">
              <w:rPr>
                <w:rFonts w:ascii="Times New Roman" w:eastAsia="Times New Roman" w:hAnsi="Times New Roman" w:cs="Times New Roman"/>
                <w:sz w:val="28"/>
                <w:szCs w:val="28"/>
                <w:lang w:val="en-US" w:eastAsia="ru-RU"/>
              </w:rPr>
              <w:t>II</w:t>
            </w:r>
            <w:proofErr w:type="gramEnd"/>
            <w:r w:rsidRPr="00A94740">
              <w:rPr>
                <w:rFonts w:ascii="Times New Roman" w:eastAsia="Times New Roman" w:hAnsi="Times New Roman" w:cs="Times New Roman"/>
                <w:sz w:val="28"/>
                <w:szCs w:val="28"/>
                <w:lang w:eastAsia="ru-RU"/>
              </w:rPr>
              <w:t>степени</w:t>
            </w:r>
          </w:p>
        </w:tc>
      </w:tr>
      <w:tr w:rsidR="00A94740" w:rsidRPr="00A94740" w:rsidTr="00A94740">
        <w:tc>
          <w:tcPr>
            <w:tcW w:w="2628" w:type="dxa"/>
            <w:tcBorders>
              <w:top w:val="single" w:sz="4" w:space="0" w:color="000000"/>
              <w:left w:val="single" w:sz="4" w:space="0" w:color="000000"/>
              <w:bottom w:val="single" w:sz="4" w:space="0" w:color="000000"/>
              <w:right w:val="single" w:sz="4" w:space="0" w:color="000000"/>
            </w:tcBorders>
          </w:tcPr>
          <w:p w:rsidR="00A94740" w:rsidRPr="00A94740" w:rsidRDefault="00A94740" w:rsidP="00A94740">
            <w:pPr>
              <w:spacing w:after="0" w:line="240" w:lineRule="auto"/>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Демина Н.В.</w:t>
            </w:r>
          </w:p>
          <w:p w:rsidR="00A94740" w:rsidRPr="00A94740" w:rsidRDefault="00A94740" w:rsidP="00A94740">
            <w:pPr>
              <w:spacing w:after="0" w:line="240" w:lineRule="auto"/>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Евтеева Е.В.</w:t>
            </w:r>
          </w:p>
          <w:p w:rsidR="00A94740" w:rsidRPr="00A94740" w:rsidRDefault="00A94740" w:rsidP="00A94740">
            <w:pPr>
              <w:spacing w:after="0" w:line="240" w:lineRule="auto"/>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Ганзюкова Н.А. Жирова Н.А. Ермоленко Н.Н.</w:t>
            </w:r>
          </w:p>
          <w:p w:rsidR="00A94740" w:rsidRPr="00A94740" w:rsidRDefault="00A94740" w:rsidP="00A94740">
            <w:pPr>
              <w:spacing w:after="0" w:line="240" w:lineRule="auto"/>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Демина Н.В. Акиншина Н.Н.</w:t>
            </w:r>
          </w:p>
        </w:tc>
        <w:tc>
          <w:tcPr>
            <w:tcW w:w="6115" w:type="dxa"/>
            <w:tcBorders>
              <w:top w:val="single" w:sz="4" w:space="0" w:color="000000"/>
              <w:left w:val="single" w:sz="4" w:space="0" w:color="000000"/>
              <w:bottom w:val="single" w:sz="4" w:space="0" w:color="000000"/>
              <w:right w:val="single" w:sz="4" w:space="0" w:color="000000"/>
            </w:tcBorders>
          </w:tcPr>
          <w:p w:rsidR="00A94740" w:rsidRPr="00A94740" w:rsidRDefault="00A94740" w:rsidP="00A94740">
            <w:pPr>
              <w:tabs>
                <w:tab w:val="left" w:pos="239"/>
              </w:tabs>
              <w:spacing w:after="0" w:line="240" w:lineRule="auto"/>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Городской фестиваль детского творчества «Этот удивительный мир» «мы – Экология - Будущее»</w:t>
            </w:r>
          </w:p>
          <w:p w:rsidR="00A94740" w:rsidRPr="00A94740" w:rsidRDefault="00A94740" w:rsidP="00A94740">
            <w:pPr>
              <w:tabs>
                <w:tab w:val="left" w:pos="239"/>
              </w:tabs>
              <w:spacing w:after="0" w:line="240" w:lineRule="auto"/>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28.02.13г.</w:t>
            </w:r>
          </w:p>
        </w:tc>
        <w:tc>
          <w:tcPr>
            <w:tcW w:w="2516" w:type="dxa"/>
            <w:tcBorders>
              <w:top w:val="single" w:sz="4" w:space="0" w:color="000000"/>
              <w:left w:val="single" w:sz="4" w:space="0" w:color="000000"/>
              <w:bottom w:val="single" w:sz="4" w:space="0" w:color="000000"/>
              <w:right w:val="single" w:sz="4" w:space="0" w:color="000000"/>
            </w:tcBorders>
            <w:vAlign w:val="center"/>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Художественн</w:t>
            </w:r>
            <w:proofErr w:type="gramStart"/>
            <w:r w:rsidRPr="00A94740">
              <w:rPr>
                <w:rFonts w:ascii="Times New Roman" w:eastAsia="Times New Roman" w:hAnsi="Times New Roman" w:cs="Times New Roman"/>
                <w:sz w:val="28"/>
                <w:szCs w:val="28"/>
                <w:lang w:eastAsia="ru-RU"/>
              </w:rPr>
              <w:t>о-</w:t>
            </w:r>
            <w:proofErr w:type="gramEnd"/>
            <w:r w:rsidRPr="00A94740">
              <w:rPr>
                <w:rFonts w:ascii="Times New Roman" w:eastAsia="Times New Roman" w:hAnsi="Times New Roman" w:cs="Times New Roman"/>
                <w:sz w:val="28"/>
                <w:szCs w:val="28"/>
                <w:lang w:eastAsia="ru-RU"/>
              </w:rPr>
              <w:t xml:space="preserve"> эстетическое</w:t>
            </w:r>
          </w:p>
        </w:tc>
        <w:tc>
          <w:tcPr>
            <w:tcW w:w="2524" w:type="dxa"/>
            <w:tcBorders>
              <w:top w:val="single" w:sz="4" w:space="0" w:color="000000"/>
              <w:left w:val="single" w:sz="4" w:space="0" w:color="000000"/>
              <w:bottom w:val="single" w:sz="4" w:space="0" w:color="000000"/>
              <w:right w:val="single" w:sz="4" w:space="0" w:color="000000"/>
            </w:tcBorders>
          </w:tcPr>
          <w:p w:rsidR="00A94740" w:rsidRPr="00A94740" w:rsidRDefault="00A94740" w:rsidP="00A94740">
            <w:pPr>
              <w:spacing w:after="0" w:line="240" w:lineRule="auto"/>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 xml:space="preserve">Диплом </w:t>
            </w:r>
            <w:r w:rsidRPr="00A94740">
              <w:rPr>
                <w:rFonts w:ascii="Times New Roman" w:eastAsia="Times New Roman" w:hAnsi="Times New Roman" w:cs="Times New Roman"/>
                <w:sz w:val="28"/>
                <w:szCs w:val="28"/>
                <w:lang w:val="en-US" w:eastAsia="ru-RU"/>
              </w:rPr>
              <w:t>III</w:t>
            </w:r>
            <w:r w:rsidRPr="00A94740">
              <w:rPr>
                <w:rFonts w:ascii="Times New Roman" w:eastAsia="Times New Roman" w:hAnsi="Times New Roman" w:cs="Times New Roman"/>
                <w:sz w:val="28"/>
                <w:szCs w:val="28"/>
                <w:lang w:eastAsia="ru-RU"/>
              </w:rPr>
              <w:t xml:space="preserve">  степени Приказ № 219о/д от 26.02.2013</w:t>
            </w:r>
          </w:p>
          <w:p w:rsidR="00A94740" w:rsidRPr="00A94740" w:rsidRDefault="00A94740" w:rsidP="00A94740">
            <w:pPr>
              <w:spacing w:after="0" w:line="240" w:lineRule="auto"/>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 xml:space="preserve">Диплом </w:t>
            </w:r>
            <w:r w:rsidRPr="00A94740">
              <w:rPr>
                <w:rFonts w:ascii="Times New Roman" w:eastAsia="Times New Roman" w:hAnsi="Times New Roman" w:cs="Times New Roman"/>
                <w:sz w:val="28"/>
                <w:szCs w:val="28"/>
                <w:lang w:val="en-US" w:eastAsia="ru-RU"/>
              </w:rPr>
              <w:t>I</w:t>
            </w:r>
            <w:r w:rsidRPr="00A94740">
              <w:rPr>
                <w:rFonts w:ascii="Times New Roman" w:eastAsia="Times New Roman" w:hAnsi="Times New Roman" w:cs="Times New Roman"/>
                <w:sz w:val="28"/>
                <w:szCs w:val="28"/>
                <w:lang w:eastAsia="ru-RU"/>
              </w:rPr>
              <w:t xml:space="preserve"> степени</w:t>
            </w:r>
          </w:p>
          <w:p w:rsidR="00A94740" w:rsidRPr="00A94740" w:rsidRDefault="00A94740" w:rsidP="00A94740">
            <w:pPr>
              <w:spacing w:after="0" w:line="240" w:lineRule="auto"/>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 xml:space="preserve">Диплом </w:t>
            </w:r>
            <w:r w:rsidRPr="00A94740">
              <w:rPr>
                <w:rFonts w:ascii="Times New Roman" w:eastAsia="Times New Roman" w:hAnsi="Times New Roman" w:cs="Times New Roman"/>
                <w:sz w:val="28"/>
                <w:szCs w:val="28"/>
                <w:lang w:val="en-US" w:eastAsia="ru-RU"/>
              </w:rPr>
              <w:t>I</w:t>
            </w:r>
            <w:r w:rsidRPr="00A94740">
              <w:rPr>
                <w:rFonts w:ascii="Times New Roman" w:eastAsia="Times New Roman" w:hAnsi="Times New Roman" w:cs="Times New Roman"/>
                <w:sz w:val="28"/>
                <w:szCs w:val="28"/>
                <w:lang w:eastAsia="ru-RU"/>
              </w:rPr>
              <w:t xml:space="preserve"> степени</w:t>
            </w:r>
          </w:p>
        </w:tc>
      </w:tr>
      <w:tr w:rsidR="00A94740" w:rsidRPr="00A94740" w:rsidTr="00A94740">
        <w:tc>
          <w:tcPr>
            <w:tcW w:w="2628" w:type="dxa"/>
            <w:tcBorders>
              <w:top w:val="single" w:sz="4" w:space="0" w:color="000000"/>
              <w:left w:val="single" w:sz="4" w:space="0" w:color="000000"/>
              <w:bottom w:val="single" w:sz="4" w:space="0" w:color="000000"/>
              <w:right w:val="single" w:sz="4" w:space="0" w:color="000000"/>
            </w:tcBorders>
          </w:tcPr>
          <w:p w:rsidR="00A94740" w:rsidRPr="00A94740" w:rsidRDefault="00A94740" w:rsidP="00A94740">
            <w:pPr>
              <w:spacing w:after="0" w:line="240" w:lineRule="auto"/>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Акиншина Н.Н.</w:t>
            </w:r>
          </w:p>
        </w:tc>
        <w:tc>
          <w:tcPr>
            <w:tcW w:w="6115" w:type="dxa"/>
            <w:tcBorders>
              <w:top w:val="single" w:sz="4" w:space="0" w:color="000000"/>
              <w:left w:val="single" w:sz="4" w:space="0" w:color="000000"/>
              <w:bottom w:val="single" w:sz="4" w:space="0" w:color="000000"/>
              <w:right w:val="single" w:sz="4" w:space="0" w:color="000000"/>
            </w:tcBorders>
          </w:tcPr>
          <w:p w:rsidR="00A94740" w:rsidRPr="00A94740" w:rsidRDefault="00A94740" w:rsidP="00A94740">
            <w:pPr>
              <w:tabs>
                <w:tab w:val="left" w:pos="239"/>
              </w:tabs>
              <w:spacing w:after="0" w:line="240" w:lineRule="auto"/>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 xml:space="preserve">Проект </w:t>
            </w:r>
            <w:r w:rsidRPr="00A94740">
              <w:rPr>
                <w:rFonts w:ascii="Times New Roman" w:eastAsia="Times New Roman" w:hAnsi="Times New Roman" w:cs="Times New Roman"/>
                <w:sz w:val="28"/>
                <w:szCs w:val="28"/>
                <w:lang w:val="en-US" w:eastAsia="ru-RU"/>
              </w:rPr>
              <w:t>Energy</w:t>
            </w:r>
            <w:r w:rsidRPr="00A94740">
              <w:rPr>
                <w:rFonts w:ascii="Times New Roman" w:eastAsia="Times New Roman" w:hAnsi="Times New Roman" w:cs="Times New Roman"/>
                <w:sz w:val="28"/>
                <w:szCs w:val="28"/>
                <w:lang w:eastAsia="ru-RU"/>
              </w:rPr>
              <w:t xml:space="preserve"> «Игровая энергия»</w:t>
            </w:r>
          </w:p>
          <w:p w:rsidR="00A94740" w:rsidRPr="00A94740" w:rsidRDefault="00A94740" w:rsidP="00A94740">
            <w:pPr>
              <w:tabs>
                <w:tab w:val="left" w:pos="239"/>
              </w:tabs>
              <w:spacing w:after="0" w:line="240" w:lineRule="auto"/>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февраль</w:t>
            </w:r>
          </w:p>
        </w:tc>
        <w:tc>
          <w:tcPr>
            <w:tcW w:w="2516" w:type="dxa"/>
            <w:tcBorders>
              <w:top w:val="single" w:sz="4" w:space="0" w:color="000000"/>
              <w:left w:val="single" w:sz="4" w:space="0" w:color="000000"/>
              <w:bottom w:val="single" w:sz="4" w:space="0" w:color="000000"/>
              <w:right w:val="single" w:sz="4" w:space="0" w:color="000000"/>
            </w:tcBorders>
            <w:vAlign w:val="center"/>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Художественн</w:t>
            </w:r>
            <w:proofErr w:type="gramStart"/>
            <w:r w:rsidRPr="00A94740">
              <w:rPr>
                <w:rFonts w:ascii="Times New Roman" w:eastAsia="Times New Roman" w:hAnsi="Times New Roman" w:cs="Times New Roman"/>
                <w:sz w:val="28"/>
                <w:szCs w:val="28"/>
                <w:lang w:eastAsia="ru-RU"/>
              </w:rPr>
              <w:t>о-</w:t>
            </w:r>
            <w:proofErr w:type="gramEnd"/>
            <w:r w:rsidRPr="00A94740">
              <w:rPr>
                <w:rFonts w:ascii="Times New Roman" w:eastAsia="Times New Roman" w:hAnsi="Times New Roman" w:cs="Times New Roman"/>
                <w:sz w:val="28"/>
                <w:szCs w:val="28"/>
                <w:lang w:eastAsia="ru-RU"/>
              </w:rPr>
              <w:t xml:space="preserve"> эстетическое</w:t>
            </w:r>
          </w:p>
        </w:tc>
        <w:tc>
          <w:tcPr>
            <w:tcW w:w="2524" w:type="dxa"/>
            <w:tcBorders>
              <w:top w:val="single" w:sz="4" w:space="0" w:color="000000"/>
              <w:left w:val="single" w:sz="4" w:space="0" w:color="000000"/>
              <w:bottom w:val="single" w:sz="4" w:space="0" w:color="000000"/>
              <w:right w:val="single" w:sz="4" w:space="0" w:color="000000"/>
            </w:tcBorders>
          </w:tcPr>
          <w:p w:rsidR="00A94740" w:rsidRPr="00A94740" w:rsidRDefault="00A94740" w:rsidP="00A94740">
            <w:pPr>
              <w:spacing w:after="0" w:line="240" w:lineRule="auto"/>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val="en-US" w:eastAsia="ru-RU"/>
              </w:rPr>
              <w:t>I</w:t>
            </w:r>
            <w:r w:rsidRPr="00A94740">
              <w:rPr>
                <w:rFonts w:ascii="Times New Roman" w:eastAsia="Times New Roman" w:hAnsi="Times New Roman" w:cs="Times New Roman"/>
                <w:sz w:val="28"/>
                <w:szCs w:val="28"/>
                <w:lang w:eastAsia="ru-RU"/>
              </w:rPr>
              <w:t xml:space="preserve"> место на региональном этапе</w:t>
            </w:r>
          </w:p>
          <w:p w:rsidR="00A94740" w:rsidRPr="00A94740" w:rsidRDefault="00A94740" w:rsidP="00A94740">
            <w:pPr>
              <w:spacing w:after="0" w:line="240" w:lineRule="auto"/>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val="en-US" w:eastAsia="ru-RU"/>
              </w:rPr>
              <w:t>I</w:t>
            </w:r>
            <w:r w:rsidRPr="00A94740">
              <w:rPr>
                <w:rFonts w:ascii="Times New Roman" w:eastAsia="Times New Roman" w:hAnsi="Times New Roman" w:cs="Times New Roman"/>
                <w:sz w:val="28"/>
                <w:szCs w:val="28"/>
                <w:lang w:eastAsia="ru-RU"/>
              </w:rPr>
              <w:t xml:space="preserve"> место на национальном этапе</w:t>
            </w:r>
          </w:p>
        </w:tc>
      </w:tr>
      <w:tr w:rsidR="00A94740" w:rsidRPr="00A94740" w:rsidTr="00A94740">
        <w:tc>
          <w:tcPr>
            <w:tcW w:w="2628" w:type="dxa"/>
            <w:tcBorders>
              <w:top w:val="single" w:sz="4" w:space="0" w:color="000000"/>
              <w:left w:val="single" w:sz="4" w:space="0" w:color="000000"/>
              <w:bottom w:val="single" w:sz="4" w:space="0" w:color="000000"/>
              <w:right w:val="single" w:sz="4" w:space="0" w:color="000000"/>
            </w:tcBorders>
          </w:tcPr>
          <w:p w:rsidR="00A94740" w:rsidRPr="00A94740" w:rsidRDefault="00A94740" w:rsidP="00A94740">
            <w:pPr>
              <w:spacing w:after="0" w:line="240" w:lineRule="auto"/>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Хабарова Г.В.</w:t>
            </w:r>
          </w:p>
        </w:tc>
        <w:tc>
          <w:tcPr>
            <w:tcW w:w="6115" w:type="dxa"/>
            <w:tcBorders>
              <w:top w:val="single" w:sz="4" w:space="0" w:color="000000"/>
              <w:left w:val="single" w:sz="4" w:space="0" w:color="000000"/>
              <w:bottom w:val="single" w:sz="4" w:space="0" w:color="000000"/>
              <w:right w:val="single" w:sz="4" w:space="0" w:color="000000"/>
            </w:tcBorders>
          </w:tcPr>
          <w:p w:rsidR="00A94740" w:rsidRPr="00A94740" w:rsidRDefault="00A94740" w:rsidP="00A94740">
            <w:pPr>
              <w:tabs>
                <w:tab w:val="left" w:pos="239"/>
              </w:tabs>
              <w:spacing w:after="0" w:line="240" w:lineRule="auto"/>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val="en-US" w:eastAsia="ru-RU"/>
              </w:rPr>
              <w:t>II</w:t>
            </w:r>
            <w:r w:rsidRPr="00A94740">
              <w:rPr>
                <w:rFonts w:ascii="Times New Roman" w:eastAsia="Times New Roman" w:hAnsi="Times New Roman" w:cs="Times New Roman"/>
                <w:sz w:val="28"/>
                <w:szCs w:val="28"/>
                <w:lang w:eastAsia="ru-RU"/>
              </w:rPr>
              <w:t xml:space="preserve"> Вокальный конкурс патриотической песни «Февральский ветер-2013»</w:t>
            </w:r>
          </w:p>
          <w:p w:rsidR="00A94740" w:rsidRPr="00A94740" w:rsidRDefault="00A94740" w:rsidP="00A94740">
            <w:pPr>
              <w:tabs>
                <w:tab w:val="left" w:pos="239"/>
              </w:tabs>
              <w:spacing w:after="0" w:line="240" w:lineRule="auto"/>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19 февраля</w:t>
            </w:r>
          </w:p>
        </w:tc>
        <w:tc>
          <w:tcPr>
            <w:tcW w:w="2516" w:type="dxa"/>
            <w:tcBorders>
              <w:top w:val="single" w:sz="4" w:space="0" w:color="000000"/>
              <w:left w:val="single" w:sz="4" w:space="0" w:color="000000"/>
              <w:bottom w:val="single" w:sz="4" w:space="0" w:color="000000"/>
              <w:right w:val="single" w:sz="4" w:space="0" w:color="000000"/>
            </w:tcBorders>
            <w:vAlign w:val="center"/>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Художественн</w:t>
            </w:r>
            <w:proofErr w:type="gramStart"/>
            <w:r w:rsidRPr="00A94740">
              <w:rPr>
                <w:rFonts w:ascii="Times New Roman" w:eastAsia="Times New Roman" w:hAnsi="Times New Roman" w:cs="Times New Roman"/>
                <w:sz w:val="28"/>
                <w:szCs w:val="28"/>
                <w:lang w:eastAsia="ru-RU"/>
              </w:rPr>
              <w:t>о-</w:t>
            </w:r>
            <w:proofErr w:type="gramEnd"/>
            <w:r w:rsidRPr="00A94740">
              <w:rPr>
                <w:rFonts w:ascii="Times New Roman" w:eastAsia="Times New Roman" w:hAnsi="Times New Roman" w:cs="Times New Roman"/>
                <w:sz w:val="28"/>
                <w:szCs w:val="28"/>
                <w:lang w:eastAsia="ru-RU"/>
              </w:rPr>
              <w:t xml:space="preserve"> эстетическое</w:t>
            </w:r>
          </w:p>
        </w:tc>
        <w:tc>
          <w:tcPr>
            <w:tcW w:w="2524" w:type="dxa"/>
            <w:tcBorders>
              <w:top w:val="single" w:sz="4" w:space="0" w:color="000000"/>
              <w:left w:val="single" w:sz="4" w:space="0" w:color="000000"/>
              <w:bottom w:val="single" w:sz="4" w:space="0" w:color="000000"/>
              <w:right w:val="single" w:sz="4" w:space="0" w:color="000000"/>
            </w:tcBorders>
          </w:tcPr>
          <w:p w:rsidR="00A94740" w:rsidRPr="00A94740" w:rsidRDefault="00A94740" w:rsidP="00A94740">
            <w:pPr>
              <w:spacing w:after="0" w:line="240" w:lineRule="auto"/>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 xml:space="preserve">Диплом </w:t>
            </w:r>
            <w:r w:rsidRPr="00A94740">
              <w:rPr>
                <w:rFonts w:ascii="Times New Roman" w:eastAsia="Times New Roman" w:hAnsi="Times New Roman" w:cs="Times New Roman"/>
                <w:sz w:val="28"/>
                <w:szCs w:val="28"/>
                <w:lang w:val="en-US" w:eastAsia="ru-RU"/>
              </w:rPr>
              <w:t>II</w:t>
            </w:r>
            <w:r w:rsidRPr="00A94740">
              <w:rPr>
                <w:rFonts w:ascii="Times New Roman" w:eastAsia="Times New Roman" w:hAnsi="Times New Roman" w:cs="Times New Roman"/>
                <w:sz w:val="28"/>
                <w:szCs w:val="28"/>
                <w:lang w:eastAsia="ru-RU"/>
              </w:rPr>
              <w:t xml:space="preserve"> степени</w:t>
            </w:r>
          </w:p>
        </w:tc>
      </w:tr>
      <w:tr w:rsidR="00A94740" w:rsidRPr="00A94740" w:rsidTr="00A94740">
        <w:tc>
          <w:tcPr>
            <w:tcW w:w="2628" w:type="dxa"/>
            <w:tcBorders>
              <w:top w:val="single" w:sz="4" w:space="0" w:color="000000"/>
              <w:left w:val="single" w:sz="4" w:space="0" w:color="000000"/>
              <w:bottom w:val="single" w:sz="4" w:space="0" w:color="000000"/>
              <w:right w:val="single" w:sz="4" w:space="0" w:color="000000"/>
            </w:tcBorders>
          </w:tcPr>
          <w:p w:rsidR="00A94740" w:rsidRPr="00A94740" w:rsidRDefault="00A94740" w:rsidP="00A94740">
            <w:pPr>
              <w:tabs>
                <w:tab w:val="left" w:pos="239"/>
              </w:tabs>
              <w:spacing w:after="0" w:line="240" w:lineRule="auto"/>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Демина Н.В.</w:t>
            </w:r>
          </w:p>
        </w:tc>
        <w:tc>
          <w:tcPr>
            <w:tcW w:w="6115" w:type="dxa"/>
            <w:tcBorders>
              <w:top w:val="single" w:sz="4" w:space="0" w:color="000000"/>
              <w:left w:val="single" w:sz="4" w:space="0" w:color="000000"/>
              <w:bottom w:val="single" w:sz="4" w:space="0" w:color="000000"/>
              <w:right w:val="single" w:sz="4" w:space="0" w:color="000000"/>
            </w:tcBorders>
          </w:tcPr>
          <w:p w:rsidR="00A94740" w:rsidRPr="00A94740" w:rsidRDefault="00A94740" w:rsidP="00A94740">
            <w:pPr>
              <w:tabs>
                <w:tab w:val="left" w:pos="239"/>
              </w:tabs>
              <w:spacing w:after="0" w:line="240" w:lineRule="auto"/>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Городской этап краевого конкурса творческих работ «Имею право</w:t>
            </w:r>
            <w:proofErr w:type="gramStart"/>
            <w:r w:rsidRPr="00A94740">
              <w:rPr>
                <w:rFonts w:ascii="Times New Roman" w:eastAsia="Times New Roman" w:hAnsi="Times New Roman" w:cs="Times New Roman"/>
                <w:sz w:val="28"/>
                <w:szCs w:val="28"/>
                <w:lang w:eastAsia="ru-RU"/>
              </w:rPr>
              <w:t xml:space="preserve"> .</w:t>
            </w:r>
            <w:proofErr w:type="gramEnd"/>
            <w:r w:rsidRPr="00A94740">
              <w:rPr>
                <w:rFonts w:ascii="Times New Roman" w:eastAsia="Times New Roman" w:hAnsi="Times New Roman" w:cs="Times New Roman"/>
                <w:sz w:val="28"/>
                <w:szCs w:val="28"/>
                <w:lang w:eastAsia="ru-RU"/>
              </w:rPr>
              <w:t>.»</w:t>
            </w:r>
          </w:p>
          <w:p w:rsidR="00A94740" w:rsidRPr="00A94740" w:rsidRDefault="00A94740" w:rsidP="00A94740">
            <w:pPr>
              <w:tabs>
                <w:tab w:val="left" w:pos="239"/>
              </w:tabs>
              <w:spacing w:after="0" w:line="240" w:lineRule="auto"/>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февраль</w:t>
            </w:r>
          </w:p>
        </w:tc>
        <w:tc>
          <w:tcPr>
            <w:tcW w:w="2516" w:type="dxa"/>
            <w:tcBorders>
              <w:top w:val="single" w:sz="4" w:space="0" w:color="000000"/>
              <w:left w:val="single" w:sz="4" w:space="0" w:color="000000"/>
              <w:bottom w:val="single" w:sz="4" w:space="0" w:color="000000"/>
              <w:right w:val="single" w:sz="4" w:space="0" w:color="000000"/>
            </w:tcBorders>
            <w:vAlign w:val="center"/>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Художественн</w:t>
            </w:r>
            <w:proofErr w:type="gramStart"/>
            <w:r w:rsidRPr="00A94740">
              <w:rPr>
                <w:rFonts w:ascii="Times New Roman" w:eastAsia="Times New Roman" w:hAnsi="Times New Roman" w:cs="Times New Roman"/>
                <w:sz w:val="28"/>
                <w:szCs w:val="28"/>
                <w:lang w:eastAsia="ru-RU"/>
              </w:rPr>
              <w:t>о-</w:t>
            </w:r>
            <w:proofErr w:type="gramEnd"/>
            <w:r w:rsidRPr="00A94740">
              <w:rPr>
                <w:rFonts w:ascii="Times New Roman" w:eastAsia="Times New Roman" w:hAnsi="Times New Roman" w:cs="Times New Roman"/>
                <w:sz w:val="28"/>
                <w:szCs w:val="28"/>
                <w:lang w:eastAsia="ru-RU"/>
              </w:rPr>
              <w:t xml:space="preserve"> эстетическое</w:t>
            </w:r>
          </w:p>
        </w:tc>
        <w:tc>
          <w:tcPr>
            <w:tcW w:w="2524" w:type="dxa"/>
            <w:tcBorders>
              <w:top w:val="single" w:sz="4" w:space="0" w:color="000000"/>
              <w:left w:val="single" w:sz="4" w:space="0" w:color="000000"/>
              <w:bottom w:val="single" w:sz="4" w:space="0" w:color="000000"/>
              <w:right w:val="single" w:sz="4" w:space="0" w:color="000000"/>
            </w:tcBorders>
          </w:tcPr>
          <w:p w:rsidR="00A94740" w:rsidRPr="00A94740" w:rsidRDefault="00A94740" w:rsidP="00A94740">
            <w:pPr>
              <w:spacing w:after="0" w:line="240" w:lineRule="auto"/>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 xml:space="preserve">Диплом </w:t>
            </w:r>
            <w:r w:rsidRPr="00A94740">
              <w:rPr>
                <w:rFonts w:ascii="Times New Roman" w:eastAsia="Times New Roman" w:hAnsi="Times New Roman" w:cs="Times New Roman"/>
                <w:sz w:val="28"/>
                <w:szCs w:val="28"/>
                <w:lang w:val="en-US" w:eastAsia="ru-RU"/>
              </w:rPr>
              <w:t>II</w:t>
            </w:r>
            <w:r w:rsidRPr="00A94740">
              <w:rPr>
                <w:rFonts w:ascii="Times New Roman" w:eastAsia="Times New Roman" w:hAnsi="Times New Roman" w:cs="Times New Roman"/>
                <w:sz w:val="28"/>
                <w:szCs w:val="28"/>
                <w:lang w:eastAsia="ru-RU"/>
              </w:rPr>
              <w:t xml:space="preserve"> степени</w:t>
            </w:r>
          </w:p>
          <w:p w:rsidR="00A94740" w:rsidRPr="00A94740" w:rsidRDefault="00A94740" w:rsidP="00A94740">
            <w:pPr>
              <w:spacing w:after="0" w:line="240" w:lineRule="auto"/>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Приказ № 228-о/д от 27.02.2013</w:t>
            </w:r>
          </w:p>
        </w:tc>
      </w:tr>
      <w:tr w:rsidR="00A94740" w:rsidRPr="00A94740" w:rsidTr="00A94740">
        <w:tc>
          <w:tcPr>
            <w:tcW w:w="2628" w:type="dxa"/>
            <w:tcBorders>
              <w:top w:val="single" w:sz="4" w:space="0" w:color="000000"/>
              <w:left w:val="single" w:sz="4" w:space="0" w:color="000000"/>
              <w:bottom w:val="single" w:sz="4" w:space="0" w:color="000000"/>
              <w:right w:val="single" w:sz="4" w:space="0" w:color="000000"/>
            </w:tcBorders>
          </w:tcPr>
          <w:p w:rsidR="00A94740" w:rsidRPr="00A94740" w:rsidRDefault="00A94740" w:rsidP="00A94740">
            <w:pPr>
              <w:tabs>
                <w:tab w:val="left" w:pos="239"/>
              </w:tabs>
              <w:spacing w:after="0" w:line="240" w:lineRule="auto"/>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Степаненко Т.П.</w:t>
            </w:r>
          </w:p>
          <w:p w:rsidR="00A94740" w:rsidRPr="00A94740" w:rsidRDefault="00A94740" w:rsidP="00A94740">
            <w:pPr>
              <w:tabs>
                <w:tab w:val="left" w:pos="239"/>
              </w:tabs>
              <w:spacing w:after="0" w:line="240" w:lineRule="auto"/>
              <w:rPr>
                <w:rFonts w:ascii="Times New Roman" w:eastAsia="Times New Roman" w:hAnsi="Times New Roman" w:cs="Times New Roman"/>
                <w:sz w:val="28"/>
                <w:szCs w:val="28"/>
                <w:lang w:eastAsia="ru-RU"/>
              </w:rPr>
            </w:pPr>
          </w:p>
        </w:tc>
        <w:tc>
          <w:tcPr>
            <w:tcW w:w="6115" w:type="dxa"/>
            <w:tcBorders>
              <w:top w:val="single" w:sz="4" w:space="0" w:color="000000"/>
              <w:left w:val="single" w:sz="4" w:space="0" w:color="000000"/>
              <w:bottom w:val="single" w:sz="4" w:space="0" w:color="000000"/>
              <w:right w:val="single" w:sz="4" w:space="0" w:color="000000"/>
            </w:tcBorders>
          </w:tcPr>
          <w:p w:rsidR="00A94740" w:rsidRPr="00A94740" w:rsidRDefault="00A94740" w:rsidP="00A94740">
            <w:pPr>
              <w:tabs>
                <w:tab w:val="left" w:pos="239"/>
              </w:tabs>
              <w:spacing w:after="0" w:line="240" w:lineRule="auto"/>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Городской конкурс экскурсоводов, в номинации «природные достопримечательности»</w:t>
            </w:r>
          </w:p>
          <w:p w:rsidR="00A94740" w:rsidRPr="00A94740" w:rsidRDefault="00A94740" w:rsidP="00A94740">
            <w:pPr>
              <w:tabs>
                <w:tab w:val="left" w:pos="239"/>
              </w:tabs>
              <w:spacing w:after="0" w:line="240" w:lineRule="auto"/>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февраль</w:t>
            </w:r>
          </w:p>
        </w:tc>
        <w:tc>
          <w:tcPr>
            <w:tcW w:w="2516" w:type="dxa"/>
            <w:tcBorders>
              <w:top w:val="single" w:sz="4" w:space="0" w:color="000000"/>
              <w:left w:val="single" w:sz="4" w:space="0" w:color="000000"/>
              <w:bottom w:val="single" w:sz="4" w:space="0" w:color="000000"/>
              <w:right w:val="single" w:sz="4" w:space="0" w:color="000000"/>
            </w:tcBorders>
            <w:vAlign w:val="center"/>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интеллектуальное</w:t>
            </w:r>
          </w:p>
        </w:tc>
        <w:tc>
          <w:tcPr>
            <w:tcW w:w="2524" w:type="dxa"/>
            <w:tcBorders>
              <w:top w:val="single" w:sz="4" w:space="0" w:color="000000"/>
              <w:left w:val="single" w:sz="4" w:space="0" w:color="000000"/>
              <w:bottom w:val="single" w:sz="4" w:space="0" w:color="000000"/>
              <w:right w:val="single" w:sz="4" w:space="0" w:color="000000"/>
            </w:tcBorders>
          </w:tcPr>
          <w:p w:rsidR="00A94740" w:rsidRPr="00A94740" w:rsidRDefault="00A94740" w:rsidP="00A94740">
            <w:pPr>
              <w:spacing w:after="0" w:line="240" w:lineRule="auto"/>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Диплом 3 степени</w:t>
            </w:r>
          </w:p>
          <w:p w:rsidR="00A94740" w:rsidRPr="00A94740" w:rsidRDefault="00A94740" w:rsidP="00A94740">
            <w:pPr>
              <w:spacing w:after="0" w:line="240" w:lineRule="auto"/>
              <w:rPr>
                <w:rFonts w:ascii="Times New Roman" w:eastAsia="Times New Roman" w:hAnsi="Times New Roman" w:cs="Times New Roman"/>
                <w:sz w:val="28"/>
                <w:szCs w:val="28"/>
                <w:lang w:eastAsia="ru-RU"/>
              </w:rPr>
            </w:pPr>
          </w:p>
        </w:tc>
      </w:tr>
      <w:tr w:rsidR="00A94740" w:rsidRPr="00A94740" w:rsidTr="00A94740">
        <w:tc>
          <w:tcPr>
            <w:tcW w:w="2628" w:type="dxa"/>
            <w:tcBorders>
              <w:top w:val="single" w:sz="4" w:space="0" w:color="000000"/>
              <w:left w:val="single" w:sz="4" w:space="0" w:color="000000"/>
              <w:bottom w:val="single" w:sz="4" w:space="0" w:color="000000"/>
              <w:right w:val="single" w:sz="4" w:space="0" w:color="000000"/>
            </w:tcBorders>
          </w:tcPr>
          <w:p w:rsidR="00A94740" w:rsidRPr="00A94740" w:rsidRDefault="00A94740" w:rsidP="00A94740">
            <w:pPr>
              <w:tabs>
                <w:tab w:val="left" w:pos="239"/>
              </w:tabs>
              <w:spacing w:after="0" w:line="240" w:lineRule="auto"/>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Степаненко Т.П.</w:t>
            </w:r>
          </w:p>
        </w:tc>
        <w:tc>
          <w:tcPr>
            <w:tcW w:w="6115" w:type="dxa"/>
            <w:tcBorders>
              <w:top w:val="single" w:sz="4" w:space="0" w:color="000000"/>
              <w:left w:val="single" w:sz="4" w:space="0" w:color="000000"/>
              <w:bottom w:val="single" w:sz="4" w:space="0" w:color="000000"/>
              <w:right w:val="single" w:sz="4" w:space="0" w:color="000000"/>
            </w:tcBorders>
          </w:tcPr>
          <w:p w:rsidR="00A94740" w:rsidRPr="00A94740" w:rsidRDefault="00A94740" w:rsidP="00A94740">
            <w:pPr>
              <w:tabs>
                <w:tab w:val="left" w:pos="239"/>
              </w:tabs>
              <w:spacing w:after="0" w:line="240" w:lineRule="auto"/>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 xml:space="preserve">Городской конкурс стенгазет, </w:t>
            </w:r>
            <w:proofErr w:type="gramStart"/>
            <w:r w:rsidRPr="00A94740">
              <w:rPr>
                <w:rFonts w:ascii="Times New Roman" w:eastAsia="Times New Roman" w:hAnsi="Times New Roman" w:cs="Times New Roman"/>
                <w:sz w:val="28"/>
                <w:szCs w:val="28"/>
                <w:lang w:eastAsia="ru-RU"/>
              </w:rPr>
              <w:t>посвященного</w:t>
            </w:r>
            <w:proofErr w:type="gramEnd"/>
            <w:r w:rsidRPr="00A94740">
              <w:rPr>
                <w:rFonts w:ascii="Times New Roman" w:eastAsia="Times New Roman" w:hAnsi="Times New Roman" w:cs="Times New Roman"/>
                <w:sz w:val="28"/>
                <w:szCs w:val="28"/>
                <w:lang w:eastAsia="ru-RU"/>
              </w:rPr>
              <w:t xml:space="preserve"> Международному  Дню птиц</w:t>
            </w:r>
          </w:p>
          <w:p w:rsidR="00A94740" w:rsidRPr="00A94740" w:rsidRDefault="00A94740" w:rsidP="00A94740">
            <w:pPr>
              <w:tabs>
                <w:tab w:val="left" w:pos="239"/>
              </w:tabs>
              <w:spacing w:after="0" w:line="240" w:lineRule="auto"/>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29 марта</w:t>
            </w:r>
          </w:p>
        </w:tc>
        <w:tc>
          <w:tcPr>
            <w:tcW w:w="2516" w:type="dxa"/>
            <w:tcBorders>
              <w:top w:val="single" w:sz="4" w:space="0" w:color="000000"/>
              <w:left w:val="single" w:sz="4" w:space="0" w:color="000000"/>
              <w:bottom w:val="single" w:sz="4" w:space="0" w:color="000000"/>
              <w:right w:val="single" w:sz="4" w:space="0" w:color="000000"/>
            </w:tcBorders>
            <w:vAlign w:val="center"/>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Художественн</w:t>
            </w:r>
            <w:proofErr w:type="gramStart"/>
            <w:r w:rsidRPr="00A94740">
              <w:rPr>
                <w:rFonts w:ascii="Times New Roman" w:eastAsia="Times New Roman" w:hAnsi="Times New Roman" w:cs="Times New Roman"/>
                <w:sz w:val="28"/>
                <w:szCs w:val="28"/>
                <w:lang w:eastAsia="ru-RU"/>
              </w:rPr>
              <w:t>о-</w:t>
            </w:r>
            <w:proofErr w:type="gramEnd"/>
            <w:r w:rsidRPr="00A94740">
              <w:rPr>
                <w:rFonts w:ascii="Times New Roman" w:eastAsia="Times New Roman" w:hAnsi="Times New Roman" w:cs="Times New Roman"/>
                <w:sz w:val="28"/>
                <w:szCs w:val="28"/>
                <w:lang w:eastAsia="ru-RU"/>
              </w:rPr>
              <w:t xml:space="preserve"> эстетическое</w:t>
            </w:r>
          </w:p>
        </w:tc>
        <w:tc>
          <w:tcPr>
            <w:tcW w:w="2524" w:type="dxa"/>
            <w:tcBorders>
              <w:top w:val="single" w:sz="4" w:space="0" w:color="000000"/>
              <w:left w:val="single" w:sz="4" w:space="0" w:color="000000"/>
              <w:bottom w:val="single" w:sz="4" w:space="0" w:color="000000"/>
              <w:right w:val="single" w:sz="4" w:space="0" w:color="000000"/>
            </w:tcBorders>
          </w:tcPr>
          <w:p w:rsidR="00A94740" w:rsidRPr="00A94740" w:rsidRDefault="00A94740" w:rsidP="00A94740">
            <w:pPr>
              <w:tabs>
                <w:tab w:val="left" w:pos="239"/>
              </w:tabs>
              <w:spacing w:after="0" w:line="240" w:lineRule="auto"/>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Диплом 3 степени</w:t>
            </w:r>
          </w:p>
        </w:tc>
      </w:tr>
      <w:tr w:rsidR="00A94740" w:rsidRPr="00A94740" w:rsidTr="00A94740">
        <w:tc>
          <w:tcPr>
            <w:tcW w:w="2628" w:type="dxa"/>
            <w:tcBorders>
              <w:top w:val="single" w:sz="4" w:space="0" w:color="000000"/>
              <w:left w:val="single" w:sz="4" w:space="0" w:color="000000"/>
              <w:bottom w:val="single" w:sz="4" w:space="0" w:color="000000"/>
              <w:right w:val="single" w:sz="4" w:space="0" w:color="000000"/>
            </w:tcBorders>
          </w:tcPr>
          <w:p w:rsidR="00A94740" w:rsidRPr="00A94740" w:rsidRDefault="00A94740" w:rsidP="00A94740">
            <w:pPr>
              <w:tabs>
                <w:tab w:val="left" w:pos="239"/>
              </w:tabs>
              <w:spacing w:after="0" w:line="240" w:lineRule="auto"/>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Долгушина И.В.</w:t>
            </w:r>
          </w:p>
          <w:p w:rsidR="00A94740" w:rsidRPr="00A94740" w:rsidRDefault="00A94740" w:rsidP="00A94740">
            <w:pPr>
              <w:tabs>
                <w:tab w:val="left" w:pos="239"/>
              </w:tabs>
              <w:spacing w:after="0" w:line="240" w:lineRule="auto"/>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lastRenderedPageBreak/>
              <w:t>Хабарова Г.В.</w:t>
            </w:r>
          </w:p>
          <w:p w:rsidR="00A94740" w:rsidRPr="00A94740" w:rsidRDefault="00A94740" w:rsidP="00A94740">
            <w:pPr>
              <w:tabs>
                <w:tab w:val="left" w:pos="239"/>
              </w:tabs>
              <w:spacing w:after="0" w:line="240" w:lineRule="auto"/>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Танташева О.Ф.</w:t>
            </w:r>
          </w:p>
          <w:p w:rsidR="00A94740" w:rsidRPr="00A94740" w:rsidRDefault="00A94740" w:rsidP="00A94740">
            <w:pPr>
              <w:tabs>
                <w:tab w:val="left" w:pos="239"/>
              </w:tabs>
              <w:spacing w:after="0" w:line="240" w:lineRule="auto"/>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Пушкова В.М.</w:t>
            </w:r>
          </w:p>
        </w:tc>
        <w:tc>
          <w:tcPr>
            <w:tcW w:w="6115" w:type="dxa"/>
            <w:tcBorders>
              <w:top w:val="single" w:sz="4" w:space="0" w:color="000000"/>
              <w:left w:val="single" w:sz="4" w:space="0" w:color="000000"/>
              <w:bottom w:val="single" w:sz="4" w:space="0" w:color="000000"/>
              <w:right w:val="single" w:sz="4" w:space="0" w:color="000000"/>
            </w:tcBorders>
          </w:tcPr>
          <w:p w:rsidR="00A94740" w:rsidRPr="00A94740" w:rsidRDefault="00A94740" w:rsidP="00A94740">
            <w:pPr>
              <w:tabs>
                <w:tab w:val="left" w:pos="239"/>
              </w:tabs>
              <w:spacing w:after="0" w:line="240" w:lineRule="auto"/>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lastRenderedPageBreak/>
              <w:t xml:space="preserve">Городской фестиваль театральных постановок </w:t>
            </w:r>
            <w:r w:rsidRPr="00A94740">
              <w:rPr>
                <w:rFonts w:ascii="Times New Roman" w:eastAsia="Times New Roman" w:hAnsi="Times New Roman" w:cs="Times New Roman"/>
                <w:sz w:val="28"/>
                <w:szCs w:val="28"/>
                <w:lang w:eastAsia="ru-RU"/>
              </w:rPr>
              <w:lastRenderedPageBreak/>
              <w:t>«Весь мир - театр»</w:t>
            </w:r>
          </w:p>
          <w:p w:rsidR="00A94740" w:rsidRPr="00A94740" w:rsidRDefault="00A94740" w:rsidP="00A94740">
            <w:pPr>
              <w:tabs>
                <w:tab w:val="left" w:pos="239"/>
              </w:tabs>
              <w:spacing w:after="0" w:line="240" w:lineRule="auto"/>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20 марта</w:t>
            </w:r>
          </w:p>
        </w:tc>
        <w:tc>
          <w:tcPr>
            <w:tcW w:w="2516" w:type="dxa"/>
            <w:tcBorders>
              <w:top w:val="single" w:sz="4" w:space="0" w:color="000000"/>
              <w:left w:val="single" w:sz="4" w:space="0" w:color="000000"/>
              <w:bottom w:val="single" w:sz="4" w:space="0" w:color="000000"/>
              <w:right w:val="single" w:sz="4" w:space="0" w:color="000000"/>
            </w:tcBorders>
            <w:vAlign w:val="center"/>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lastRenderedPageBreak/>
              <w:t>Художественн</w:t>
            </w:r>
            <w:proofErr w:type="gramStart"/>
            <w:r w:rsidRPr="00A94740">
              <w:rPr>
                <w:rFonts w:ascii="Times New Roman" w:eastAsia="Times New Roman" w:hAnsi="Times New Roman" w:cs="Times New Roman"/>
                <w:sz w:val="28"/>
                <w:szCs w:val="28"/>
                <w:lang w:eastAsia="ru-RU"/>
              </w:rPr>
              <w:t>о-</w:t>
            </w:r>
            <w:proofErr w:type="gramEnd"/>
            <w:r w:rsidRPr="00A94740">
              <w:rPr>
                <w:rFonts w:ascii="Times New Roman" w:eastAsia="Times New Roman" w:hAnsi="Times New Roman" w:cs="Times New Roman"/>
                <w:sz w:val="28"/>
                <w:szCs w:val="28"/>
                <w:lang w:eastAsia="ru-RU"/>
              </w:rPr>
              <w:t xml:space="preserve"> эстетическое</w:t>
            </w:r>
          </w:p>
        </w:tc>
        <w:tc>
          <w:tcPr>
            <w:tcW w:w="2524" w:type="dxa"/>
            <w:tcBorders>
              <w:top w:val="single" w:sz="4" w:space="0" w:color="000000"/>
              <w:left w:val="single" w:sz="4" w:space="0" w:color="000000"/>
              <w:bottom w:val="single" w:sz="4" w:space="0" w:color="000000"/>
              <w:right w:val="single" w:sz="4" w:space="0" w:color="000000"/>
            </w:tcBorders>
          </w:tcPr>
          <w:p w:rsidR="00A94740" w:rsidRPr="00A94740" w:rsidRDefault="00A94740" w:rsidP="00A94740">
            <w:pPr>
              <w:tabs>
                <w:tab w:val="left" w:pos="239"/>
              </w:tabs>
              <w:spacing w:after="0" w:line="240" w:lineRule="auto"/>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Диплом 1 степени</w:t>
            </w:r>
          </w:p>
        </w:tc>
      </w:tr>
      <w:tr w:rsidR="00A94740" w:rsidRPr="00A94740" w:rsidTr="00A94740">
        <w:tc>
          <w:tcPr>
            <w:tcW w:w="2628" w:type="dxa"/>
            <w:tcBorders>
              <w:top w:val="single" w:sz="4" w:space="0" w:color="000000"/>
              <w:left w:val="single" w:sz="4" w:space="0" w:color="000000"/>
              <w:bottom w:val="single" w:sz="4" w:space="0" w:color="000000"/>
              <w:right w:val="single" w:sz="4" w:space="0" w:color="000000"/>
            </w:tcBorders>
          </w:tcPr>
          <w:p w:rsidR="00A94740" w:rsidRPr="00A94740" w:rsidRDefault="00A94740" w:rsidP="00A94740">
            <w:pPr>
              <w:spacing w:after="0" w:line="240" w:lineRule="auto"/>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lastRenderedPageBreak/>
              <w:t>Чапаева Т.В.</w:t>
            </w:r>
          </w:p>
          <w:p w:rsidR="00A94740" w:rsidRPr="00A94740" w:rsidRDefault="00A94740" w:rsidP="00A94740">
            <w:pPr>
              <w:spacing w:after="0" w:line="240" w:lineRule="auto"/>
              <w:rPr>
                <w:rFonts w:ascii="Times New Roman" w:eastAsia="Times New Roman" w:hAnsi="Times New Roman" w:cs="Times New Roman"/>
                <w:sz w:val="28"/>
                <w:szCs w:val="28"/>
                <w:lang w:eastAsia="ru-RU"/>
              </w:rPr>
            </w:pPr>
          </w:p>
        </w:tc>
        <w:tc>
          <w:tcPr>
            <w:tcW w:w="6115" w:type="dxa"/>
            <w:tcBorders>
              <w:top w:val="single" w:sz="4" w:space="0" w:color="000000"/>
              <w:left w:val="single" w:sz="4" w:space="0" w:color="000000"/>
              <w:bottom w:val="single" w:sz="4" w:space="0" w:color="000000"/>
              <w:right w:val="single" w:sz="4" w:space="0" w:color="000000"/>
            </w:tcBorders>
          </w:tcPr>
          <w:p w:rsidR="00A94740" w:rsidRPr="00A94740" w:rsidRDefault="00A94740" w:rsidP="00A94740">
            <w:pPr>
              <w:spacing w:after="0" w:line="240" w:lineRule="auto"/>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Городской конкурс «Мастерок»</w:t>
            </w:r>
          </w:p>
          <w:p w:rsidR="00A94740" w:rsidRPr="00A94740" w:rsidRDefault="00A94740" w:rsidP="00A94740">
            <w:pPr>
              <w:spacing w:after="0" w:line="240" w:lineRule="auto"/>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15 март</w:t>
            </w:r>
          </w:p>
        </w:tc>
        <w:tc>
          <w:tcPr>
            <w:tcW w:w="2516" w:type="dxa"/>
            <w:tcBorders>
              <w:top w:val="single" w:sz="4" w:space="0" w:color="000000"/>
              <w:left w:val="single" w:sz="4" w:space="0" w:color="000000"/>
              <w:bottom w:val="single" w:sz="4" w:space="0" w:color="000000"/>
              <w:right w:val="single" w:sz="4" w:space="0" w:color="000000"/>
            </w:tcBorders>
            <w:vAlign w:val="center"/>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Художественн</w:t>
            </w:r>
            <w:proofErr w:type="gramStart"/>
            <w:r w:rsidRPr="00A94740">
              <w:rPr>
                <w:rFonts w:ascii="Times New Roman" w:eastAsia="Times New Roman" w:hAnsi="Times New Roman" w:cs="Times New Roman"/>
                <w:sz w:val="28"/>
                <w:szCs w:val="28"/>
                <w:lang w:eastAsia="ru-RU"/>
              </w:rPr>
              <w:t>о-</w:t>
            </w:r>
            <w:proofErr w:type="gramEnd"/>
            <w:r w:rsidRPr="00A94740">
              <w:rPr>
                <w:rFonts w:ascii="Times New Roman" w:eastAsia="Times New Roman" w:hAnsi="Times New Roman" w:cs="Times New Roman"/>
                <w:sz w:val="28"/>
                <w:szCs w:val="28"/>
                <w:lang w:eastAsia="ru-RU"/>
              </w:rPr>
              <w:t xml:space="preserve"> эстетическое</w:t>
            </w:r>
          </w:p>
        </w:tc>
        <w:tc>
          <w:tcPr>
            <w:tcW w:w="2524" w:type="dxa"/>
            <w:tcBorders>
              <w:top w:val="single" w:sz="4" w:space="0" w:color="000000"/>
              <w:left w:val="single" w:sz="4" w:space="0" w:color="000000"/>
              <w:bottom w:val="single" w:sz="4" w:space="0" w:color="000000"/>
              <w:right w:val="single" w:sz="4" w:space="0" w:color="000000"/>
            </w:tcBorders>
          </w:tcPr>
          <w:p w:rsidR="00A94740" w:rsidRPr="00A94740" w:rsidRDefault="00A94740" w:rsidP="00A94740">
            <w:pPr>
              <w:spacing w:after="0" w:line="240" w:lineRule="auto"/>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 xml:space="preserve"> грамота  2 место</w:t>
            </w:r>
          </w:p>
          <w:p w:rsidR="00A94740" w:rsidRPr="00A94740" w:rsidRDefault="00A94740" w:rsidP="00A94740">
            <w:pPr>
              <w:spacing w:after="0" w:line="240" w:lineRule="auto"/>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пр.№420-о/д от 08.05.2013</w:t>
            </w:r>
          </w:p>
          <w:p w:rsidR="00A94740" w:rsidRPr="00A94740" w:rsidRDefault="00A94740" w:rsidP="00A94740">
            <w:pPr>
              <w:spacing w:after="0" w:line="240" w:lineRule="auto"/>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грамота 1 место</w:t>
            </w:r>
          </w:p>
        </w:tc>
      </w:tr>
      <w:tr w:rsidR="00A94740" w:rsidRPr="00A94740" w:rsidTr="00A94740">
        <w:tc>
          <w:tcPr>
            <w:tcW w:w="2628" w:type="dxa"/>
            <w:tcBorders>
              <w:top w:val="single" w:sz="4" w:space="0" w:color="000000"/>
              <w:left w:val="single" w:sz="4" w:space="0" w:color="000000"/>
              <w:bottom w:val="single" w:sz="4" w:space="0" w:color="000000"/>
              <w:right w:val="single" w:sz="4" w:space="0" w:color="000000"/>
            </w:tcBorders>
          </w:tcPr>
          <w:p w:rsidR="00A94740" w:rsidRPr="00A94740" w:rsidRDefault="00A94740" w:rsidP="00A94740">
            <w:pPr>
              <w:spacing w:after="0" w:line="240" w:lineRule="auto"/>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Мухоед С.П.</w:t>
            </w:r>
          </w:p>
          <w:p w:rsidR="00A94740" w:rsidRPr="00A94740" w:rsidRDefault="00A94740" w:rsidP="00A94740">
            <w:pPr>
              <w:spacing w:after="0" w:line="240" w:lineRule="auto"/>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Мамедова А.М.</w:t>
            </w:r>
          </w:p>
        </w:tc>
        <w:tc>
          <w:tcPr>
            <w:tcW w:w="6115" w:type="dxa"/>
            <w:tcBorders>
              <w:top w:val="single" w:sz="4" w:space="0" w:color="000000"/>
              <w:left w:val="single" w:sz="4" w:space="0" w:color="000000"/>
              <w:bottom w:val="single" w:sz="4" w:space="0" w:color="000000"/>
              <w:right w:val="single" w:sz="4" w:space="0" w:color="000000"/>
            </w:tcBorders>
          </w:tcPr>
          <w:p w:rsidR="00A94740" w:rsidRPr="00A94740" w:rsidRDefault="00A94740" w:rsidP="00A94740">
            <w:pPr>
              <w:spacing w:after="0" w:line="240" w:lineRule="auto"/>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val="en-US" w:eastAsia="ru-RU"/>
              </w:rPr>
              <w:t>VIII</w:t>
            </w:r>
            <w:r w:rsidRPr="00A94740">
              <w:rPr>
                <w:rFonts w:ascii="Times New Roman" w:eastAsia="Times New Roman" w:hAnsi="Times New Roman" w:cs="Times New Roman"/>
                <w:sz w:val="28"/>
                <w:szCs w:val="28"/>
                <w:lang w:eastAsia="ru-RU"/>
              </w:rPr>
              <w:t xml:space="preserve"> городской этап краевого открытого фестиваля-конкурса детских и молодежных СМИ «На 45-ой параллели» в номинации «Лучший журнал»</w:t>
            </w:r>
          </w:p>
          <w:p w:rsidR="00A94740" w:rsidRPr="00A94740" w:rsidRDefault="00A94740" w:rsidP="00A94740">
            <w:pPr>
              <w:spacing w:after="0" w:line="240" w:lineRule="auto"/>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29 марта</w:t>
            </w:r>
          </w:p>
        </w:tc>
        <w:tc>
          <w:tcPr>
            <w:tcW w:w="2516" w:type="dxa"/>
            <w:tcBorders>
              <w:top w:val="single" w:sz="4" w:space="0" w:color="000000"/>
              <w:left w:val="single" w:sz="4" w:space="0" w:color="000000"/>
              <w:bottom w:val="single" w:sz="4" w:space="0" w:color="000000"/>
              <w:right w:val="single" w:sz="4" w:space="0" w:color="000000"/>
            </w:tcBorders>
            <w:vAlign w:val="center"/>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творческое</w:t>
            </w:r>
          </w:p>
        </w:tc>
        <w:tc>
          <w:tcPr>
            <w:tcW w:w="2524" w:type="dxa"/>
            <w:tcBorders>
              <w:top w:val="single" w:sz="4" w:space="0" w:color="000000"/>
              <w:left w:val="single" w:sz="4" w:space="0" w:color="000000"/>
              <w:bottom w:val="single" w:sz="4" w:space="0" w:color="000000"/>
              <w:right w:val="single" w:sz="4" w:space="0" w:color="000000"/>
            </w:tcBorders>
          </w:tcPr>
          <w:p w:rsidR="00A94740" w:rsidRPr="00A94740" w:rsidRDefault="00A94740" w:rsidP="00A94740">
            <w:pPr>
              <w:spacing w:after="0" w:line="240" w:lineRule="auto"/>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Диплом</w:t>
            </w:r>
            <w:r w:rsidRPr="00A94740">
              <w:rPr>
                <w:rFonts w:ascii="Times New Roman" w:eastAsia="Times New Roman" w:hAnsi="Times New Roman" w:cs="Times New Roman"/>
                <w:sz w:val="28"/>
                <w:szCs w:val="28"/>
                <w:lang w:val="en-US" w:eastAsia="ru-RU"/>
              </w:rPr>
              <w:t xml:space="preserve"> II</w:t>
            </w:r>
            <w:r w:rsidRPr="00A94740">
              <w:rPr>
                <w:rFonts w:ascii="Times New Roman" w:eastAsia="Times New Roman" w:hAnsi="Times New Roman" w:cs="Times New Roman"/>
                <w:sz w:val="28"/>
                <w:szCs w:val="28"/>
                <w:lang w:eastAsia="ru-RU"/>
              </w:rPr>
              <w:t xml:space="preserve"> степени</w:t>
            </w:r>
          </w:p>
        </w:tc>
      </w:tr>
      <w:tr w:rsidR="00A94740" w:rsidRPr="00A94740" w:rsidTr="00A94740">
        <w:tc>
          <w:tcPr>
            <w:tcW w:w="2628" w:type="dxa"/>
            <w:tcBorders>
              <w:top w:val="single" w:sz="4" w:space="0" w:color="000000"/>
              <w:left w:val="single" w:sz="4" w:space="0" w:color="000000"/>
              <w:bottom w:val="single" w:sz="4" w:space="0" w:color="000000"/>
              <w:right w:val="single" w:sz="4" w:space="0" w:color="000000"/>
            </w:tcBorders>
          </w:tcPr>
          <w:p w:rsidR="00A94740" w:rsidRPr="00A94740" w:rsidRDefault="00A94740" w:rsidP="00A94740">
            <w:pPr>
              <w:spacing w:after="0" w:line="240" w:lineRule="auto"/>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Сгиблова Л.Н.</w:t>
            </w:r>
          </w:p>
        </w:tc>
        <w:tc>
          <w:tcPr>
            <w:tcW w:w="6115" w:type="dxa"/>
            <w:tcBorders>
              <w:top w:val="single" w:sz="4" w:space="0" w:color="000000"/>
              <w:left w:val="single" w:sz="4" w:space="0" w:color="000000"/>
              <w:bottom w:val="single" w:sz="4" w:space="0" w:color="000000"/>
              <w:right w:val="single" w:sz="4" w:space="0" w:color="000000"/>
            </w:tcBorders>
          </w:tcPr>
          <w:p w:rsidR="00A94740" w:rsidRPr="00A94740" w:rsidRDefault="00A94740" w:rsidP="00A94740">
            <w:pPr>
              <w:spacing w:after="0" w:line="240" w:lineRule="auto"/>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Городской конкурс «Наблюдая – охраняй», посвященный Дню Земли в номинации «Фауна»</w:t>
            </w:r>
          </w:p>
          <w:p w:rsidR="00A94740" w:rsidRPr="00A94740" w:rsidRDefault="00A94740" w:rsidP="00A94740">
            <w:pPr>
              <w:spacing w:after="0" w:line="240" w:lineRule="auto"/>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25 04. 2013г.</w:t>
            </w:r>
          </w:p>
        </w:tc>
        <w:tc>
          <w:tcPr>
            <w:tcW w:w="2516" w:type="dxa"/>
            <w:tcBorders>
              <w:top w:val="single" w:sz="4" w:space="0" w:color="000000"/>
              <w:left w:val="single" w:sz="4" w:space="0" w:color="000000"/>
              <w:bottom w:val="single" w:sz="4" w:space="0" w:color="000000"/>
              <w:right w:val="single" w:sz="4" w:space="0" w:color="000000"/>
            </w:tcBorders>
            <w:vAlign w:val="center"/>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творческое</w:t>
            </w:r>
          </w:p>
        </w:tc>
        <w:tc>
          <w:tcPr>
            <w:tcW w:w="2524" w:type="dxa"/>
            <w:tcBorders>
              <w:top w:val="single" w:sz="4" w:space="0" w:color="000000"/>
              <w:left w:val="single" w:sz="4" w:space="0" w:color="000000"/>
              <w:bottom w:val="single" w:sz="4" w:space="0" w:color="000000"/>
              <w:right w:val="single" w:sz="4" w:space="0" w:color="000000"/>
            </w:tcBorders>
          </w:tcPr>
          <w:p w:rsidR="00A94740" w:rsidRPr="00A94740" w:rsidRDefault="00A94740" w:rsidP="00A94740">
            <w:pPr>
              <w:spacing w:after="0" w:line="240" w:lineRule="auto"/>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 xml:space="preserve">Диплом </w:t>
            </w:r>
            <w:r w:rsidRPr="00A94740">
              <w:rPr>
                <w:rFonts w:ascii="Times New Roman" w:eastAsia="Times New Roman" w:hAnsi="Times New Roman" w:cs="Times New Roman"/>
                <w:sz w:val="28"/>
                <w:szCs w:val="28"/>
                <w:lang w:val="en-US" w:eastAsia="ru-RU"/>
              </w:rPr>
              <w:t>II</w:t>
            </w:r>
            <w:r w:rsidRPr="00A94740">
              <w:rPr>
                <w:rFonts w:ascii="Times New Roman" w:eastAsia="Times New Roman" w:hAnsi="Times New Roman" w:cs="Times New Roman"/>
                <w:sz w:val="28"/>
                <w:szCs w:val="28"/>
                <w:lang w:eastAsia="ru-RU"/>
              </w:rPr>
              <w:t xml:space="preserve"> степени</w:t>
            </w:r>
          </w:p>
          <w:p w:rsidR="00A94740" w:rsidRPr="00A94740" w:rsidRDefault="00A94740" w:rsidP="00A94740">
            <w:pPr>
              <w:spacing w:after="0" w:line="240" w:lineRule="auto"/>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Приказ №427-о/д от 13.05.2013г.</w:t>
            </w:r>
          </w:p>
          <w:p w:rsidR="00A94740" w:rsidRPr="00A94740" w:rsidRDefault="00A94740" w:rsidP="00A94740">
            <w:pPr>
              <w:spacing w:after="0" w:line="240" w:lineRule="auto"/>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Сертификат участника Приказ №202-о/дот 25.04.2012г.</w:t>
            </w:r>
          </w:p>
        </w:tc>
      </w:tr>
      <w:tr w:rsidR="00A94740" w:rsidRPr="00A94740" w:rsidTr="00A94740">
        <w:tc>
          <w:tcPr>
            <w:tcW w:w="2628" w:type="dxa"/>
            <w:tcBorders>
              <w:top w:val="single" w:sz="4" w:space="0" w:color="000000"/>
              <w:left w:val="single" w:sz="4" w:space="0" w:color="000000"/>
              <w:bottom w:val="single" w:sz="4" w:space="0" w:color="000000"/>
              <w:right w:val="single" w:sz="4" w:space="0" w:color="000000"/>
            </w:tcBorders>
          </w:tcPr>
          <w:p w:rsidR="00A94740" w:rsidRPr="00A94740" w:rsidRDefault="00A94740" w:rsidP="00A94740">
            <w:pPr>
              <w:spacing w:after="0" w:line="240" w:lineRule="auto"/>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Долгушина И.В.</w:t>
            </w:r>
          </w:p>
          <w:p w:rsidR="00A94740" w:rsidRPr="00A94740" w:rsidRDefault="00A94740" w:rsidP="00A94740">
            <w:pPr>
              <w:spacing w:after="0" w:line="240" w:lineRule="auto"/>
              <w:rPr>
                <w:rFonts w:ascii="Times New Roman" w:eastAsia="Times New Roman" w:hAnsi="Times New Roman" w:cs="Times New Roman"/>
                <w:sz w:val="28"/>
                <w:szCs w:val="28"/>
                <w:lang w:eastAsia="ru-RU"/>
              </w:rPr>
            </w:pPr>
          </w:p>
          <w:p w:rsidR="00A94740" w:rsidRPr="00A94740" w:rsidRDefault="00A94740" w:rsidP="00A94740">
            <w:pPr>
              <w:spacing w:after="0" w:line="240" w:lineRule="auto"/>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Хабарова Г.В.</w:t>
            </w:r>
          </w:p>
        </w:tc>
        <w:tc>
          <w:tcPr>
            <w:tcW w:w="6115" w:type="dxa"/>
            <w:tcBorders>
              <w:top w:val="single" w:sz="4" w:space="0" w:color="000000"/>
              <w:left w:val="single" w:sz="4" w:space="0" w:color="000000"/>
              <w:bottom w:val="single" w:sz="4" w:space="0" w:color="000000"/>
              <w:right w:val="single" w:sz="4" w:space="0" w:color="000000"/>
            </w:tcBorders>
          </w:tcPr>
          <w:p w:rsidR="00A94740" w:rsidRPr="00A94740" w:rsidRDefault="00A94740" w:rsidP="00A94740">
            <w:pPr>
              <w:spacing w:after="0" w:line="240" w:lineRule="auto"/>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Фестиваль искусств «Веселая карусель» -2013</w:t>
            </w:r>
          </w:p>
          <w:p w:rsidR="00A94740" w:rsidRPr="00A94740" w:rsidRDefault="00A94740" w:rsidP="00A94740">
            <w:pPr>
              <w:spacing w:after="0" w:line="240" w:lineRule="auto"/>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апрель</w:t>
            </w:r>
          </w:p>
        </w:tc>
        <w:tc>
          <w:tcPr>
            <w:tcW w:w="2516" w:type="dxa"/>
            <w:tcBorders>
              <w:top w:val="single" w:sz="4" w:space="0" w:color="000000"/>
              <w:left w:val="single" w:sz="4" w:space="0" w:color="000000"/>
              <w:bottom w:val="single" w:sz="4" w:space="0" w:color="000000"/>
              <w:right w:val="single" w:sz="4" w:space="0" w:color="000000"/>
            </w:tcBorders>
            <w:vAlign w:val="center"/>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Художественн</w:t>
            </w:r>
            <w:proofErr w:type="gramStart"/>
            <w:r w:rsidRPr="00A94740">
              <w:rPr>
                <w:rFonts w:ascii="Times New Roman" w:eastAsia="Times New Roman" w:hAnsi="Times New Roman" w:cs="Times New Roman"/>
                <w:sz w:val="28"/>
                <w:szCs w:val="28"/>
                <w:lang w:eastAsia="ru-RU"/>
              </w:rPr>
              <w:t>о-</w:t>
            </w:r>
            <w:proofErr w:type="gramEnd"/>
            <w:r w:rsidRPr="00A94740">
              <w:rPr>
                <w:rFonts w:ascii="Times New Roman" w:eastAsia="Times New Roman" w:hAnsi="Times New Roman" w:cs="Times New Roman"/>
                <w:sz w:val="28"/>
                <w:szCs w:val="28"/>
                <w:lang w:eastAsia="ru-RU"/>
              </w:rPr>
              <w:t xml:space="preserve"> эстетическое</w:t>
            </w:r>
          </w:p>
        </w:tc>
        <w:tc>
          <w:tcPr>
            <w:tcW w:w="2524" w:type="dxa"/>
            <w:tcBorders>
              <w:top w:val="single" w:sz="4" w:space="0" w:color="000000"/>
              <w:left w:val="single" w:sz="4" w:space="0" w:color="000000"/>
              <w:bottom w:val="single" w:sz="4" w:space="0" w:color="000000"/>
              <w:right w:val="single" w:sz="4" w:space="0" w:color="000000"/>
            </w:tcBorders>
          </w:tcPr>
          <w:p w:rsidR="00A94740" w:rsidRPr="00A94740" w:rsidRDefault="00A94740" w:rsidP="00A94740">
            <w:pPr>
              <w:spacing w:after="0" w:line="240" w:lineRule="auto"/>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 xml:space="preserve">Гран </w:t>
            </w:r>
            <w:proofErr w:type="gramStart"/>
            <w:r w:rsidRPr="00A94740">
              <w:rPr>
                <w:rFonts w:ascii="Times New Roman" w:eastAsia="Times New Roman" w:hAnsi="Times New Roman" w:cs="Times New Roman"/>
                <w:sz w:val="28"/>
                <w:szCs w:val="28"/>
                <w:lang w:eastAsia="ru-RU"/>
              </w:rPr>
              <w:t>при</w:t>
            </w:r>
            <w:proofErr w:type="gramEnd"/>
          </w:p>
          <w:p w:rsidR="00A94740" w:rsidRPr="00A94740" w:rsidRDefault="00A94740" w:rsidP="00A94740">
            <w:pPr>
              <w:spacing w:after="0" w:line="240" w:lineRule="auto"/>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1 место</w:t>
            </w:r>
          </w:p>
          <w:p w:rsidR="00A94740" w:rsidRPr="00A94740" w:rsidRDefault="00A94740" w:rsidP="00A94740">
            <w:pPr>
              <w:spacing w:after="0" w:line="240" w:lineRule="auto"/>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3 место</w:t>
            </w:r>
          </w:p>
        </w:tc>
      </w:tr>
      <w:tr w:rsidR="00A94740" w:rsidRPr="00A94740" w:rsidTr="00A94740">
        <w:tc>
          <w:tcPr>
            <w:tcW w:w="2628" w:type="dxa"/>
            <w:tcBorders>
              <w:top w:val="single" w:sz="4" w:space="0" w:color="000000"/>
              <w:left w:val="single" w:sz="4" w:space="0" w:color="000000"/>
              <w:bottom w:val="single" w:sz="4" w:space="0" w:color="000000"/>
              <w:right w:val="single" w:sz="4" w:space="0" w:color="000000"/>
            </w:tcBorders>
          </w:tcPr>
          <w:p w:rsidR="00A94740" w:rsidRPr="00A94740" w:rsidRDefault="00A94740" w:rsidP="00A94740">
            <w:pPr>
              <w:spacing w:after="0" w:line="240" w:lineRule="auto"/>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Скрипка С.И.</w:t>
            </w:r>
          </w:p>
        </w:tc>
        <w:tc>
          <w:tcPr>
            <w:tcW w:w="6115" w:type="dxa"/>
            <w:tcBorders>
              <w:top w:val="single" w:sz="4" w:space="0" w:color="000000"/>
              <w:left w:val="single" w:sz="4" w:space="0" w:color="000000"/>
              <w:bottom w:val="single" w:sz="4" w:space="0" w:color="000000"/>
              <w:right w:val="single" w:sz="4" w:space="0" w:color="000000"/>
            </w:tcBorders>
          </w:tcPr>
          <w:p w:rsidR="00A94740" w:rsidRPr="00A94740" w:rsidRDefault="00A94740" w:rsidP="00A94740">
            <w:pPr>
              <w:tabs>
                <w:tab w:val="left" w:pos="239"/>
              </w:tabs>
              <w:spacing w:after="0" w:line="240" w:lineRule="auto"/>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 xml:space="preserve">Городской смотр </w:t>
            </w:r>
            <w:proofErr w:type="gramStart"/>
            <w:r w:rsidRPr="00A94740">
              <w:rPr>
                <w:rFonts w:ascii="Times New Roman" w:eastAsia="Times New Roman" w:hAnsi="Times New Roman" w:cs="Times New Roman"/>
                <w:sz w:val="28"/>
                <w:szCs w:val="28"/>
                <w:lang w:eastAsia="ru-RU"/>
              </w:rPr>
              <w:t>–к</w:t>
            </w:r>
            <w:proofErr w:type="gramEnd"/>
            <w:r w:rsidRPr="00A94740">
              <w:rPr>
                <w:rFonts w:ascii="Times New Roman" w:eastAsia="Times New Roman" w:hAnsi="Times New Roman" w:cs="Times New Roman"/>
                <w:sz w:val="28"/>
                <w:szCs w:val="28"/>
                <w:lang w:eastAsia="ru-RU"/>
              </w:rPr>
              <w:t>онкурс музеев, краеведческих уголков Боевой славы, посвященном 70-летию Битвы за Кавказ в ВОВ 1941-1945г.г. апрель</w:t>
            </w:r>
          </w:p>
        </w:tc>
        <w:tc>
          <w:tcPr>
            <w:tcW w:w="2516" w:type="dxa"/>
            <w:tcBorders>
              <w:top w:val="single" w:sz="4" w:space="0" w:color="000000"/>
              <w:left w:val="single" w:sz="4" w:space="0" w:color="000000"/>
              <w:bottom w:val="single" w:sz="4" w:space="0" w:color="000000"/>
              <w:right w:val="single" w:sz="4" w:space="0" w:color="000000"/>
            </w:tcBorders>
            <w:vAlign w:val="center"/>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краеведческое</w:t>
            </w:r>
          </w:p>
        </w:tc>
        <w:tc>
          <w:tcPr>
            <w:tcW w:w="2524" w:type="dxa"/>
            <w:tcBorders>
              <w:top w:val="single" w:sz="4" w:space="0" w:color="000000"/>
              <w:left w:val="single" w:sz="4" w:space="0" w:color="000000"/>
              <w:bottom w:val="single" w:sz="4" w:space="0" w:color="000000"/>
              <w:right w:val="single" w:sz="4" w:space="0" w:color="000000"/>
            </w:tcBorders>
          </w:tcPr>
          <w:p w:rsidR="00A94740" w:rsidRPr="00A94740" w:rsidRDefault="00A94740" w:rsidP="00A94740">
            <w:pPr>
              <w:tabs>
                <w:tab w:val="center" w:pos="1422"/>
              </w:tabs>
              <w:spacing w:after="0" w:line="240" w:lineRule="auto"/>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 xml:space="preserve">Диплом </w:t>
            </w:r>
            <w:r w:rsidRPr="00A94740">
              <w:rPr>
                <w:rFonts w:ascii="Times New Roman" w:eastAsia="Times New Roman" w:hAnsi="Times New Roman" w:cs="Times New Roman"/>
                <w:sz w:val="28"/>
                <w:szCs w:val="28"/>
                <w:lang w:val="en-US" w:eastAsia="ru-RU"/>
              </w:rPr>
              <w:t>II</w:t>
            </w:r>
            <w:r w:rsidRPr="00A94740">
              <w:rPr>
                <w:rFonts w:ascii="Times New Roman" w:eastAsia="Times New Roman" w:hAnsi="Times New Roman" w:cs="Times New Roman"/>
                <w:sz w:val="28"/>
                <w:szCs w:val="28"/>
                <w:lang w:eastAsia="ru-RU"/>
              </w:rPr>
              <w:t xml:space="preserve"> степени пр. № 295-о/д от 05.04.2013</w:t>
            </w:r>
          </w:p>
        </w:tc>
      </w:tr>
      <w:tr w:rsidR="00A94740" w:rsidRPr="00A94740" w:rsidTr="00A94740">
        <w:tc>
          <w:tcPr>
            <w:tcW w:w="2628" w:type="dxa"/>
            <w:tcBorders>
              <w:top w:val="single" w:sz="4" w:space="0" w:color="000000"/>
              <w:left w:val="single" w:sz="4" w:space="0" w:color="000000"/>
              <w:bottom w:val="single" w:sz="4" w:space="0" w:color="000000"/>
              <w:right w:val="single" w:sz="4" w:space="0" w:color="000000"/>
            </w:tcBorders>
          </w:tcPr>
          <w:p w:rsidR="00A94740" w:rsidRPr="00A94740" w:rsidRDefault="00A94740" w:rsidP="00A94740">
            <w:pPr>
              <w:spacing w:after="0" w:line="240" w:lineRule="auto"/>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Любченко Н.Г.</w:t>
            </w:r>
          </w:p>
          <w:p w:rsidR="00A94740" w:rsidRPr="00A94740" w:rsidRDefault="00A94740" w:rsidP="00A94740">
            <w:pPr>
              <w:spacing w:after="0" w:line="240" w:lineRule="auto"/>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Демишева А.А.</w:t>
            </w:r>
          </w:p>
        </w:tc>
        <w:tc>
          <w:tcPr>
            <w:tcW w:w="6115" w:type="dxa"/>
            <w:tcBorders>
              <w:top w:val="single" w:sz="4" w:space="0" w:color="000000"/>
              <w:left w:val="single" w:sz="4" w:space="0" w:color="000000"/>
              <w:bottom w:val="single" w:sz="4" w:space="0" w:color="000000"/>
              <w:right w:val="single" w:sz="4" w:space="0" w:color="000000"/>
            </w:tcBorders>
          </w:tcPr>
          <w:p w:rsidR="00A94740" w:rsidRPr="00A94740" w:rsidRDefault="00A94740" w:rsidP="00A94740">
            <w:pPr>
              <w:spacing w:after="0" w:line="240" w:lineRule="auto"/>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Городской конкурс чтецов «Строки опаленные войной», посвященный 68 годовщине Победы в ВОВ</w:t>
            </w:r>
          </w:p>
          <w:p w:rsidR="00A94740" w:rsidRPr="00A94740" w:rsidRDefault="00A94740" w:rsidP="00A94740">
            <w:pPr>
              <w:spacing w:after="0" w:line="240" w:lineRule="auto"/>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7 мая 2013</w:t>
            </w:r>
          </w:p>
        </w:tc>
        <w:tc>
          <w:tcPr>
            <w:tcW w:w="2516" w:type="dxa"/>
            <w:tcBorders>
              <w:top w:val="single" w:sz="4" w:space="0" w:color="000000"/>
              <w:left w:val="single" w:sz="4" w:space="0" w:color="000000"/>
              <w:bottom w:val="single" w:sz="4" w:space="0" w:color="000000"/>
              <w:right w:val="single" w:sz="4" w:space="0" w:color="000000"/>
            </w:tcBorders>
            <w:vAlign w:val="center"/>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Художественн</w:t>
            </w:r>
            <w:proofErr w:type="gramStart"/>
            <w:r w:rsidRPr="00A94740">
              <w:rPr>
                <w:rFonts w:ascii="Times New Roman" w:eastAsia="Times New Roman" w:hAnsi="Times New Roman" w:cs="Times New Roman"/>
                <w:sz w:val="28"/>
                <w:szCs w:val="28"/>
                <w:lang w:eastAsia="ru-RU"/>
              </w:rPr>
              <w:t>о-</w:t>
            </w:r>
            <w:proofErr w:type="gramEnd"/>
            <w:r w:rsidRPr="00A94740">
              <w:rPr>
                <w:rFonts w:ascii="Times New Roman" w:eastAsia="Times New Roman" w:hAnsi="Times New Roman" w:cs="Times New Roman"/>
                <w:sz w:val="28"/>
                <w:szCs w:val="28"/>
                <w:lang w:eastAsia="ru-RU"/>
              </w:rPr>
              <w:t xml:space="preserve"> эстетическое</w:t>
            </w:r>
          </w:p>
        </w:tc>
        <w:tc>
          <w:tcPr>
            <w:tcW w:w="2524" w:type="dxa"/>
            <w:tcBorders>
              <w:top w:val="single" w:sz="4" w:space="0" w:color="000000"/>
              <w:left w:val="single" w:sz="4" w:space="0" w:color="000000"/>
              <w:bottom w:val="single" w:sz="4" w:space="0" w:color="000000"/>
              <w:right w:val="single" w:sz="4" w:space="0" w:color="000000"/>
            </w:tcBorders>
          </w:tcPr>
          <w:p w:rsidR="00A94740" w:rsidRPr="00A94740" w:rsidRDefault="00A94740" w:rsidP="00A94740">
            <w:pPr>
              <w:spacing w:after="0" w:line="240" w:lineRule="auto"/>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2 место</w:t>
            </w:r>
          </w:p>
          <w:p w:rsidR="00A94740" w:rsidRPr="00A94740" w:rsidRDefault="00A94740" w:rsidP="00A94740">
            <w:pPr>
              <w:spacing w:after="0" w:line="240" w:lineRule="auto"/>
              <w:rPr>
                <w:rFonts w:ascii="Times New Roman" w:eastAsia="Times New Roman" w:hAnsi="Times New Roman" w:cs="Times New Roman"/>
                <w:sz w:val="28"/>
                <w:szCs w:val="28"/>
                <w:lang w:eastAsia="ru-RU"/>
              </w:rPr>
            </w:pPr>
          </w:p>
        </w:tc>
      </w:tr>
      <w:tr w:rsidR="00A94740" w:rsidRPr="00A94740" w:rsidTr="00A94740">
        <w:tc>
          <w:tcPr>
            <w:tcW w:w="2628" w:type="dxa"/>
            <w:tcBorders>
              <w:top w:val="single" w:sz="4" w:space="0" w:color="000000"/>
              <w:left w:val="single" w:sz="4" w:space="0" w:color="000000"/>
              <w:bottom w:val="single" w:sz="4" w:space="0" w:color="000000"/>
              <w:right w:val="single" w:sz="4" w:space="0" w:color="000000"/>
            </w:tcBorders>
          </w:tcPr>
          <w:p w:rsidR="00A94740" w:rsidRPr="00A94740" w:rsidRDefault="00A94740" w:rsidP="00A94740">
            <w:pPr>
              <w:spacing w:after="0" w:line="240" w:lineRule="auto"/>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 xml:space="preserve">Левочкина </w:t>
            </w:r>
            <w:r w:rsidRPr="00A94740">
              <w:rPr>
                <w:rFonts w:ascii="Times New Roman" w:eastAsia="Times New Roman" w:hAnsi="Times New Roman" w:cs="Times New Roman"/>
                <w:sz w:val="28"/>
                <w:szCs w:val="28"/>
                <w:lang w:eastAsia="ru-RU"/>
              </w:rPr>
              <w:lastRenderedPageBreak/>
              <w:t>В.Н.</w:t>
            </w:r>
          </w:p>
          <w:p w:rsidR="00A94740" w:rsidRPr="00A94740" w:rsidRDefault="00A94740" w:rsidP="00A94740">
            <w:pPr>
              <w:spacing w:after="0" w:line="240" w:lineRule="auto"/>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Сгиблова Л.Н.</w:t>
            </w:r>
          </w:p>
          <w:p w:rsidR="00A94740" w:rsidRPr="00A94740" w:rsidRDefault="00A94740" w:rsidP="00A94740">
            <w:pPr>
              <w:spacing w:after="0" w:line="240" w:lineRule="auto"/>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Калюжная О.С.</w:t>
            </w:r>
          </w:p>
        </w:tc>
        <w:tc>
          <w:tcPr>
            <w:tcW w:w="6115" w:type="dxa"/>
            <w:tcBorders>
              <w:top w:val="single" w:sz="4" w:space="0" w:color="000000"/>
              <w:left w:val="single" w:sz="4" w:space="0" w:color="000000"/>
              <w:bottom w:val="single" w:sz="4" w:space="0" w:color="000000"/>
              <w:right w:val="single" w:sz="4" w:space="0" w:color="000000"/>
            </w:tcBorders>
          </w:tcPr>
          <w:p w:rsidR="00A94740" w:rsidRPr="00A94740" w:rsidRDefault="00A94740" w:rsidP="00A94740">
            <w:pPr>
              <w:spacing w:after="0" w:line="240" w:lineRule="auto"/>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lastRenderedPageBreak/>
              <w:t>«Содружество 2013»</w:t>
            </w:r>
          </w:p>
        </w:tc>
        <w:tc>
          <w:tcPr>
            <w:tcW w:w="2516" w:type="dxa"/>
            <w:tcBorders>
              <w:top w:val="single" w:sz="4" w:space="0" w:color="000000"/>
              <w:left w:val="single" w:sz="4" w:space="0" w:color="000000"/>
              <w:bottom w:val="single" w:sz="4" w:space="0" w:color="000000"/>
              <w:right w:val="single" w:sz="4" w:space="0" w:color="000000"/>
            </w:tcBorders>
            <w:vAlign w:val="center"/>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 xml:space="preserve">Педагогический </w:t>
            </w:r>
            <w:r w:rsidRPr="00A94740">
              <w:rPr>
                <w:rFonts w:ascii="Times New Roman" w:eastAsia="Times New Roman" w:hAnsi="Times New Roman" w:cs="Times New Roman"/>
                <w:sz w:val="28"/>
                <w:szCs w:val="28"/>
                <w:lang w:eastAsia="ru-RU"/>
              </w:rPr>
              <w:lastRenderedPageBreak/>
              <w:t>фестиваль</w:t>
            </w:r>
          </w:p>
        </w:tc>
        <w:tc>
          <w:tcPr>
            <w:tcW w:w="2524" w:type="dxa"/>
            <w:tcBorders>
              <w:top w:val="single" w:sz="4" w:space="0" w:color="000000"/>
              <w:left w:val="single" w:sz="4" w:space="0" w:color="000000"/>
              <w:bottom w:val="single" w:sz="4" w:space="0" w:color="000000"/>
              <w:right w:val="single" w:sz="4" w:space="0" w:color="000000"/>
            </w:tcBorders>
          </w:tcPr>
          <w:p w:rsidR="00A94740" w:rsidRPr="00A94740" w:rsidRDefault="00A94740" w:rsidP="00A94740">
            <w:pPr>
              <w:spacing w:after="0" w:line="240" w:lineRule="auto"/>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lastRenderedPageBreak/>
              <w:t xml:space="preserve">Сертификаты </w:t>
            </w:r>
            <w:r w:rsidRPr="00A94740">
              <w:rPr>
                <w:rFonts w:ascii="Times New Roman" w:eastAsia="Times New Roman" w:hAnsi="Times New Roman" w:cs="Times New Roman"/>
                <w:sz w:val="28"/>
                <w:szCs w:val="28"/>
                <w:lang w:eastAsia="ru-RU"/>
              </w:rPr>
              <w:lastRenderedPageBreak/>
              <w:t>участникам</w:t>
            </w:r>
          </w:p>
        </w:tc>
      </w:tr>
      <w:tr w:rsidR="00A94740" w:rsidRPr="00A94740" w:rsidTr="00A94740">
        <w:tc>
          <w:tcPr>
            <w:tcW w:w="2628" w:type="dxa"/>
            <w:tcBorders>
              <w:top w:val="single" w:sz="4" w:space="0" w:color="000000"/>
              <w:left w:val="single" w:sz="4" w:space="0" w:color="000000"/>
              <w:bottom w:val="single" w:sz="4" w:space="0" w:color="000000"/>
              <w:right w:val="single" w:sz="4" w:space="0" w:color="000000"/>
            </w:tcBorders>
          </w:tcPr>
          <w:p w:rsidR="00A94740" w:rsidRPr="00A94740" w:rsidRDefault="00A94740" w:rsidP="00A94740">
            <w:pPr>
              <w:spacing w:after="0" w:line="240" w:lineRule="auto"/>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lastRenderedPageBreak/>
              <w:t>Калюжная О.С.</w:t>
            </w:r>
          </w:p>
        </w:tc>
        <w:tc>
          <w:tcPr>
            <w:tcW w:w="6115" w:type="dxa"/>
            <w:tcBorders>
              <w:top w:val="single" w:sz="4" w:space="0" w:color="000000"/>
              <w:left w:val="single" w:sz="4" w:space="0" w:color="000000"/>
              <w:bottom w:val="single" w:sz="4" w:space="0" w:color="000000"/>
              <w:right w:val="single" w:sz="4" w:space="0" w:color="000000"/>
            </w:tcBorders>
          </w:tcPr>
          <w:p w:rsidR="00A94740" w:rsidRPr="00A94740" w:rsidRDefault="00A94740" w:rsidP="00A94740">
            <w:pPr>
              <w:spacing w:after="0" w:line="240" w:lineRule="auto"/>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Опыт работы «Инклюзивное образование»</w:t>
            </w:r>
          </w:p>
        </w:tc>
        <w:tc>
          <w:tcPr>
            <w:tcW w:w="2516" w:type="dxa"/>
            <w:tcBorders>
              <w:top w:val="single" w:sz="4" w:space="0" w:color="000000"/>
              <w:left w:val="single" w:sz="4" w:space="0" w:color="000000"/>
              <w:bottom w:val="single" w:sz="4" w:space="0" w:color="000000"/>
              <w:right w:val="single" w:sz="4" w:space="0" w:color="000000"/>
            </w:tcBorders>
            <w:vAlign w:val="center"/>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ГМО психологов</w:t>
            </w:r>
          </w:p>
        </w:tc>
        <w:tc>
          <w:tcPr>
            <w:tcW w:w="2524" w:type="dxa"/>
            <w:tcBorders>
              <w:top w:val="single" w:sz="4" w:space="0" w:color="000000"/>
              <w:left w:val="single" w:sz="4" w:space="0" w:color="000000"/>
              <w:bottom w:val="single" w:sz="4" w:space="0" w:color="000000"/>
              <w:right w:val="single" w:sz="4" w:space="0" w:color="000000"/>
            </w:tcBorders>
          </w:tcPr>
          <w:p w:rsidR="00A94740" w:rsidRPr="00A94740" w:rsidRDefault="00A94740" w:rsidP="00A94740">
            <w:pPr>
              <w:spacing w:after="0" w:line="240" w:lineRule="auto"/>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Сертификат</w:t>
            </w:r>
          </w:p>
        </w:tc>
      </w:tr>
      <w:tr w:rsidR="00A94740" w:rsidRPr="00A94740" w:rsidTr="00A94740">
        <w:tc>
          <w:tcPr>
            <w:tcW w:w="2628" w:type="dxa"/>
            <w:tcBorders>
              <w:top w:val="single" w:sz="4" w:space="0" w:color="000000"/>
              <w:left w:val="single" w:sz="4" w:space="0" w:color="000000"/>
              <w:bottom w:val="single" w:sz="4" w:space="0" w:color="000000"/>
              <w:right w:val="single" w:sz="4" w:space="0" w:color="000000"/>
            </w:tcBorders>
          </w:tcPr>
          <w:p w:rsidR="00A94740" w:rsidRPr="00A94740" w:rsidRDefault="00A94740" w:rsidP="00A94740">
            <w:pPr>
              <w:spacing w:after="0" w:line="240" w:lineRule="auto"/>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Демина Н.В.</w:t>
            </w:r>
          </w:p>
        </w:tc>
        <w:tc>
          <w:tcPr>
            <w:tcW w:w="6115" w:type="dxa"/>
            <w:tcBorders>
              <w:top w:val="single" w:sz="4" w:space="0" w:color="000000"/>
              <w:left w:val="single" w:sz="4" w:space="0" w:color="000000"/>
              <w:bottom w:val="single" w:sz="4" w:space="0" w:color="000000"/>
              <w:right w:val="single" w:sz="4" w:space="0" w:color="000000"/>
            </w:tcBorders>
          </w:tcPr>
          <w:p w:rsidR="00A94740" w:rsidRPr="00A94740" w:rsidRDefault="00A94740" w:rsidP="00A94740">
            <w:pPr>
              <w:spacing w:after="0" w:line="240" w:lineRule="auto"/>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Учитель года, в номинации «Самый классный-классный»</w:t>
            </w:r>
          </w:p>
        </w:tc>
        <w:tc>
          <w:tcPr>
            <w:tcW w:w="2516" w:type="dxa"/>
            <w:tcBorders>
              <w:top w:val="single" w:sz="4" w:space="0" w:color="000000"/>
              <w:left w:val="single" w:sz="4" w:space="0" w:color="000000"/>
              <w:bottom w:val="single" w:sz="4" w:space="0" w:color="000000"/>
              <w:right w:val="single" w:sz="4" w:space="0" w:color="000000"/>
            </w:tcBorders>
            <w:vAlign w:val="center"/>
          </w:tcPr>
          <w:p w:rsidR="00A94740" w:rsidRPr="00A94740" w:rsidRDefault="00A94740" w:rsidP="00A94740">
            <w:pPr>
              <w:spacing w:after="0" w:line="240" w:lineRule="auto"/>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Учитель года</w:t>
            </w:r>
          </w:p>
        </w:tc>
        <w:tc>
          <w:tcPr>
            <w:tcW w:w="2524" w:type="dxa"/>
            <w:tcBorders>
              <w:top w:val="single" w:sz="4" w:space="0" w:color="000000"/>
              <w:left w:val="single" w:sz="4" w:space="0" w:color="000000"/>
              <w:bottom w:val="single" w:sz="4" w:space="0" w:color="000000"/>
              <w:right w:val="single" w:sz="4" w:space="0" w:color="000000"/>
            </w:tcBorders>
          </w:tcPr>
          <w:p w:rsidR="00A94740" w:rsidRPr="00A94740" w:rsidRDefault="00A94740" w:rsidP="00A94740">
            <w:pPr>
              <w:spacing w:after="0" w:line="240" w:lineRule="auto"/>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Сертификат участника</w:t>
            </w:r>
          </w:p>
        </w:tc>
      </w:tr>
    </w:tbl>
    <w:p w:rsidR="00A94740" w:rsidRPr="00A94740" w:rsidRDefault="00A94740" w:rsidP="007A0FB0">
      <w:pPr>
        <w:tabs>
          <w:tab w:val="left" w:pos="912"/>
        </w:tabs>
        <w:spacing w:after="0" w:line="240" w:lineRule="auto"/>
        <w:jc w:val="both"/>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Анализ работы с кадрами в 2012-2013 учебном году по основным проблемам (в частности, особое внимание уделить вакансиям, молодым специалистам, не имеющим квалификационную категорию, кадровому резерву).</w:t>
      </w:r>
    </w:p>
    <w:p w:rsidR="00A94740" w:rsidRPr="00A94740" w:rsidRDefault="00A94740" w:rsidP="00A94740">
      <w:pPr>
        <w:tabs>
          <w:tab w:val="left" w:pos="912"/>
        </w:tabs>
        <w:spacing w:after="0" w:line="240" w:lineRule="auto"/>
        <w:ind w:firstLine="709"/>
        <w:jc w:val="both"/>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Работа с вновь прибывшими учителями проводится в системе в рамках работы ШМО, посещение городских мероприятий, семинарских занятий.</w:t>
      </w:r>
    </w:p>
    <w:p w:rsidR="00A94740" w:rsidRPr="00A94740" w:rsidRDefault="00A94740" w:rsidP="00A94740">
      <w:pPr>
        <w:tabs>
          <w:tab w:val="left" w:pos="912"/>
        </w:tabs>
        <w:spacing w:after="0" w:line="240" w:lineRule="auto"/>
        <w:ind w:firstLine="709"/>
        <w:jc w:val="both"/>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 xml:space="preserve"> Выводы: </w:t>
      </w:r>
    </w:p>
    <w:p w:rsidR="00A94740" w:rsidRPr="00A94740" w:rsidRDefault="00A94740" w:rsidP="002C2F3B">
      <w:pPr>
        <w:numPr>
          <w:ilvl w:val="0"/>
          <w:numId w:val="36"/>
        </w:numPr>
        <w:spacing w:after="0" w:line="240" w:lineRule="auto"/>
        <w:jc w:val="both"/>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Продолжить работу по  внедрению  информационн</w:t>
      </w:r>
      <w:proofErr w:type="gramStart"/>
      <w:r w:rsidRPr="00A94740">
        <w:rPr>
          <w:rFonts w:ascii="Times New Roman" w:eastAsia="Times New Roman" w:hAnsi="Times New Roman" w:cs="Times New Roman"/>
          <w:sz w:val="28"/>
          <w:szCs w:val="28"/>
          <w:lang w:eastAsia="ru-RU"/>
        </w:rPr>
        <w:t>о-</w:t>
      </w:r>
      <w:proofErr w:type="gramEnd"/>
      <w:r w:rsidRPr="00A94740">
        <w:rPr>
          <w:rFonts w:ascii="Times New Roman" w:eastAsia="Times New Roman" w:hAnsi="Times New Roman" w:cs="Times New Roman"/>
          <w:sz w:val="28"/>
          <w:szCs w:val="28"/>
          <w:lang w:eastAsia="ru-RU"/>
        </w:rPr>
        <w:t xml:space="preserve"> коммуникативных технологий в  учебно – образовательный процесс на всех ступенях обучения. </w:t>
      </w:r>
    </w:p>
    <w:p w:rsidR="00A94740" w:rsidRPr="00A94740" w:rsidRDefault="00A94740" w:rsidP="002C2F3B">
      <w:pPr>
        <w:numPr>
          <w:ilvl w:val="0"/>
          <w:numId w:val="36"/>
        </w:numPr>
        <w:spacing w:after="0" w:line="240" w:lineRule="auto"/>
        <w:jc w:val="both"/>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Обеспечить оптимальный уровень  квалификации педагогических кадров, необходимый для успешного развития школы.</w:t>
      </w:r>
    </w:p>
    <w:p w:rsidR="00A94740" w:rsidRPr="00A94740" w:rsidRDefault="00A94740" w:rsidP="002C2F3B">
      <w:pPr>
        <w:numPr>
          <w:ilvl w:val="0"/>
          <w:numId w:val="36"/>
        </w:numPr>
        <w:spacing w:after="0" w:line="240" w:lineRule="auto"/>
        <w:jc w:val="both"/>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Усилить мотивацию педагогов на освоение инновационных  технологий обучения и воспитания.</w:t>
      </w:r>
    </w:p>
    <w:p w:rsidR="00A94740" w:rsidRPr="00A94740" w:rsidRDefault="00A94740" w:rsidP="002C2F3B">
      <w:pPr>
        <w:numPr>
          <w:ilvl w:val="0"/>
          <w:numId w:val="36"/>
        </w:numPr>
        <w:spacing w:after="0" w:line="240" w:lineRule="auto"/>
        <w:jc w:val="both"/>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 xml:space="preserve"> Активизировать и систематизировать работу МО по изучению, обобщению и внедрению инновационного опыта и передовых педагогических технологий.</w:t>
      </w:r>
    </w:p>
    <w:p w:rsidR="00A94740" w:rsidRPr="00A94740" w:rsidRDefault="00A94740" w:rsidP="00A94740">
      <w:pPr>
        <w:tabs>
          <w:tab w:val="left" w:pos="912"/>
        </w:tabs>
        <w:spacing w:after="0" w:line="240" w:lineRule="auto"/>
        <w:ind w:firstLine="709"/>
        <w:jc w:val="both"/>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Формировать у учителей школы устойчивые познавательные  интересы, включая каждого учителя в творческую работу в качестве активного участника образовательного процесса</w:t>
      </w:r>
    </w:p>
    <w:p w:rsidR="00A94740" w:rsidRPr="007A0FB0" w:rsidRDefault="00A94740" w:rsidP="002C2F3B">
      <w:pPr>
        <w:pStyle w:val="afa"/>
        <w:numPr>
          <w:ilvl w:val="0"/>
          <w:numId w:val="26"/>
        </w:numPr>
        <w:tabs>
          <w:tab w:val="left" w:pos="0"/>
          <w:tab w:val="left" w:pos="993"/>
        </w:tabs>
        <w:spacing w:after="0" w:line="240" w:lineRule="auto"/>
        <w:jc w:val="both"/>
        <w:rPr>
          <w:rFonts w:ascii="Times New Roman" w:eastAsia="Times New Roman" w:hAnsi="Times New Roman"/>
          <w:sz w:val="28"/>
          <w:szCs w:val="28"/>
          <w:lang w:eastAsia="ru-RU"/>
        </w:rPr>
      </w:pPr>
      <w:r w:rsidRPr="007A0FB0">
        <w:rPr>
          <w:rFonts w:ascii="Times New Roman" w:eastAsia="Times New Roman" w:hAnsi="Times New Roman"/>
          <w:sz w:val="28"/>
          <w:szCs w:val="28"/>
          <w:lang w:eastAsia="ru-RU"/>
        </w:rPr>
        <w:t>Анализ программно-методического обеспечения образовательного процесса, в том числе реализация программ, обеспечивающих повышенный уровень обуче</w:t>
      </w:r>
      <w:r w:rsidR="007A0FB0">
        <w:rPr>
          <w:rFonts w:ascii="Times New Roman" w:eastAsia="Times New Roman" w:hAnsi="Times New Roman"/>
          <w:sz w:val="28"/>
          <w:szCs w:val="28"/>
          <w:lang w:eastAsia="ru-RU"/>
        </w:rPr>
        <w:t>ния; наличие авторских программ.</w:t>
      </w:r>
    </w:p>
    <w:p w:rsidR="007A0FB0" w:rsidRPr="007A0FB0" w:rsidRDefault="007A0FB0" w:rsidP="007A0FB0">
      <w:pPr>
        <w:pStyle w:val="afa"/>
        <w:tabs>
          <w:tab w:val="left" w:pos="0"/>
          <w:tab w:val="left" w:pos="993"/>
        </w:tabs>
        <w:spacing w:after="0" w:line="240" w:lineRule="auto"/>
        <w:ind w:left="360"/>
        <w:jc w:val="both"/>
        <w:rPr>
          <w:rFonts w:ascii="Times New Roman" w:eastAsia="Times New Roman" w:hAnsi="Times New Roman"/>
          <w:sz w:val="28"/>
          <w:szCs w:val="28"/>
          <w:lang w:eastAsia="ru-RU"/>
        </w:rPr>
      </w:pPr>
    </w:p>
    <w:p w:rsidR="00A94740" w:rsidRPr="007A0FB0" w:rsidRDefault="007A0FB0" w:rsidP="007A0FB0">
      <w:pPr>
        <w:widowControl w:val="0"/>
        <w:tabs>
          <w:tab w:val="left" w:pos="9288"/>
        </w:tabs>
        <w:suppressAutoHyphens/>
        <w:autoSpaceDE w:val="0"/>
        <w:autoSpaceDN w:val="0"/>
        <w:adjustRightInd w:val="0"/>
        <w:spacing w:after="0" w:line="240" w:lineRule="auto"/>
        <w:ind w:firstLine="709"/>
        <w:jc w:val="both"/>
        <w:rPr>
          <w:rFonts w:ascii="Times New Roman" w:eastAsia="Calibri" w:hAnsi="Times New Roman" w:cs="Times New Roman"/>
          <w:b/>
          <w:i/>
          <w:color w:val="002060"/>
          <w:sz w:val="28"/>
          <w:szCs w:val="28"/>
          <w:u w:val="single"/>
          <w:lang w:eastAsia="ru-RU"/>
        </w:rPr>
      </w:pPr>
      <w:r>
        <w:rPr>
          <w:rFonts w:ascii="Times New Roman" w:eastAsia="Calibri" w:hAnsi="Times New Roman" w:cs="Times New Roman"/>
          <w:b/>
          <w:i/>
          <w:color w:val="002060"/>
          <w:sz w:val="28"/>
          <w:szCs w:val="28"/>
          <w:u w:val="single"/>
          <w:lang w:eastAsia="ru-RU"/>
        </w:rPr>
        <w:t>Экспериментальная и инновационная деятельность</w:t>
      </w:r>
    </w:p>
    <w:p w:rsidR="00A94740" w:rsidRPr="00A94740" w:rsidRDefault="00A94740" w:rsidP="00A94740">
      <w:pPr>
        <w:spacing w:after="0" w:line="240" w:lineRule="auto"/>
        <w:ind w:firstLine="709"/>
        <w:jc w:val="both"/>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В 2012- 2013 учебном году в МБОУ СОШ №15  проводилась инновационная работа по теме: ««Совершенствование воспитательного процесса через организацию новых форм сотрудничества школы с семьей  и общественностью»» в режиме  городской экспериментальной площадки. Инновационная  деятельность сводится к работе методического совета. Деятельность педагогов контролируется методическим советом школы и организуется в школьных методических объединениях. Четвертый год работаем. Отчет предоставляется на педагогическом совете в конце учебного года. Публикации статей организованы через школьный журнал: «До 15 и старше». Квалификация педагогических кадров происходит через участие педагогов в семинарах краевого и городского уровней.</w:t>
      </w:r>
    </w:p>
    <w:p w:rsidR="00A94740" w:rsidRPr="00A94740" w:rsidRDefault="00A94740" w:rsidP="00A94740">
      <w:pPr>
        <w:tabs>
          <w:tab w:val="left" w:pos="912"/>
        </w:tabs>
        <w:spacing w:after="0" w:line="240" w:lineRule="auto"/>
        <w:ind w:firstLine="709"/>
        <w:jc w:val="both"/>
        <w:rPr>
          <w:rFonts w:ascii="Times New Roman" w:eastAsia="Times New Roman" w:hAnsi="Times New Roman" w:cs="Times New Roman"/>
          <w:b/>
          <w:sz w:val="28"/>
          <w:szCs w:val="28"/>
          <w:lang w:eastAsia="ru-RU"/>
        </w:rPr>
      </w:pPr>
      <w:r w:rsidRPr="00A94740">
        <w:rPr>
          <w:rFonts w:ascii="Times New Roman" w:eastAsia="Times New Roman" w:hAnsi="Times New Roman" w:cs="Times New Roman"/>
          <w:sz w:val="28"/>
          <w:szCs w:val="28"/>
          <w:lang w:eastAsia="ru-RU"/>
        </w:rPr>
        <w:t>Проблемы, выводы, основные направления на 2013-2014 учебный год.</w:t>
      </w:r>
    </w:p>
    <w:p w:rsidR="00A94740" w:rsidRPr="00A94740" w:rsidRDefault="00A94740" w:rsidP="00A94740">
      <w:pPr>
        <w:spacing w:after="0" w:line="240" w:lineRule="auto"/>
        <w:jc w:val="center"/>
        <w:rPr>
          <w:rFonts w:ascii="Times New Roman" w:eastAsia="Times New Roman" w:hAnsi="Times New Roman" w:cs="Times New Roman"/>
          <w:b/>
          <w:sz w:val="28"/>
          <w:szCs w:val="28"/>
          <w:lang w:eastAsia="ru-RU"/>
        </w:rPr>
      </w:pPr>
    </w:p>
    <w:p w:rsidR="00A94740" w:rsidRPr="00A94740" w:rsidRDefault="00A94740" w:rsidP="002C2F3B">
      <w:pPr>
        <w:numPr>
          <w:ilvl w:val="1"/>
          <w:numId w:val="37"/>
        </w:numPr>
        <w:spacing w:after="0" w:line="240" w:lineRule="auto"/>
        <w:jc w:val="both"/>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Продолжить работу по обновлению постоянно действующего информационного банка нормативно-правовой документации, продолжить  изучение  её членами педагогического коллектива.</w:t>
      </w:r>
    </w:p>
    <w:p w:rsidR="00A94740" w:rsidRPr="00A94740" w:rsidRDefault="00A94740" w:rsidP="002C2F3B">
      <w:pPr>
        <w:numPr>
          <w:ilvl w:val="1"/>
          <w:numId w:val="37"/>
        </w:numPr>
        <w:spacing w:after="0" w:line="240" w:lineRule="auto"/>
        <w:jc w:val="both"/>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Обеспечить оптимальный уровень  квалификации педагогических кадров, необходимый для успешного развития школы.</w:t>
      </w:r>
    </w:p>
    <w:p w:rsidR="00A94740" w:rsidRPr="00A94740" w:rsidRDefault="00A94740" w:rsidP="002C2F3B">
      <w:pPr>
        <w:numPr>
          <w:ilvl w:val="1"/>
          <w:numId w:val="37"/>
        </w:numPr>
        <w:spacing w:after="0" w:line="240" w:lineRule="auto"/>
        <w:jc w:val="both"/>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Усилить мотивацию педагогов на освоение инновационных  технологий обучения и воспитания.</w:t>
      </w:r>
    </w:p>
    <w:p w:rsidR="00A94740" w:rsidRDefault="00A94740" w:rsidP="002C2F3B">
      <w:pPr>
        <w:pStyle w:val="afa"/>
        <w:numPr>
          <w:ilvl w:val="1"/>
          <w:numId w:val="37"/>
        </w:numPr>
        <w:spacing w:after="0" w:line="240" w:lineRule="auto"/>
        <w:jc w:val="both"/>
        <w:rPr>
          <w:rFonts w:ascii="Times New Roman" w:eastAsia="Times New Roman" w:hAnsi="Times New Roman"/>
          <w:sz w:val="28"/>
          <w:szCs w:val="28"/>
          <w:lang w:eastAsia="ru-RU"/>
        </w:rPr>
      </w:pPr>
      <w:r w:rsidRPr="007A0FB0">
        <w:rPr>
          <w:rFonts w:ascii="Times New Roman" w:eastAsia="Times New Roman" w:hAnsi="Times New Roman"/>
          <w:sz w:val="28"/>
          <w:szCs w:val="28"/>
          <w:lang w:eastAsia="ru-RU"/>
        </w:rPr>
        <w:t>Формировать у учащихся школы устойчивые познавательные  интересы, включая каждого ученика в работу на учебных занятиях в качестве активного участника образовательного процесса.</w:t>
      </w:r>
    </w:p>
    <w:p w:rsidR="007A0FB0" w:rsidRPr="007A0FB0" w:rsidRDefault="007A0FB0" w:rsidP="007A0FB0">
      <w:pPr>
        <w:pStyle w:val="afa"/>
        <w:spacing w:after="0" w:line="240" w:lineRule="auto"/>
        <w:ind w:left="1440"/>
        <w:jc w:val="both"/>
        <w:rPr>
          <w:rFonts w:ascii="Times New Roman" w:eastAsia="Times New Roman" w:hAnsi="Times New Roman"/>
          <w:sz w:val="28"/>
          <w:szCs w:val="28"/>
          <w:lang w:eastAsia="ru-RU"/>
        </w:rPr>
      </w:pPr>
    </w:p>
    <w:p w:rsidR="007A0FB0" w:rsidRPr="007A0FB0" w:rsidRDefault="007A0FB0" w:rsidP="007A0FB0">
      <w:pPr>
        <w:spacing w:after="0" w:line="240" w:lineRule="auto"/>
        <w:jc w:val="both"/>
        <w:rPr>
          <w:rFonts w:ascii="Times New Roman" w:eastAsia="Times New Roman" w:hAnsi="Times New Roman" w:cs="Times New Roman"/>
          <w:b/>
          <w:i/>
          <w:color w:val="4F81BD" w:themeColor="accent1"/>
          <w:sz w:val="28"/>
          <w:szCs w:val="28"/>
          <w:u w:val="single"/>
          <w:lang w:eastAsia="ru-RU"/>
        </w:rPr>
      </w:pPr>
      <w:r>
        <w:rPr>
          <w:rFonts w:ascii="Times New Roman" w:eastAsia="Times New Roman" w:hAnsi="Times New Roman"/>
          <w:b/>
          <w:i/>
          <w:color w:val="4F81BD" w:themeColor="accent1"/>
          <w:sz w:val="28"/>
          <w:szCs w:val="28"/>
          <w:u w:val="single"/>
          <w:lang w:eastAsia="ru-RU"/>
        </w:rPr>
        <w:t xml:space="preserve"> Работа с одаренными детьми</w:t>
      </w:r>
    </w:p>
    <w:p w:rsidR="00A94740" w:rsidRPr="00A94740" w:rsidRDefault="00A94740" w:rsidP="00A94740">
      <w:pPr>
        <w:spacing w:after="0" w:line="240" w:lineRule="auto"/>
        <w:rPr>
          <w:rFonts w:ascii="Times New Roman" w:eastAsia="Times New Roman" w:hAnsi="Times New Roman" w:cs="Times New Roman"/>
          <w:sz w:val="28"/>
          <w:szCs w:val="28"/>
          <w:lang w:eastAsia="ru-RU"/>
        </w:rPr>
      </w:pPr>
      <w:r w:rsidRPr="00A94740">
        <w:rPr>
          <w:rFonts w:ascii="Times New Roman" w:eastAsia="Times New Roman" w:hAnsi="Times New Roman" w:cs="Times New Roman"/>
          <w:bCs/>
          <w:sz w:val="28"/>
          <w:szCs w:val="28"/>
          <w:u w:val="single"/>
          <w:lang w:eastAsia="ru-RU"/>
        </w:rPr>
        <w:t>Цель</w:t>
      </w:r>
      <w:r w:rsidRPr="00A94740">
        <w:rPr>
          <w:rFonts w:ascii="Times New Roman" w:eastAsia="Times New Roman" w:hAnsi="Times New Roman" w:cs="Times New Roman"/>
          <w:sz w:val="28"/>
          <w:szCs w:val="28"/>
          <w:u w:val="single"/>
          <w:lang w:eastAsia="ru-RU"/>
        </w:rPr>
        <w:t>:</w:t>
      </w:r>
      <w:r w:rsidRPr="00A94740">
        <w:rPr>
          <w:rFonts w:ascii="Times New Roman" w:eastAsia="Times New Roman" w:hAnsi="Times New Roman" w:cs="Times New Roman"/>
          <w:sz w:val="28"/>
          <w:szCs w:val="28"/>
          <w:lang w:eastAsia="ru-RU"/>
        </w:rPr>
        <w:t xml:space="preserve"> создание условий для развития одаренных учащихся их  возможностей развития индивидуальных способностей, в системах «учитель –  одаренный ученик», « одаренный ученик – ученик», «одаренный ученик – родитель».</w:t>
      </w:r>
    </w:p>
    <w:p w:rsidR="00A94740" w:rsidRPr="00A94740" w:rsidRDefault="00A94740" w:rsidP="00A94740">
      <w:pPr>
        <w:spacing w:after="0" w:line="240" w:lineRule="auto"/>
        <w:jc w:val="both"/>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 xml:space="preserve">Перед школой стояла задача – удовлетворить образовательные интересы каждого школьника с учетом его индивидуальных способностей и возможностей, способствовать личностному развитию учащихся, поэтому с 2009 года разработана программа «Одаренные дети» сроком на 2009-2015 год, программа опытно-экспериментальной работы «Развитие личности интеллектуально одаренных детей в условиях ОУ» (утв. приказом от 05.09.2009 г. № 7). </w:t>
      </w:r>
    </w:p>
    <w:p w:rsidR="00A94740" w:rsidRPr="00A94740" w:rsidRDefault="00A94740" w:rsidP="00A94740">
      <w:pPr>
        <w:spacing w:after="0" w:line="240" w:lineRule="auto"/>
        <w:jc w:val="both"/>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 xml:space="preserve">Составлен план мероприятий по выполнению программы «Одаренные дети» на 2009-2015 годы. Работа по данному направлению в 2012 – 2013 учебном году осуществлялась на основании плана. </w:t>
      </w:r>
    </w:p>
    <w:p w:rsidR="00A94740" w:rsidRPr="00A94740" w:rsidRDefault="00A94740" w:rsidP="00A94740">
      <w:pPr>
        <w:spacing w:after="0" w:line="240" w:lineRule="auto"/>
        <w:jc w:val="both"/>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Положение о проведении конкурса педагогического мастерства (утв. на методическом совете 28.10.2011 г.), положение о научном обществе «Одаренные дети» (утв. на методическом совете 10.09.2009 г.).</w:t>
      </w:r>
    </w:p>
    <w:p w:rsidR="00A94740" w:rsidRPr="00A94740" w:rsidRDefault="00A94740" w:rsidP="00A94740">
      <w:pPr>
        <w:spacing w:after="0" w:line="240" w:lineRule="auto"/>
        <w:jc w:val="both"/>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На начальной ступени обучения ОУ работает по программе научно-исследовательской деятельности (под ред. А.И.Савенкова).</w:t>
      </w:r>
    </w:p>
    <w:p w:rsidR="00A94740" w:rsidRPr="00A94740" w:rsidRDefault="00A94740" w:rsidP="007A0FB0">
      <w:pPr>
        <w:widowControl w:val="0"/>
        <w:suppressAutoHyphens/>
        <w:spacing w:after="0" w:line="240" w:lineRule="auto"/>
        <w:rPr>
          <w:rFonts w:ascii="Times New Roman" w:eastAsia="Nimbus Sans L" w:hAnsi="Times New Roman" w:cs="Times New Roman"/>
          <w:kern w:val="1"/>
          <w:sz w:val="24"/>
          <w:szCs w:val="24"/>
          <w:lang w:eastAsia="zh-CN" w:bidi="hi-IN"/>
        </w:rPr>
      </w:pPr>
      <w:r w:rsidRPr="00A94740">
        <w:rPr>
          <w:rFonts w:ascii="Liberation Serif" w:eastAsia="Nimbus Sans L" w:hAnsi="Liberation Serif" w:cs="Lohit Hindi"/>
          <w:kern w:val="1"/>
          <w:sz w:val="32"/>
          <w:szCs w:val="32"/>
          <w:lang w:eastAsia="zh-CN" w:bidi="hi-IN"/>
        </w:rPr>
        <w:t xml:space="preserve"> </w:t>
      </w:r>
      <w:r w:rsidRPr="00A94740">
        <w:rPr>
          <w:rFonts w:ascii="Times New Roman" w:eastAsia="Nimbus Sans L" w:hAnsi="Times New Roman" w:cs="Times New Roman"/>
          <w:kern w:val="1"/>
          <w:sz w:val="28"/>
          <w:szCs w:val="28"/>
          <w:lang w:eastAsia="zh-CN" w:bidi="hi-IN"/>
        </w:rPr>
        <w:t xml:space="preserve">Выявление способных детей в школе проводится  на 1 ступени обучения. </w:t>
      </w:r>
      <w:r w:rsidRPr="00A94740">
        <w:rPr>
          <w:rFonts w:ascii="Times New Roman" w:eastAsia="Nimbus Sans L" w:hAnsi="Times New Roman" w:cs="Times New Roman"/>
          <w:b/>
          <w:kern w:val="1"/>
          <w:sz w:val="28"/>
          <w:szCs w:val="28"/>
          <w:lang w:eastAsia="zh-CN" w:bidi="hi-IN"/>
        </w:rPr>
        <w:t xml:space="preserve"> </w:t>
      </w:r>
      <w:r w:rsidRPr="00A94740">
        <w:rPr>
          <w:rFonts w:ascii="Times New Roman" w:eastAsia="Nimbus Sans L" w:hAnsi="Times New Roman" w:cs="Times New Roman"/>
          <w:kern w:val="1"/>
          <w:sz w:val="28"/>
          <w:szCs w:val="28"/>
          <w:lang w:eastAsia="zh-CN" w:bidi="hi-IN"/>
        </w:rPr>
        <w:t>Научное общество учащихся начальных классов получило название «Начало», девизом которого стало изречение Платона: «Хорошее начало – половина дела».</w:t>
      </w:r>
      <w:r w:rsidRPr="00A94740">
        <w:rPr>
          <w:rFonts w:ascii="Times New Roman" w:eastAsia="Nimbus Sans L" w:hAnsi="Times New Roman" w:cs="Times New Roman"/>
          <w:kern w:val="1"/>
          <w:sz w:val="24"/>
          <w:szCs w:val="24"/>
          <w:lang w:eastAsia="zh-CN" w:bidi="hi-IN"/>
        </w:rPr>
        <w:t xml:space="preserve"> </w:t>
      </w:r>
    </w:p>
    <w:p w:rsidR="00A94740" w:rsidRPr="00A94740" w:rsidRDefault="00A94740" w:rsidP="007A0FB0">
      <w:pPr>
        <w:widowControl w:val="0"/>
        <w:suppressAutoHyphens/>
        <w:spacing w:after="0" w:line="240" w:lineRule="auto"/>
        <w:rPr>
          <w:rFonts w:ascii="Times New Roman" w:eastAsia="Nimbus Sans L" w:hAnsi="Times New Roman" w:cs="Times New Roman"/>
          <w:kern w:val="1"/>
          <w:sz w:val="24"/>
          <w:szCs w:val="24"/>
          <w:u w:val="single"/>
          <w:lang w:eastAsia="zh-CN" w:bidi="hi-IN"/>
        </w:rPr>
      </w:pPr>
      <w:r w:rsidRPr="00A94740">
        <w:rPr>
          <w:rFonts w:ascii="Times New Roman" w:eastAsia="Nimbus Sans L" w:hAnsi="Times New Roman" w:cs="Times New Roman"/>
          <w:kern w:val="1"/>
          <w:sz w:val="28"/>
          <w:szCs w:val="28"/>
          <w:lang w:eastAsia="zh-CN" w:bidi="hi-IN"/>
        </w:rPr>
        <w:t xml:space="preserve"> </w:t>
      </w:r>
      <w:r w:rsidRPr="00A94740">
        <w:rPr>
          <w:rFonts w:ascii="Times New Roman" w:eastAsia="Nimbus Sans L" w:hAnsi="Times New Roman" w:cs="Times New Roman"/>
          <w:kern w:val="1"/>
          <w:sz w:val="28"/>
          <w:szCs w:val="28"/>
          <w:u w:val="single"/>
          <w:lang w:eastAsia="zh-CN" w:bidi="hi-IN"/>
        </w:rPr>
        <w:t>Работа с одаренными и способными детьми (начальная школа).</w:t>
      </w:r>
    </w:p>
    <w:p w:rsidR="00A94740" w:rsidRPr="00A94740" w:rsidRDefault="00A94740" w:rsidP="007A0FB0">
      <w:pPr>
        <w:widowControl w:val="0"/>
        <w:suppressAutoHyphens/>
        <w:spacing w:after="0" w:line="240" w:lineRule="auto"/>
        <w:rPr>
          <w:rFonts w:ascii="Times New Roman" w:eastAsia="Nimbus Sans L" w:hAnsi="Times New Roman" w:cs="Times New Roman"/>
          <w:kern w:val="1"/>
          <w:sz w:val="28"/>
          <w:szCs w:val="28"/>
          <w:lang w:eastAsia="zh-CN" w:bidi="hi-IN"/>
        </w:rPr>
      </w:pPr>
      <w:r w:rsidRPr="00A94740">
        <w:rPr>
          <w:rFonts w:ascii="Times New Roman" w:eastAsia="Nimbus Sans L" w:hAnsi="Times New Roman" w:cs="Times New Roman"/>
          <w:kern w:val="1"/>
          <w:sz w:val="28"/>
          <w:szCs w:val="28"/>
          <w:lang w:eastAsia="zh-CN" w:bidi="hi-IN"/>
        </w:rPr>
        <w:t xml:space="preserve">Одно из направлений в методической работе учителей – это организация работы с одаренными и способными учащимися. </w:t>
      </w:r>
      <w:proofErr w:type="gramStart"/>
      <w:r w:rsidRPr="00A94740">
        <w:rPr>
          <w:rFonts w:ascii="Times New Roman" w:eastAsia="Nimbus Sans L" w:hAnsi="Times New Roman" w:cs="Times New Roman"/>
          <w:kern w:val="1"/>
          <w:sz w:val="28"/>
          <w:szCs w:val="28"/>
          <w:lang w:eastAsia="zh-CN" w:bidi="hi-IN"/>
        </w:rPr>
        <w:t xml:space="preserve">В </w:t>
      </w:r>
      <w:r w:rsidR="007A0FB0">
        <w:rPr>
          <w:rFonts w:ascii="Times New Roman" w:eastAsia="Nimbus Sans L" w:hAnsi="Times New Roman" w:cs="Times New Roman"/>
          <w:kern w:val="1"/>
          <w:sz w:val="28"/>
          <w:szCs w:val="28"/>
          <w:lang w:eastAsia="zh-CN" w:bidi="hi-IN"/>
        </w:rPr>
        <w:t>школе</w:t>
      </w:r>
      <w:r w:rsidRPr="00A94740">
        <w:rPr>
          <w:rFonts w:ascii="Times New Roman" w:eastAsia="Nimbus Sans L" w:hAnsi="Times New Roman" w:cs="Times New Roman"/>
          <w:kern w:val="1"/>
          <w:sz w:val="28"/>
          <w:szCs w:val="28"/>
          <w:lang w:eastAsia="zh-CN" w:bidi="hi-IN"/>
        </w:rPr>
        <w:t xml:space="preserve"> отработана  система организации работы по участию  обучающихся в различных конкурсах.</w:t>
      </w:r>
      <w:proofErr w:type="gramEnd"/>
      <w:r w:rsidRPr="00A94740">
        <w:rPr>
          <w:rFonts w:ascii="Times New Roman" w:eastAsia="Nimbus Sans L" w:hAnsi="Times New Roman" w:cs="Times New Roman"/>
          <w:kern w:val="1"/>
          <w:sz w:val="28"/>
          <w:szCs w:val="28"/>
          <w:lang w:eastAsia="zh-CN" w:bidi="hi-IN"/>
        </w:rPr>
        <w:t xml:space="preserve"> Обучающиеся гимназии принимают участие во всех городских, во многих областных, всероссийских и международных конкурсах. Многоплановость и многоаспектность проектов и конкурсов, в которых принимают участие наши школьники, расширяется с каждым годом. </w:t>
      </w:r>
      <w:proofErr w:type="gramStart"/>
      <w:r w:rsidRPr="00A94740">
        <w:rPr>
          <w:rFonts w:ascii="Times New Roman" w:eastAsia="Nimbus Sans L" w:hAnsi="Times New Roman" w:cs="Times New Roman"/>
          <w:kern w:val="1"/>
          <w:sz w:val="28"/>
          <w:szCs w:val="28"/>
          <w:lang w:eastAsia="zh-CN" w:bidi="hi-IN"/>
        </w:rPr>
        <w:t>Участие обучающихся  в различных конкурсах вызывает положительную мотивацию, формирует активную жизненную позицию, повышает интерес к изучению предмета, способствует развитию творческого мышления.</w:t>
      </w:r>
      <w:proofErr w:type="gramEnd"/>
    </w:p>
    <w:p w:rsidR="00A94740" w:rsidRPr="00A94740" w:rsidRDefault="00A94740" w:rsidP="007A0FB0">
      <w:pPr>
        <w:spacing w:after="0" w:line="240" w:lineRule="auto"/>
        <w:ind w:firstLine="709"/>
        <w:jc w:val="both"/>
        <w:rPr>
          <w:rFonts w:ascii="Times New Roman" w:eastAsia="Times New Roman" w:hAnsi="Times New Roman" w:cs="Times New Roman"/>
          <w:sz w:val="28"/>
          <w:szCs w:val="28"/>
          <w:lang w:eastAsia="ru-RU"/>
        </w:rPr>
      </w:pPr>
      <w:proofErr w:type="gramStart"/>
      <w:r w:rsidRPr="00A94740">
        <w:rPr>
          <w:rFonts w:ascii="Times New Roman" w:eastAsia="Times New Roman" w:hAnsi="Times New Roman" w:cs="Times New Roman"/>
          <w:sz w:val="28"/>
          <w:szCs w:val="28"/>
          <w:lang w:eastAsia="ru-RU"/>
        </w:rPr>
        <w:t xml:space="preserve">С целью воспитания у детей любви к родному городу посредством искусства, формирования потребности в знании истории города, реализации </w:t>
      </w:r>
      <w:r w:rsidRPr="00A94740">
        <w:rPr>
          <w:rFonts w:ascii="Times New Roman" w:eastAsia="Times New Roman" w:hAnsi="Times New Roman" w:cs="Times New Roman"/>
          <w:sz w:val="28"/>
          <w:szCs w:val="28"/>
          <w:lang w:eastAsia="ru-RU"/>
        </w:rPr>
        <w:lastRenderedPageBreak/>
        <w:t>творческого потенциала уч-ся, в сентябре 2012уч. г. прошел городской  конкурс детского творчества  « Осенняя палитра», призером 2 степени которого стала Енник Анастасия уч-ся 2 б класса, учитель Глаговская А.Е. «Хлеб всему голова», « Мой город», лучшие работы детей были отправлены на городской конкурс</w:t>
      </w:r>
      <w:proofErr w:type="gramEnd"/>
      <w:r w:rsidRPr="00A94740">
        <w:rPr>
          <w:rFonts w:ascii="Times New Roman" w:eastAsia="Times New Roman" w:hAnsi="Times New Roman" w:cs="Times New Roman"/>
          <w:sz w:val="28"/>
          <w:szCs w:val="28"/>
          <w:lang w:eastAsia="ru-RU"/>
        </w:rPr>
        <w:t xml:space="preserve">. Также учащиеся 1-4 классов принимали активное участие в школьной  выставке поделок ко Дню города,  лучшие работы были направлены на городскую выставку. </w:t>
      </w:r>
    </w:p>
    <w:p w:rsidR="00A94740" w:rsidRPr="00A94740" w:rsidRDefault="00A94740" w:rsidP="007A0FB0">
      <w:pPr>
        <w:spacing w:after="0" w:line="240" w:lineRule="auto"/>
        <w:ind w:firstLine="709"/>
        <w:jc w:val="both"/>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31 октября состоялся конкурс чтецов « Чем встретит нас прекрасное далеко...» в рамках краевой экологической акции « Сохраним природу Ставрополья», в котором приняли участие Енник Настя-2б класс, учитель Глаговская А.Е., Новикова Николь-3в класс, Абрамова Наталья-4б класс, Глаговская А.Е.</w:t>
      </w:r>
    </w:p>
    <w:p w:rsidR="00A94740" w:rsidRPr="00A94740" w:rsidRDefault="00A94740" w:rsidP="007A0FB0">
      <w:pPr>
        <w:spacing w:after="0" w:line="240" w:lineRule="auto"/>
        <w:ind w:firstLine="709"/>
        <w:jc w:val="both"/>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 xml:space="preserve">В январе 2013 года прошел школьный конкурс рисунков « Экология-Мы-Будующее», лучшие работы были отправлены на городской конкурс. Сертификатами участника были отмечены Резниченко Ева-2 в класс, учитель Жирова Н.А., Борисова Екатерина-2 а, учитель Ганзюкова Н.А. </w:t>
      </w:r>
    </w:p>
    <w:p w:rsidR="00A94740" w:rsidRPr="00A94740" w:rsidRDefault="00A94740" w:rsidP="007A0FB0">
      <w:pPr>
        <w:spacing w:after="0" w:line="240" w:lineRule="auto"/>
        <w:ind w:firstLine="709"/>
        <w:jc w:val="both"/>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Сертификатами участника городского этапа краевого конкурса творческих работ « Имею право...» так же были отмечены Томашевич Дарья-3 бкласс, учитель Щелокова Л.В. И Клещенко кирилл-3 в класс, учитель Любченко Н.Г.</w:t>
      </w:r>
    </w:p>
    <w:p w:rsidR="00A94740" w:rsidRPr="00A94740" w:rsidRDefault="00A94740" w:rsidP="007A0FB0">
      <w:pPr>
        <w:spacing w:after="0" w:line="240" w:lineRule="auto"/>
        <w:ind w:firstLine="709"/>
        <w:jc w:val="both"/>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 xml:space="preserve">В конкурсе на лучший скворечник приняли участие: 2 в класс-Малова Аня, Филатов Евгений, учитель Жирова Н.А., </w:t>
      </w:r>
      <w:r w:rsidR="007A0FB0">
        <w:rPr>
          <w:rFonts w:ascii="Times New Roman" w:eastAsia="Times New Roman" w:hAnsi="Times New Roman" w:cs="Times New Roman"/>
          <w:sz w:val="28"/>
          <w:szCs w:val="28"/>
          <w:lang w:eastAsia="ru-RU"/>
        </w:rPr>
        <w:t>4</w:t>
      </w:r>
      <w:proofErr w:type="gramStart"/>
      <w:r w:rsidR="007A0FB0">
        <w:rPr>
          <w:rFonts w:ascii="Times New Roman" w:eastAsia="Times New Roman" w:hAnsi="Times New Roman" w:cs="Times New Roman"/>
          <w:sz w:val="28"/>
          <w:szCs w:val="28"/>
          <w:lang w:eastAsia="ru-RU"/>
        </w:rPr>
        <w:t>а-</w:t>
      </w:r>
      <w:proofErr w:type="gramEnd"/>
      <w:r w:rsidR="007A0FB0">
        <w:rPr>
          <w:rFonts w:ascii="Times New Roman" w:eastAsia="Times New Roman" w:hAnsi="Times New Roman" w:cs="Times New Roman"/>
          <w:sz w:val="28"/>
          <w:szCs w:val="28"/>
          <w:lang w:eastAsia="ru-RU"/>
        </w:rPr>
        <w:t xml:space="preserve"> </w:t>
      </w:r>
      <w:r w:rsidRPr="00A94740">
        <w:rPr>
          <w:rFonts w:ascii="Times New Roman" w:eastAsia="Times New Roman" w:hAnsi="Times New Roman" w:cs="Times New Roman"/>
          <w:sz w:val="28"/>
          <w:szCs w:val="28"/>
          <w:lang w:eastAsia="ru-RU"/>
        </w:rPr>
        <w:t>учитель Межнякова Л.М.</w:t>
      </w:r>
    </w:p>
    <w:p w:rsidR="00A94740" w:rsidRPr="00A94740" w:rsidRDefault="00A94740" w:rsidP="007A0FB0">
      <w:pPr>
        <w:spacing w:after="0" w:line="240" w:lineRule="auto"/>
        <w:ind w:firstLine="709"/>
        <w:jc w:val="both"/>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 xml:space="preserve">15 марта на станции технического творчества прошел городской конкурс « Мастерок», в котором участвовали уч-ся </w:t>
      </w:r>
      <w:proofErr w:type="gramStart"/>
      <w:r w:rsidRPr="00A94740">
        <w:rPr>
          <w:rFonts w:ascii="Times New Roman" w:eastAsia="Times New Roman" w:hAnsi="Times New Roman" w:cs="Times New Roman"/>
          <w:sz w:val="28"/>
          <w:szCs w:val="28"/>
          <w:lang w:eastAsia="ru-RU"/>
        </w:rPr>
        <w:t>3</w:t>
      </w:r>
      <w:proofErr w:type="gramEnd"/>
      <w:r w:rsidRPr="00A94740">
        <w:rPr>
          <w:rFonts w:ascii="Times New Roman" w:eastAsia="Times New Roman" w:hAnsi="Times New Roman" w:cs="Times New Roman"/>
          <w:sz w:val="28"/>
          <w:szCs w:val="28"/>
          <w:lang w:eastAsia="ru-RU"/>
        </w:rPr>
        <w:t xml:space="preserve"> а класса. Школа была награждена дипломом 1 степени в номинации « Лучшая эмблема», учитель Чапаева Т.В. и дипломом 2 степени награждена Воробей Ольга-4</w:t>
      </w:r>
      <w:r w:rsidR="00DA7A57">
        <w:rPr>
          <w:rFonts w:ascii="Times New Roman" w:eastAsia="Times New Roman" w:hAnsi="Times New Roman" w:cs="Times New Roman"/>
          <w:sz w:val="28"/>
          <w:szCs w:val="28"/>
          <w:lang w:eastAsia="ru-RU"/>
        </w:rPr>
        <w:t>а класс, учитель Межнякова Л.М.</w:t>
      </w:r>
    </w:p>
    <w:p w:rsidR="00A94740" w:rsidRPr="00A94740" w:rsidRDefault="00DA7A57" w:rsidP="00A9474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t>Участниками краевой олимпиады</w:t>
      </w:r>
      <w:r w:rsidR="00A94740" w:rsidRPr="00A94740">
        <w:rPr>
          <w:rFonts w:ascii="Times New Roman" w:eastAsia="Times New Roman" w:hAnsi="Times New Roman" w:cs="Times New Roman"/>
          <w:sz w:val="28"/>
          <w:szCs w:val="28"/>
          <w:lang w:eastAsia="ru-RU"/>
        </w:rPr>
        <w:t xml:space="preserve">, посвященной году Российской истории  стали учащиеся 2-4 классов. Олимпиада проводилась 11 января 2013 г. </w:t>
      </w:r>
    </w:p>
    <w:p w:rsidR="00A94740" w:rsidRPr="00A94740" w:rsidRDefault="00A94740" w:rsidP="00A94740">
      <w:pPr>
        <w:spacing w:after="0" w:line="240" w:lineRule="auto"/>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В олимпиаде участвовало-98 учащихся.</w:t>
      </w:r>
    </w:p>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Победители-участники, занявшие 1,2,3 места.</w:t>
      </w:r>
    </w:p>
    <w:tbl>
      <w:tblPr>
        <w:tblW w:w="10566" w:type="dxa"/>
        <w:tblInd w:w="-110" w:type="dxa"/>
        <w:tblLayout w:type="fixed"/>
        <w:tblLook w:val="0000" w:firstRow="0" w:lastRow="0" w:firstColumn="0" w:lastColumn="0" w:noHBand="0" w:noVBand="0"/>
      </w:tblPr>
      <w:tblGrid>
        <w:gridCol w:w="651"/>
        <w:gridCol w:w="3111"/>
        <w:gridCol w:w="1134"/>
        <w:gridCol w:w="851"/>
        <w:gridCol w:w="992"/>
        <w:gridCol w:w="1276"/>
        <w:gridCol w:w="2551"/>
      </w:tblGrid>
      <w:tr w:rsidR="00A94740" w:rsidRPr="00DA7A57" w:rsidTr="00DA7A57">
        <w:tc>
          <w:tcPr>
            <w:tcW w:w="651" w:type="dxa"/>
            <w:tcBorders>
              <w:top w:val="single" w:sz="4" w:space="0" w:color="000000"/>
              <w:left w:val="single" w:sz="4" w:space="0" w:color="000000"/>
              <w:bottom w:val="single" w:sz="4" w:space="0" w:color="000000"/>
            </w:tcBorders>
            <w:shd w:val="clear" w:color="auto" w:fill="auto"/>
          </w:tcPr>
          <w:p w:rsidR="00A94740" w:rsidRPr="00DA7A57" w:rsidRDefault="00A94740" w:rsidP="00A94740">
            <w:pPr>
              <w:spacing w:after="0" w:line="240" w:lineRule="auto"/>
              <w:jc w:val="center"/>
              <w:rPr>
                <w:rFonts w:ascii="Times New Roman" w:eastAsia="Times New Roman" w:hAnsi="Times New Roman" w:cs="Times New Roman"/>
                <w:sz w:val="24"/>
                <w:szCs w:val="24"/>
                <w:lang w:eastAsia="ru-RU"/>
              </w:rPr>
            </w:pPr>
            <w:r w:rsidRPr="00DA7A57">
              <w:rPr>
                <w:rFonts w:ascii="Times New Roman" w:eastAsia="Times New Roman" w:hAnsi="Times New Roman" w:cs="Times New Roman"/>
                <w:sz w:val="24"/>
                <w:szCs w:val="24"/>
                <w:lang w:eastAsia="ru-RU"/>
              </w:rPr>
              <w:t xml:space="preserve">№ </w:t>
            </w:r>
            <w:proofErr w:type="gramStart"/>
            <w:r w:rsidRPr="00DA7A57">
              <w:rPr>
                <w:rFonts w:ascii="Times New Roman" w:eastAsia="Times New Roman" w:hAnsi="Times New Roman" w:cs="Times New Roman"/>
                <w:sz w:val="24"/>
                <w:szCs w:val="24"/>
                <w:lang w:eastAsia="ru-RU"/>
              </w:rPr>
              <w:t>п</w:t>
            </w:r>
            <w:proofErr w:type="gramEnd"/>
            <w:r w:rsidRPr="00DA7A57">
              <w:rPr>
                <w:rFonts w:ascii="Times New Roman" w:eastAsia="Times New Roman" w:hAnsi="Times New Roman" w:cs="Times New Roman"/>
                <w:sz w:val="24"/>
                <w:szCs w:val="24"/>
                <w:lang w:eastAsia="ru-RU"/>
              </w:rPr>
              <w:t>/п</w:t>
            </w:r>
          </w:p>
        </w:tc>
        <w:tc>
          <w:tcPr>
            <w:tcW w:w="3111" w:type="dxa"/>
            <w:tcBorders>
              <w:top w:val="single" w:sz="4" w:space="0" w:color="000000"/>
              <w:left w:val="single" w:sz="4" w:space="0" w:color="000000"/>
              <w:bottom w:val="single" w:sz="4" w:space="0" w:color="000000"/>
            </w:tcBorders>
            <w:shd w:val="clear" w:color="auto" w:fill="auto"/>
          </w:tcPr>
          <w:p w:rsidR="00A94740" w:rsidRPr="00DA7A57" w:rsidRDefault="00A94740" w:rsidP="00A94740">
            <w:pPr>
              <w:spacing w:after="0" w:line="240" w:lineRule="auto"/>
              <w:jc w:val="center"/>
              <w:rPr>
                <w:rFonts w:ascii="Times New Roman" w:eastAsia="Times New Roman" w:hAnsi="Times New Roman" w:cs="Times New Roman"/>
                <w:sz w:val="24"/>
                <w:szCs w:val="24"/>
                <w:lang w:eastAsia="ru-RU"/>
              </w:rPr>
            </w:pPr>
            <w:r w:rsidRPr="00DA7A57">
              <w:rPr>
                <w:rFonts w:ascii="Times New Roman" w:eastAsia="Times New Roman" w:hAnsi="Times New Roman" w:cs="Times New Roman"/>
                <w:sz w:val="24"/>
                <w:szCs w:val="24"/>
                <w:lang w:eastAsia="ru-RU"/>
              </w:rPr>
              <w:t>Ф.И.О. уч-ся</w:t>
            </w:r>
          </w:p>
        </w:tc>
        <w:tc>
          <w:tcPr>
            <w:tcW w:w="1134" w:type="dxa"/>
            <w:tcBorders>
              <w:top w:val="single" w:sz="4" w:space="0" w:color="000000"/>
              <w:left w:val="single" w:sz="4" w:space="0" w:color="000000"/>
              <w:bottom w:val="single" w:sz="4" w:space="0" w:color="000000"/>
            </w:tcBorders>
            <w:shd w:val="clear" w:color="auto" w:fill="auto"/>
          </w:tcPr>
          <w:p w:rsidR="00A94740" w:rsidRPr="00DA7A57" w:rsidRDefault="00A94740" w:rsidP="00A94740">
            <w:pPr>
              <w:spacing w:after="0" w:line="240" w:lineRule="auto"/>
              <w:jc w:val="center"/>
              <w:rPr>
                <w:rFonts w:ascii="Times New Roman" w:eastAsia="Times New Roman" w:hAnsi="Times New Roman" w:cs="Times New Roman"/>
                <w:sz w:val="24"/>
                <w:szCs w:val="24"/>
                <w:lang w:eastAsia="ru-RU"/>
              </w:rPr>
            </w:pPr>
            <w:r w:rsidRPr="00DA7A57">
              <w:rPr>
                <w:rFonts w:ascii="Times New Roman" w:eastAsia="Times New Roman" w:hAnsi="Times New Roman" w:cs="Times New Roman"/>
                <w:sz w:val="24"/>
                <w:szCs w:val="24"/>
                <w:lang w:eastAsia="ru-RU"/>
              </w:rPr>
              <w:t>класс</w:t>
            </w:r>
          </w:p>
        </w:tc>
        <w:tc>
          <w:tcPr>
            <w:tcW w:w="851" w:type="dxa"/>
            <w:tcBorders>
              <w:top w:val="single" w:sz="4" w:space="0" w:color="000000"/>
              <w:left w:val="single" w:sz="4" w:space="0" w:color="000000"/>
              <w:bottom w:val="single" w:sz="4" w:space="0" w:color="000000"/>
            </w:tcBorders>
            <w:shd w:val="clear" w:color="auto" w:fill="auto"/>
          </w:tcPr>
          <w:p w:rsidR="00A94740" w:rsidRPr="00DA7A57" w:rsidRDefault="00A94740" w:rsidP="00A94740">
            <w:pPr>
              <w:spacing w:after="0" w:line="240" w:lineRule="auto"/>
              <w:jc w:val="center"/>
              <w:rPr>
                <w:rFonts w:ascii="Times New Roman" w:eastAsia="Times New Roman" w:hAnsi="Times New Roman" w:cs="Times New Roman"/>
                <w:sz w:val="24"/>
                <w:szCs w:val="24"/>
                <w:lang w:eastAsia="ru-RU"/>
              </w:rPr>
            </w:pPr>
            <w:r w:rsidRPr="00DA7A57">
              <w:rPr>
                <w:rFonts w:ascii="Times New Roman" w:eastAsia="Times New Roman" w:hAnsi="Times New Roman" w:cs="Times New Roman"/>
                <w:sz w:val="24"/>
                <w:szCs w:val="24"/>
                <w:lang w:eastAsia="ru-RU"/>
              </w:rPr>
              <w:t>Кол-во баллов</w:t>
            </w:r>
          </w:p>
        </w:tc>
        <w:tc>
          <w:tcPr>
            <w:tcW w:w="992" w:type="dxa"/>
            <w:tcBorders>
              <w:top w:val="single" w:sz="4" w:space="0" w:color="000000"/>
              <w:left w:val="single" w:sz="4" w:space="0" w:color="000000"/>
              <w:bottom w:val="single" w:sz="4" w:space="0" w:color="000000"/>
            </w:tcBorders>
            <w:shd w:val="clear" w:color="auto" w:fill="auto"/>
          </w:tcPr>
          <w:p w:rsidR="00A94740" w:rsidRPr="00DA7A57" w:rsidRDefault="00A94740" w:rsidP="00A94740">
            <w:pPr>
              <w:spacing w:after="0" w:line="240" w:lineRule="auto"/>
              <w:jc w:val="center"/>
              <w:rPr>
                <w:rFonts w:ascii="Times New Roman" w:eastAsia="Times New Roman" w:hAnsi="Times New Roman" w:cs="Times New Roman"/>
                <w:sz w:val="24"/>
                <w:szCs w:val="24"/>
                <w:lang w:eastAsia="ru-RU"/>
              </w:rPr>
            </w:pPr>
            <w:r w:rsidRPr="00DA7A57">
              <w:rPr>
                <w:rFonts w:ascii="Times New Roman" w:eastAsia="Times New Roman" w:hAnsi="Times New Roman" w:cs="Times New Roman"/>
                <w:sz w:val="24"/>
                <w:szCs w:val="24"/>
                <w:lang w:eastAsia="ru-RU"/>
              </w:rPr>
              <w:t>Время выполнения</w:t>
            </w:r>
          </w:p>
        </w:tc>
        <w:tc>
          <w:tcPr>
            <w:tcW w:w="1276" w:type="dxa"/>
            <w:tcBorders>
              <w:top w:val="single" w:sz="4" w:space="0" w:color="000000"/>
              <w:left w:val="single" w:sz="4" w:space="0" w:color="000000"/>
              <w:bottom w:val="single" w:sz="4" w:space="0" w:color="000000"/>
            </w:tcBorders>
            <w:shd w:val="clear" w:color="auto" w:fill="auto"/>
          </w:tcPr>
          <w:p w:rsidR="00A94740" w:rsidRPr="00DA7A57" w:rsidRDefault="00A94740" w:rsidP="00A94740">
            <w:pPr>
              <w:spacing w:after="0" w:line="240" w:lineRule="auto"/>
              <w:jc w:val="center"/>
              <w:rPr>
                <w:rFonts w:ascii="Times New Roman" w:eastAsia="Times New Roman" w:hAnsi="Times New Roman" w:cs="Times New Roman"/>
                <w:sz w:val="24"/>
                <w:szCs w:val="24"/>
                <w:lang w:eastAsia="ru-RU"/>
              </w:rPr>
            </w:pPr>
            <w:r w:rsidRPr="00DA7A57">
              <w:rPr>
                <w:rFonts w:ascii="Times New Roman" w:eastAsia="Times New Roman" w:hAnsi="Times New Roman" w:cs="Times New Roman"/>
                <w:sz w:val="24"/>
                <w:szCs w:val="24"/>
                <w:lang w:eastAsia="ru-RU"/>
              </w:rPr>
              <w:t>Место в школе</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A94740" w:rsidRPr="00DA7A57" w:rsidRDefault="00A94740" w:rsidP="00A94740">
            <w:pPr>
              <w:spacing w:after="0" w:line="240" w:lineRule="auto"/>
              <w:jc w:val="center"/>
              <w:rPr>
                <w:rFonts w:ascii="Times New Roman" w:eastAsia="Times New Roman" w:hAnsi="Times New Roman" w:cs="Times New Roman"/>
                <w:sz w:val="24"/>
                <w:szCs w:val="24"/>
                <w:lang w:eastAsia="ru-RU"/>
              </w:rPr>
            </w:pPr>
            <w:r w:rsidRPr="00DA7A57">
              <w:rPr>
                <w:rFonts w:ascii="Times New Roman" w:eastAsia="Times New Roman" w:hAnsi="Times New Roman" w:cs="Times New Roman"/>
                <w:sz w:val="24"/>
                <w:szCs w:val="24"/>
                <w:lang w:eastAsia="ru-RU"/>
              </w:rPr>
              <w:t>Ф.И.О. учителя</w:t>
            </w:r>
          </w:p>
        </w:tc>
      </w:tr>
      <w:tr w:rsidR="00A94740" w:rsidRPr="00DA7A57" w:rsidTr="00DA7A57">
        <w:tc>
          <w:tcPr>
            <w:tcW w:w="651" w:type="dxa"/>
            <w:tcBorders>
              <w:top w:val="single" w:sz="4" w:space="0" w:color="000000"/>
              <w:left w:val="single" w:sz="4" w:space="0" w:color="000000"/>
              <w:bottom w:val="single" w:sz="4" w:space="0" w:color="000000"/>
            </w:tcBorders>
            <w:shd w:val="clear" w:color="auto" w:fill="auto"/>
          </w:tcPr>
          <w:p w:rsidR="00A94740" w:rsidRPr="00DA7A57" w:rsidRDefault="00A94740" w:rsidP="00A94740">
            <w:pPr>
              <w:spacing w:after="0" w:line="240" w:lineRule="auto"/>
              <w:jc w:val="center"/>
              <w:rPr>
                <w:rFonts w:ascii="Times New Roman" w:eastAsia="Times New Roman" w:hAnsi="Times New Roman" w:cs="Times New Roman"/>
                <w:sz w:val="24"/>
                <w:szCs w:val="24"/>
                <w:lang w:eastAsia="ru-RU"/>
              </w:rPr>
            </w:pPr>
            <w:r w:rsidRPr="00DA7A57">
              <w:rPr>
                <w:rFonts w:ascii="Times New Roman" w:eastAsia="Times New Roman" w:hAnsi="Times New Roman" w:cs="Times New Roman"/>
                <w:sz w:val="24"/>
                <w:szCs w:val="24"/>
                <w:lang w:eastAsia="ru-RU"/>
              </w:rPr>
              <w:t>1.</w:t>
            </w:r>
          </w:p>
        </w:tc>
        <w:tc>
          <w:tcPr>
            <w:tcW w:w="3111" w:type="dxa"/>
            <w:tcBorders>
              <w:top w:val="single" w:sz="4" w:space="0" w:color="000000"/>
              <w:left w:val="single" w:sz="4" w:space="0" w:color="000000"/>
              <w:bottom w:val="single" w:sz="4" w:space="0" w:color="000000"/>
            </w:tcBorders>
            <w:shd w:val="clear" w:color="auto" w:fill="auto"/>
          </w:tcPr>
          <w:p w:rsidR="00A94740" w:rsidRPr="00DA7A57" w:rsidRDefault="00A94740" w:rsidP="00A94740">
            <w:pPr>
              <w:spacing w:after="0" w:line="240" w:lineRule="auto"/>
              <w:rPr>
                <w:rFonts w:ascii="Times New Roman" w:eastAsia="Times New Roman" w:hAnsi="Times New Roman" w:cs="Times New Roman"/>
                <w:sz w:val="24"/>
                <w:szCs w:val="24"/>
                <w:lang w:eastAsia="ru-RU"/>
              </w:rPr>
            </w:pPr>
            <w:r w:rsidRPr="00DA7A57">
              <w:rPr>
                <w:rFonts w:ascii="Times New Roman" w:eastAsia="Times New Roman" w:hAnsi="Times New Roman" w:cs="Times New Roman"/>
                <w:sz w:val="24"/>
                <w:szCs w:val="24"/>
                <w:lang w:eastAsia="ru-RU"/>
              </w:rPr>
              <w:t>Островерхова Дарья Алексеевна</w:t>
            </w:r>
          </w:p>
        </w:tc>
        <w:tc>
          <w:tcPr>
            <w:tcW w:w="1134" w:type="dxa"/>
            <w:tcBorders>
              <w:top w:val="single" w:sz="4" w:space="0" w:color="000000"/>
              <w:left w:val="single" w:sz="4" w:space="0" w:color="000000"/>
              <w:bottom w:val="single" w:sz="4" w:space="0" w:color="000000"/>
            </w:tcBorders>
            <w:shd w:val="clear" w:color="auto" w:fill="auto"/>
          </w:tcPr>
          <w:p w:rsidR="00A94740" w:rsidRPr="00DA7A57" w:rsidRDefault="00A94740" w:rsidP="00A94740">
            <w:pPr>
              <w:spacing w:after="0" w:line="240" w:lineRule="auto"/>
              <w:jc w:val="center"/>
              <w:rPr>
                <w:rFonts w:ascii="Times New Roman" w:eastAsia="Times New Roman" w:hAnsi="Times New Roman" w:cs="Times New Roman"/>
                <w:sz w:val="24"/>
                <w:szCs w:val="24"/>
                <w:lang w:eastAsia="ru-RU"/>
              </w:rPr>
            </w:pPr>
            <w:r w:rsidRPr="00DA7A57">
              <w:rPr>
                <w:rFonts w:ascii="Times New Roman" w:eastAsia="Times New Roman" w:hAnsi="Times New Roman" w:cs="Times New Roman"/>
                <w:sz w:val="24"/>
                <w:szCs w:val="24"/>
                <w:lang w:eastAsia="ru-RU"/>
              </w:rPr>
              <w:t>4а</w:t>
            </w:r>
          </w:p>
        </w:tc>
        <w:tc>
          <w:tcPr>
            <w:tcW w:w="851" w:type="dxa"/>
            <w:tcBorders>
              <w:top w:val="single" w:sz="4" w:space="0" w:color="000000"/>
              <w:left w:val="single" w:sz="4" w:space="0" w:color="000000"/>
              <w:bottom w:val="single" w:sz="4" w:space="0" w:color="000000"/>
            </w:tcBorders>
            <w:shd w:val="clear" w:color="auto" w:fill="auto"/>
          </w:tcPr>
          <w:p w:rsidR="00A94740" w:rsidRPr="00DA7A57" w:rsidRDefault="00A94740" w:rsidP="00A94740">
            <w:pPr>
              <w:spacing w:after="0" w:line="240" w:lineRule="auto"/>
              <w:jc w:val="center"/>
              <w:rPr>
                <w:rFonts w:ascii="Times New Roman" w:eastAsia="Times New Roman" w:hAnsi="Times New Roman" w:cs="Times New Roman"/>
                <w:sz w:val="24"/>
                <w:szCs w:val="24"/>
                <w:lang w:eastAsia="ru-RU"/>
              </w:rPr>
            </w:pPr>
            <w:r w:rsidRPr="00DA7A57">
              <w:rPr>
                <w:rFonts w:ascii="Times New Roman" w:eastAsia="Times New Roman" w:hAnsi="Times New Roman" w:cs="Times New Roman"/>
                <w:sz w:val="24"/>
                <w:szCs w:val="24"/>
                <w:lang w:eastAsia="ru-RU"/>
              </w:rPr>
              <w:t>19</w:t>
            </w:r>
          </w:p>
        </w:tc>
        <w:tc>
          <w:tcPr>
            <w:tcW w:w="992" w:type="dxa"/>
            <w:tcBorders>
              <w:top w:val="single" w:sz="4" w:space="0" w:color="000000"/>
              <w:left w:val="single" w:sz="4" w:space="0" w:color="000000"/>
              <w:bottom w:val="single" w:sz="4" w:space="0" w:color="000000"/>
            </w:tcBorders>
            <w:shd w:val="clear" w:color="auto" w:fill="auto"/>
          </w:tcPr>
          <w:p w:rsidR="00A94740" w:rsidRPr="00DA7A57" w:rsidRDefault="00A94740" w:rsidP="00A94740">
            <w:pPr>
              <w:spacing w:after="0" w:line="240" w:lineRule="auto"/>
              <w:jc w:val="center"/>
              <w:rPr>
                <w:rFonts w:ascii="Times New Roman" w:eastAsia="Times New Roman" w:hAnsi="Times New Roman" w:cs="Times New Roman"/>
                <w:sz w:val="24"/>
                <w:szCs w:val="24"/>
                <w:lang w:eastAsia="ru-RU"/>
              </w:rPr>
            </w:pPr>
            <w:r w:rsidRPr="00DA7A57">
              <w:rPr>
                <w:rFonts w:ascii="Times New Roman" w:eastAsia="Times New Roman" w:hAnsi="Times New Roman" w:cs="Times New Roman"/>
                <w:sz w:val="24"/>
                <w:szCs w:val="24"/>
                <w:lang w:eastAsia="ru-RU"/>
              </w:rPr>
              <w:t>25</w:t>
            </w:r>
          </w:p>
        </w:tc>
        <w:tc>
          <w:tcPr>
            <w:tcW w:w="1276" w:type="dxa"/>
            <w:tcBorders>
              <w:top w:val="single" w:sz="4" w:space="0" w:color="000000"/>
              <w:left w:val="single" w:sz="4" w:space="0" w:color="000000"/>
              <w:bottom w:val="single" w:sz="4" w:space="0" w:color="000000"/>
            </w:tcBorders>
            <w:shd w:val="clear" w:color="auto" w:fill="auto"/>
          </w:tcPr>
          <w:p w:rsidR="00A94740" w:rsidRPr="00DA7A57" w:rsidRDefault="00A94740" w:rsidP="00A94740">
            <w:pPr>
              <w:spacing w:after="0" w:line="240" w:lineRule="auto"/>
              <w:jc w:val="center"/>
              <w:rPr>
                <w:rFonts w:ascii="Times New Roman" w:eastAsia="Times New Roman" w:hAnsi="Times New Roman" w:cs="Times New Roman"/>
                <w:sz w:val="24"/>
                <w:szCs w:val="24"/>
                <w:lang w:eastAsia="ru-RU"/>
              </w:rPr>
            </w:pPr>
            <w:r w:rsidRPr="00DA7A57">
              <w:rPr>
                <w:rFonts w:ascii="Times New Roman" w:eastAsia="Times New Roman" w:hAnsi="Times New Roman" w:cs="Times New Roman"/>
                <w:sz w:val="24"/>
                <w:szCs w:val="24"/>
                <w:lang w:eastAsia="ru-RU"/>
              </w:rPr>
              <w:t>1</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A94740" w:rsidRPr="00DA7A57" w:rsidRDefault="00A94740" w:rsidP="00A94740">
            <w:pPr>
              <w:spacing w:after="0" w:line="240" w:lineRule="auto"/>
              <w:rPr>
                <w:rFonts w:ascii="Times New Roman" w:eastAsia="Times New Roman" w:hAnsi="Times New Roman" w:cs="Times New Roman"/>
                <w:sz w:val="24"/>
                <w:szCs w:val="24"/>
                <w:lang w:eastAsia="ru-RU"/>
              </w:rPr>
            </w:pPr>
            <w:r w:rsidRPr="00DA7A57">
              <w:rPr>
                <w:rFonts w:ascii="Times New Roman" w:eastAsia="Times New Roman" w:hAnsi="Times New Roman" w:cs="Times New Roman"/>
                <w:sz w:val="24"/>
                <w:szCs w:val="24"/>
                <w:lang w:eastAsia="ru-RU"/>
              </w:rPr>
              <w:t>Межнякова Л. М.</w:t>
            </w:r>
          </w:p>
        </w:tc>
      </w:tr>
      <w:tr w:rsidR="00A94740" w:rsidRPr="00DA7A57" w:rsidTr="00DA7A57">
        <w:tc>
          <w:tcPr>
            <w:tcW w:w="651" w:type="dxa"/>
            <w:tcBorders>
              <w:top w:val="single" w:sz="4" w:space="0" w:color="000000"/>
              <w:left w:val="single" w:sz="4" w:space="0" w:color="000000"/>
              <w:bottom w:val="single" w:sz="4" w:space="0" w:color="000000"/>
            </w:tcBorders>
            <w:shd w:val="clear" w:color="auto" w:fill="auto"/>
          </w:tcPr>
          <w:p w:rsidR="00A94740" w:rsidRPr="00DA7A57" w:rsidRDefault="00A94740" w:rsidP="00A94740">
            <w:pPr>
              <w:spacing w:after="0" w:line="240" w:lineRule="auto"/>
              <w:jc w:val="center"/>
              <w:rPr>
                <w:rFonts w:ascii="Times New Roman" w:eastAsia="Times New Roman" w:hAnsi="Times New Roman" w:cs="Times New Roman"/>
                <w:sz w:val="24"/>
                <w:szCs w:val="24"/>
                <w:lang w:eastAsia="ru-RU"/>
              </w:rPr>
            </w:pPr>
            <w:r w:rsidRPr="00DA7A57">
              <w:rPr>
                <w:rFonts w:ascii="Times New Roman" w:eastAsia="Times New Roman" w:hAnsi="Times New Roman" w:cs="Times New Roman"/>
                <w:sz w:val="24"/>
                <w:szCs w:val="24"/>
                <w:lang w:eastAsia="ru-RU"/>
              </w:rPr>
              <w:t>2.</w:t>
            </w:r>
          </w:p>
        </w:tc>
        <w:tc>
          <w:tcPr>
            <w:tcW w:w="3111" w:type="dxa"/>
            <w:tcBorders>
              <w:top w:val="single" w:sz="4" w:space="0" w:color="000000"/>
              <w:left w:val="single" w:sz="4" w:space="0" w:color="000000"/>
              <w:bottom w:val="single" w:sz="4" w:space="0" w:color="000000"/>
            </w:tcBorders>
            <w:shd w:val="clear" w:color="auto" w:fill="auto"/>
          </w:tcPr>
          <w:p w:rsidR="00A94740" w:rsidRPr="00DA7A57" w:rsidRDefault="00A94740" w:rsidP="00A94740">
            <w:pPr>
              <w:spacing w:after="0" w:line="240" w:lineRule="auto"/>
              <w:rPr>
                <w:rFonts w:ascii="Times New Roman" w:eastAsia="Times New Roman" w:hAnsi="Times New Roman" w:cs="Times New Roman"/>
                <w:sz w:val="24"/>
                <w:szCs w:val="24"/>
                <w:lang w:eastAsia="ru-RU"/>
              </w:rPr>
            </w:pPr>
            <w:r w:rsidRPr="00DA7A57">
              <w:rPr>
                <w:rFonts w:ascii="Times New Roman" w:eastAsia="Times New Roman" w:hAnsi="Times New Roman" w:cs="Times New Roman"/>
                <w:sz w:val="24"/>
                <w:szCs w:val="24"/>
                <w:lang w:eastAsia="ru-RU"/>
              </w:rPr>
              <w:t>Щелокова Виолетта</w:t>
            </w:r>
          </w:p>
          <w:p w:rsidR="00A94740" w:rsidRPr="00DA7A57" w:rsidRDefault="00A94740" w:rsidP="00A94740">
            <w:pPr>
              <w:spacing w:after="0" w:line="240" w:lineRule="auto"/>
              <w:rPr>
                <w:rFonts w:ascii="Times New Roman" w:eastAsia="Times New Roman" w:hAnsi="Times New Roman" w:cs="Times New Roman"/>
                <w:sz w:val="24"/>
                <w:szCs w:val="24"/>
                <w:lang w:eastAsia="ru-RU"/>
              </w:rPr>
            </w:pPr>
            <w:r w:rsidRPr="00DA7A57">
              <w:rPr>
                <w:rFonts w:ascii="Times New Roman" w:eastAsia="Times New Roman" w:hAnsi="Times New Roman" w:cs="Times New Roman"/>
                <w:sz w:val="24"/>
                <w:szCs w:val="24"/>
                <w:lang w:eastAsia="ru-RU"/>
              </w:rPr>
              <w:t>Витальевна</w:t>
            </w:r>
          </w:p>
        </w:tc>
        <w:tc>
          <w:tcPr>
            <w:tcW w:w="1134" w:type="dxa"/>
            <w:tcBorders>
              <w:top w:val="single" w:sz="4" w:space="0" w:color="000000"/>
              <w:left w:val="single" w:sz="4" w:space="0" w:color="000000"/>
              <w:bottom w:val="single" w:sz="4" w:space="0" w:color="000000"/>
            </w:tcBorders>
            <w:shd w:val="clear" w:color="auto" w:fill="auto"/>
          </w:tcPr>
          <w:p w:rsidR="00A94740" w:rsidRPr="00DA7A57" w:rsidRDefault="00A94740" w:rsidP="00A94740">
            <w:pPr>
              <w:spacing w:after="0" w:line="240" w:lineRule="auto"/>
              <w:jc w:val="center"/>
              <w:rPr>
                <w:rFonts w:ascii="Times New Roman" w:eastAsia="Times New Roman" w:hAnsi="Times New Roman" w:cs="Times New Roman"/>
                <w:sz w:val="24"/>
                <w:szCs w:val="24"/>
                <w:lang w:eastAsia="ru-RU"/>
              </w:rPr>
            </w:pPr>
            <w:r w:rsidRPr="00DA7A57">
              <w:rPr>
                <w:rFonts w:ascii="Times New Roman" w:eastAsia="Times New Roman" w:hAnsi="Times New Roman" w:cs="Times New Roman"/>
                <w:sz w:val="24"/>
                <w:szCs w:val="24"/>
                <w:lang w:eastAsia="ru-RU"/>
              </w:rPr>
              <w:t>4б</w:t>
            </w:r>
          </w:p>
        </w:tc>
        <w:tc>
          <w:tcPr>
            <w:tcW w:w="851" w:type="dxa"/>
            <w:tcBorders>
              <w:top w:val="single" w:sz="4" w:space="0" w:color="000000"/>
              <w:left w:val="single" w:sz="4" w:space="0" w:color="000000"/>
              <w:bottom w:val="single" w:sz="4" w:space="0" w:color="000000"/>
            </w:tcBorders>
            <w:shd w:val="clear" w:color="auto" w:fill="auto"/>
          </w:tcPr>
          <w:p w:rsidR="00A94740" w:rsidRPr="00DA7A57" w:rsidRDefault="00A94740" w:rsidP="00A94740">
            <w:pPr>
              <w:spacing w:after="0" w:line="240" w:lineRule="auto"/>
              <w:jc w:val="center"/>
              <w:rPr>
                <w:rFonts w:ascii="Times New Roman" w:eastAsia="Times New Roman" w:hAnsi="Times New Roman" w:cs="Times New Roman"/>
                <w:sz w:val="24"/>
                <w:szCs w:val="24"/>
                <w:lang w:eastAsia="ru-RU"/>
              </w:rPr>
            </w:pPr>
            <w:r w:rsidRPr="00DA7A57">
              <w:rPr>
                <w:rFonts w:ascii="Times New Roman" w:eastAsia="Times New Roman" w:hAnsi="Times New Roman" w:cs="Times New Roman"/>
                <w:sz w:val="24"/>
                <w:szCs w:val="24"/>
                <w:lang w:eastAsia="ru-RU"/>
              </w:rPr>
              <w:t>19</w:t>
            </w:r>
          </w:p>
        </w:tc>
        <w:tc>
          <w:tcPr>
            <w:tcW w:w="992" w:type="dxa"/>
            <w:tcBorders>
              <w:top w:val="single" w:sz="4" w:space="0" w:color="000000"/>
              <w:left w:val="single" w:sz="4" w:space="0" w:color="000000"/>
              <w:bottom w:val="single" w:sz="4" w:space="0" w:color="000000"/>
            </w:tcBorders>
            <w:shd w:val="clear" w:color="auto" w:fill="auto"/>
          </w:tcPr>
          <w:p w:rsidR="00A94740" w:rsidRPr="00DA7A57" w:rsidRDefault="00A94740" w:rsidP="00A94740">
            <w:pPr>
              <w:spacing w:after="0" w:line="240" w:lineRule="auto"/>
              <w:jc w:val="center"/>
              <w:rPr>
                <w:rFonts w:ascii="Times New Roman" w:eastAsia="Times New Roman" w:hAnsi="Times New Roman" w:cs="Times New Roman"/>
                <w:sz w:val="24"/>
                <w:szCs w:val="24"/>
                <w:lang w:eastAsia="ru-RU"/>
              </w:rPr>
            </w:pPr>
            <w:r w:rsidRPr="00DA7A57">
              <w:rPr>
                <w:rFonts w:ascii="Times New Roman" w:eastAsia="Times New Roman" w:hAnsi="Times New Roman" w:cs="Times New Roman"/>
                <w:sz w:val="24"/>
                <w:szCs w:val="24"/>
                <w:lang w:eastAsia="ru-RU"/>
              </w:rPr>
              <w:t>35</w:t>
            </w:r>
          </w:p>
        </w:tc>
        <w:tc>
          <w:tcPr>
            <w:tcW w:w="1276" w:type="dxa"/>
            <w:tcBorders>
              <w:top w:val="single" w:sz="4" w:space="0" w:color="000000"/>
              <w:left w:val="single" w:sz="4" w:space="0" w:color="000000"/>
              <w:bottom w:val="single" w:sz="4" w:space="0" w:color="000000"/>
            </w:tcBorders>
            <w:shd w:val="clear" w:color="auto" w:fill="auto"/>
          </w:tcPr>
          <w:p w:rsidR="00A94740" w:rsidRPr="00DA7A57" w:rsidRDefault="00A94740" w:rsidP="00A94740">
            <w:pPr>
              <w:spacing w:after="0" w:line="240" w:lineRule="auto"/>
              <w:jc w:val="center"/>
              <w:rPr>
                <w:rFonts w:ascii="Times New Roman" w:eastAsia="Times New Roman" w:hAnsi="Times New Roman" w:cs="Times New Roman"/>
                <w:sz w:val="24"/>
                <w:szCs w:val="24"/>
                <w:lang w:eastAsia="ru-RU"/>
              </w:rPr>
            </w:pPr>
            <w:r w:rsidRPr="00DA7A57">
              <w:rPr>
                <w:rFonts w:ascii="Times New Roman" w:eastAsia="Times New Roman" w:hAnsi="Times New Roman" w:cs="Times New Roman"/>
                <w:sz w:val="24"/>
                <w:szCs w:val="24"/>
                <w:lang w:eastAsia="ru-RU"/>
              </w:rPr>
              <w:t>2</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A94740" w:rsidRPr="00DA7A57" w:rsidRDefault="00A94740" w:rsidP="00A94740">
            <w:pPr>
              <w:spacing w:after="0" w:line="240" w:lineRule="auto"/>
              <w:rPr>
                <w:rFonts w:ascii="Times New Roman" w:eastAsia="Times New Roman" w:hAnsi="Times New Roman" w:cs="Times New Roman"/>
                <w:sz w:val="24"/>
                <w:szCs w:val="24"/>
                <w:lang w:eastAsia="ru-RU"/>
              </w:rPr>
            </w:pPr>
            <w:r w:rsidRPr="00DA7A57">
              <w:rPr>
                <w:rFonts w:ascii="Times New Roman" w:eastAsia="Times New Roman" w:hAnsi="Times New Roman" w:cs="Times New Roman"/>
                <w:sz w:val="24"/>
                <w:szCs w:val="24"/>
                <w:lang w:eastAsia="ru-RU"/>
              </w:rPr>
              <w:t>Глаговская А. Е.</w:t>
            </w:r>
          </w:p>
        </w:tc>
      </w:tr>
      <w:tr w:rsidR="00A94740" w:rsidRPr="00DA7A57" w:rsidTr="00DA7A57">
        <w:tc>
          <w:tcPr>
            <w:tcW w:w="651" w:type="dxa"/>
            <w:tcBorders>
              <w:top w:val="single" w:sz="4" w:space="0" w:color="000000"/>
              <w:left w:val="single" w:sz="4" w:space="0" w:color="000000"/>
              <w:bottom w:val="single" w:sz="4" w:space="0" w:color="000000"/>
            </w:tcBorders>
            <w:shd w:val="clear" w:color="auto" w:fill="auto"/>
          </w:tcPr>
          <w:p w:rsidR="00A94740" w:rsidRPr="00DA7A57" w:rsidRDefault="00A94740" w:rsidP="00A94740">
            <w:pPr>
              <w:spacing w:after="0" w:line="240" w:lineRule="auto"/>
              <w:jc w:val="center"/>
              <w:rPr>
                <w:rFonts w:ascii="Times New Roman" w:eastAsia="Times New Roman" w:hAnsi="Times New Roman" w:cs="Times New Roman"/>
                <w:sz w:val="24"/>
                <w:szCs w:val="24"/>
                <w:lang w:eastAsia="ru-RU"/>
              </w:rPr>
            </w:pPr>
            <w:r w:rsidRPr="00DA7A57">
              <w:rPr>
                <w:rFonts w:ascii="Times New Roman" w:eastAsia="Times New Roman" w:hAnsi="Times New Roman" w:cs="Times New Roman"/>
                <w:sz w:val="24"/>
                <w:szCs w:val="24"/>
                <w:lang w:eastAsia="ru-RU"/>
              </w:rPr>
              <w:t>3.</w:t>
            </w:r>
          </w:p>
        </w:tc>
        <w:tc>
          <w:tcPr>
            <w:tcW w:w="3111" w:type="dxa"/>
            <w:tcBorders>
              <w:top w:val="single" w:sz="4" w:space="0" w:color="000000"/>
              <w:left w:val="single" w:sz="4" w:space="0" w:color="000000"/>
              <w:bottom w:val="single" w:sz="4" w:space="0" w:color="000000"/>
            </w:tcBorders>
            <w:shd w:val="clear" w:color="auto" w:fill="auto"/>
          </w:tcPr>
          <w:p w:rsidR="00A94740" w:rsidRPr="00DA7A57" w:rsidRDefault="00A94740" w:rsidP="00A94740">
            <w:pPr>
              <w:spacing w:after="0" w:line="240" w:lineRule="auto"/>
              <w:rPr>
                <w:rFonts w:ascii="Times New Roman" w:eastAsia="Times New Roman" w:hAnsi="Times New Roman" w:cs="Times New Roman"/>
                <w:sz w:val="24"/>
                <w:szCs w:val="24"/>
                <w:lang w:eastAsia="ru-RU"/>
              </w:rPr>
            </w:pPr>
            <w:r w:rsidRPr="00DA7A57">
              <w:rPr>
                <w:rFonts w:ascii="Times New Roman" w:eastAsia="Times New Roman" w:hAnsi="Times New Roman" w:cs="Times New Roman"/>
                <w:sz w:val="24"/>
                <w:szCs w:val="24"/>
                <w:lang w:eastAsia="ru-RU"/>
              </w:rPr>
              <w:t>Воробей Ольга Игоревна</w:t>
            </w:r>
          </w:p>
        </w:tc>
        <w:tc>
          <w:tcPr>
            <w:tcW w:w="1134" w:type="dxa"/>
            <w:tcBorders>
              <w:top w:val="single" w:sz="4" w:space="0" w:color="000000"/>
              <w:left w:val="single" w:sz="4" w:space="0" w:color="000000"/>
              <w:bottom w:val="single" w:sz="4" w:space="0" w:color="000000"/>
            </w:tcBorders>
            <w:shd w:val="clear" w:color="auto" w:fill="auto"/>
          </w:tcPr>
          <w:p w:rsidR="00A94740" w:rsidRPr="00DA7A57" w:rsidRDefault="00A94740" w:rsidP="00A94740">
            <w:pPr>
              <w:spacing w:after="0" w:line="240" w:lineRule="auto"/>
              <w:jc w:val="center"/>
              <w:rPr>
                <w:rFonts w:ascii="Times New Roman" w:eastAsia="Times New Roman" w:hAnsi="Times New Roman" w:cs="Times New Roman"/>
                <w:sz w:val="24"/>
                <w:szCs w:val="24"/>
                <w:lang w:eastAsia="ru-RU"/>
              </w:rPr>
            </w:pPr>
            <w:r w:rsidRPr="00DA7A57">
              <w:rPr>
                <w:rFonts w:ascii="Times New Roman" w:eastAsia="Times New Roman" w:hAnsi="Times New Roman" w:cs="Times New Roman"/>
                <w:sz w:val="24"/>
                <w:szCs w:val="24"/>
                <w:lang w:eastAsia="ru-RU"/>
              </w:rPr>
              <w:t>4а</w:t>
            </w:r>
          </w:p>
        </w:tc>
        <w:tc>
          <w:tcPr>
            <w:tcW w:w="851" w:type="dxa"/>
            <w:tcBorders>
              <w:top w:val="single" w:sz="4" w:space="0" w:color="000000"/>
              <w:left w:val="single" w:sz="4" w:space="0" w:color="000000"/>
              <w:bottom w:val="single" w:sz="4" w:space="0" w:color="000000"/>
            </w:tcBorders>
            <w:shd w:val="clear" w:color="auto" w:fill="auto"/>
          </w:tcPr>
          <w:p w:rsidR="00A94740" w:rsidRPr="00DA7A57" w:rsidRDefault="00A94740" w:rsidP="00A94740">
            <w:pPr>
              <w:spacing w:after="0" w:line="240" w:lineRule="auto"/>
              <w:jc w:val="center"/>
              <w:rPr>
                <w:rFonts w:ascii="Times New Roman" w:eastAsia="Times New Roman" w:hAnsi="Times New Roman" w:cs="Times New Roman"/>
                <w:sz w:val="24"/>
                <w:szCs w:val="24"/>
                <w:lang w:eastAsia="ru-RU"/>
              </w:rPr>
            </w:pPr>
            <w:r w:rsidRPr="00DA7A57">
              <w:rPr>
                <w:rFonts w:ascii="Times New Roman" w:eastAsia="Times New Roman" w:hAnsi="Times New Roman" w:cs="Times New Roman"/>
                <w:sz w:val="24"/>
                <w:szCs w:val="24"/>
                <w:lang w:eastAsia="ru-RU"/>
              </w:rPr>
              <w:t>19</w:t>
            </w:r>
          </w:p>
        </w:tc>
        <w:tc>
          <w:tcPr>
            <w:tcW w:w="992" w:type="dxa"/>
            <w:tcBorders>
              <w:top w:val="single" w:sz="4" w:space="0" w:color="000000"/>
              <w:left w:val="single" w:sz="4" w:space="0" w:color="000000"/>
              <w:bottom w:val="single" w:sz="4" w:space="0" w:color="000000"/>
            </w:tcBorders>
            <w:shd w:val="clear" w:color="auto" w:fill="auto"/>
          </w:tcPr>
          <w:p w:rsidR="00A94740" w:rsidRPr="00DA7A57" w:rsidRDefault="00A94740" w:rsidP="00A94740">
            <w:pPr>
              <w:spacing w:after="0" w:line="240" w:lineRule="auto"/>
              <w:jc w:val="center"/>
              <w:rPr>
                <w:rFonts w:ascii="Times New Roman" w:eastAsia="Times New Roman" w:hAnsi="Times New Roman" w:cs="Times New Roman"/>
                <w:sz w:val="24"/>
                <w:szCs w:val="24"/>
                <w:lang w:eastAsia="ru-RU"/>
              </w:rPr>
            </w:pPr>
            <w:r w:rsidRPr="00DA7A57">
              <w:rPr>
                <w:rFonts w:ascii="Times New Roman" w:eastAsia="Times New Roman" w:hAnsi="Times New Roman" w:cs="Times New Roman"/>
                <w:sz w:val="24"/>
                <w:szCs w:val="24"/>
                <w:lang w:eastAsia="ru-RU"/>
              </w:rPr>
              <w:t>35</w:t>
            </w:r>
          </w:p>
        </w:tc>
        <w:tc>
          <w:tcPr>
            <w:tcW w:w="1276" w:type="dxa"/>
            <w:tcBorders>
              <w:top w:val="single" w:sz="4" w:space="0" w:color="000000"/>
              <w:left w:val="single" w:sz="4" w:space="0" w:color="000000"/>
              <w:bottom w:val="single" w:sz="4" w:space="0" w:color="000000"/>
            </w:tcBorders>
            <w:shd w:val="clear" w:color="auto" w:fill="auto"/>
          </w:tcPr>
          <w:p w:rsidR="00A94740" w:rsidRPr="00DA7A57" w:rsidRDefault="00A94740" w:rsidP="00A94740">
            <w:pPr>
              <w:spacing w:after="0" w:line="240" w:lineRule="auto"/>
              <w:jc w:val="center"/>
              <w:rPr>
                <w:rFonts w:ascii="Times New Roman" w:eastAsia="Times New Roman" w:hAnsi="Times New Roman" w:cs="Times New Roman"/>
                <w:sz w:val="24"/>
                <w:szCs w:val="24"/>
                <w:lang w:eastAsia="ru-RU"/>
              </w:rPr>
            </w:pPr>
            <w:r w:rsidRPr="00DA7A57">
              <w:rPr>
                <w:rFonts w:ascii="Times New Roman" w:eastAsia="Times New Roman" w:hAnsi="Times New Roman" w:cs="Times New Roman"/>
                <w:sz w:val="24"/>
                <w:szCs w:val="24"/>
                <w:lang w:eastAsia="ru-RU"/>
              </w:rPr>
              <w:t>2</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A94740" w:rsidRPr="00DA7A57" w:rsidRDefault="00A94740" w:rsidP="00A94740">
            <w:pPr>
              <w:spacing w:after="0" w:line="240" w:lineRule="auto"/>
              <w:rPr>
                <w:rFonts w:ascii="Times New Roman" w:eastAsia="Times New Roman" w:hAnsi="Times New Roman" w:cs="Times New Roman"/>
                <w:sz w:val="24"/>
                <w:szCs w:val="24"/>
                <w:lang w:eastAsia="ru-RU"/>
              </w:rPr>
            </w:pPr>
            <w:r w:rsidRPr="00DA7A57">
              <w:rPr>
                <w:rFonts w:ascii="Times New Roman" w:eastAsia="Times New Roman" w:hAnsi="Times New Roman" w:cs="Times New Roman"/>
                <w:sz w:val="24"/>
                <w:szCs w:val="24"/>
                <w:lang w:eastAsia="ru-RU"/>
              </w:rPr>
              <w:t>Межнякова Л. М.</w:t>
            </w:r>
          </w:p>
        </w:tc>
      </w:tr>
      <w:tr w:rsidR="00A94740" w:rsidRPr="00DA7A57" w:rsidTr="00DA7A57">
        <w:tc>
          <w:tcPr>
            <w:tcW w:w="651" w:type="dxa"/>
            <w:tcBorders>
              <w:top w:val="single" w:sz="4" w:space="0" w:color="000000"/>
              <w:left w:val="single" w:sz="4" w:space="0" w:color="000000"/>
              <w:bottom w:val="single" w:sz="4" w:space="0" w:color="000000"/>
            </w:tcBorders>
            <w:shd w:val="clear" w:color="auto" w:fill="auto"/>
          </w:tcPr>
          <w:p w:rsidR="00A94740" w:rsidRPr="00DA7A57" w:rsidRDefault="00A94740" w:rsidP="00A94740">
            <w:pPr>
              <w:spacing w:after="0" w:line="240" w:lineRule="auto"/>
              <w:jc w:val="center"/>
              <w:rPr>
                <w:rFonts w:ascii="Times New Roman" w:eastAsia="Times New Roman" w:hAnsi="Times New Roman" w:cs="Times New Roman"/>
                <w:sz w:val="24"/>
                <w:szCs w:val="24"/>
                <w:lang w:eastAsia="ru-RU"/>
              </w:rPr>
            </w:pPr>
            <w:r w:rsidRPr="00DA7A57">
              <w:rPr>
                <w:rFonts w:ascii="Times New Roman" w:eastAsia="Times New Roman" w:hAnsi="Times New Roman" w:cs="Times New Roman"/>
                <w:sz w:val="24"/>
                <w:szCs w:val="24"/>
                <w:lang w:eastAsia="ru-RU"/>
              </w:rPr>
              <w:t>4.</w:t>
            </w:r>
          </w:p>
        </w:tc>
        <w:tc>
          <w:tcPr>
            <w:tcW w:w="3111" w:type="dxa"/>
            <w:tcBorders>
              <w:top w:val="single" w:sz="4" w:space="0" w:color="000000"/>
              <w:left w:val="single" w:sz="4" w:space="0" w:color="000000"/>
              <w:bottom w:val="single" w:sz="4" w:space="0" w:color="000000"/>
            </w:tcBorders>
            <w:shd w:val="clear" w:color="auto" w:fill="auto"/>
          </w:tcPr>
          <w:p w:rsidR="00A94740" w:rsidRPr="00DA7A57" w:rsidRDefault="00A94740" w:rsidP="00A94740">
            <w:pPr>
              <w:spacing w:after="0" w:line="240" w:lineRule="auto"/>
              <w:rPr>
                <w:rFonts w:ascii="Times New Roman" w:eastAsia="Times New Roman" w:hAnsi="Times New Roman" w:cs="Times New Roman"/>
                <w:sz w:val="24"/>
                <w:szCs w:val="24"/>
                <w:lang w:eastAsia="ru-RU"/>
              </w:rPr>
            </w:pPr>
            <w:r w:rsidRPr="00DA7A57">
              <w:rPr>
                <w:rFonts w:ascii="Times New Roman" w:eastAsia="Times New Roman" w:hAnsi="Times New Roman" w:cs="Times New Roman"/>
                <w:sz w:val="24"/>
                <w:szCs w:val="24"/>
                <w:lang w:eastAsia="ru-RU"/>
              </w:rPr>
              <w:t>Абрамова Наталья</w:t>
            </w:r>
          </w:p>
          <w:p w:rsidR="00A94740" w:rsidRPr="00DA7A57" w:rsidRDefault="00A94740" w:rsidP="00A94740">
            <w:pPr>
              <w:spacing w:after="0" w:line="240" w:lineRule="auto"/>
              <w:rPr>
                <w:rFonts w:ascii="Times New Roman" w:eastAsia="Times New Roman" w:hAnsi="Times New Roman" w:cs="Times New Roman"/>
                <w:sz w:val="24"/>
                <w:szCs w:val="24"/>
                <w:lang w:eastAsia="ru-RU"/>
              </w:rPr>
            </w:pPr>
            <w:r w:rsidRPr="00DA7A57">
              <w:rPr>
                <w:rFonts w:ascii="Times New Roman" w:eastAsia="Times New Roman" w:hAnsi="Times New Roman" w:cs="Times New Roman"/>
                <w:sz w:val="24"/>
                <w:szCs w:val="24"/>
                <w:lang w:eastAsia="ru-RU"/>
              </w:rPr>
              <w:t>Андреевна</w:t>
            </w:r>
          </w:p>
        </w:tc>
        <w:tc>
          <w:tcPr>
            <w:tcW w:w="1134" w:type="dxa"/>
            <w:tcBorders>
              <w:top w:val="single" w:sz="4" w:space="0" w:color="000000"/>
              <w:left w:val="single" w:sz="4" w:space="0" w:color="000000"/>
              <w:bottom w:val="single" w:sz="4" w:space="0" w:color="000000"/>
            </w:tcBorders>
            <w:shd w:val="clear" w:color="auto" w:fill="auto"/>
          </w:tcPr>
          <w:p w:rsidR="00A94740" w:rsidRPr="00DA7A57" w:rsidRDefault="00A94740" w:rsidP="00A94740">
            <w:pPr>
              <w:spacing w:after="0" w:line="240" w:lineRule="auto"/>
              <w:jc w:val="center"/>
              <w:rPr>
                <w:rFonts w:ascii="Times New Roman" w:eastAsia="Times New Roman" w:hAnsi="Times New Roman" w:cs="Times New Roman"/>
                <w:sz w:val="24"/>
                <w:szCs w:val="24"/>
                <w:lang w:eastAsia="ru-RU"/>
              </w:rPr>
            </w:pPr>
            <w:r w:rsidRPr="00DA7A57">
              <w:rPr>
                <w:rFonts w:ascii="Times New Roman" w:eastAsia="Times New Roman" w:hAnsi="Times New Roman" w:cs="Times New Roman"/>
                <w:sz w:val="24"/>
                <w:szCs w:val="24"/>
                <w:lang w:eastAsia="ru-RU"/>
              </w:rPr>
              <w:t>4б</w:t>
            </w:r>
          </w:p>
        </w:tc>
        <w:tc>
          <w:tcPr>
            <w:tcW w:w="851" w:type="dxa"/>
            <w:tcBorders>
              <w:top w:val="single" w:sz="4" w:space="0" w:color="000000"/>
              <w:left w:val="single" w:sz="4" w:space="0" w:color="000000"/>
              <w:bottom w:val="single" w:sz="4" w:space="0" w:color="000000"/>
            </w:tcBorders>
            <w:shd w:val="clear" w:color="auto" w:fill="auto"/>
          </w:tcPr>
          <w:p w:rsidR="00A94740" w:rsidRPr="00DA7A57" w:rsidRDefault="00A94740" w:rsidP="00A94740">
            <w:pPr>
              <w:spacing w:after="0" w:line="240" w:lineRule="auto"/>
              <w:jc w:val="center"/>
              <w:rPr>
                <w:rFonts w:ascii="Times New Roman" w:eastAsia="Times New Roman" w:hAnsi="Times New Roman" w:cs="Times New Roman"/>
                <w:sz w:val="24"/>
                <w:szCs w:val="24"/>
                <w:lang w:eastAsia="ru-RU"/>
              </w:rPr>
            </w:pPr>
            <w:r w:rsidRPr="00DA7A57">
              <w:rPr>
                <w:rFonts w:ascii="Times New Roman" w:eastAsia="Times New Roman" w:hAnsi="Times New Roman" w:cs="Times New Roman"/>
                <w:sz w:val="24"/>
                <w:szCs w:val="24"/>
                <w:lang w:eastAsia="ru-RU"/>
              </w:rPr>
              <w:t>19</w:t>
            </w:r>
          </w:p>
        </w:tc>
        <w:tc>
          <w:tcPr>
            <w:tcW w:w="992" w:type="dxa"/>
            <w:tcBorders>
              <w:top w:val="single" w:sz="4" w:space="0" w:color="000000"/>
              <w:left w:val="single" w:sz="4" w:space="0" w:color="000000"/>
              <w:bottom w:val="single" w:sz="4" w:space="0" w:color="000000"/>
            </w:tcBorders>
            <w:shd w:val="clear" w:color="auto" w:fill="auto"/>
          </w:tcPr>
          <w:p w:rsidR="00A94740" w:rsidRPr="00DA7A57" w:rsidRDefault="00A94740" w:rsidP="00A94740">
            <w:pPr>
              <w:spacing w:after="0" w:line="240" w:lineRule="auto"/>
              <w:jc w:val="center"/>
              <w:rPr>
                <w:rFonts w:ascii="Times New Roman" w:eastAsia="Times New Roman" w:hAnsi="Times New Roman" w:cs="Times New Roman"/>
                <w:sz w:val="24"/>
                <w:szCs w:val="24"/>
                <w:lang w:eastAsia="ru-RU"/>
              </w:rPr>
            </w:pPr>
            <w:r w:rsidRPr="00DA7A57">
              <w:rPr>
                <w:rFonts w:ascii="Times New Roman" w:eastAsia="Times New Roman" w:hAnsi="Times New Roman" w:cs="Times New Roman"/>
                <w:sz w:val="24"/>
                <w:szCs w:val="24"/>
                <w:lang w:eastAsia="ru-RU"/>
              </w:rPr>
              <w:t>45</w:t>
            </w:r>
          </w:p>
        </w:tc>
        <w:tc>
          <w:tcPr>
            <w:tcW w:w="1276" w:type="dxa"/>
            <w:tcBorders>
              <w:top w:val="single" w:sz="4" w:space="0" w:color="000000"/>
              <w:left w:val="single" w:sz="4" w:space="0" w:color="000000"/>
              <w:bottom w:val="single" w:sz="4" w:space="0" w:color="000000"/>
            </w:tcBorders>
            <w:shd w:val="clear" w:color="auto" w:fill="auto"/>
          </w:tcPr>
          <w:p w:rsidR="00A94740" w:rsidRPr="00DA7A57" w:rsidRDefault="00A94740" w:rsidP="00A94740">
            <w:pPr>
              <w:spacing w:after="0" w:line="240" w:lineRule="auto"/>
              <w:jc w:val="center"/>
              <w:rPr>
                <w:rFonts w:ascii="Times New Roman" w:eastAsia="Times New Roman" w:hAnsi="Times New Roman" w:cs="Times New Roman"/>
                <w:sz w:val="24"/>
                <w:szCs w:val="24"/>
                <w:lang w:eastAsia="ru-RU"/>
              </w:rPr>
            </w:pPr>
            <w:r w:rsidRPr="00DA7A57">
              <w:rPr>
                <w:rFonts w:ascii="Times New Roman" w:eastAsia="Times New Roman" w:hAnsi="Times New Roman" w:cs="Times New Roman"/>
                <w:sz w:val="24"/>
                <w:szCs w:val="24"/>
                <w:lang w:eastAsia="ru-RU"/>
              </w:rPr>
              <w:t>3</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A94740" w:rsidRPr="00DA7A57" w:rsidRDefault="00A94740" w:rsidP="00A94740">
            <w:pPr>
              <w:spacing w:after="0" w:line="240" w:lineRule="auto"/>
              <w:rPr>
                <w:rFonts w:ascii="Times New Roman" w:eastAsia="Times New Roman" w:hAnsi="Times New Roman" w:cs="Times New Roman"/>
                <w:sz w:val="24"/>
                <w:szCs w:val="24"/>
                <w:lang w:eastAsia="ru-RU"/>
              </w:rPr>
            </w:pPr>
            <w:r w:rsidRPr="00DA7A57">
              <w:rPr>
                <w:rFonts w:ascii="Times New Roman" w:eastAsia="Times New Roman" w:hAnsi="Times New Roman" w:cs="Times New Roman"/>
                <w:sz w:val="24"/>
                <w:szCs w:val="24"/>
                <w:lang w:eastAsia="ru-RU"/>
              </w:rPr>
              <w:t>Глаговская А.  Е.</w:t>
            </w:r>
          </w:p>
        </w:tc>
      </w:tr>
      <w:tr w:rsidR="00A94740" w:rsidRPr="00DA7A57" w:rsidTr="00DA7A57">
        <w:tc>
          <w:tcPr>
            <w:tcW w:w="651" w:type="dxa"/>
            <w:tcBorders>
              <w:top w:val="single" w:sz="4" w:space="0" w:color="000000"/>
              <w:left w:val="single" w:sz="4" w:space="0" w:color="000000"/>
              <w:bottom w:val="single" w:sz="4" w:space="0" w:color="000000"/>
            </w:tcBorders>
            <w:shd w:val="clear" w:color="auto" w:fill="auto"/>
          </w:tcPr>
          <w:p w:rsidR="00A94740" w:rsidRPr="00DA7A57" w:rsidRDefault="00A94740" w:rsidP="00A94740">
            <w:pPr>
              <w:spacing w:after="0" w:line="240" w:lineRule="auto"/>
              <w:jc w:val="center"/>
              <w:rPr>
                <w:rFonts w:ascii="Times New Roman" w:eastAsia="Times New Roman" w:hAnsi="Times New Roman" w:cs="Times New Roman"/>
                <w:sz w:val="24"/>
                <w:szCs w:val="24"/>
                <w:lang w:eastAsia="ru-RU"/>
              </w:rPr>
            </w:pPr>
            <w:r w:rsidRPr="00DA7A57">
              <w:rPr>
                <w:rFonts w:ascii="Times New Roman" w:eastAsia="Times New Roman" w:hAnsi="Times New Roman" w:cs="Times New Roman"/>
                <w:sz w:val="24"/>
                <w:szCs w:val="24"/>
                <w:lang w:eastAsia="ru-RU"/>
              </w:rPr>
              <w:t>5.</w:t>
            </w:r>
          </w:p>
        </w:tc>
        <w:tc>
          <w:tcPr>
            <w:tcW w:w="3111" w:type="dxa"/>
            <w:tcBorders>
              <w:top w:val="single" w:sz="4" w:space="0" w:color="000000"/>
              <w:left w:val="single" w:sz="4" w:space="0" w:color="000000"/>
              <w:bottom w:val="single" w:sz="4" w:space="0" w:color="000000"/>
            </w:tcBorders>
            <w:shd w:val="clear" w:color="auto" w:fill="auto"/>
          </w:tcPr>
          <w:p w:rsidR="00A94740" w:rsidRPr="00DA7A57" w:rsidRDefault="00A94740" w:rsidP="00A94740">
            <w:pPr>
              <w:spacing w:after="0" w:line="240" w:lineRule="auto"/>
              <w:rPr>
                <w:rFonts w:ascii="Times New Roman" w:eastAsia="Times New Roman" w:hAnsi="Times New Roman" w:cs="Times New Roman"/>
                <w:sz w:val="24"/>
                <w:szCs w:val="24"/>
                <w:lang w:eastAsia="ru-RU"/>
              </w:rPr>
            </w:pPr>
            <w:r w:rsidRPr="00DA7A57">
              <w:rPr>
                <w:rFonts w:ascii="Times New Roman" w:eastAsia="Times New Roman" w:hAnsi="Times New Roman" w:cs="Times New Roman"/>
                <w:sz w:val="24"/>
                <w:szCs w:val="24"/>
                <w:lang w:eastAsia="ru-RU"/>
              </w:rPr>
              <w:t>Филипенко Федор Александрович</w:t>
            </w:r>
          </w:p>
        </w:tc>
        <w:tc>
          <w:tcPr>
            <w:tcW w:w="1134" w:type="dxa"/>
            <w:tcBorders>
              <w:top w:val="single" w:sz="4" w:space="0" w:color="000000"/>
              <w:left w:val="single" w:sz="4" w:space="0" w:color="000000"/>
              <w:bottom w:val="single" w:sz="4" w:space="0" w:color="000000"/>
            </w:tcBorders>
            <w:shd w:val="clear" w:color="auto" w:fill="auto"/>
          </w:tcPr>
          <w:p w:rsidR="00A94740" w:rsidRPr="00DA7A57" w:rsidRDefault="00A94740" w:rsidP="00A94740">
            <w:pPr>
              <w:spacing w:after="0" w:line="240" w:lineRule="auto"/>
              <w:jc w:val="center"/>
              <w:rPr>
                <w:rFonts w:ascii="Times New Roman" w:eastAsia="Times New Roman" w:hAnsi="Times New Roman" w:cs="Times New Roman"/>
                <w:sz w:val="24"/>
                <w:szCs w:val="24"/>
                <w:lang w:eastAsia="ru-RU"/>
              </w:rPr>
            </w:pPr>
            <w:r w:rsidRPr="00DA7A57">
              <w:rPr>
                <w:rFonts w:ascii="Times New Roman" w:eastAsia="Times New Roman" w:hAnsi="Times New Roman" w:cs="Times New Roman"/>
                <w:sz w:val="24"/>
                <w:szCs w:val="24"/>
                <w:lang w:eastAsia="ru-RU"/>
              </w:rPr>
              <w:t>4 б</w:t>
            </w:r>
          </w:p>
        </w:tc>
        <w:tc>
          <w:tcPr>
            <w:tcW w:w="851" w:type="dxa"/>
            <w:tcBorders>
              <w:top w:val="single" w:sz="4" w:space="0" w:color="000000"/>
              <w:left w:val="single" w:sz="4" w:space="0" w:color="000000"/>
              <w:bottom w:val="single" w:sz="4" w:space="0" w:color="000000"/>
            </w:tcBorders>
            <w:shd w:val="clear" w:color="auto" w:fill="auto"/>
          </w:tcPr>
          <w:p w:rsidR="00A94740" w:rsidRPr="00DA7A57" w:rsidRDefault="00A94740" w:rsidP="00A94740">
            <w:pPr>
              <w:spacing w:after="0" w:line="240" w:lineRule="auto"/>
              <w:jc w:val="center"/>
              <w:rPr>
                <w:rFonts w:ascii="Times New Roman" w:eastAsia="Times New Roman" w:hAnsi="Times New Roman" w:cs="Times New Roman"/>
                <w:sz w:val="24"/>
                <w:szCs w:val="24"/>
                <w:lang w:eastAsia="ru-RU"/>
              </w:rPr>
            </w:pPr>
            <w:r w:rsidRPr="00DA7A57">
              <w:rPr>
                <w:rFonts w:ascii="Times New Roman" w:eastAsia="Times New Roman" w:hAnsi="Times New Roman" w:cs="Times New Roman"/>
                <w:sz w:val="24"/>
                <w:szCs w:val="24"/>
                <w:lang w:eastAsia="ru-RU"/>
              </w:rPr>
              <w:t>19</w:t>
            </w:r>
          </w:p>
        </w:tc>
        <w:tc>
          <w:tcPr>
            <w:tcW w:w="992" w:type="dxa"/>
            <w:tcBorders>
              <w:top w:val="single" w:sz="4" w:space="0" w:color="000000"/>
              <w:left w:val="single" w:sz="4" w:space="0" w:color="000000"/>
              <w:bottom w:val="single" w:sz="4" w:space="0" w:color="000000"/>
            </w:tcBorders>
            <w:shd w:val="clear" w:color="auto" w:fill="auto"/>
          </w:tcPr>
          <w:p w:rsidR="00A94740" w:rsidRPr="00DA7A57" w:rsidRDefault="00A94740" w:rsidP="00A94740">
            <w:pPr>
              <w:spacing w:after="0" w:line="240" w:lineRule="auto"/>
              <w:jc w:val="center"/>
              <w:rPr>
                <w:rFonts w:ascii="Times New Roman" w:eastAsia="Times New Roman" w:hAnsi="Times New Roman" w:cs="Times New Roman"/>
                <w:sz w:val="24"/>
                <w:szCs w:val="24"/>
                <w:lang w:eastAsia="ru-RU"/>
              </w:rPr>
            </w:pPr>
            <w:r w:rsidRPr="00DA7A57">
              <w:rPr>
                <w:rFonts w:ascii="Times New Roman" w:eastAsia="Times New Roman" w:hAnsi="Times New Roman" w:cs="Times New Roman"/>
                <w:sz w:val="24"/>
                <w:szCs w:val="24"/>
                <w:lang w:eastAsia="ru-RU"/>
              </w:rPr>
              <w:t>4</w:t>
            </w:r>
          </w:p>
        </w:tc>
        <w:tc>
          <w:tcPr>
            <w:tcW w:w="1276" w:type="dxa"/>
            <w:tcBorders>
              <w:top w:val="single" w:sz="4" w:space="0" w:color="000000"/>
              <w:left w:val="single" w:sz="4" w:space="0" w:color="000000"/>
              <w:bottom w:val="single" w:sz="4" w:space="0" w:color="000000"/>
            </w:tcBorders>
            <w:shd w:val="clear" w:color="auto" w:fill="auto"/>
          </w:tcPr>
          <w:p w:rsidR="00A94740" w:rsidRPr="00DA7A57" w:rsidRDefault="00A94740" w:rsidP="00A94740">
            <w:pPr>
              <w:spacing w:after="0" w:line="240" w:lineRule="auto"/>
              <w:jc w:val="center"/>
              <w:rPr>
                <w:rFonts w:ascii="Times New Roman" w:eastAsia="Times New Roman" w:hAnsi="Times New Roman" w:cs="Times New Roman"/>
                <w:sz w:val="24"/>
                <w:szCs w:val="24"/>
                <w:lang w:eastAsia="ru-RU"/>
              </w:rPr>
            </w:pPr>
            <w:r w:rsidRPr="00DA7A57">
              <w:rPr>
                <w:rFonts w:ascii="Times New Roman" w:eastAsia="Times New Roman" w:hAnsi="Times New Roman" w:cs="Times New Roman"/>
                <w:sz w:val="24"/>
                <w:szCs w:val="24"/>
                <w:lang w:eastAsia="ru-RU"/>
              </w:rPr>
              <w:t>3</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A94740" w:rsidRPr="00DA7A57" w:rsidRDefault="00A94740" w:rsidP="00A94740">
            <w:pPr>
              <w:spacing w:after="0" w:line="240" w:lineRule="auto"/>
              <w:rPr>
                <w:rFonts w:ascii="Times New Roman" w:eastAsia="Times New Roman" w:hAnsi="Times New Roman" w:cs="Times New Roman"/>
                <w:sz w:val="24"/>
                <w:szCs w:val="24"/>
                <w:lang w:eastAsia="ru-RU"/>
              </w:rPr>
            </w:pPr>
            <w:r w:rsidRPr="00DA7A57">
              <w:rPr>
                <w:rFonts w:ascii="Times New Roman" w:eastAsia="Times New Roman" w:hAnsi="Times New Roman" w:cs="Times New Roman"/>
                <w:sz w:val="24"/>
                <w:szCs w:val="24"/>
                <w:lang w:eastAsia="ru-RU"/>
              </w:rPr>
              <w:t>Межнякова Л. М.</w:t>
            </w:r>
          </w:p>
        </w:tc>
      </w:tr>
    </w:tbl>
    <w:p w:rsidR="00A94740" w:rsidRPr="00DA7A57" w:rsidRDefault="00A94740" w:rsidP="00A94740">
      <w:pPr>
        <w:spacing w:after="0" w:line="360" w:lineRule="auto"/>
        <w:rPr>
          <w:rFonts w:ascii="Times New Roman" w:eastAsia="Times New Roman" w:hAnsi="Times New Roman" w:cs="Times New Roman"/>
          <w:sz w:val="24"/>
          <w:szCs w:val="24"/>
          <w:lang w:eastAsia="ru-RU"/>
        </w:rPr>
      </w:pPr>
    </w:p>
    <w:p w:rsidR="00A94740" w:rsidRPr="00A94740" w:rsidRDefault="00A94740" w:rsidP="00DA7A57">
      <w:pPr>
        <w:spacing w:after="0" w:line="240" w:lineRule="auto"/>
        <w:ind w:firstLine="709"/>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 xml:space="preserve">В этом году уч-ся 2- 4 классов приняли участие не только в школьных и городских мероприятиях, всероссийских, но и  в международных конкурсах: « </w:t>
      </w:r>
      <w:r w:rsidRPr="00A94740">
        <w:rPr>
          <w:rFonts w:ascii="Times New Roman" w:eastAsia="Times New Roman" w:hAnsi="Times New Roman" w:cs="Times New Roman"/>
          <w:sz w:val="28"/>
          <w:szCs w:val="28"/>
          <w:lang w:eastAsia="ru-RU"/>
        </w:rPr>
        <w:lastRenderedPageBreak/>
        <w:t>Космос» -25чел.</w:t>
      </w:r>
      <w:proofErr w:type="gramStart"/>
      <w:r w:rsidRPr="00A94740">
        <w:rPr>
          <w:rFonts w:ascii="Times New Roman" w:eastAsia="Times New Roman" w:hAnsi="Times New Roman" w:cs="Times New Roman"/>
          <w:sz w:val="28"/>
          <w:szCs w:val="28"/>
          <w:lang w:eastAsia="ru-RU"/>
        </w:rPr>
        <w:t>,«</w:t>
      </w:r>
      <w:proofErr w:type="gramEnd"/>
      <w:r w:rsidRPr="00A94740">
        <w:rPr>
          <w:rFonts w:ascii="Times New Roman" w:eastAsia="Times New Roman" w:hAnsi="Times New Roman" w:cs="Times New Roman"/>
          <w:sz w:val="28"/>
          <w:szCs w:val="28"/>
          <w:lang w:eastAsia="ru-RU"/>
        </w:rPr>
        <w:t xml:space="preserve"> Медвежонок» - приняли участие –  36чел., « Кенгуру» -49  чел., « КИТ» - 26 чел., </w:t>
      </w:r>
    </w:p>
    <w:p w:rsidR="00A94740" w:rsidRPr="00A94740" w:rsidRDefault="00A94740" w:rsidP="00DA7A57">
      <w:pPr>
        <w:spacing w:after="0" w:line="240" w:lineRule="auto"/>
        <w:ind w:firstLine="709"/>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 xml:space="preserve"> «Интеллект» - 42 чел., « Эму-специалист» - приняли участие –  17чел., « Эрудит» </w:t>
      </w:r>
      <w:proofErr w:type="gramStart"/>
      <w:r w:rsidRPr="00A94740">
        <w:rPr>
          <w:rFonts w:ascii="Times New Roman" w:eastAsia="Times New Roman" w:hAnsi="Times New Roman" w:cs="Times New Roman"/>
          <w:sz w:val="28"/>
          <w:szCs w:val="28"/>
          <w:lang w:eastAsia="ru-RU"/>
        </w:rPr>
        <w:t>-п</w:t>
      </w:r>
      <w:proofErr w:type="gramEnd"/>
      <w:r w:rsidRPr="00A94740">
        <w:rPr>
          <w:rFonts w:ascii="Times New Roman" w:eastAsia="Times New Roman" w:hAnsi="Times New Roman" w:cs="Times New Roman"/>
          <w:sz w:val="28"/>
          <w:szCs w:val="28"/>
          <w:lang w:eastAsia="ru-RU"/>
        </w:rPr>
        <w:t xml:space="preserve">риняли участие –  150чел., « Золотое руно» - приняли участие –  36чел., « Альбус», « ЧИП-14 чел.», « Мир знаний»-44 чел, «Центр талантливой </w:t>
      </w:r>
      <w:r w:rsidRPr="00A94740">
        <w:rPr>
          <w:rFonts w:ascii="Times New Roman" w:eastAsia="Calibri" w:hAnsi="Times New Roman" w:cs="Times New Roman"/>
          <w:sz w:val="28"/>
          <w:szCs w:val="28"/>
        </w:rPr>
        <w:t xml:space="preserve">9. </w:t>
      </w:r>
      <w:r w:rsidRPr="00A94740">
        <w:rPr>
          <w:rFonts w:ascii="Times New Roman" w:eastAsia="Times New Roman" w:hAnsi="Times New Roman" w:cs="Times New Roman"/>
          <w:sz w:val="28"/>
          <w:szCs w:val="28"/>
          <w:lang w:eastAsia="ru-RU"/>
        </w:rPr>
        <w:t>Результаты  участия учащихся в краевых, всероссийских и международных мероприятиях</w:t>
      </w:r>
    </w:p>
    <w:p w:rsidR="00A94740" w:rsidRPr="00A94740" w:rsidRDefault="00A94740" w:rsidP="00A94740">
      <w:pPr>
        <w:spacing w:after="0" w:line="240" w:lineRule="auto"/>
        <w:ind w:firstLine="709"/>
        <w:jc w:val="both"/>
        <w:rPr>
          <w:rFonts w:ascii="Times New Roman" w:eastAsia="Times New Roman" w:hAnsi="Times New Roman" w:cs="Times New Roman"/>
          <w:sz w:val="28"/>
          <w:szCs w:val="28"/>
          <w:lang w:eastAsia="ru-RU"/>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850"/>
        <w:gridCol w:w="2126"/>
        <w:gridCol w:w="1701"/>
        <w:gridCol w:w="3686"/>
      </w:tblGrid>
      <w:tr w:rsidR="00A94740" w:rsidRPr="00A94740" w:rsidTr="00DA7A57">
        <w:tc>
          <w:tcPr>
            <w:tcW w:w="2235" w:type="dxa"/>
          </w:tcPr>
          <w:p w:rsidR="00A94740" w:rsidRPr="00A94740" w:rsidRDefault="00A94740" w:rsidP="00A94740">
            <w:pPr>
              <w:spacing w:after="0" w:line="240" w:lineRule="auto"/>
              <w:jc w:val="center"/>
              <w:rPr>
                <w:rFonts w:ascii="Times New Roman" w:eastAsia="Calibri" w:hAnsi="Times New Roman" w:cs="Times New Roman"/>
                <w:i/>
                <w:sz w:val="24"/>
                <w:szCs w:val="24"/>
              </w:rPr>
            </w:pPr>
            <w:r w:rsidRPr="00A94740">
              <w:rPr>
                <w:rFonts w:ascii="Times New Roman" w:eastAsia="Calibri" w:hAnsi="Times New Roman" w:cs="Times New Roman"/>
                <w:i/>
                <w:sz w:val="24"/>
                <w:szCs w:val="24"/>
              </w:rPr>
              <w:t>Ф.И.</w:t>
            </w:r>
          </w:p>
        </w:tc>
        <w:tc>
          <w:tcPr>
            <w:tcW w:w="850" w:type="dxa"/>
          </w:tcPr>
          <w:p w:rsidR="00A94740" w:rsidRPr="00A94740" w:rsidRDefault="00A94740" w:rsidP="00A94740">
            <w:pPr>
              <w:spacing w:after="0" w:line="240" w:lineRule="auto"/>
              <w:jc w:val="center"/>
              <w:rPr>
                <w:rFonts w:ascii="Times New Roman" w:eastAsia="Calibri" w:hAnsi="Times New Roman" w:cs="Times New Roman"/>
                <w:i/>
                <w:sz w:val="24"/>
                <w:szCs w:val="24"/>
              </w:rPr>
            </w:pPr>
            <w:r w:rsidRPr="00A94740">
              <w:rPr>
                <w:rFonts w:ascii="Times New Roman" w:eastAsia="Calibri" w:hAnsi="Times New Roman" w:cs="Times New Roman"/>
                <w:i/>
                <w:sz w:val="24"/>
                <w:szCs w:val="24"/>
              </w:rPr>
              <w:t>Класс</w:t>
            </w:r>
          </w:p>
        </w:tc>
        <w:tc>
          <w:tcPr>
            <w:tcW w:w="2126" w:type="dxa"/>
          </w:tcPr>
          <w:p w:rsidR="00A94740" w:rsidRPr="00A94740" w:rsidRDefault="00A94740" w:rsidP="00A94740">
            <w:pPr>
              <w:spacing w:after="0" w:line="240" w:lineRule="auto"/>
              <w:jc w:val="center"/>
              <w:rPr>
                <w:rFonts w:ascii="Times New Roman" w:eastAsia="Calibri" w:hAnsi="Times New Roman" w:cs="Times New Roman"/>
                <w:i/>
                <w:sz w:val="24"/>
                <w:szCs w:val="24"/>
              </w:rPr>
            </w:pPr>
            <w:r w:rsidRPr="00A94740">
              <w:rPr>
                <w:rFonts w:ascii="Times New Roman" w:eastAsia="Calibri" w:hAnsi="Times New Roman" w:cs="Times New Roman"/>
                <w:i/>
                <w:sz w:val="24"/>
                <w:szCs w:val="24"/>
              </w:rPr>
              <w:t>Название мероприятия: конкурса, конференции, Первенства и т.д.</w:t>
            </w:r>
          </w:p>
        </w:tc>
        <w:tc>
          <w:tcPr>
            <w:tcW w:w="1701" w:type="dxa"/>
          </w:tcPr>
          <w:p w:rsidR="00A94740" w:rsidRPr="00A94740" w:rsidRDefault="00A94740" w:rsidP="00A94740">
            <w:pPr>
              <w:spacing w:after="0" w:line="240" w:lineRule="auto"/>
              <w:jc w:val="center"/>
              <w:rPr>
                <w:rFonts w:ascii="Times New Roman" w:eastAsia="Calibri" w:hAnsi="Times New Roman" w:cs="Times New Roman"/>
                <w:i/>
                <w:sz w:val="24"/>
                <w:szCs w:val="24"/>
              </w:rPr>
            </w:pPr>
            <w:r w:rsidRPr="00A94740">
              <w:rPr>
                <w:rFonts w:ascii="Times New Roman" w:eastAsia="Calibri" w:hAnsi="Times New Roman" w:cs="Times New Roman"/>
                <w:i/>
                <w:sz w:val="24"/>
                <w:szCs w:val="24"/>
              </w:rPr>
              <w:t>Дата участия</w:t>
            </w:r>
          </w:p>
        </w:tc>
        <w:tc>
          <w:tcPr>
            <w:tcW w:w="3686" w:type="dxa"/>
          </w:tcPr>
          <w:p w:rsidR="00A94740" w:rsidRPr="00A94740" w:rsidRDefault="00A94740" w:rsidP="00A94740">
            <w:pPr>
              <w:spacing w:after="0" w:line="240" w:lineRule="auto"/>
              <w:jc w:val="center"/>
              <w:rPr>
                <w:rFonts w:ascii="Times New Roman" w:eastAsia="Calibri" w:hAnsi="Times New Roman" w:cs="Times New Roman"/>
                <w:i/>
                <w:sz w:val="24"/>
                <w:szCs w:val="24"/>
              </w:rPr>
            </w:pPr>
            <w:r w:rsidRPr="00A94740">
              <w:rPr>
                <w:rFonts w:ascii="Times New Roman" w:eastAsia="Calibri" w:hAnsi="Times New Roman" w:cs="Times New Roman"/>
                <w:i/>
                <w:sz w:val="24"/>
                <w:szCs w:val="24"/>
              </w:rPr>
              <w:t>Результат</w:t>
            </w:r>
          </w:p>
        </w:tc>
      </w:tr>
      <w:tr w:rsidR="00A94740" w:rsidRPr="00A94740" w:rsidTr="00DA7A57">
        <w:tc>
          <w:tcPr>
            <w:tcW w:w="10598" w:type="dxa"/>
            <w:gridSpan w:val="5"/>
          </w:tcPr>
          <w:p w:rsidR="00A94740" w:rsidRPr="00A94740" w:rsidRDefault="00A94740" w:rsidP="00A94740">
            <w:pPr>
              <w:spacing w:after="0" w:line="240" w:lineRule="auto"/>
              <w:jc w:val="center"/>
              <w:rPr>
                <w:rFonts w:ascii="Times New Roman" w:eastAsia="Calibri" w:hAnsi="Times New Roman" w:cs="Times New Roman"/>
                <w:sz w:val="24"/>
                <w:szCs w:val="24"/>
              </w:rPr>
            </w:pPr>
            <w:r w:rsidRPr="00A94740">
              <w:rPr>
                <w:rFonts w:ascii="Times New Roman" w:eastAsia="Calibri" w:hAnsi="Times New Roman" w:cs="Times New Roman"/>
                <w:sz w:val="24"/>
                <w:szCs w:val="24"/>
              </w:rPr>
              <w:t>Интеллектуальное направление</w:t>
            </w:r>
          </w:p>
        </w:tc>
      </w:tr>
      <w:tr w:rsidR="00A94740" w:rsidRPr="00A94740" w:rsidTr="00DA7A57">
        <w:trPr>
          <w:trHeight w:val="585"/>
        </w:trPr>
        <w:tc>
          <w:tcPr>
            <w:tcW w:w="2235" w:type="dxa"/>
          </w:tcPr>
          <w:p w:rsidR="00A94740" w:rsidRPr="00A94740" w:rsidRDefault="00A94740" w:rsidP="00A94740">
            <w:pPr>
              <w:spacing w:after="0" w:line="240" w:lineRule="auto"/>
              <w:jc w:val="both"/>
              <w:rPr>
                <w:rFonts w:ascii="Times New Roman" w:eastAsia="Calibri" w:hAnsi="Times New Roman" w:cs="Times New Roman"/>
                <w:sz w:val="24"/>
                <w:szCs w:val="24"/>
              </w:rPr>
            </w:pPr>
            <w:r w:rsidRPr="00A94740">
              <w:rPr>
                <w:rFonts w:ascii="Times New Roman" w:eastAsia="Calibri" w:hAnsi="Times New Roman" w:cs="Times New Roman"/>
                <w:sz w:val="24"/>
                <w:szCs w:val="24"/>
              </w:rPr>
              <w:t>Решетникова Дарья</w:t>
            </w:r>
          </w:p>
        </w:tc>
        <w:tc>
          <w:tcPr>
            <w:tcW w:w="850" w:type="dxa"/>
          </w:tcPr>
          <w:p w:rsidR="00A94740" w:rsidRPr="00A94740" w:rsidRDefault="00A94740" w:rsidP="00A94740">
            <w:pPr>
              <w:spacing w:after="0" w:line="240" w:lineRule="auto"/>
              <w:jc w:val="both"/>
              <w:rPr>
                <w:rFonts w:ascii="Times New Roman" w:eastAsia="Calibri" w:hAnsi="Times New Roman" w:cs="Times New Roman"/>
                <w:sz w:val="24"/>
                <w:szCs w:val="24"/>
              </w:rPr>
            </w:pPr>
            <w:r w:rsidRPr="00A94740">
              <w:rPr>
                <w:rFonts w:ascii="Times New Roman" w:eastAsia="Calibri" w:hAnsi="Times New Roman" w:cs="Times New Roman"/>
                <w:sz w:val="24"/>
                <w:szCs w:val="24"/>
              </w:rPr>
              <w:t>11 «А»</w:t>
            </w:r>
          </w:p>
        </w:tc>
        <w:tc>
          <w:tcPr>
            <w:tcW w:w="2126" w:type="dxa"/>
            <w:vMerge w:val="restart"/>
          </w:tcPr>
          <w:p w:rsidR="00A94740" w:rsidRPr="00A94740" w:rsidRDefault="00A94740" w:rsidP="00A94740">
            <w:pPr>
              <w:spacing w:after="0" w:line="240" w:lineRule="auto"/>
              <w:jc w:val="both"/>
              <w:rPr>
                <w:rFonts w:ascii="Times New Roman" w:eastAsia="Times New Roman" w:hAnsi="Times New Roman" w:cs="Times New Roman"/>
                <w:sz w:val="24"/>
                <w:szCs w:val="24"/>
              </w:rPr>
            </w:pPr>
            <w:r w:rsidRPr="00A94740">
              <w:rPr>
                <w:rFonts w:ascii="Times New Roman" w:eastAsia="Times New Roman" w:hAnsi="Times New Roman" w:cs="Times New Roman"/>
                <w:sz w:val="24"/>
                <w:szCs w:val="24"/>
              </w:rPr>
              <w:t xml:space="preserve">Всероссийская олимпиада школьников </w:t>
            </w:r>
            <w:r w:rsidRPr="00A94740">
              <w:rPr>
                <w:rFonts w:ascii="Times New Roman" w:eastAsia="Times New Roman" w:hAnsi="Times New Roman" w:cs="Times New Roman"/>
                <w:sz w:val="24"/>
                <w:szCs w:val="24"/>
                <w:lang w:val="en-US"/>
              </w:rPr>
              <w:t>III</w:t>
            </w:r>
            <w:r w:rsidRPr="00A94740">
              <w:rPr>
                <w:rFonts w:ascii="Times New Roman" w:eastAsia="Times New Roman" w:hAnsi="Times New Roman" w:cs="Times New Roman"/>
                <w:sz w:val="24"/>
                <w:szCs w:val="24"/>
              </w:rPr>
              <w:t xml:space="preserve">  (региональный) этап</w:t>
            </w:r>
          </w:p>
          <w:p w:rsidR="00A94740" w:rsidRPr="00A94740" w:rsidRDefault="00A94740" w:rsidP="00A94740">
            <w:pPr>
              <w:jc w:val="both"/>
              <w:rPr>
                <w:rFonts w:ascii="Times New Roman" w:eastAsia="Times New Roman" w:hAnsi="Times New Roman" w:cs="Times New Roman"/>
                <w:sz w:val="24"/>
                <w:szCs w:val="24"/>
              </w:rPr>
            </w:pPr>
          </w:p>
        </w:tc>
        <w:tc>
          <w:tcPr>
            <w:tcW w:w="1701" w:type="dxa"/>
            <w:vMerge w:val="restart"/>
          </w:tcPr>
          <w:p w:rsidR="00A94740" w:rsidRPr="00A94740" w:rsidRDefault="00A94740" w:rsidP="00A94740">
            <w:pPr>
              <w:spacing w:after="0" w:line="240" w:lineRule="auto"/>
              <w:jc w:val="both"/>
              <w:rPr>
                <w:rFonts w:ascii="Times New Roman" w:eastAsia="Calibri" w:hAnsi="Times New Roman" w:cs="Times New Roman"/>
                <w:sz w:val="24"/>
                <w:szCs w:val="24"/>
              </w:rPr>
            </w:pPr>
            <w:r w:rsidRPr="00A94740">
              <w:rPr>
                <w:rFonts w:ascii="Times New Roman" w:eastAsia="Calibri" w:hAnsi="Times New Roman" w:cs="Times New Roman"/>
                <w:sz w:val="24"/>
                <w:szCs w:val="24"/>
              </w:rPr>
              <w:t>февраль</w:t>
            </w:r>
          </w:p>
        </w:tc>
        <w:tc>
          <w:tcPr>
            <w:tcW w:w="3686" w:type="dxa"/>
            <w:vMerge w:val="restart"/>
          </w:tcPr>
          <w:p w:rsidR="00A94740" w:rsidRPr="00A94740" w:rsidRDefault="00A94740" w:rsidP="00A94740">
            <w:pPr>
              <w:spacing w:after="0" w:line="240" w:lineRule="auto"/>
              <w:jc w:val="both"/>
              <w:rPr>
                <w:rFonts w:ascii="Times New Roman" w:eastAsia="Calibri" w:hAnsi="Times New Roman" w:cs="Times New Roman"/>
                <w:sz w:val="24"/>
                <w:szCs w:val="24"/>
              </w:rPr>
            </w:pPr>
            <w:r w:rsidRPr="00A94740">
              <w:rPr>
                <w:rFonts w:ascii="Times New Roman" w:eastAsia="Calibri" w:hAnsi="Times New Roman" w:cs="Times New Roman"/>
                <w:sz w:val="24"/>
                <w:szCs w:val="24"/>
              </w:rPr>
              <w:t>Физическая культура участие</w:t>
            </w:r>
          </w:p>
        </w:tc>
      </w:tr>
      <w:tr w:rsidR="00A94740" w:rsidRPr="00A94740" w:rsidTr="00DA7A57">
        <w:trPr>
          <w:trHeight w:val="95"/>
        </w:trPr>
        <w:tc>
          <w:tcPr>
            <w:tcW w:w="2235" w:type="dxa"/>
          </w:tcPr>
          <w:p w:rsidR="00A94740" w:rsidRPr="00A94740" w:rsidRDefault="00A94740" w:rsidP="00A94740">
            <w:pPr>
              <w:jc w:val="both"/>
              <w:rPr>
                <w:rFonts w:ascii="Times New Roman" w:eastAsia="Calibri" w:hAnsi="Times New Roman" w:cs="Times New Roman"/>
                <w:sz w:val="24"/>
                <w:szCs w:val="24"/>
              </w:rPr>
            </w:pPr>
            <w:r w:rsidRPr="00A94740">
              <w:rPr>
                <w:rFonts w:ascii="Times New Roman" w:eastAsia="Calibri" w:hAnsi="Times New Roman" w:cs="Times New Roman"/>
                <w:sz w:val="24"/>
                <w:szCs w:val="24"/>
              </w:rPr>
              <w:t>Бобышева Ольга</w:t>
            </w:r>
          </w:p>
        </w:tc>
        <w:tc>
          <w:tcPr>
            <w:tcW w:w="850" w:type="dxa"/>
          </w:tcPr>
          <w:p w:rsidR="00A94740" w:rsidRPr="00A94740" w:rsidRDefault="00A94740" w:rsidP="00A94740">
            <w:pPr>
              <w:jc w:val="both"/>
              <w:rPr>
                <w:rFonts w:ascii="Times New Roman" w:eastAsia="Calibri" w:hAnsi="Times New Roman" w:cs="Times New Roman"/>
                <w:sz w:val="24"/>
                <w:szCs w:val="24"/>
              </w:rPr>
            </w:pPr>
            <w:r w:rsidRPr="00A94740">
              <w:rPr>
                <w:rFonts w:ascii="Times New Roman" w:eastAsia="Calibri" w:hAnsi="Times New Roman" w:cs="Times New Roman"/>
                <w:sz w:val="24"/>
                <w:szCs w:val="24"/>
              </w:rPr>
              <w:t>10 «А»</w:t>
            </w:r>
          </w:p>
        </w:tc>
        <w:tc>
          <w:tcPr>
            <w:tcW w:w="2126" w:type="dxa"/>
            <w:vMerge/>
          </w:tcPr>
          <w:p w:rsidR="00A94740" w:rsidRPr="00A94740" w:rsidRDefault="00A94740" w:rsidP="00A94740">
            <w:pPr>
              <w:jc w:val="both"/>
              <w:rPr>
                <w:rFonts w:ascii="Times New Roman" w:eastAsia="Times New Roman" w:hAnsi="Times New Roman" w:cs="Times New Roman"/>
                <w:sz w:val="24"/>
                <w:szCs w:val="24"/>
              </w:rPr>
            </w:pPr>
          </w:p>
        </w:tc>
        <w:tc>
          <w:tcPr>
            <w:tcW w:w="1701" w:type="dxa"/>
            <w:vMerge/>
          </w:tcPr>
          <w:p w:rsidR="00A94740" w:rsidRPr="00A94740" w:rsidRDefault="00A94740" w:rsidP="00A94740">
            <w:pPr>
              <w:spacing w:after="0" w:line="240" w:lineRule="auto"/>
              <w:jc w:val="both"/>
              <w:rPr>
                <w:rFonts w:ascii="Times New Roman" w:eastAsia="Calibri" w:hAnsi="Times New Roman" w:cs="Times New Roman"/>
                <w:sz w:val="24"/>
                <w:szCs w:val="24"/>
              </w:rPr>
            </w:pPr>
          </w:p>
        </w:tc>
        <w:tc>
          <w:tcPr>
            <w:tcW w:w="3686" w:type="dxa"/>
            <w:vMerge/>
          </w:tcPr>
          <w:p w:rsidR="00A94740" w:rsidRPr="00A94740" w:rsidRDefault="00A94740" w:rsidP="00A94740">
            <w:pPr>
              <w:spacing w:after="0" w:line="240" w:lineRule="auto"/>
              <w:jc w:val="both"/>
              <w:rPr>
                <w:rFonts w:ascii="Times New Roman" w:eastAsia="Calibri" w:hAnsi="Times New Roman" w:cs="Times New Roman"/>
                <w:sz w:val="24"/>
                <w:szCs w:val="24"/>
              </w:rPr>
            </w:pPr>
          </w:p>
        </w:tc>
      </w:tr>
      <w:tr w:rsidR="00A94740" w:rsidRPr="00A94740" w:rsidTr="00DA7A57">
        <w:tc>
          <w:tcPr>
            <w:tcW w:w="2235" w:type="dxa"/>
          </w:tcPr>
          <w:p w:rsidR="00A94740" w:rsidRPr="00A94740" w:rsidRDefault="00A94740" w:rsidP="00A94740">
            <w:pPr>
              <w:spacing w:after="0" w:line="240" w:lineRule="auto"/>
              <w:jc w:val="both"/>
              <w:rPr>
                <w:rFonts w:ascii="Times New Roman" w:eastAsia="Calibri" w:hAnsi="Times New Roman" w:cs="Times New Roman"/>
                <w:sz w:val="24"/>
                <w:szCs w:val="24"/>
              </w:rPr>
            </w:pPr>
            <w:r w:rsidRPr="00A94740">
              <w:rPr>
                <w:rFonts w:ascii="Times New Roman" w:eastAsia="Calibri" w:hAnsi="Times New Roman" w:cs="Times New Roman"/>
                <w:sz w:val="24"/>
                <w:szCs w:val="24"/>
              </w:rPr>
              <w:t>Горбачук Мария</w:t>
            </w:r>
          </w:p>
        </w:tc>
        <w:tc>
          <w:tcPr>
            <w:tcW w:w="850" w:type="dxa"/>
          </w:tcPr>
          <w:p w:rsidR="00A94740" w:rsidRPr="00A94740" w:rsidRDefault="00A94740" w:rsidP="00A94740">
            <w:pPr>
              <w:spacing w:after="0" w:line="240" w:lineRule="auto"/>
              <w:jc w:val="both"/>
              <w:rPr>
                <w:rFonts w:ascii="Times New Roman" w:eastAsia="Calibri" w:hAnsi="Times New Roman" w:cs="Times New Roman"/>
                <w:sz w:val="24"/>
                <w:szCs w:val="24"/>
              </w:rPr>
            </w:pPr>
            <w:r w:rsidRPr="00A94740">
              <w:rPr>
                <w:rFonts w:ascii="Times New Roman" w:eastAsia="Calibri" w:hAnsi="Times New Roman" w:cs="Times New Roman"/>
                <w:sz w:val="24"/>
                <w:szCs w:val="24"/>
              </w:rPr>
              <w:t>10 «А»</w:t>
            </w:r>
          </w:p>
        </w:tc>
        <w:tc>
          <w:tcPr>
            <w:tcW w:w="2126" w:type="dxa"/>
            <w:vMerge/>
          </w:tcPr>
          <w:p w:rsidR="00A94740" w:rsidRPr="00A94740" w:rsidRDefault="00A94740" w:rsidP="00A94740">
            <w:pPr>
              <w:spacing w:after="0" w:line="240" w:lineRule="auto"/>
              <w:jc w:val="both"/>
              <w:rPr>
                <w:rFonts w:ascii="Times New Roman" w:eastAsia="Times New Roman" w:hAnsi="Times New Roman" w:cs="Times New Roman"/>
                <w:sz w:val="24"/>
                <w:szCs w:val="24"/>
              </w:rPr>
            </w:pPr>
          </w:p>
        </w:tc>
        <w:tc>
          <w:tcPr>
            <w:tcW w:w="1701" w:type="dxa"/>
          </w:tcPr>
          <w:p w:rsidR="00A94740" w:rsidRPr="00A94740" w:rsidRDefault="00A94740" w:rsidP="00A94740">
            <w:pPr>
              <w:spacing w:after="0" w:line="240" w:lineRule="auto"/>
              <w:jc w:val="both"/>
              <w:rPr>
                <w:rFonts w:ascii="Times New Roman" w:eastAsia="Calibri" w:hAnsi="Times New Roman" w:cs="Times New Roman"/>
                <w:sz w:val="24"/>
                <w:szCs w:val="24"/>
              </w:rPr>
            </w:pPr>
            <w:r w:rsidRPr="00A94740">
              <w:rPr>
                <w:rFonts w:ascii="Times New Roman" w:eastAsia="Calibri" w:hAnsi="Times New Roman" w:cs="Times New Roman"/>
                <w:sz w:val="24"/>
                <w:szCs w:val="24"/>
              </w:rPr>
              <w:t>февраль</w:t>
            </w:r>
          </w:p>
        </w:tc>
        <w:tc>
          <w:tcPr>
            <w:tcW w:w="3686" w:type="dxa"/>
          </w:tcPr>
          <w:p w:rsidR="00A94740" w:rsidRPr="00A94740" w:rsidRDefault="00A94740" w:rsidP="00A94740">
            <w:pPr>
              <w:spacing w:after="0" w:line="240" w:lineRule="auto"/>
              <w:jc w:val="both"/>
              <w:rPr>
                <w:rFonts w:ascii="Times New Roman" w:eastAsia="Calibri" w:hAnsi="Times New Roman" w:cs="Times New Roman"/>
                <w:sz w:val="24"/>
                <w:szCs w:val="24"/>
              </w:rPr>
            </w:pPr>
            <w:r w:rsidRPr="00A94740">
              <w:rPr>
                <w:rFonts w:ascii="Times New Roman" w:eastAsia="Calibri" w:hAnsi="Times New Roman" w:cs="Times New Roman"/>
                <w:sz w:val="24"/>
                <w:szCs w:val="24"/>
              </w:rPr>
              <w:t>ОБЖ участие</w:t>
            </w:r>
          </w:p>
        </w:tc>
      </w:tr>
      <w:tr w:rsidR="00A94740" w:rsidRPr="00A94740" w:rsidTr="00DA7A57">
        <w:tc>
          <w:tcPr>
            <w:tcW w:w="2235" w:type="dxa"/>
          </w:tcPr>
          <w:p w:rsidR="00A94740" w:rsidRPr="00A94740" w:rsidRDefault="00A94740" w:rsidP="00A94740">
            <w:pPr>
              <w:spacing w:after="0" w:line="240" w:lineRule="auto"/>
              <w:jc w:val="both"/>
              <w:rPr>
                <w:rFonts w:ascii="Times New Roman" w:eastAsia="Calibri" w:hAnsi="Times New Roman" w:cs="Times New Roman"/>
                <w:sz w:val="24"/>
                <w:szCs w:val="24"/>
              </w:rPr>
            </w:pPr>
            <w:r w:rsidRPr="00A94740">
              <w:rPr>
                <w:rFonts w:ascii="Times New Roman" w:eastAsia="Calibri" w:hAnsi="Times New Roman" w:cs="Times New Roman"/>
                <w:sz w:val="24"/>
                <w:szCs w:val="24"/>
              </w:rPr>
              <w:t>Павлюченко Иван</w:t>
            </w:r>
          </w:p>
        </w:tc>
        <w:tc>
          <w:tcPr>
            <w:tcW w:w="850" w:type="dxa"/>
          </w:tcPr>
          <w:p w:rsidR="00A94740" w:rsidRPr="00A94740" w:rsidRDefault="00A94740" w:rsidP="00A94740">
            <w:pPr>
              <w:spacing w:after="0" w:line="240" w:lineRule="auto"/>
              <w:jc w:val="both"/>
              <w:rPr>
                <w:rFonts w:ascii="Times New Roman" w:eastAsia="Calibri" w:hAnsi="Times New Roman" w:cs="Times New Roman"/>
                <w:sz w:val="24"/>
                <w:szCs w:val="24"/>
              </w:rPr>
            </w:pPr>
            <w:r w:rsidRPr="00A94740">
              <w:rPr>
                <w:rFonts w:ascii="Times New Roman" w:eastAsia="Calibri" w:hAnsi="Times New Roman" w:cs="Times New Roman"/>
                <w:sz w:val="24"/>
                <w:szCs w:val="24"/>
              </w:rPr>
              <w:t>10 «А»</w:t>
            </w:r>
          </w:p>
        </w:tc>
        <w:tc>
          <w:tcPr>
            <w:tcW w:w="2126" w:type="dxa"/>
            <w:vMerge/>
          </w:tcPr>
          <w:p w:rsidR="00A94740" w:rsidRPr="00A94740" w:rsidRDefault="00A94740" w:rsidP="00A94740">
            <w:pPr>
              <w:spacing w:after="0" w:line="240" w:lineRule="auto"/>
              <w:jc w:val="both"/>
              <w:rPr>
                <w:rFonts w:ascii="Times New Roman" w:eastAsia="Times New Roman" w:hAnsi="Times New Roman" w:cs="Times New Roman"/>
                <w:sz w:val="24"/>
                <w:szCs w:val="24"/>
              </w:rPr>
            </w:pPr>
          </w:p>
        </w:tc>
        <w:tc>
          <w:tcPr>
            <w:tcW w:w="1701" w:type="dxa"/>
            <w:tcBorders>
              <w:top w:val="nil"/>
            </w:tcBorders>
          </w:tcPr>
          <w:p w:rsidR="00A94740" w:rsidRPr="00A94740" w:rsidRDefault="00A94740" w:rsidP="00A94740">
            <w:pPr>
              <w:spacing w:after="0" w:line="240" w:lineRule="auto"/>
              <w:jc w:val="both"/>
              <w:rPr>
                <w:rFonts w:ascii="Times New Roman" w:eastAsia="Calibri" w:hAnsi="Times New Roman" w:cs="Times New Roman"/>
                <w:sz w:val="24"/>
                <w:szCs w:val="24"/>
              </w:rPr>
            </w:pPr>
            <w:r w:rsidRPr="00A94740">
              <w:rPr>
                <w:rFonts w:ascii="Times New Roman" w:eastAsia="Calibri" w:hAnsi="Times New Roman" w:cs="Times New Roman"/>
                <w:sz w:val="24"/>
                <w:szCs w:val="24"/>
              </w:rPr>
              <w:t>февраль</w:t>
            </w:r>
          </w:p>
        </w:tc>
        <w:tc>
          <w:tcPr>
            <w:tcW w:w="3686" w:type="dxa"/>
          </w:tcPr>
          <w:p w:rsidR="00A94740" w:rsidRPr="00A94740" w:rsidRDefault="00A94740" w:rsidP="00A94740">
            <w:pPr>
              <w:spacing w:after="0" w:line="240" w:lineRule="auto"/>
              <w:jc w:val="both"/>
              <w:rPr>
                <w:rFonts w:ascii="Times New Roman" w:eastAsia="Calibri" w:hAnsi="Times New Roman" w:cs="Times New Roman"/>
                <w:sz w:val="24"/>
                <w:szCs w:val="24"/>
              </w:rPr>
            </w:pPr>
            <w:r w:rsidRPr="00A94740">
              <w:rPr>
                <w:rFonts w:ascii="Times New Roman" w:eastAsia="Calibri" w:hAnsi="Times New Roman" w:cs="Times New Roman"/>
                <w:sz w:val="24"/>
                <w:szCs w:val="24"/>
              </w:rPr>
              <w:t>Немецкий язык</w:t>
            </w:r>
          </w:p>
        </w:tc>
      </w:tr>
      <w:tr w:rsidR="00A94740" w:rsidRPr="00A94740" w:rsidTr="00DA7A57">
        <w:tc>
          <w:tcPr>
            <w:tcW w:w="2235" w:type="dxa"/>
          </w:tcPr>
          <w:p w:rsidR="00A94740" w:rsidRPr="00A94740" w:rsidRDefault="00A94740" w:rsidP="00A94740">
            <w:pPr>
              <w:spacing w:after="0" w:line="240" w:lineRule="auto"/>
              <w:jc w:val="both"/>
              <w:rPr>
                <w:rFonts w:ascii="Times New Roman" w:eastAsia="Calibri" w:hAnsi="Times New Roman" w:cs="Times New Roman"/>
                <w:sz w:val="24"/>
                <w:szCs w:val="24"/>
              </w:rPr>
            </w:pPr>
            <w:r w:rsidRPr="00A94740">
              <w:rPr>
                <w:rFonts w:ascii="Times New Roman" w:eastAsia="Calibri" w:hAnsi="Times New Roman" w:cs="Times New Roman"/>
                <w:sz w:val="24"/>
                <w:szCs w:val="24"/>
              </w:rPr>
              <w:t>Голованов Денис</w:t>
            </w:r>
          </w:p>
          <w:p w:rsidR="00A94740" w:rsidRPr="00A94740" w:rsidRDefault="00A94740" w:rsidP="00A94740">
            <w:pPr>
              <w:spacing w:after="0" w:line="240" w:lineRule="auto"/>
              <w:jc w:val="both"/>
              <w:rPr>
                <w:rFonts w:ascii="Times New Roman" w:eastAsia="Calibri" w:hAnsi="Times New Roman" w:cs="Times New Roman"/>
                <w:sz w:val="24"/>
                <w:szCs w:val="24"/>
              </w:rPr>
            </w:pPr>
            <w:r w:rsidRPr="00A94740">
              <w:rPr>
                <w:rFonts w:ascii="Times New Roman" w:eastAsia="Calibri" w:hAnsi="Times New Roman" w:cs="Times New Roman"/>
                <w:sz w:val="24"/>
                <w:szCs w:val="24"/>
              </w:rPr>
              <w:t>Абрамова Наталья</w:t>
            </w:r>
          </w:p>
        </w:tc>
        <w:tc>
          <w:tcPr>
            <w:tcW w:w="850" w:type="dxa"/>
          </w:tcPr>
          <w:p w:rsidR="00A94740" w:rsidRPr="00A94740" w:rsidRDefault="00A94740" w:rsidP="00A94740">
            <w:pPr>
              <w:spacing w:after="0" w:line="240" w:lineRule="auto"/>
              <w:jc w:val="both"/>
              <w:rPr>
                <w:rFonts w:ascii="Times New Roman" w:eastAsia="Calibri" w:hAnsi="Times New Roman" w:cs="Times New Roman"/>
                <w:sz w:val="24"/>
                <w:szCs w:val="24"/>
              </w:rPr>
            </w:pPr>
            <w:r w:rsidRPr="00A94740">
              <w:rPr>
                <w:rFonts w:ascii="Times New Roman" w:eastAsia="Calibri" w:hAnsi="Times New Roman" w:cs="Times New Roman"/>
                <w:sz w:val="24"/>
                <w:szCs w:val="24"/>
              </w:rPr>
              <w:t>4 «Б»</w:t>
            </w:r>
          </w:p>
        </w:tc>
        <w:tc>
          <w:tcPr>
            <w:tcW w:w="2126" w:type="dxa"/>
            <w:tcBorders>
              <w:top w:val="nil"/>
            </w:tcBorders>
          </w:tcPr>
          <w:p w:rsidR="00A94740" w:rsidRPr="00A94740" w:rsidRDefault="00A94740" w:rsidP="00A94740">
            <w:pPr>
              <w:spacing w:after="0" w:line="240" w:lineRule="auto"/>
              <w:jc w:val="both"/>
              <w:rPr>
                <w:rFonts w:ascii="Times New Roman" w:eastAsia="Calibri" w:hAnsi="Times New Roman" w:cs="Times New Roman"/>
                <w:sz w:val="24"/>
                <w:szCs w:val="24"/>
              </w:rPr>
            </w:pPr>
            <w:r w:rsidRPr="00A94740">
              <w:rPr>
                <w:rFonts w:ascii="Times New Roman" w:eastAsia="Calibri" w:hAnsi="Times New Roman" w:cs="Times New Roman"/>
                <w:sz w:val="24"/>
                <w:szCs w:val="24"/>
              </w:rPr>
              <w:t>Игровой конкурс по литературе «Пегас – 2013» (239)</w:t>
            </w:r>
          </w:p>
          <w:p w:rsidR="00A94740" w:rsidRPr="00A94740" w:rsidRDefault="00A94740" w:rsidP="00A94740">
            <w:pPr>
              <w:spacing w:after="0" w:line="240" w:lineRule="auto"/>
              <w:jc w:val="both"/>
              <w:rPr>
                <w:rFonts w:ascii="Times New Roman" w:eastAsia="Times New Roman" w:hAnsi="Times New Roman" w:cs="Times New Roman"/>
                <w:sz w:val="24"/>
                <w:szCs w:val="24"/>
              </w:rPr>
            </w:pPr>
          </w:p>
        </w:tc>
        <w:tc>
          <w:tcPr>
            <w:tcW w:w="1701" w:type="dxa"/>
            <w:tcBorders>
              <w:top w:val="nil"/>
            </w:tcBorders>
          </w:tcPr>
          <w:p w:rsidR="00A94740" w:rsidRPr="00A94740" w:rsidRDefault="00A94740" w:rsidP="00A94740">
            <w:pPr>
              <w:spacing w:after="0" w:line="240" w:lineRule="auto"/>
              <w:jc w:val="both"/>
              <w:rPr>
                <w:rFonts w:ascii="Times New Roman" w:eastAsia="Calibri" w:hAnsi="Times New Roman" w:cs="Times New Roman"/>
                <w:sz w:val="24"/>
                <w:szCs w:val="24"/>
              </w:rPr>
            </w:pPr>
            <w:r w:rsidRPr="00A94740">
              <w:rPr>
                <w:rFonts w:ascii="Times New Roman" w:eastAsia="Calibri" w:hAnsi="Times New Roman" w:cs="Times New Roman"/>
                <w:sz w:val="24"/>
                <w:szCs w:val="24"/>
              </w:rPr>
              <w:t xml:space="preserve"> </w:t>
            </w:r>
          </w:p>
        </w:tc>
        <w:tc>
          <w:tcPr>
            <w:tcW w:w="3686" w:type="dxa"/>
          </w:tcPr>
          <w:p w:rsidR="00A94740" w:rsidRPr="00A94740" w:rsidRDefault="00A94740" w:rsidP="00A94740">
            <w:pPr>
              <w:spacing w:after="0" w:line="240" w:lineRule="auto"/>
              <w:jc w:val="both"/>
              <w:rPr>
                <w:rFonts w:ascii="Times New Roman" w:eastAsia="Calibri" w:hAnsi="Times New Roman" w:cs="Times New Roman"/>
                <w:sz w:val="24"/>
                <w:szCs w:val="24"/>
              </w:rPr>
            </w:pPr>
            <w:r w:rsidRPr="00A94740">
              <w:rPr>
                <w:rFonts w:ascii="Times New Roman" w:eastAsia="Calibri" w:hAnsi="Times New Roman" w:cs="Times New Roman"/>
                <w:sz w:val="24"/>
                <w:szCs w:val="24"/>
              </w:rPr>
              <w:t>3 место</w:t>
            </w:r>
          </w:p>
        </w:tc>
      </w:tr>
      <w:tr w:rsidR="00A94740" w:rsidRPr="00A94740" w:rsidTr="00DA7A57">
        <w:tc>
          <w:tcPr>
            <w:tcW w:w="2235" w:type="dxa"/>
          </w:tcPr>
          <w:p w:rsidR="00A94740" w:rsidRPr="00A94740" w:rsidRDefault="00A94740" w:rsidP="00A94740">
            <w:pPr>
              <w:spacing w:after="0" w:line="240" w:lineRule="auto"/>
              <w:jc w:val="both"/>
              <w:rPr>
                <w:rFonts w:ascii="Times New Roman" w:eastAsia="Calibri" w:hAnsi="Times New Roman" w:cs="Times New Roman"/>
                <w:sz w:val="24"/>
                <w:szCs w:val="24"/>
              </w:rPr>
            </w:pPr>
            <w:r w:rsidRPr="00A94740">
              <w:rPr>
                <w:rFonts w:ascii="Times New Roman" w:eastAsia="Calibri" w:hAnsi="Times New Roman" w:cs="Times New Roman"/>
                <w:sz w:val="24"/>
                <w:szCs w:val="24"/>
              </w:rPr>
              <w:t>Островерхова Дарья</w:t>
            </w:r>
          </w:p>
        </w:tc>
        <w:tc>
          <w:tcPr>
            <w:tcW w:w="850" w:type="dxa"/>
          </w:tcPr>
          <w:p w:rsidR="00A94740" w:rsidRPr="00A94740" w:rsidRDefault="00A94740" w:rsidP="00A94740">
            <w:pPr>
              <w:spacing w:after="0" w:line="240" w:lineRule="auto"/>
              <w:jc w:val="both"/>
              <w:rPr>
                <w:rFonts w:ascii="Times New Roman" w:eastAsia="Calibri" w:hAnsi="Times New Roman" w:cs="Times New Roman"/>
                <w:sz w:val="24"/>
                <w:szCs w:val="24"/>
              </w:rPr>
            </w:pPr>
            <w:r w:rsidRPr="00A94740">
              <w:rPr>
                <w:rFonts w:ascii="Times New Roman" w:eastAsia="Calibri" w:hAnsi="Times New Roman" w:cs="Times New Roman"/>
                <w:sz w:val="24"/>
                <w:szCs w:val="24"/>
              </w:rPr>
              <w:t>4 «А»</w:t>
            </w:r>
          </w:p>
        </w:tc>
        <w:tc>
          <w:tcPr>
            <w:tcW w:w="2126" w:type="dxa"/>
            <w:tcBorders>
              <w:top w:val="nil"/>
            </w:tcBorders>
          </w:tcPr>
          <w:p w:rsidR="00A94740" w:rsidRPr="00A94740" w:rsidRDefault="00A94740" w:rsidP="00A94740">
            <w:pPr>
              <w:spacing w:after="0" w:line="240" w:lineRule="auto"/>
              <w:jc w:val="both"/>
              <w:rPr>
                <w:rFonts w:ascii="Times New Roman" w:eastAsia="Times New Roman" w:hAnsi="Times New Roman" w:cs="Times New Roman"/>
                <w:sz w:val="24"/>
                <w:szCs w:val="24"/>
              </w:rPr>
            </w:pPr>
          </w:p>
        </w:tc>
        <w:tc>
          <w:tcPr>
            <w:tcW w:w="1701" w:type="dxa"/>
            <w:tcBorders>
              <w:top w:val="nil"/>
            </w:tcBorders>
          </w:tcPr>
          <w:p w:rsidR="00A94740" w:rsidRPr="00A94740" w:rsidRDefault="00A94740" w:rsidP="00A94740">
            <w:pPr>
              <w:spacing w:after="0" w:line="240" w:lineRule="auto"/>
              <w:jc w:val="both"/>
              <w:rPr>
                <w:rFonts w:ascii="Times New Roman" w:eastAsia="Calibri" w:hAnsi="Times New Roman" w:cs="Times New Roman"/>
                <w:sz w:val="24"/>
                <w:szCs w:val="24"/>
              </w:rPr>
            </w:pPr>
          </w:p>
        </w:tc>
        <w:tc>
          <w:tcPr>
            <w:tcW w:w="3686" w:type="dxa"/>
          </w:tcPr>
          <w:p w:rsidR="00A94740" w:rsidRPr="00A94740" w:rsidRDefault="00A94740" w:rsidP="00A94740">
            <w:pPr>
              <w:spacing w:after="0" w:line="240" w:lineRule="auto"/>
              <w:jc w:val="both"/>
              <w:rPr>
                <w:rFonts w:ascii="Times New Roman" w:eastAsia="Calibri" w:hAnsi="Times New Roman" w:cs="Times New Roman"/>
                <w:sz w:val="24"/>
                <w:szCs w:val="24"/>
              </w:rPr>
            </w:pPr>
          </w:p>
        </w:tc>
      </w:tr>
      <w:tr w:rsidR="00A94740" w:rsidRPr="00A94740" w:rsidTr="00DA7A57">
        <w:tc>
          <w:tcPr>
            <w:tcW w:w="2235" w:type="dxa"/>
          </w:tcPr>
          <w:p w:rsidR="00A94740" w:rsidRPr="00A94740" w:rsidRDefault="00A94740" w:rsidP="00A94740">
            <w:pPr>
              <w:spacing w:after="0" w:line="240" w:lineRule="auto"/>
              <w:jc w:val="both"/>
              <w:rPr>
                <w:rFonts w:ascii="Times New Roman" w:eastAsia="Calibri" w:hAnsi="Times New Roman" w:cs="Times New Roman"/>
                <w:sz w:val="24"/>
                <w:szCs w:val="24"/>
              </w:rPr>
            </w:pPr>
            <w:r w:rsidRPr="00A94740">
              <w:rPr>
                <w:rFonts w:ascii="Times New Roman" w:eastAsia="Calibri" w:hAnsi="Times New Roman" w:cs="Times New Roman"/>
                <w:sz w:val="24"/>
                <w:szCs w:val="24"/>
              </w:rPr>
              <w:t>Ковалевский  Николай</w:t>
            </w:r>
          </w:p>
        </w:tc>
        <w:tc>
          <w:tcPr>
            <w:tcW w:w="850" w:type="dxa"/>
          </w:tcPr>
          <w:p w:rsidR="00A94740" w:rsidRPr="00A94740" w:rsidRDefault="00A94740" w:rsidP="00A94740">
            <w:pPr>
              <w:spacing w:after="0" w:line="240" w:lineRule="auto"/>
              <w:jc w:val="both"/>
              <w:rPr>
                <w:rFonts w:ascii="Times New Roman" w:eastAsia="Calibri" w:hAnsi="Times New Roman" w:cs="Times New Roman"/>
                <w:sz w:val="24"/>
                <w:szCs w:val="24"/>
              </w:rPr>
            </w:pPr>
            <w:r w:rsidRPr="00A94740">
              <w:rPr>
                <w:rFonts w:ascii="Times New Roman" w:eastAsia="Calibri" w:hAnsi="Times New Roman" w:cs="Times New Roman"/>
                <w:sz w:val="24"/>
                <w:szCs w:val="24"/>
              </w:rPr>
              <w:t>9 «В»</w:t>
            </w:r>
          </w:p>
        </w:tc>
        <w:tc>
          <w:tcPr>
            <w:tcW w:w="2126" w:type="dxa"/>
            <w:tcBorders>
              <w:top w:val="nil"/>
            </w:tcBorders>
          </w:tcPr>
          <w:p w:rsidR="00A94740" w:rsidRPr="00A94740" w:rsidRDefault="00A94740" w:rsidP="00A94740">
            <w:pPr>
              <w:spacing w:after="0" w:line="240" w:lineRule="auto"/>
              <w:jc w:val="both"/>
              <w:rPr>
                <w:rFonts w:ascii="Times New Roman" w:eastAsia="Times New Roman" w:hAnsi="Times New Roman" w:cs="Times New Roman"/>
                <w:sz w:val="24"/>
                <w:szCs w:val="24"/>
              </w:rPr>
            </w:pPr>
            <w:r w:rsidRPr="00A94740">
              <w:rPr>
                <w:rFonts w:ascii="Times New Roman" w:eastAsia="Times New Roman" w:hAnsi="Times New Roman" w:cs="Times New Roman"/>
                <w:sz w:val="24"/>
                <w:szCs w:val="24"/>
              </w:rPr>
              <w:t>Математический конкурс-игра «Кенгуру - 2013» (229)</w:t>
            </w:r>
          </w:p>
        </w:tc>
        <w:tc>
          <w:tcPr>
            <w:tcW w:w="1701" w:type="dxa"/>
            <w:tcBorders>
              <w:top w:val="nil"/>
            </w:tcBorders>
          </w:tcPr>
          <w:p w:rsidR="00A94740" w:rsidRPr="00A94740" w:rsidRDefault="00A94740" w:rsidP="00A94740">
            <w:pPr>
              <w:spacing w:after="0" w:line="240" w:lineRule="auto"/>
              <w:jc w:val="both"/>
              <w:rPr>
                <w:rFonts w:ascii="Times New Roman" w:eastAsia="Calibri" w:hAnsi="Times New Roman" w:cs="Times New Roman"/>
                <w:sz w:val="24"/>
                <w:szCs w:val="24"/>
              </w:rPr>
            </w:pPr>
          </w:p>
        </w:tc>
        <w:tc>
          <w:tcPr>
            <w:tcW w:w="3686" w:type="dxa"/>
          </w:tcPr>
          <w:p w:rsidR="00A94740" w:rsidRPr="00A94740" w:rsidRDefault="00A94740" w:rsidP="00A94740">
            <w:pPr>
              <w:spacing w:after="0" w:line="240" w:lineRule="auto"/>
              <w:jc w:val="both"/>
              <w:rPr>
                <w:rFonts w:ascii="Times New Roman" w:eastAsia="Calibri" w:hAnsi="Times New Roman" w:cs="Times New Roman"/>
                <w:sz w:val="24"/>
                <w:szCs w:val="24"/>
              </w:rPr>
            </w:pPr>
            <w:r w:rsidRPr="00A94740">
              <w:rPr>
                <w:rFonts w:ascii="Times New Roman" w:eastAsia="Calibri" w:hAnsi="Times New Roman" w:cs="Times New Roman"/>
                <w:sz w:val="24"/>
                <w:szCs w:val="24"/>
              </w:rPr>
              <w:t>8 место</w:t>
            </w:r>
          </w:p>
        </w:tc>
      </w:tr>
      <w:tr w:rsidR="00A94740" w:rsidRPr="00A94740" w:rsidTr="00DA7A57">
        <w:tc>
          <w:tcPr>
            <w:tcW w:w="2235" w:type="dxa"/>
          </w:tcPr>
          <w:p w:rsidR="00A94740" w:rsidRPr="00A94740" w:rsidRDefault="00A94740" w:rsidP="00A94740">
            <w:pPr>
              <w:spacing w:after="0" w:line="240" w:lineRule="auto"/>
              <w:jc w:val="both"/>
              <w:rPr>
                <w:rFonts w:ascii="Times New Roman" w:eastAsia="Calibri" w:hAnsi="Times New Roman" w:cs="Times New Roman"/>
                <w:sz w:val="24"/>
                <w:szCs w:val="24"/>
              </w:rPr>
            </w:pPr>
            <w:r w:rsidRPr="00A94740">
              <w:rPr>
                <w:rFonts w:ascii="Times New Roman" w:eastAsia="Calibri" w:hAnsi="Times New Roman" w:cs="Times New Roman"/>
                <w:sz w:val="24"/>
                <w:szCs w:val="24"/>
              </w:rPr>
              <w:t>Деньгов Дмитрий</w:t>
            </w:r>
          </w:p>
          <w:p w:rsidR="00A94740" w:rsidRPr="00A94740" w:rsidRDefault="00A94740" w:rsidP="00A94740">
            <w:pPr>
              <w:spacing w:after="0" w:line="240" w:lineRule="auto"/>
              <w:jc w:val="both"/>
              <w:rPr>
                <w:rFonts w:ascii="Times New Roman" w:eastAsia="Calibri" w:hAnsi="Times New Roman" w:cs="Times New Roman"/>
                <w:sz w:val="24"/>
                <w:szCs w:val="24"/>
              </w:rPr>
            </w:pPr>
            <w:r w:rsidRPr="00A94740">
              <w:rPr>
                <w:rFonts w:ascii="Times New Roman" w:eastAsia="Calibri" w:hAnsi="Times New Roman" w:cs="Times New Roman"/>
                <w:sz w:val="24"/>
                <w:szCs w:val="24"/>
              </w:rPr>
              <w:t>Акиншина Полина</w:t>
            </w:r>
          </w:p>
          <w:p w:rsidR="00A94740" w:rsidRPr="00A94740" w:rsidRDefault="00A94740" w:rsidP="00A94740">
            <w:pPr>
              <w:spacing w:after="0" w:line="240" w:lineRule="auto"/>
              <w:jc w:val="both"/>
              <w:rPr>
                <w:rFonts w:ascii="Times New Roman" w:eastAsia="Calibri" w:hAnsi="Times New Roman" w:cs="Times New Roman"/>
                <w:sz w:val="24"/>
                <w:szCs w:val="24"/>
              </w:rPr>
            </w:pPr>
            <w:r w:rsidRPr="00A94740">
              <w:rPr>
                <w:rFonts w:ascii="Times New Roman" w:eastAsia="Calibri" w:hAnsi="Times New Roman" w:cs="Times New Roman"/>
                <w:sz w:val="24"/>
                <w:szCs w:val="24"/>
              </w:rPr>
              <w:t>Добровольская Алена</w:t>
            </w:r>
          </w:p>
        </w:tc>
        <w:tc>
          <w:tcPr>
            <w:tcW w:w="850" w:type="dxa"/>
          </w:tcPr>
          <w:p w:rsidR="00A94740" w:rsidRPr="00A94740" w:rsidRDefault="00A94740" w:rsidP="00A94740">
            <w:pPr>
              <w:spacing w:after="0" w:line="240" w:lineRule="auto"/>
              <w:jc w:val="both"/>
              <w:rPr>
                <w:rFonts w:ascii="Times New Roman" w:eastAsia="Calibri" w:hAnsi="Times New Roman" w:cs="Times New Roman"/>
                <w:sz w:val="24"/>
                <w:szCs w:val="24"/>
              </w:rPr>
            </w:pPr>
            <w:proofErr w:type="gramStart"/>
            <w:r w:rsidRPr="00A94740">
              <w:rPr>
                <w:rFonts w:ascii="Times New Roman" w:eastAsia="Calibri" w:hAnsi="Times New Roman" w:cs="Times New Roman"/>
                <w:sz w:val="24"/>
                <w:szCs w:val="24"/>
              </w:rPr>
              <w:t>З</w:t>
            </w:r>
            <w:proofErr w:type="gramEnd"/>
            <w:r w:rsidRPr="00A94740">
              <w:rPr>
                <w:rFonts w:ascii="Times New Roman" w:eastAsia="Calibri" w:hAnsi="Times New Roman" w:cs="Times New Roman"/>
                <w:sz w:val="24"/>
                <w:szCs w:val="24"/>
              </w:rPr>
              <w:t xml:space="preserve"> класс</w:t>
            </w:r>
          </w:p>
        </w:tc>
        <w:tc>
          <w:tcPr>
            <w:tcW w:w="2126" w:type="dxa"/>
            <w:vMerge w:val="restart"/>
            <w:tcBorders>
              <w:top w:val="nil"/>
            </w:tcBorders>
          </w:tcPr>
          <w:p w:rsidR="00A94740" w:rsidRPr="00A94740" w:rsidRDefault="00A94740" w:rsidP="00A94740">
            <w:pPr>
              <w:spacing w:after="0" w:line="240" w:lineRule="auto"/>
              <w:jc w:val="both"/>
              <w:rPr>
                <w:rFonts w:ascii="Times New Roman" w:eastAsia="Times New Roman" w:hAnsi="Times New Roman" w:cs="Times New Roman"/>
                <w:sz w:val="24"/>
                <w:szCs w:val="24"/>
              </w:rPr>
            </w:pPr>
            <w:r w:rsidRPr="00A94740">
              <w:rPr>
                <w:rFonts w:ascii="Times New Roman" w:eastAsia="Times New Roman" w:hAnsi="Times New Roman" w:cs="Times New Roman"/>
                <w:sz w:val="24"/>
                <w:szCs w:val="24"/>
              </w:rPr>
              <w:t xml:space="preserve">Игровой конкурс  «Золотое  Руно - </w:t>
            </w:r>
            <w:r w:rsidRPr="00A94740">
              <w:rPr>
                <w:rFonts w:ascii="Times New Roman" w:eastAsia="Times New Roman" w:hAnsi="Times New Roman" w:cs="Times New Roman"/>
                <w:sz w:val="24"/>
                <w:szCs w:val="24"/>
                <w:lang w:val="en-US"/>
              </w:rPr>
              <w:t>XI</w:t>
            </w:r>
            <w:r w:rsidRPr="00A94740">
              <w:rPr>
                <w:rFonts w:ascii="Times New Roman" w:eastAsia="Times New Roman" w:hAnsi="Times New Roman" w:cs="Times New Roman"/>
                <w:sz w:val="24"/>
                <w:szCs w:val="24"/>
              </w:rPr>
              <w:t>»</w:t>
            </w:r>
          </w:p>
        </w:tc>
        <w:tc>
          <w:tcPr>
            <w:tcW w:w="1701" w:type="dxa"/>
            <w:vMerge w:val="restart"/>
            <w:tcBorders>
              <w:top w:val="nil"/>
            </w:tcBorders>
          </w:tcPr>
          <w:p w:rsidR="00A94740" w:rsidRPr="00A94740" w:rsidRDefault="00A94740" w:rsidP="00A94740">
            <w:pPr>
              <w:spacing w:after="0" w:line="240" w:lineRule="auto"/>
              <w:jc w:val="both"/>
              <w:rPr>
                <w:rFonts w:ascii="Times New Roman" w:eastAsia="Calibri" w:hAnsi="Times New Roman" w:cs="Times New Roman"/>
                <w:sz w:val="24"/>
                <w:szCs w:val="24"/>
              </w:rPr>
            </w:pPr>
            <w:r w:rsidRPr="00A94740">
              <w:rPr>
                <w:rFonts w:ascii="Times New Roman" w:eastAsia="Calibri" w:hAnsi="Times New Roman" w:cs="Times New Roman"/>
                <w:sz w:val="24"/>
                <w:szCs w:val="24"/>
              </w:rPr>
              <w:t>февраль</w:t>
            </w:r>
          </w:p>
        </w:tc>
        <w:tc>
          <w:tcPr>
            <w:tcW w:w="3686" w:type="dxa"/>
            <w:vMerge w:val="restart"/>
          </w:tcPr>
          <w:p w:rsidR="00A94740" w:rsidRPr="00A94740" w:rsidRDefault="00A94740" w:rsidP="00A94740">
            <w:pPr>
              <w:spacing w:after="0" w:line="240" w:lineRule="auto"/>
              <w:jc w:val="both"/>
              <w:rPr>
                <w:rFonts w:ascii="Times New Roman" w:eastAsia="Calibri" w:hAnsi="Times New Roman" w:cs="Times New Roman"/>
                <w:sz w:val="24"/>
                <w:szCs w:val="24"/>
              </w:rPr>
            </w:pPr>
            <w:r w:rsidRPr="00A94740">
              <w:rPr>
                <w:rFonts w:ascii="Times New Roman" w:eastAsia="Calibri" w:hAnsi="Times New Roman" w:cs="Times New Roman"/>
                <w:sz w:val="24"/>
                <w:szCs w:val="24"/>
              </w:rPr>
              <w:t>1 место в районе</w:t>
            </w:r>
          </w:p>
          <w:p w:rsidR="00A94740" w:rsidRPr="00A94740" w:rsidRDefault="00A94740" w:rsidP="00A94740">
            <w:pPr>
              <w:spacing w:after="0" w:line="240" w:lineRule="auto"/>
              <w:jc w:val="both"/>
              <w:rPr>
                <w:rFonts w:ascii="Times New Roman" w:eastAsia="Calibri" w:hAnsi="Times New Roman" w:cs="Times New Roman"/>
                <w:sz w:val="24"/>
                <w:szCs w:val="24"/>
              </w:rPr>
            </w:pPr>
            <w:r w:rsidRPr="00A94740">
              <w:rPr>
                <w:rFonts w:ascii="Times New Roman" w:eastAsia="Calibri" w:hAnsi="Times New Roman" w:cs="Times New Roman"/>
                <w:sz w:val="24"/>
                <w:szCs w:val="24"/>
              </w:rPr>
              <w:t>1 место в регионе</w:t>
            </w:r>
          </w:p>
          <w:p w:rsidR="00A94740" w:rsidRPr="00A94740" w:rsidRDefault="00A94740" w:rsidP="00A94740">
            <w:pPr>
              <w:spacing w:after="0" w:line="240" w:lineRule="auto"/>
              <w:jc w:val="both"/>
              <w:rPr>
                <w:rFonts w:ascii="Times New Roman" w:eastAsia="Calibri" w:hAnsi="Times New Roman" w:cs="Times New Roman"/>
                <w:sz w:val="24"/>
                <w:szCs w:val="24"/>
              </w:rPr>
            </w:pPr>
            <w:r w:rsidRPr="00A94740">
              <w:rPr>
                <w:rFonts w:ascii="Times New Roman" w:eastAsia="Calibri" w:hAnsi="Times New Roman" w:cs="Times New Roman"/>
                <w:sz w:val="24"/>
                <w:szCs w:val="24"/>
              </w:rPr>
              <w:t>1 место в России</w:t>
            </w:r>
          </w:p>
        </w:tc>
      </w:tr>
      <w:tr w:rsidR="00A94740" w:rsidRPr="00A94740" w:rsidTr="00DA7A57">
        <w:tc>
          <w:tcPr>
            <w:tcW w:w="2235" w:type="dxa"/>
          </w:tcPr>
          <w:p w:rsidR="00A94740" w:rsidRPr="00A94740" w:rsidRDefault="00A94740" w:rsidP="00A94740">
            <w:pPr>
              <w:spacing w:after="0" w:line="240" w:lineRule="auto"/>
              <w:jc w:val="both"/>
              <w:rPr>
                <w:rFonts w:ascii="Times New Roman" w:eastAsia="Calibri" w:hAnsi="Times New Roman" w:cs="Times New Roman"/>
                <w:sz w:val="24"/>
                <w:szCs w:val="24"/>
              </w:rPr>
            </w:pPr>
            <w:r w:rsidRPr="00A94740">
              <w:rPr>
                <w:rFonts w:ascii="Times New Roman" w:eastAsia="Calibri" w:hAnsi="Times New Roman" w:cs="Times New Roman"/>
                <w:sz w:val="24"/>
                <w:szCs w:val="24"/>
              </w:rPr>
              <w:t>Воробей Ольга</w:t>
            </w:r>
          </w:p>
          <w:p w:rsidR="00A94740" w:rsidRPr="00A94740" w:rsidRDefault="00A94740" w:rsidP="00A94740">
            <w:pPr>
              <w:spacing w:after="0" w:line="240" w:lineRule="auto"/>
              <w:jc w:val="both"/>
              <w:rPr>
                <w:rFonts w:ascii="Times New Roman" w:eastAsia="Calibri" w:hAnsi="Times New Roman" w:cs="Times New Roman"/>
                <w:sz w:val="24"/>
                <w:szCs w:val="24"/>
              </w:rPr>
            </w:pPr>
            <w:r w:rsidRPr="00A94740">
              <w:rPr>
                <w:rFonts w:ascii="Times New Roman" w:eastAsia="Calibri" w:hAnsi="Times New Roman" w:cs="Times New Roman"/>
                <w:sz w:val="24"/>
                <w:szCs w:val="24"/>
              </w:rPr>
              <w:t>Щелоклва Виолетта</w:t>
            </w:r>
          </w:p>
        </w:tc>
        <w:tc>
          <w:tcPr>
            <w:tcW w:w="850" w:type="dxa"/>
          </w:tcPr>
          <w:p w:rsidR="00A94740" w:rsidRPr="00A94740" w:rsidRDefault="00A94740" w:rsidP="00A94740">
            <w:pPr>
              <w:spacing w:after="0" w:line="240" w:lineRule="auto"/>
              <w:jc w:val="both"/>
              <w:rPr>
                <w:rFonts w:ascii="Times New Roman" w:eastAsia="Calibri" w:hAnsi="Times New Roman" w:cs="Times New Roman"/>
                <w:sz w:val="24"/>
                <w:szCs w:val="24"/>
              </w:rPr>
            </w:pPr>
            <w:r w:rsidRPr="00A94740">
              <w:rPr>
                <w:rFonts w:ascii="Times New Roman" w:eastAsia="Calibri" w:hAnsi="Times New Roman" w:cs="Times New Roman"/>
                <w:sz w:val="24"/>
                <w:szCs w:val="24"/>
              </w:rPr>
              <w:t>4 класс</w:t>
            </w:r>
          </w:p>
        </w:tc>
        <w:tc>
          <w:tcPr>
            <w:tcW w:w="2126" w:type="dxa"/>
            <w:vMerge/>
          </w:tcPr>
          <w:p w:rsidR="00A94740" w:rsidRPr="00A94740" w:rsidRDefault="00A94740" w:rsidP="00A94740">
            <w:pPr>
              <w:spacing w:after="0" w:line="240" w:lineRule="auto"/>
              <w:jc w:val="both"/>
              <w:rPr>
                <w:rFonts w:ascii="Times New Roman" w:eastAsia="Times New Roman" w:hAnsi="Times New Roman" w:cs="Times New Roman"/>
                <w:sz w:val="24"/>
                <w:szCs w:val="24"/>
              </w:rPr>
            </w:pPr>
          </w:p>
        </w:tc>
        <w:tc>
          <w:tcPr>
            <w:tcW w:w="1701" w:type="dxa"/>
            <w:vMerge/>
          </w:tcPr>
          <w:p w:rsidR="00A94740" w:rsidRPr="00A94740" w:rsidRDefault="00A94740" w:rsidP="00A94740">
            <w:pPr>
              <w:spacing w:after="0" w:line="240" w:lineRule="auto"/>
              <w:jc w:val="both"/>
              <w:rPr>
                <w:rFonts w:ascii="Times New Roman" w:eastAsia="Calibri" w:hAnsi="Times New Roman" w:cs="Times New Roman"/>
                <w:sz w:val="24"/>
                <w:szCs w:val="24"/>
              </w:rPr>
            </w:pPr>
          </w:p>
        </w:tc>
        <w:tc>
          <w:tcPr>
            <w:tcW w:w="3686" w:type="dxa"/>
            <w:vMerge/>
          </w:tcPr>
          <w:p w:rsidR="00A94740" w:rsidRPr="00A94740" w:rsidRDefault="00A94740" w:rsidP="00A94740">
            <w:pPr>
              <w:spacing w:after="0" w:line="240" w:lineRule="auto"/>
              <w:jc w:val="both"/>
              <w:rPr>
                <w:rFonts w:ascii="Times New Roman" w:eastAsia="Calibri" w:hAnsi="Times New Roman" w:cs="Times New Roman"/>
                <w:sz w:val="24"/>
                <w:szCs w:val="24"/>
              </w:rPr>
            </w:pPr>
          </w:p>
        </w:tc>
      </w:tr>
      <w:tr w:rsidR="00A94740" w:rsidRPr="00A94740" w:rsidTr="00DA7A57">
        <w:tc>
          <w:tcPr>
            <w:tcW w:w="2235" w:type="dxa"/>
          </w:tcPr>
          <w:p w:rsidR="00A94740" w:rsidRPr="00A94740" w:rsidRDefault="00A94740" w:rsidP="00A94740">
            <w:pPr>
              <w:spacing w:after="0" w:line="240" w:lineRule="auto"/>
              <w:jc w:val="both"/>
              <w:rPr>
                <w:rFonts w:ascii="Times New Roman" w:eastAsia="Calibri" w:hAnsi="Times New Roman" w:cs="Times New Roman"/>
                <w:sz w:val="24"/>
                <w:szCs w:val="24"/>
              </w:rPr>
            </w:pPr>
            <w:r w:rsidRPr="00A94740">
              <w:rPr>
                <w:rFonts w:ascii="Times New Roman" w:eastAsia="Calibri" w:hAnsi="Times New Roman" w:cs="Times New Roman"/>
                <w:sz w:val="24"/>
                <w:szCs w:val="24"/>
              </w:rPr>
              <w:t>Бабец Анастасия</w:t>
            </w:r>
          </w:p>
          <w:p w:rsidR="00A94740" w:rsidRPr="00A94740" w:rsidRDefault="00A94740" w:rsidP="00A94740">
            <w:pPr>
              <w:spacing w:after="0" w:line="240" w:lineRule="auto"/>
              <w:jc w:val="both"/>
              <w:rPr>
                <w:rFonts w:ascii="Times New Roman" w:eastAsia="Calibri" w:hAnsi="Times New Roman" w:cs="Times New Roman"/>
                <w:sz w:val="24"/>
                <w:szCs w:val="24"/>
              </w:rPr>
            </w:pPr>
            <w:r w:rsidRPr="00A94740">
              <w:rPr>
                <w:rFonts w:ascii="Times New Roman" w:eastAsia="Calibri" w:hAnsi="Times New Roman" w:cs="Times New Roman"/>
                <w:sz w:val="24"/>
                <w:szCs w:val="24"/>
              </w:rPr>
              <w:t>Нагога Анжелика</w:t>
            </w:r>
          </w:p>
        </w:tc>
        <w:tc>
          <w:tcPr>
            <w:tcW w:w="850" w:type="dxa"/>
          </w:tcPr>
          <w:p w:rsidR="00A94740" w:rsidRPr="00A94740" w:rsidRDefault="00A94740" w:rsidP="00A94740">
            <w:pPr>
              <w:spacing w:after="0" w:line="240" w:lineRule="auto"/>
              <w:jc w:val="both"/>
              <w:rPr>
                <w:rFonts w:ascii="Times New Roman" w:eastAsia="Calibri" w:hAnsi="Times New Roman" w:cs="Times New Roman"/>
                <w:sz w:val="24"/>
                <w:szCs w:val="24"/>
              </w:rPr>
            </w:pPr>
            <w:r w:rsidRPr="00A94740">
              <w:rPr>
                <w:rFonts w:ascii="Times New Roman" w:eastAsia="Calibri" w:hAnsi="Times New Roman" w:cs="Times New Roman"/>
                <w:sz w:val="24"/>
                <w:szCs w:val="24"/>
              </w:rPr>
              <w:t>5 класс</w:t>
            </w:r>
          </w:p>
        </w:tc>
        <w:tc>
          <w:tcPr>
            <w:tcW w:w="2126" w:type="dxa"/>
            <w:vMerge/>
          </w:tcPr>
          <w:p w:rsidR="00A94740" w:rsidRPr="00A94740" w:rsidRDefault="00A94740" w:rsidP="00A94740">
            <w:pPr>
              <w:spacing w:after="0" w:line="240" w:lineRule="auto"/>
              <w:jc w:val="both"/>
              <w:rPr>
                <w:rFonts w:ascii="Times New Roman" w:eastAsia="Times New Roman" w:hAnsi="Times New Roman" w:cs="Times New Roman"/>
                <w:sz w:val="24"/>
                <w:szCs w:val="24"/>
              </w:rPr>
            </w:pPr>
          </w:p>
        </w:tc>
        <w:tc>
          <w:tcPr>
            <w:tcW w:w="1701" w:type="dxa"/>
            <w:vMerge/>
          </w:tcPr>
          <w:p w:rsidR="00A94740" w:rsidRPr="00A94740" w:rsidRDefault="00A94740" w:rsidP="00A94740">
            <w:pPr>
              <w:spacing w:after="0" w:line="240" w:lineRule="auto"/>
              <w:jc w:val="both"/>
              <w:rPr>
                <w:rFonts w:ascii="Times New Roman" w:eastAsia="Calibri" w:hAnsi="Times New Roman" w:cs="Times New Roman"/>
                <w:sz w:val="24"/>
                <w:szCs w:val="24"/>
              </w:rPr>
            </w:pPr>
          </w:p>
        </w:tc>
        <w:tc>
          <w:tcPr>
            <w:tcW w:w="3686" w:type="dxa"/>
            <w:vMerge/>
          </w:tcPr>
          <w:p w:rsidR="00A94740" w:rsidRPr="00A94740" w:rsidRDefault="00A94740" w:rsidP="00A94740">
            <w:pPr>
              <w:spacing w:after="0" w:line="240" w:lineRule="auto"/>
              <w:jc w:val="both"/>
              <w:rPr>
                <w:rFonts w:ascii="Times New Roman" w:eastAsia="Calibri" w:hAnsi="Times New Roman" w:cs="Times New Roman"/>
                <w:sz w:val="24"/>
                <w:szCs w:val="24"/>
              </w:rPr>
            </w:pPr>
          </w:p>
        </w:tc>
      </w:tr>
      <w:tr w:rsidR="00A94740" w:rsidRPr="00A94740" w:rsidTr="00DA7A57">
        <w:tc>
          <w:tcPr>
            <w:tcW w:w="2235" w:type="dxa"/>
          </w:tcPr>
          <w:p w:rsidR="00A94740" w:rsidRPr="00A94740" w:rsidRDefault="00A94740" w:rsidP="00A94740">
            <w:pPr>
              <w:spacing w:after="0" w:line="240" w:lineRule="auto"/>
              <w:jc w:val="both"/>
              <w:rPr>
                <w:rFonts w:ascii="Times New Roman" w:eastAsia="Calibri" w:hAnsi="Times New Roman" w:cs="Times New Roman"/>
                <w:sz w:val="24"/>
                <w:szCs w:val="24"/>
              </w:rPr>
            </w:pPr>
            <w:r w:rsidRPr="00A94740">
              <w:rPr>
                <w:rFonts w:ascii="Times New Roman" w:eastAsia="Calibri" w:hAnsi="Times New Roman" w:cs="Times New Roman"/>
                <w:sz w:val="24"/>
                <w:szCs w:val="24"/>
              </w:rPr>
              <w:t>Павлова Анна</w:t>
            </w:r>
          </w:p>
        </w:tc>
        <w:tc>
          <w:tcPr>
            <w:tcW w:w="850" w:type="dxa"/>
          </w:tcPr>
          <w:p w:rsidR="00A94740" w:rsidRPr="00A94740" w:rsidRDefault="00A94740" w:rsidP="00A94740">
            <w:pPr>
              <w:spacing w:after="0" w:line="240" w:lineRule="auto"/>
              <w:jc w:val="both"/>
              <w:rPr>
                <w:rFonts w:ascii="Times New Roman" w:eastAsia="Calibri" w:hAnsi="Times New Roman" w:cs="Times New Roman"/>
                <w:sz w:val="24"/>
                <w:szCs w:val="24"/>
              </w:rPr>
            </w:pPr>
            <w:r w:rsidRPr="00A94740">
              <w:rPr>
                <w:rFonts w:ascii="Times New Roman" w:eastAsia="Calibri" w:hAnsi="Times New Roman" w:cs="Times New Roman"/>
                <w:sz w:val="24"/>
                <w:szCs w:val="24"/>
              </w:rPr>
              <w:t>10 «А»</w:t>
            </w:r>
          </w:p>
        </w:tc>
        <w:tc>
          <w:tcPr>
            <w:tcW w:w="2126" w:type="dxa"/>
            <w:vMerge/>
          </w:tcPr>
          <w:p w:rsidR="00A94740" w:rsidRPr="00A94740" w:rsidRDefault="00A94740" w:rsidP="00A94740">
            <w:pPr>
              <w:spacing w:after="0" w:line="240" w:lineRule="auto"/>
              <w:jc w:val="both"/>
              <w:rPr>
                <w:rFonts w:ascii="Times New Roman" w:eastAsia="Times New Roman" w:hAnsi="Times New Roman" w:cs="Times New Roman"/>
                <w:sz w:val="24"/>
                <w:szCs w:val="24"/>
              </w:rPr>
            </w:pPr>
          </w:p>
        </w:tc>
        <w:tc>
          <w:tcPr>
            <w:tcW w:w="1701" w:type="dxa"/>
            <w:vMerge/>
          </w:tcPr>
          <w:p w:rsidR="00A94740" w:rsidRPr="00A94740" w:rsidRDefault="00A94740" w:rsidP="00A94740">
            <w:pPr>
              <w:spacing w:after="0" w:line="240" w:lineRule="auto"/>
              <w:jc w:val="both"/>
              <w:rPr>
                <w:rFonts w:ascii="Times New Roman" w:eastAsia="Calibri" w:hAnsi="Times New Roman" w:cs="Times New Roman"/>
                <w:sz w:val="24"/>
                <w:szCs w:val="24"/>
              </w:rPr>
            </w:pPr>
          </w:p>
        </w:tc>
        <w:tc>
          <w:tcPr>
            <w:tcW w:w="3686" w:type="dxa"/>
            <w:vMerge/>
          </w:tcPr>
          <w:p w:rsidR="00A94740" w:rsidRPr="00A94740" w:rsidRDefault="00A94740" w:rsidP="00A94740">
            <w:pPr>
              <w:spacing w:after="0" w:line="240" w:lineRule="auto"/>
              <w:jc w:val="both"/>
              <w:rPr>
                <w:rFonts w:ascii="Times New Roman" w:eastAsia="Calibri" w:hAnsi="Times New Roman" w:cs="Times New Roman"/>
                <w:sz w:val="24"/>
                <w:szCs w:val="24"/>
              </w:rPr>
            </w:pPr>
          </w:p>
        </w:tc>
      </w:tr>
      <w:tr w:rsidR="00A94740" w:rsidRPr="00A94740" w:rsidTr="00DA7A57">
        <w:tc>
          <w:tcPr>
            <w:tcW w:w="2235" w:type="dxa"/>
          </w:tcPr>
          <w:p w:rsidR="00A94740" w:rsidRPr="00A94740" w:rsidRDefault="00A94740" w:rsidP="00A94740">
            <w:pPr>
              <w:spacing w:after="0" w:line="240" w:lineRule="auto"/>
              <w:jc w:val="both"/>
              <w:rPr>
                <w:rFonts w:ascii="Times New Roman" w:eastAsia="Calibri" w:hAnsi="Times New Roman" w:cs="Times New Roman"/>
                <w:sz w:val="24"/>
                <w:szCs w:val="24"/>
              </w:rPr>
            </w:pPr>
            <w:r w:rsidRPr="00A94740">
              <w:rPr>
                <w:rFonts w:ascii="Times New Roman" w:eastAsia="Calibri" w:hAnsi="Times New Roman" w:cs="Times New Roman"/>
                <w:sz w:val="24"/>
                <w:szCs w:val="24"/>
              </w:rPr>
              <w:t>Бобышева Ольга</w:t>
            </w:r>
          </w:p>
          <w:p w:rsidR="00A94740" w:rsidRPr="00A94740" w:rsidRDefault="00A94740" w:rsidP="00A94740">
            <w:pPr>
              <w:spacing w:after="0" w:line="240" w:lineRule="auto"/>
              <w:jc w:val="both"/>
              <w:rPr>
                <w:rFonts w:ascii="Times New Roman" w:eastAsia="Calibri" w:hAnsi="Times New Roman" w:cs="Times New Roman"/>
                <w:sz w:val="24"/>
                <w:szCs w:val="24"/>
              </w:rPr>
            </w:pPr>
            <w:r w:rsidRPr="00A94740">
              <w:rPr>
                <w:rFonts w:ascii="Times New Roman" w:eastAsia="Calibri" w:hAnsi="Times New Roman" w:cs="Times New Roman"/>
                <w:sz w:val="24"/>
                <w:szCs w:val="24"/>
              </w:rPr>
              <w:t>Астахова Олеся</w:t>
            </w:r>
          </w:p>
        </w:tc>
        <w:tc>
          <w:tcPr>
            <w:tcW w:w="850" w:type="dxa"/>
          </w:tcPr>
          <w:p w:rsidR="00A94740" w:rsidRPr="00A94740" w:rsidRDefault="00A94740" w:rsidP="00A94740">
            <w:pPr>
              <w:spacing w:after="0" w:line="240" w:lineRule="auto"/>
              <w:jc w:val="both"/>
              <w:rPr>
                <w:rFonts w:ascii="Times New Roman" w:eastAsia="Calibri" w:hAnsi="Times New Roman" w:cs="Times New Roman"/>
                <w:sz w:val="24"/>
                <w:szCs w:val="24"/>
              </w:rPr>
            </w:pPr>
            <w:r w:rsidRPr="00A94740">
              <w:rPr>
                <w:rFonts w:ascii="Times New Roman" w:eastAsia="Calibri" w:hAnsi="Times New Roman" w:cs="Times New Roman"/>
                <w:sz w:val="24"/>
                <w:szCs w:val="24"/>
              </w:rPr>
              <w:t>10 «А»</w:t>
            </w:r>
          </w:p>
        </w:tc>
        <w:tc>
          <w:tcPr>
            <w:tcW w:w="2126" w:type="dxa"/>
            <w:vMerge/>
          </w:tcPr>
          <w:p w:rsidR="00A94740" w:rsidRPr="00A94740" w:rsidRDefault="00A94740" w:rsidP="00A94740">
            <w:pPr>
              <w:spacing w:after="0" w:line="240" w:lineRule="auto"/>
              <w:jc w:val="both"/>
              <w:rPr>
                <w:rFonts w:ascii="Times New Roman" w:eastAsia="Times New Roman" w:hAnsi="Times New Roman" w:cs="Times New Roman"/>
                <w:sz w:val="24"/>
                <w:szCs w:val="24"/>
              </w:rPr>
            </w:pPr>
          </w:p>
        </w:tc>
        <w:tc>
          <w:tcPr>
            <w:tcW w:w="1701" w:type="dxa"/>
            <w:vMerge/>
          </w:tcPr>
          <w:p w:rsidR="00A94740" w:rsidRPr="00A94740" w:rsidRDefault="00A94740" w:rsidP="00A94740">
            <w:pPr>
              <w:spacing w:after="0" w:line="240" w:lineRule="auto"/>
              <w:jc w:val="both"/>
              <w:rPr>
                <w:rFonts w:ascii="Times New Roman" w:eastAsia="Calibri" w:hAnsi="Times New Roman" w:cs="Times New Roman"/>
                <w:sz w:val="24"/>
                <w:szCs w:val="24"/>
              </w:rPr>
            </w:pPr>
          </w:p>
        </w:tc>
        <w:tc>
          <w:tcPr>
            <w:tcW w:w="3686" w:type="dxa"/>
          </w:tcPr>
          <w:p w:rsidR="00A94740" w:rsidRPr="00A94740" w:rsidRDefault="00A94740" w:rsidP="00A94740">
            <w:pPr>
              <w:spacing w:after="0" w:line="240" w:lineRule="auto"/>
              <w:jc w:val="both"/>
              <w:rPr>
                <w:rFonts w:ascii="Times New Roman" w:eastAsia="Calibri" w:hAnsi="Times New Roman" w:cs="Times New Roman"/>
                <w:sz w:val="24"/>
                <w:szCs w:val="24"/>
              </w:rPr>
            </w:pPr>
            <w:r w:rsidRPr="00A94740">
              <w:rPr>
                <w:rFonts w:ascii="Times New Roman" w:eastAsia="Calibri" w:hAnsi="Times New Roman" w:cs="Times New Roman"/>
                <w:sz w:val="24"/>
                <w:szCs w:val="24"/>
              </w:rPr>
              <w:t>1 место в районе</w:t>
            </w:r>
          </w:p>
          <w:p w:rsidR="00A94740" w:rsidRPr="00A94740" w:rsidRDefault="00A94740" w:rsidP="00A94740">
            <w:pPr>
              <w:spacing w:after="0" w:line="240" w:lineRule="auto"/>
              <w:jc w:val="both"/>
              <w:rPr>
                <w:rFonts w:ascii="Times New Roman" w:eastAsia="Calibri" w:hAnsi="Times New Roman" w:cs="Times New Roman"/>
                <w:sz w:val="24"/>
                <w:szCs w:val="24"/>
              </w:rPr>
            </w:pPr>
            <w:r w:rsidRPr="00A94740">
              <w:rPr>
                <w:rFonts w:ascii="Times New Roman" w:eastAsia="Calibri" w:hAnsi="Times New Roman" w:cs="Times New Roman"/>
                <w:sz w:val="24"/>
                <w:szCs w:val="24"/>
              </w:rPr>
              <w:t xml:space="preserve"> </w:t>
            </w:r>
          </w:p>
        </w:tc>
      </w:tr>
      <w:tr w:rsidR="00A94740" w:rsidRPr="00A94740" w:rsidTr="00DA7A57">
        <w:tc>
          <w:tcPr>
            <w:tcW w:w="2235" w:type="dxa"/>
          </w:tcPr>
          <w:p w:rsidR="00A94740" w:rsidRPr="00A94740" w:rsidRDefault="00A94740" w:rsidP="00A94740">
            <w:pPr>
              <w:spacing w:after="0" w:line="240" w:lineRule="auto"/>
              <w:jc w:val="center"/>
              <w:rPr>
                <w:rFonts w:ascii="Times New Roman" w:eastAsia="Calibri" w:hAnsi="Times New Roman" w:cs="Times New Roman"/>
                <w:sz w:val="24"/>
                <w:szCs w:val="24"/>
              </w:rPr>
            </w:pPr>
            <w:r w:rsidRPr="00A94740">
              <w:rPr>
                <w:rFonts w:ascii="Times New Roman" w:eastAsia="Calibri" w:hAnsi="Times New Roman" w:cs="Times New Roman"/>
                <w:sz w:val="24"/>
                <w:szCs w:val="24"/>
              </w:rPr>
              <w:t>Форышев Ярослав</w:t>
            </w:r>
          </w:p>
        </w:tc>
        <w:tc>
          <w:tcPr>
            <w:tcW w:w="850" w:type="dxa"/>
          </w:tcPr>
          <w:p w:rsidR="00A94740" w:rsidRPr="00A94740" w:rsidRDefault="00A94740" w:rsidP="00A94740">
            <w:pPr>
              <w:spacing w:after="0" w:line="240" w:lineRule="auto"/>
              <w:jc w:val="center"/>
              <w:rPr>
                <w:rFonts w:ascii="Times New Roman" w:eastAsia="Calibri" w:hAnsi="Times New Roman" w:cs="Times New Roman"/>
                <w:sz w:val="24"/>
                <w:szCs w:val="24"/>
              </w:rPr>
            </w:pPr>
            <w:r w:rsidRPr="00A94740">
              <w:rPr>
                <w:rFonts w:ascii="Times New Roman" w:eastAsia="Calibri" w:hAnsi="Times New Roman" w:cs="Times New Roman"/>
                <w:sz w:val="24"/>
                <w:szCs w:val="24"/>
              </w:rPr>
              <w:t>10</w:t>
            </w:r>
          </w:p>
        </w:tc>
        <w:tc>
          <w:tcPr>
            <w:tcW w:w="2126" w:type="dxa"/>
          </w:tcPr>
          <w:p w:rsidR="00A94740" w:rsidRPr="00A94740" w:rsidRDefault="00A94740" w:rsidP="00A94740">
            <w:pPr>
              <w:spacing w:after="0" w:line="240" w:lineRule="auto"/>
              <w:rPr>
                <w:rFonts w:ascii="Times New Roman" w:eastAsia="Calibri" w:hAnsi="Times New Roman" w:cs="Times New Roman"/>
                <w:sz w:val="24"/>
                <w:szCs w:val="24"/>
              </w:rPr>
            </w:pPr>
            <w:r w:rsidRPr="00A94740">
              <w:rPr>
                <w:rFonts w:ascii="Times New Roman" w:eastAsia="Calibri" w:hAnsi="Times New Roman" w:cs="Times New Roman"/>
                <w:sz w:val="24"/>
                <w:szCs w:val="24"/>
              </w:rPr>
              <w:t>«Интеллект» (физика)</w:t>
            </w:r>
          </w:p>
        </w:tc>
        <w:tc>
          <w:tcPr>
            <w:tcW w:w="1701" w:type="dxa"/>
          </w:tcPr>
          <w:p w:rsidR="00A94740" w:rsidRPr="00A94740" w:rsidRDefault="00A94740" w:rsidP="00A94740">
            <w:pPr>
              <w:spacing w:after="0" w:line="240" w:lineRule="auto"/>
              <w:jc w:val="center"/>
              <w:rPr>
                <w:rFonts w:ascii="Times New Roman" w:eastAsia="Calibri" w:hAnsi="Times New Roman" w:cs="Times New Roman"/>
                <w:sz w:val="24"/>
                <w:szCs w:val="24"/>
              </w:rPr>
            </w:pPr>
          </w:p>
        </w:tc>
        <w:tc>
          <w:tcPr>
            <w:tcW w:w="3686" w:type="dxa"/>
          </w:tcPr>
          <w:p w:rsidR="00A94740" w:rsidRPr="00A94740" w:rsidRDefault="00A94740" w:rsidP="00A94740">
            <w:pPr>
              <w:spacing w:after="0" w:line="240" w:lineRule="auto"/>
              <w:jc w:val="center"/>
              <w:rPr>
                <w:rFonts w:ascii="Times New Roman" w:eastAsia="Calibri" w:hAnsi="Times New Roman" w:cs="Times New Roman"/>
                <w:sz w:val="24"/>
                <w:szCs w:val="24"/>
              </w:rPr>
            </w:pPr>
            <w:r w:rsidRPr="00A94740">
              <w:rPr>
                <w:rFonts w:ascii="Times New Roman" w:eastAsia="Calibri" w:hAnsi="Times New Roman" w:cs="Times New Roman"/>
                <w:sz w:val="24"/>
                <w:szCs w:val="24"/>
              </w:rPr>
              <w:t xml:space="preserve">3 место </w:t>
            </w:r>
          </w:p>
        </w:tc>
      </w:tr>
      <w:tr w:rsidR="00A94740" w:rsidRPr="00A94740" w:rsidTr="00DA7A57">
        <w:tc>
          <w:tcPr>
            <w:tcW w:w="2235" w:type="dxa"/>
          </w:tcPr>
          <w:p w:rsidR="00A94740" w:rsidRPr="00A94740" w:rsidRDefault="00A94740" w:rsidP="00A94740">
            <w:pPr>
              <w:spacing w:after="0" w:line="240" w:lineRule="auto"/>
              <w:jc w:val="center"/>
              <w:rPr>
                <w:rFonts w:ascii="Times New Roman" w:eastAsia="Calibri" w:hAnsi="Times New Roman" w:cs="Times New Roman"/>
                <w:sz w:val="24"/>
                <w:szCs w:val="24"/>
              </w:rPr>
            </w:pPr>
            <w:r w:rsidRPr="00A94740">
              <w:rPr>
                <w:rFonts w:ascii="Times New Roman" w:eastAsia="Calibri" w:hAnsi="Times New Roman" w:cs="Times New Roman"/>
                <w:sz w:val="24"/>
                <w:szCs w:val="24"/>
              </w:rPr>
              <w:t xml:space="preserve">Шкуренко Артем </w:t>
            </w:r>
          </w:p>
        </w:tc>
        <w:tc>
          <w:tcPr>
            <w:tcW w:w="850" w:type="dxa"/>
          </w:tcPr>
          <w:p w:rsidR="00A94740" w:rsidRPr="00A94740" w:rsidRDefault="00A94740" w:rsidP="00A94740">
            <w:pPr>
              <w:spacing w:after="0" w:line="240" w:lineRule="auto"/>
              <w:jc w:val="center"/>
              <w:rPr>
                <w:rFonts w:ascii="Times New Roman" w:eastAsia="Calibri" w:hAnsi="Times New Roman" w:cs="Times New Roman"/>
                <w:sz w:val="24"/>
                <w:szCs w:val="24"/>
              </w:rPr>
            </w:pPr>
            <w:r w:rsidRPr="00A94740">
              <w:rPr>
                <w:rFonts w:ascii="Times New Roman" w:eastAsia="Calibri" w:hAnsi="Times New Roman" w:cs="Times New Roman"/>
                <w:sz w:val="24"/>
                <w:szCs w:val="24"/>
              </w:rPr>
              <w:t>10</w:t>
            </w:r>
          </w:p>
        </w:tc>
        <w:tc>
          <w:tcPr>
            <w:tcW w:w="2126" w:type="dxa"/>
          </w:tcPr>
          <w:p w:rsidR="00A94740" w:rsidRPr="00A94740" w:rsidRDefault="00A94740" w:rsidP="00A94740">
            <w:pPr>
              <w:spacing w:after="0" w:line="240" w:lineRule="auto"/>
              <w:rPr>
                <w:rFonts w:ascii="Times New Roman" w:eastAsia="Calibri" w:hAnsi="Times New Roman" w:cs="Times New Roman"/>
                <w:sz w:val="24"/>
                <w:szCs w:val="24"/>
              </w:rPr>
            </w:pPr>
            <w:r w:rsidRPr="00A94740">
              <w:rPr>
                <w:rFonts w:ascii="Times New Roman" w:eastAsia="Calibri" w:hAnsi="Times New Roman" w:cs="Times New Roman"/>
                <w:sz w:val="24"/>
                <w:szCs w:val="24"/>
              </w:rPr>
              <w:t>«Интеллект» (математик)</w:t>
            </w:r>
          </w:p>
        </w:tc>
        <w:tc>
          <w:tcPr>
            <w:tcW w:w="1701" w:type="dxa"/>
          </w:tcPr>
          <w:p w:rsidR="00A94740" w:rsidRPr="00A94740" w:rsidRDefault="00A94740" w:rsidP="00A94740">
            <w:pPr>
              <w:spacing w:after="0" w:line="240" w:lineRule="auto"/>
              <w:jc w:val="center"/>
              <w:rPr>
                <w:rFonts w:ascii="Times New Roman" w:eastAsia="Calibri" w:hAnsi="Times New Roman" w:cs="Times New Roman"/>
                <w:sz w:val="24"/>
                <w:szCs w:val="24"/>
              </w:rPr>
            </w:pPr>
          </w:p>
        </w:tc>
        <w:tc>
          <w:tcPr>
            <w:tcW w:w="3686" w:type="dxa"/>
          </w:tcPr>
          <w:p w:rsidR="00A94740" w:rsidRPr="00A94740" w:rsidRDefault="00A94740" w:rsidP="00A94740">
            <w:pPr>
              <w:spacing w:after="0" w:line="240" w:lineRule="auto"/>
              <w:jc w:val="center"/>
              <w:rPr>
                <w:rFonts w:ascii="Times New Roman" w:eastAsia="Calibri" w:hAnsi="Times New Roman" w:cs="Times New Roman"/>
                <w:sz w:val="24"/>
                <w:szCs w:val="24"/>
              </w:rPr>
            </w:pPr>
            <w:r w:rsidRPr="00A94740">
              <w:rPr>
                <w:rFonts w:ascii="Times New Roman" w:eastAsia="Calibri" w:hAnsi="Times New Roman" w:cs="Times New Roman"/>
                <w:sz w:val="24"/>
                <w:szCs w:val="24"/>
              </w:rPr>
              <w:t>3 место</w:t>
            </w:r>
          </w:p>
        </w:tc>
      </w:tr>
      <w:tr w:rsidR="00A94740" w:rsidRPr="00A94740" w:rsidTr="00DA7A57">
        <w:tc>
          <w:tcPr>
            <w:tcW w:w="2235" w:type="dxa"/>
          </w:tcPr>
          <w:p w:rsidR="00A94740" w:rsidRPr="00A94740" w:rsidRDefault="00A94740" w:rsidP="00A94740">
            <w:pPr>
              <w:spacing w:after="0" w:line="240" w:lineRule="auto"/>
              <w:jc w:val="center"/>
              <w:rPr>
                <w:rFonts w:ascii="Times New Roman" w:eastAsia="Calibri" w:hAnsi="Times New Roman" w:cs="Times New Roman"/>
                <w:sz w:val="24"/>
                <w:szCs w:val="24"/>
              </w:rPr>
            </w:pPr>
            <w:r w:rsidRPr="00A94740">
              <w:rPr>
                <w:rFonts w:ascii="Times New Roman" w:eastAsia="Calibri" w:hAnsi="Times New Roman" w:cs="Times New Roman"/>
                <w:sz w:val="24"/>
                <w:szCs w:val="24"/>
              </w:rPr>
              <w:t>Горбачук Мария</w:t>
            </w:r>
          </w:p>
        </w:tc>
        <w:tc>
          <w:tcPr>
            <w:tcW w:w="850" w:type="dxa"/>
          </w:tcPr>
          <w:p w:rsidR="00A94740" w:rsidRPr="00A94740" w:rsidRDefault="00A94740" w:rsidP="00A94740">
            <w:pPr>
              <w:spacing w:after="0" w:line="240" w:lineRule="auto"/>
              <w:jc w:val="center"/>
              <w:rPr>
                <w:rFonts w:ascii="Times New Roman" w:eastAsia="Calibri" w:hAnsi="Times New Roman" w:cs="Times New Roman"/>
                <w:sz w:val="24"/>
                <w:szCs w:val="24"/>
              </w:rPr>
            </w:pPr>
            <w:r w:rsidRPr="00A94740">
              <w:rPr>
                <w:rFonts w:ascii="Times New Roman" w:eastAsia="Calibri" w:hAnsi="Times New Roman" w:cs="Times New Roman"/>
                <w:sz w:val="24"/>
                <w:szCs w:val="24"/>
              </w:rPr>
              <w:t>10</w:t>
            </w:r>
          </w:p>
        </w:tc>
        <w:tc>
          <w:tcPr>
            <w:tcW w:w="2126" w:type="dxa"/>
          </w:tcPr>
          <w:p w:rsidR="00A94740" w:rsidRPr="00A94740" w:rsidRDefault="00A94740" w:rsidP="00A94740">
            <w:pPr>
              <w:spacing w:after="0" w:line="240" w:lineRule="auto"/>
              <w:rPr>
                <w:rFonts w:ascii="Times New Roman" w:eastAsia="Calibri" w:hAnsi="Times New Roman" w:cs="Times New Roman"/>
                <w:sz w:val="24"/>
                <w:szCs w:val="24"/>
              </w:rPr>
            </w:pPr>
            <w:r w:rsidRPr="00A94740">
              <w:rPr>
                <w:rFonts w:ascii="Times New Roman" w:eastAsia="Calibri" w:hAnsi="Times New Roman" w:cs="Times New Roman"/>
                <w:sz w:val="24"/>
                <w:szCs w:val="24"/>
              </w:rPr>
              <w:t>«Интеллект» (химия)</w:t>
            </w:r>
          </w:p>
        </w:tc>
        <w:tc>
          <w:tcPr>
            <w:tcW w:w="1701" w:type="dxa"/>
          </w:tcPr>
          <w:p w:rsidR="00A94740" w:rsidRPr="00A94740" w:rsidRDefault="00A94740" w:rsidP="00A94740">
            <w:pPr>
              <w:spacing w:after="0" w:line="240" w:lineRule="auto"/>
              <w:jc w:val="center"/>
              <w:rPr>
                <w:rFonts w:ascii="Times New Roman" w:eastAsia="Calibri" w:hAnsi="Times New Roman" w:cs="Times New Roman"/>
                <w:sz w:val="24"/>
                <w:szCs w:val="24"/>
              </w:rPr>
            </w:pPr>
          </w:p>
        </w:tc>
        <w:tc>
          <w:tcPr>
            <w:tcW w:w="3686" w:type="dxa"/>
          </w:tcPr>
          <w:p w:rsidR="00A94740" w:rsidRPr="00A94740" w:rsidRDefault="00A94740" w:rsidP="00A94740">
            <w:pPr>
              <w:spacing w:after="0" w:line="240" w:lineRule="auto"/>
              <w:jc w:val="center"/>
              <w:rPr>
                <w:rFonts w:ascii="Times New Roman" w:eastAsia="Calibri" w:hAnsi="Times New Roman" w:cs="Times New Roman"/>
                <w:sz w:val="24"/>
                <w:szCs w:val="24"/>
              </w:rPr>
            </w:pPr>
            <w:r w:rsidRPr="00A94740">
              <w:rPr>
                <w:rFonts w:ascii="Times New Roman" w:eastAsia="Calibri" w:hAnsi="Times New Roman" w:cs="Times New Roman"/>
                <w:sz w:val="24"/>
                <w:szCs w:val="24"/>
              </w:rPr>
              <w:t xml:space="preserve">3место </w:t>
            </w:r>
          </w:p>
        </w:tc>
      </w:tr>
      <w:tr w:rsidR="00A94740" w:rsidRPr="00A94740" w:rsidTr="00DA7A57">
        <w:tc>
          <w:tcPr>
            <w:tcW w:w="2235" w:type="dxa"/>
          </w:tcPr>
          <w:p w:rsidR="00A94740" w:rsidRPr="00A94740" w:rsidRDefault="00A94740" w:rsidP="00A94740">
            <w:pPr>
              <w:spacing w:after="0" w:line="240" w:lineRule="auto"/>
              <w:jc w:val="center"/>
              <w:rPr>
                <w:rFonts w:ascii="Times New Roman" w:eastAsia="Calibri" w:hAnsi="Times New Roman" w:cs="Times New Roman"/>
                <w:sz w:val="24"/>
                <w:szCs w:val="24"/>
              </w:rPr>
            </w:pPr>
            <w:r w:rsidRPr="00A94740">
              <w:rPr>
                <w:rFonts w:ascii="Times New Roman" w:eastAsia="Calibri" w:hAnsi="Times New Roman" w:cs="Times New Roman"/>
                <w:sz w:val="24"/>
                <w:szCs w:val="24"/>
              </w:rPr>
              <w:lastRenderedPageBreak/>
              <w:t>Кондратенко Мария</w:t>
            </w:r>
          </w:p>
        </w:tc>
        <w:tc>
          <w:tcPr>
            <w:tcW w:w="850" w:type="dxa"/>
          </w:tcPr>
          <w:p w:rsidR="00A94740" w:rsidRPr="00A94740" w:rsidRDefault="00A94740" w:rsidP="00A94740">
            <w:pPr>
              <w:spacing w:after="0" w:line="240" w:lineRule="auto"/>
              <w:jc w:val="center"/>
              <w:rPr>
                <w:rFonts w:ascii="Times New Roman" w:eastAsia="Calibri" w:hAnsi="Times New Roman" w:cs="Times New Roman"/>
                <w:sz w:val="24"/>
                <w:szCs w:val="24"/>
              </w:rPr>
            </w:pPr>
            <w:r w:rsidRPr="00A94740">
              <w:rPr>
                <w:rFonts w:ascii="Times New Roman" w:eastAsia="Calibri" w:hAnsi="Times New Roman" w:cs="Times New Roman"/>
                <w:sz w:val="24"/>
                <w:szCs w:val="24"/>
              </w:rPr>
              <w:t>10</w:t>
            </w:r>
          </w:p>
        </w:tc>
        <w:tc>
          <w:tcPr>
            <w:tcW w:w="2126" w:type="dxa"/>
          </w:tcPr>
          <w:p w:rsidR="00A94740" w:rsidRPr="00A94740" w:rsidRDefault="00A94740" w:rsidP="00A94740">
            <w:pPr>
              <w:spacing w:after="0" w:line="240" w:lineRule="auto"/>
              <w:rPr>
                <w:rFonts w:ascii="Times New Roman" w:eastAsia="Calibri" w:hAnsi="Times New Roman" w:cs="Times New Roman"/>
                <w:sz w:val="24"/>
                <w:szCs w:val="24"/>
              </w:rPr>
            </w:pPr>
            <w:r w:rsidRPr="00A94740">
              <w:rPr>
                <w:rFonts w:ascii="Times New Roman" w:eastAsia="Calibri" w:hAnsi="Times New Roman" w:cs="Times New Roman"/>
                <w:sz w:val="24"/>
                <w:szCs w:val="24"/>
              </w:rPr>
              <w:t>«Интеллект» (интеллект</w:t>
            </w:r>
            <w:proofErr w:type="gramStart"/>
            <w:r w:rsidRPr="00A94740">
              <w:rPr>
                <w:rFonts w:ascii="Times New Roman" w:eastAsia="Calibri" w:hAnsi="Times New Roman" w:cs="Times New Roman"/>
                <w:sz w:val="24"/>
                <w:szCs w:val="24"/>
              </w:rPr>
              <w:t>.</w:t>
            </w:r>
            <w:proofErr w:type="gramEnd"/>
            <w:r w:rsidRPr="00A94740">
              <w:rPr>
                <w:rFonts w:ascii="Times New Roman" w:eastAsia="Calibri" w:hAnsi="Times New Roman" w:cs="Times New Roman"/>
                <w:sz w:val="24"/>
                <w:szCs w:val="24"/>
              </w:rPr>
              <w:t xml:space="preserve"> </w:t>
            </w:r>
            <w:proofErr w:type="gramStart"/>
            <w:r w:rsidRPr="00A94740">
              <w:rPr>
                <w:rFonts w:ascii="Times New Roman" w:eastAsia="Calibri" w:hAnsi="Times New Roman" w:cs="Times New Roman"/>
                <w:sz w:val="24"/>
                <w:szCs w:val="24"/>
              </w:rPr>
              <w:t>с</w:t>
            </w:r>
            <w:proofErr w:type="gramEnd"/>
            <w:r w:rsidRPr="00A94740">
              <w:rPr>
                <w:rFonts w:ascii="Times New Roman" w:eastAsia="Calibri" w:hAnsi="Times New Roman" w:cs="Times New Roman"/>
                <w:sz w:val="24"/>
                <w:szCs w:val="24"/>
              </w:rPr>
              <w:t>пособн)</w:t>
            </w:r>
          </w:p>
        </w:tc>
        <w:tc>
          <w:tcPr>
            <w:tcW w:w="1701" w:type="dxa"/>
          </w:tcPr>
          <w:p w:rsidR="00A94740" w:rsidRPr="00A94740" w:rsidRDefault="00A94740" w:rsidP="00A94740">
            <w:pPr>
              <w:spacing w:after="0" w:line="240" w:lineRule="auto"/>
              <w:jc w:val="center"/>
              <w:rPr>
                <w:rFonts w:ascii="Times New Roman" w:eastAsia="Calibri" w:hAnsi="Times New Roman" w:cs="Times New Roman"/>
                <w:sz w:val="24"/>
                <w:szCs w:val="24"/>
              </w:rPr>
            </w:pPr>
          </w:p>
        </w:tc>
        <w:tc>
          <w:tcPr>
            <w:tcW w:w="3686" w:type="dxa"/>
          </w:tcPr>
          <w:p w:rsidR="00A94740" w:rsidRPr="00A94740" w:rsidRDefault="00A94740" w:rsidP="00A94740">
            <w:pPr>
              <w:spacing w:after="0" w:line="240" w:lineRule="auto"/>
              <w:jc w:val="center"/>
              <w:rPr>
                <w:rFonts w:ascii="Times New Roman" w:eastAsia="Calibri" w:hAnsi="Times New Roman" w:cs="Times New Roman"/>
                <w:sz w:val="24"/>
                <w:szCs w:val="24"/>
              </w:rPr>
            </w:pPr>
            <w:r w:rsidRPr="00A94740">
              <w:rPr>
                <w:rFonts w:ascii="Times New Roman" w:eastAsia="Calibri" w:hAnsi="Times New Roman" w:cs="Times New Roman"/>
                <w:sz w:val="24"/>
                <w:szCs w:val="24"/>
              </w:rPr>
              <w:t xml:space="preserve">2место </w:t>
            </w:r>
          </w:p>
        </w:tc>
      </w:tr>
      <w:tr w:rsidR="00A94740" w:rsidRPr="00A94740" w:rsidTr="00DA7A57">
        <w:tc>
          <w:tcPr>
            <w:tcW w:w="2235" w:type="dxa"/>
          </w:tcPr>
          <w:p w:rsidR="00A94740" w:rsidRPr="00A94740" w:rsidRDefault="00A94740" w:rsidP="00A94740">
            <w:pPr>
              <w:spacing w:after="0" w:line="240" w:lineRule="auto"/>
              <w:jc w:val="center"/>
              <w:rPr>
                <w:rFonts w:ascii="Times New Roman" w:eastAsia="Calibri" w:hAnsi="Times New Roman" w:cs="Times New Roman"/>
                <w:sz w:val="24"/>
                <w:szCs w:val="24"/>
              </w:rPr>
            </w:pPr>
            <w:r w:rsidRPr="00A94740">
              <w:rPr>
                <w:rFonts w:ascii="Times New Roman" w:eastAsia="Calibri" w:hAnsi="Times New Roman" w:cs="Times New Roman"/>
                <w:sz w:val="24"/>
                <w:szCs w:val="24"/>
              </w:rPr>
              <w:t>Решетникова Дарья</w:t>
            </w:r>
          </w:p>
        </w:tc>
        <w:tc>
          <w:tcPr>
            <w:tcW w:w="850" w:type="dxa"/>
          </w:tcPr>
          <w:p w:rsidR="00A94740" w:rsidRPr="00A94740" w:rsidRDefault="00A94740" w:rsidP="00A94740">
            <w:pPr>
              <w:spacing w:after="0" w:line="240" w:lineRule="auto"/>
              <w:jc w:val="center"/>
              <w:rPr>
                <w:rFonts w:ascii="Times New Roman" w:eastAsia="Calibri" w:hAnsi="Times New Roman" w:cs="Times New Roman"/>
                <w:sz w:val="24"/>
                <w:szCs w:val="24"/>
              </w:rPr>
            </w:pPr>
            <w:r w:rsidRPr="00A94740">
              <w:rPr>
                <w:rFonts w:ascii="Times New Roman" w:eastAsia="Calibri" w:hAnsi="Times New Roman" w:cs="Times New Roman"/>
                <w:sz w:val="24"/>
                <w:szCs w:val="24"/>
              </w:rPr>
              <w:t>11</w:t>
            </w:r>
          </w:p>
        </w:tc>
        <w:tc>
          <w:tcPr>
            <w:tcW w:w="2126" w:type="dxa"/>
          </w:tcPr>
          <w:p w:rsidR="00A94740" w:rsidRPr="00A94740" w:rsidRDefault="00A94740" w:rsidP="00A94740">
            <w:pPr>
              <w:spacing w:after="0" w:line="240" w:lineRule="auto"/>
              <w:rPr>
                <w:rFonts w:ascii="Times New Roman" w:eastAsia="Calibri" w:hAnsi="Times New Roman" w:cs="Times New Roman"/>
                <w:sz w:val="24"/>
                <w:szCs w:val="24"/>
              </w:rPr>
            </w:pPr>
            <w:r w:rsidRPr="00A94740">
              <w:rPr>
                <w:rFonts w:ascii="Times New Roman" w:eastAsia="Calibri" w:hAnsi="Times New Roman" w:cs="Times New Roman"/>
                <w:sz w:val="24"/>
                <w:szCs w:val="24"/>
              </w:rPr>
              <w:t>«Интеллект</w:t>
            </w:r>
            <w:proofErr w:type="gramStart"/>
            <w:r w:rsidRPr="00A94740">
              <w:rPr>
                <w:rFonts w:ascii="Times New Roman" w:eastAsia="Calibri" w:hAnsi="Times New Roman" w:cs="Times New Roman"/>
                <w:sz w:val="24"/>
                <w:szCs w:val="24"/>
              </w:rPr>
              <w:t>»(</w:t>
            </w:r>
            <w:proofErr w:type="gramEnd"/>
            <w:r w:rsidRPr="00A94740">
              <w:rPr>
                <w:rFonts w:ascii="Times New Roman" w:eastAsia="Calibri" w:hAnsi="Times New Roman" w:cs="Times New Roman"/>
                <w:sz w:val="24"/>
                <w:szCs w:val="24"/>
              </w:rPr>
              <w:t>математика)</w:t>
            </w:r>
          </w:p>
        </w:tc>
        <w:tc>
          <w:tcPr>
            <w:tcW w:w="1701" w:type="dxa"/>
          </w:tcPr>
          <w:p w:rsidR="00A94740" w:rsidRPr="00A94740" w:rsidRDefault="00A94740" w:rsidP="00A94740">
            <w:pPr>
              <w:spacing w:after="0" w:line="240" w:lineRule="auto"/>
              <w:jc w:val="center"/>
              <w:rPr>
                <w:rFonts w:ascii="Times New Roman" w:eastAsia="Calibri" w:hAnsi="Times New Roman" w:cs="Times New Roman"/>
                <w:sz w:val="24"/>
                <w:szCs w:val="24"/>
              </w:rPr>
            </w:pPr>
          </w:p>
        </w:tc>
        <w:tc>
          <w:tcPr>
            <w:tcW w:w="3686" w:type="dxa"/>
          </w:tcPr>
          <w:p w:rsidR="00A94740" w:rsidRPr="00A94740" w:rsidRDefault="00A94740" w:rsidP="00A94740">
            <w:pPr>
              <w:spacing w:after="0" w:line="240" w:lineRule="auto"/>
              <w:jc w:val="center"/>
              <w:rPr>
                <w:rFonts w:ascii="Times New Roman" w:eastAsia="Calibri" w:hAnsi="Times New Roman" w:cs="Times New Roman"/>
                <w:sz w:val="24"/>
                <w:szCs w:val="24"/>
              </w:rPr>
            </w:pPr>
            <w:r w:rsidRPr="00A94740">
              <w:rPr>
                <w:rFonts w:ascii="Times New Roman" w:eastAsia="Calibri" w:hAnsi="Times New Roman" w:cs="Times New Roman"/>
                <w:sz w:val="24"/>
                <w:szCs w:val="24"/>
              </w:rPr>
              <w:t>5 место</w:t>
            </w:r>
          </w:p>
        </w:tc>
      </w:tr>
      <w:tr w:rsidR="00A94740" w:rsidRPr="00A94740" w:rsidTr="00DA7A57">
        <w:tc>
          <w:tcPr>
            <w:tcW w:w="2235" w:type="dxa"/>
          </w:tcPr>
          <w:p w:rsidR="00A94740" w:rsidRPr="00A94740" w:rsidRDefault="00A94740" w:rsidP="00A94740">
            <w:pPr>
              <w:spacing w:after="0" w:line="240" w:lineRule="auto"/>
              <w:jc w:val="center"/>
              <w:rPr>
                <w:rFonts w:ascii="Times New Roman" w:eastAsia="Calibri" w:hAnsi="Times New Roman" w:cs="Times New Roman"/>
                <w:sz w:val="24"/>
                <w:szCs w:val="24"/>
              </w:rPr>
            </w:pPr>
            <w:r w:rsidRPr="00A94740">
              <w:rPr>
                <w:rFonts w:ascii="Times New Roman" w:eastAsia="Times New Roman" w:hAnsi="Times New Roman" w:cs="Times New Roman"/>
                <w:sz w:val="24"/>
                <w:szCs w:val="24"/>
                <w:lang w:eastAsia="ru-RU"/>
              </w:rPr>
              <w:t>Кочарян Анастасия</w:t>
            </w:r>
          </w:p>
        </w:tc>
        <w:tc>
          <w:tcPr>
            <w:tcW w:w="850" w:type="dxa"/>
          </w:tcPr>
          <w:p w:rsidR="00A94740" w:rsidRPr="00A94740" w:rsidRDefault="00A94740" w:rsidP="00A94740">
            <w:pPr>
              <w:spacing w:after="0" w:line="240" w:lineRule="auto"/>
              <w:jc w:val="center"/>
              <w:rPr>
                <w:rFonts w:ascii="Times New Roman" w:eastAsia="Calibri" w:hAnsi="Times New Roman" w:cs="Times New Roman"/>
                <w:sz w:val="24"/>
                <w:szCs w:val="24"/>
              </w:rPr>
            </w:pPr>
            <w:r w:rsidRPr="00A94740">
              <w:rPr>
                <w:rFonts w:ascii="Times New Roman" w:eastAsia="Calibri" w:hAnsi="Times New Roman" w:cs="Times New Roman"/>
                <w:sz w:val="24"/>
                <w:szCs w:val="24"/>
              </w:rPr>
              <w:t>11</w:t>
            </w:r>
          </w:p>
        </w:tc>
        <w:tc>
          <w:tcPr>
            <w:tcW w:w="2126" w:type="dxa"/>
          </w:tcPr>
          <w:p w:rsidR="00A94740" w:rsidRPr="00A94740" w:rsidRDefault="00A94740" w:rsidP="00A94740">
            <w:pPr>
              <w:spacing w:after="0" w:line="240" w:lineRule="auto"/>
              <w:rPr>
                <w:rFonts w:ascii="Times New Roman" w:eastAsia="Calibri" w:hAnsi="Times New Roman" w:cs="Times New Roman"/>
                <w:sz w:val="24"/>
                <w:szCs w:val="24"/>
              </w:rPr>
            </w:pPr>
            <w:r w:rsidRPr="00A94740">
              <w:rPr>
                <w:rFonts w:ascii="Times New Roman" w:eastAsia="Calibri" w:hAnsi="Times New Roman" w:cs="Times New Roman"/>
                <w:sz w:val="24"/>
                <w:szCs w:val="24"/>
              </w:rPr>
              <w:t>«Интеллект» (физика)</w:t>
            </w:r>
          </w:p>
        </w:tc>
        <w:tc>
          <w:tcPr>
            <w:tcW w:w="1701" w:type="dxa"/>
          </w:tcPr>
          <w:p w:rsidR="00A94740" w:rsidRPr="00A94740" w:rsidRDefault="00A94740" w:rsidP="00A94740">
            <w:pPr>
              <w:spacing w:after="0" w:line="240" w:lineRule="auto"/>
              <w:jc w:val="center"/>
              <w:rPr>
                <w:rFonts w:ascii="Times New Roman" w:eastAsia="Calibri" w:hAnsi="Times New Roman" w:cs="Times New Roman"/>
                <w:sz w:val="24"/>
                <w:szCs w:val="24"/>
              </w:rPr>
            </w:pPr>
          </w:p>
        </w:tc>
        <w:tc>
          <w:tcPr>
            <w:tcW w:w="3686" w:type="dxa"/>
          </w:tcPr>
          <w:p w:rsidR="00A94740" w:rsidRPr="00A94740" w:rsidRDefault="00A94740" w:rsidP="00A94740">
            <w:pPr>
              <w:spacing w:after="0" w:line="240" w:lineRule="auto"/>
              <w:jc w:val="center"/>
              <w:rPr>
                <w:rFonts w:ascii="Times New Roman" w:eastAsia="Calibri" w:hAnsi="Times New Roman" w:cs="Times New Roman"/>
                <w:sz w:val="24"/>
                <w:szCs w:val="24"/>
              </w:rPr>
            </w:pPr>
            <w:r w:rsidRPr="00A94740">
              <w:rPr>
                <w:rFonts w:ascii="Times New Roman" w:eastAsia="Calibri" w:hAnsi="Times New Roman" w:cs="Times New Roman"/>
                <w:sz w:val="24"/>
                <w:szCs w:val="24"/>
              </w:rPr>
              <w:t>4 место</w:t>
            </w:r>
          </w:p>
        </w:tc>
      </w:tr>
      <w:tr w:rsidR="00A94740" w:rsidRPr="00A94740" w:rsidTr="00DA7A57">
        <w:tc>
          <w:tcPr>
            <w:tcW w:w="10598" w:type="dxa"/>
            <w:gridSpan w:val="5"/>
          </w:tcPr>
          <w:p w:rsidR="00A94740" w:rsidRPr="00A94740" w:rsidRDefault="00A94740" w:rsidP="00A94740">
            <w:pPr>
              <w:spacing w:after="0" w:line="240" w:lineRule="auto"/>
              <w:ind w:left="708"/>
              <w:jc w:val="center"/>
              <w:rPr>
                <w:rFonts w:ascii="Times New Roman" w:eastAsia="Calibri" w:hAnsi="Times New Roman" w:cs="Times New Roman"/>
                <w:sz w:val="24"/>
                <w:szCs w:val="24"/>
              </w:rPr>
            </w:pPr>
            <w:r w:rsidRPr="00A94740">
              <w:rPr>
                <w:rFonts w:ascii="Times New Roman" w:eastAsia="Calibri" w:hAnsi="Times New Roman" w:cs="Times New Roman"/>
                <w:sz w:val="24"/>
                <w:szCs w:val="24"/>
              </w:rPr>
              <w:t>Спортивное направление</w:t>
            </w:r>
          </w:p>
        </w:tc>
      </w:tr>
      <w:tr w:rsidR="00A94740" w:rsidRPr="00A94740" w:rsidTr="00DA7A57">
        <w:tc>
          <w:tcPr>
            <w:tcW w:w="2235" w:type="dxa"/>
          </w:tcPr>
          <w:p w:rsidR="00A94740" w:rsidRPr="00A94740" w:rsidRDefault="00A94740" w:rsidP="00A94740">
            <w:pPr>
              <w:spacing w:after="0" w:line="240" w:lineRule="auto"/>
              <w:jc w:val="both"/>
              <w:rPr>
                <w:rFonts w:ascii="Times New Roman" w:eastAsia="Calibri" w:hAnsi="Times New Roman" w:cs="Times New Roman"/>
                <w:sz w:val="24"/>
                <w:szCs w:val="24"/>
              </w:rPr>
            </w:pPr>
            <w:r w:rsidRPr="00A94740">
              <w:rPr>
                <w:rFonts w:ascii="Times New Roman" w:eastAsia="Calibri" w:hAnsi="Times New Roman" w:cs="Times New Roman"/>
                <w:sz w:val="24"/>
                <w:szCs w:val="24"/>
              </w:rPr>
              <w:t>-</w:t>
            </w:r>
          </w:p>
        </w:tc>
        <w:tc>
          <w:tcPr>
            <w:tcW w:w="850" w:type="dxa"/>
          </w:tcPr>
          <w:p w:rsidR="00A94740" w:rsidRPr="00A94740" w:rsidRDefault="00A94740" w:rsidP="00A94740">
            <w:pPr>
              <w:spacing w:after="0" w:line="240" w:lineRule="auto"/>
              <w:jc w:val="both"/>
              <w:rPr>
                <w:rFonts w:ascii="Times New Roman" w:eastAsia="Calibri" w:hAnsi="Times New Roman" w:cs="Times New Roman"/>
                <w:sz w:val="24"/>
                <w:szCs w:val="24"/>
              </w:rPr>
            </w:pPr>
            <w:r w:rsidRPr="00A94740">
              <w:rPr>
                <w:rFonts w:ascii="Times New Roman" w:eastAsia="Calibri" w:hAnsi="Times New Roman" w:cs="Times New Roman"/>
                <w:sz w:val="24"/>
                <w:szCs w:val="24"/>
              </w:rPr>
              <w:t>-</w:t>
            </w:r>
          </w:p>
        </w:tc>
        <w:tc>
          <w:tcPr>
            <w:tcW w:w="2126" w:type="dxa"/>
          </w:tcPr>
          <w:p w:rsidR="00A94740" w:rsidRPr="00A94740" w:rsidRDefault="00A94740" w:rsidP="00A94740">
            <w:pPr>
              <w:tabs>
                <w:tab w:val="left" w:pos="239"/>
              </w:tabs>
              <w:spacing w:after="0" w:line="240" w:lineRule="auto"/>
              <w:rPr>
                <w:rFonts w:ascii="Times New Roman" w:eastAsia="Times New Roman" w:hAnsi="Times New Roman" w:cs="Times New Roman"/>
                <w:color w:val="FF0000"/>
                <w:sz w:val="24"/>
                <w:szCs w:val="24"/>
                <w:lang w:eastAsia="ru-RU"/>
              </w:rPr>
            </w:pPr>
            <w:r w:rsidRPr="00A94740">
              <w:rPr>
                <w:rFonts w:ascii="Times New Roman" w:eastAsia="Times New Roman" w:hAnsi="Times New Roman" w:cs="Times New Roman"/>
                <w:color w:val="FF0000"/>
                <w:sz w:val="24"/>
                <w:szCs w:val="24"/>
                <w:lang w:eastAsia="ru-RU"/>
              </w:rPr>
              <w:t>-</w:t>
            </w:r>
          </w:p>
        </w:tc>
        <w:tc>
          <w:tcPr>
            <w:tcW w:w="1701" w:type="dxa"/>
          </w:tcPr>
          <w:p w:rsidR="00A94740" w:rsidRPr="00A94740" w:rsidRDefault="00A94740" w:rsidP="00A94740">
            <w:pPr>
              <w:spacing w:after="0" w:line="240" w:lineRule="auto"/>
              <w:jc w:val="both"/>
              <w:rPr>
                <w:rFonts w:ascii="Times New Roman" w:eastAsia="Calibri" w:hAnsi="Times New Roman" w:cs="Times New Roman"/>
                <w:sz w:val="24"/>
                <w:szCs w:val="24"/>
              </w:rPr>
            </w:pPr>
            <w:r w:rsidRPr="00A94740">
              <w:rPr>
                <w:rFonts w:ascii="Times New Roman" w:eastAsia="Calibri" w:hAnsi="Times New Roman" w:cs="Times New Roman"/>
                <w:sz w:val="24"/>
                <w:szCs w:val="24"/>
              </w:rPr>
              <w:t>-</w:t>
            </w:r>
          </w:p>
        </w:tc>
        <w:tc>
          <w:tcPr>
            <w:tcW w:w="3686" w:type="dxa"/>
          </w:tcPr>
          <w:p w:rsidR="00A94740" w:rsidRPr="00A94740" w:rsidRDefault="00A94740" w:rsidP="00A94740">
            <w:pPr>
              <w:spacing w:after="0" w:line="240" w:lineRule="auto"/>
              <w:jc w:val="both"/>
              <w:rPr>
                <w:rFonts w:ascii="Times New Roman" w:eastAsia="Calibri" w:hAnsi="Times New Roman" w:cs="Times New Roman"/>
                <w:sz w:val="24"/>
                <w:szCs w:val="24"/>
              </w:rPr>
            </w:pPr>
            <w:r w:rsidRPr="00A94740">
              <w:rPr>
                <w:rFonts w:ascii="Times New Roman" w:eastAsia="Calibri" w:hAnsi="Times New Roman" w:cs="Times New Roman"/>
                <w:sz w:val="24"/>
                <w:szCs w:val="24"/>
              </w:rPr>
              <w:t>-</w:t>
            </w:r>
          </w:p>
        </w:tc>
      </w:tr>
      <w:tr w:rsidR="00A94740" w:rsidRPr="00A94740" w:rsidTr="00DA7A57">
        <w:trPr>
          <w:trHeight w:val="395"/>
        </w:trPr>
        <w:tc>
          <w:tcPr>
            <w:tcW w:w="10598" w:type="dxa"/>
            <w:gridSpan w:val="5"/>
          </w:tcPr>
          <w:p w:rsidR="00A94740" w:rsidRPr="00A94740" w:rsidRDefault="00A94740" w:rsidP="00A94740">
            <w:pPr>
              <w:spacing w:line="240" w:lineRule="auto"/>
              <w:ind w:left="708"/>
              <w:jc w:val="center"/>
              <w:rPr>
                <w:rFonts w:ascii="Times New Roman" w:eastAsia="Calibri" w:hAnsi="Times New Roman" w:cs="Times New Roman"/>
                <w:sz w:val="24"/>
                <w:szCs w:val="24"/>
              </w:rPr>
            </w:pPr>
            <w:r w:rsidRPr="00A94740">
              <w:rPr>
                <w:rFonts w:ascii="Times New Roman" w:eastAsia="Calibri" w:hAnsi="Times New Roman" w:cs="Times New Roman"/>
                <w:sz w:val="24"/>
                <w:szCs w:val="24"/>
              </w:rPr>
              <w:t>Творческое направление</w:t>
            </w:r>
          </w:p>
        </w:tc>
      </w:tr>
      <w:tr w:rsidR="00A94740" w:rsidRPr="00A94740" w:rsidTr="00DA7A57">
        <w:tc>
          <w:tcPr>
            <w:tcW w:w="2235" w:type="dxa"/>
          </w:tcPr>
          <w:p w:rsidR="00A94740" w:rsidRPr="00A94740" w:rsidRDefault="00A94740" w:rsidP="00A94740">
            <w:pPr>
              <w:spacing w:after="0" w:line="240" w:lineRule="auto"/>
              <w:jc w:val="both"/>
              <w:rPr>
                <w:rFonts w:ascii="Times New Roman" w:eastAsia="Calibri" w:hAnsi="Times New Roman" w:cs="Times New Roman"/>
                <w:sz w:val="24"/>
                <w:szCs w:val="24"/>
              </w:rPr>
            </w:pPr>
            <w:r w:rsidRPr="00A94740">
              <w:rPr>
                <w:rFonts w:ascii="Times New Roman" w:eastAsia="Calibri" w:hAnsi="Times New Roman" w:cs="Times New Roman"/>
                <w:sz w:val="24"/>
                <w:szCs w:val="24"/>
              </w:rPr>
              <w:t>Цивка Анастасия</w:t>
            </w:r>
          </w:p>
          <w:p w:rsidR="00A94740" w:rsidRPr="00A94740" w:rsidRDefault="00A94740" w:rsidP="00A94740">
            <w:pPr>
              <w:spacing w:after="0" w:line="240" w:lineRule="auto"/>
              <w:jc w:val="both"/>
              <w:rPr>
                <w:rFonts w:ascii="Times New Roman" w:eastAsia="Calibri" w:hAnsi="Times New Roman" w:cs="Times New Roman"/>
                <w:sz w:val="24"/>
                <w:szCs w:val="24"/>
              </w:rPr>
            </w:pPr>
            <w:r w:rsidRPr="00A94740">
              <w:rPr>
                <w:rFonts w:ascii="Times New Roman" w:eastAsia="Calibri" w:hAnsi="Times New Roman" w:cs="Times New Roman"/>
                <w:sz w:val="24"/>
                <w:szCs w:val="24"/>
              </w:rPr>
              <w:t xml:space="preserve">Малиновская Екатерина </w:t>
            </w:r>
          </w:p>
          <w:p w:rsidR="00A94740" w:rsidRPr="00A94740" w:rsidRDefault="00A94740" w:rsidP="00A94740">
            <w:pPr>
              <w:spacing w:after="0" w:line="240" w:lineRule="auto"/>
              <w:jc w:val="both"/>
              <w:rPr>
                <w:rFonts w:ascii="Times New Roman" w:eastAsia="Calibri" w:hAnsi="Times New Roman" w:cs="Times New Roman"/>
                <w:sz w:val="24"/>
                <w:szCs w:val="24"/>
              </w:rPr>
            </w:pPr>
          </w:p>
          <w:p w:rsidR="00A94740" w:rsidRPr="00A94740" w:rsidRDefault="00A94740" w:rsidP="00A94740">
            <w:pPr>
              <w:spacing w:after="0" w:line="240" w:lineRule="auto"/>
              <w:jc w:val="both"/>
              <w:rPr>
                <w:rFonts w:ascii="Times New Roman" w:eastAsia="Calibri" w:hAnsi="Times New Roman" w:cs="Times New Roman"/>
                <w:sz w:val="24"/>
                <w:szCs w:val="24"/>
              </w:rPr>
            </w:pPr>
          </w:p>
        </w:tc>
        <w:tc>
          <w:tcPr>
            <w:tcW w:w="850" w:type="dxa"/>
          </w:tcPr>
          <w:p w:rsidR="00A94740" w:rsidRPr="00A94740" w:rsidRDefault="00A94740" w:rsidP="00A94740">
            <w:pPr>
              <w:spacing w:after="0" w:line="240" w:lineRule="auto"/>
              <w:jc w:val="both"/>
              <w:rPr>
                <w:rFonts w:ascii="Times New Roman" w:eastAsia="Calibri" w:hAnsi="Times New Roman" w:cs="Times New Roman"/>
                <w:sz w:val="24"/>
                <w:szCs w:val="24"/>
              </w:rPr>
            </w:pPr>
            <w:r w:rsidRPr="00A94740">
              <w:rPr>
                <w:rFonts w:ascii="Times New Roman" w:eastAsia="Calibri" w:hAnsi="Times New Roman" w:cs="Times New Roman"/>
                <w:sz w:val="24"/>
                <w:szCs w:val="24"/>
              </w:rPr>
              <w:t>6 «А»</w:t>
            </w:r>
          </w:p>
        </w:tc>
        <w:tc>
          <w:tcPr>
            <w:tcW w:w="2126" w:type="dxa"/>
          </w:tcPr>
          <w:p w:rsidR="00A94740" w:rsidRPr="00A94740" w:rsidRDefault="00A94740" w:rsidP="00A94740">
            <w:pPr>
              <w:spacing w:after="0" w:line="240" w:lineRule="auto"/>
              <w:rPr>
                <w:rFonts w:ascii="Times New Roman" w:eastAsia="Times New Roman" w:hAnsi="Times New Roman" w:cs="Times New Roman"/>
                <w:sz w:val="24"/>
                <w:szCs w:val="24"/>
                <w:lang w:eastAsia="ru-RU"/>
              </w:rPr>
            </w:pPr>
            <w:r w:rsidRPr="00A94740">
              <w:rPr>
                <w:rFonts w:ascii="Times New Roman" w:eastAsia="Times New Roman" w:hAnsi="Times New Roman" w:cs="Times New Roman"/>
                <w:sz w:val="24"/>
                <w:szCs w:val="24"/>
                <w:lang w:eastAsia="ru-RU"/>
              </w:rPr>
              <w:t xml:space="preserve">Проект </w:t>
            </w:r>
            <w:r w:rsidRPr="00A94740">
              <w:rPr>
                <w:rFonts w:ascii="Times New Roman" w:eastAsia="Times New Roman" w:hAnsi="Times New Roman" w:cs="Times New Roman"/>
                <w:sz w:val="24"/>
                <w:szCs w:val="24"/>
                <w:lang w:val="en-US" w:eastAsia="ru-RU"/>
              </w:rPr>
              <w:t>Energy</w:t>
            </w:r>
            <w:r w:rsidRPr="00A94740">
              <w:rPr>
                <w:rFonts w:ascii="Times New Roman" w:eastAsia="Times New Roman" w:hAnsi="Times New Roman" w:cs="Times New Roman"/>
                <w:sz w:val="24"/>
                <w:szCs w:val="24"/>
                <w:lang w:eastAsia="ru-RU"/>
              </w:rPr>
              <w:t xml:space="preserve"> «Игровая энергия»</w:t>
            </w:r>
          </w:p>
          <w:p w:rsidR="00A94740" w:rsidRPr="00A94740" w:rsidRDefault="00A94740" w:rsidP="00A94740">
            <w:pPr>
              <w:suppressAutoHyphens/>
              <w:spacing w:after="0" w:line="240" w:lineRule="auto"/>
              <w:rPr>
                <w:rFonts w:ascii="Times New Roman" w:eastAsia="Calibri" w:hAnsi="Times New Roman" w:cs="Calibri"/>
                <w:sz w:val="24"/>
                <w:szCs w:val="24"/>
                <w:lang w:eastAsia="zh-CN"/>
              </w:rPr>
            </w:pPr>
          </w:p>
        </w:tc>
        <w:tc>
          <w:tcPr>
            <w:tcW w:w="1701" w:type="dxa"/>
          </w:tcPr>
          <w:p w:rsidR="00A94740" w:rsidRPr="00A94740" w:rsidRDefault="00A94740" w:rsidP="00A94740">
            <w:pPr>
              <w:spacing w:after="0" w:line="240" w:lineRule="auto"/>
              <w:jc w:val="both"/>
              <w:rPr>
                <w:rFonts w:ascii="Times New Roman" w:eastAsia="Calibri" w:hAnsi="Times New Roman" w:cs="Times New Roman"/>
                <w:sz w:val="24"/>
                <w:szCs w:val="24"/>
              </w:rPr>
            </w:pPr>
            <w:r w:rsidRPr="00A94740">
              <w:rPr>
                <w:rFonts w:ascii="Times New Roman" w:eastAsia="Calibri" w:hAnsi="Times New Roman" w:cs="Times New Roman"/>
                <w:sz w:val="24"/>
                <w:szCs w:val="24"/>
              </w:rPr>
              <w:t>В течение года</w:t>
            </w:r>
          </w:p>
        </w:tc>
        <w:tc>
          <w:tcPr>
            <w:tcW w:w="3686" w:type="dxa"/>
          </w:tcPr>
          <w:p w:rsidR="00A94740" w:rsidRPr="00A94740" w:rsidRDefault="00A94740" w:rsidP="00A94740">
            <w:pPr>
              <w:suppressAutoHyphens/>
              <w:spacing w:after="0" w:line="240" w:lineRule="auto"/>
              <w:rPr>
                <w:rFonts w:ascii="Times New Roman" w:eastAsia="Calibri" w:hAnsi="Times New Roman" w:cs="Calibri"/>
                <w:sz w:val="24"/>
                <w:szCs w:val="24"/>
                <w:lang w:eastAsia="zh-CN"/>
              </w:rPr>
            </w:pPr>
            <w:r w:rsidRPr="00A94740">
              <w:rPr>
                <w:rFonts w:ascii="Times New Roman" w:eastAsia="Calibri" w:hAnsi="Times New Roman" w:cs="Calibri"/>
                <w:sz w:val="24"/>
                <w:szCs w:val="24"/>
                <w:lang w:val="en-US" w:eastAsia="zh-CN"/>
              </w:rPr>
              <w:t>I</w:t>
            </w:r>
            <w:r w:rsidRPr="00A94740">
              <w:rPr>
                <w:rFonts w:ascii="Times New Roman" w:eastAsia="Calibri" w:hAnsi="Times New Roman" w:cs="Calibri"/>
                <w:sz w:val="24"/>
                <w:szCs w:val="24"/>
                <w:lang w:eastAsia="zh-CN"/>
              </w:rPr>
              <w:t xml:space="preserve"> место на региональном этапе</w:t>
            </w:r>
          </w:p>
          <w:p w:rsidR="00A94740" w:rsidRPr="00A94740" w:rsidRDefault="00A94740" w:rsidP="00A94740">
            <w:pPr>
              <w:spacing w:after="0" w:line="240" w:lineRule="auto"/>
              <w:jc w:val="both"/>
              <w:rPr>
                <w:rFonts w:ascii="Times New Roman" w:eastAsia="Calibri" w:hAnsi="Times New Roman" w:cs="Times New Roman"/>
                <w:sz w:val="24"/>
                <w:szCs w:val="24"/>
              </w:rPr>
            </w:pPr>
            <w:r w:rsidRPr="00A94740">
              <w:rPr>
                <w:rFonts w:ascii="Times New Roman" w:eastAsia="Calibri" w:hAnsi="Times New Roman" w:cs="Times New Roman"/>
                <w:sz w:val="24"/>
                <w:szCs w:val="24"/>
                <w:lang w:val="en-US"/>
              </w:rPr>
              <w:t>I</w:t>
            </w:r>
            <w:r w:rsidRPr="00A94740">
              <w:rPr>
                <w:rFonts w:ascii="Times New Roman" w:eastAsia="Calibri" w:hAnsi="Times New Roman" w:cs="Times New Roman"/>
                <w:sz w:val="24"/>
                <w:szCs w:val="24"/>
              </w:rPr>
              <w:t xml:space="preserve"> место на национальном этапе</w:t>
            </w:r>
          </w:p>
        </w:tc>
      </w:tr>
      <w:tr w:rsidR="00A94740" w:rsidRPr="00A94740" w:rsidTr="00DA7A57">
        <w:tc>
          <w:tcPr>
            <w:tcW w:w="2235" w:type="dxa"/>
          </w:tcPr>
          <w:p w:rsidR="00A94740" w:rsidRPr="00A94740" w:rsidRDefault="00A94740" w:rsidP="00A94740">
            <w:pPr>
              <w:spacing w:after="0" w:line="240" w:lineRule="auto"/>
              <w:jc w:val="both"/>
              <w:rPr>
                <w:rFonts w:ascii="Times New Roman" w:eastAsia="Calibri" w:hAnsi="Times New Roman" w:cs="Times New Roman"/>
                <w:sz w:val="24"/>
                <w:szCs w:val="24"/>
              </w:rPr>
            </w:pPr>
            <w:r w:rsidRPr="00A94740">
              <w:rPr>
                <w:rFonts w:ascii="Times New Roman" w:eastAsia="Calibri" w:hAnsi="Times New Roman" w:cs="Times New Roman"/>
                <w:sz w:val="24"/>
                <w:szCs w:val="24"/>
              </w:rPr>
              <w:t>Шахновская Елизавета</w:t>
            </w:r>
          </w:p>
        </w:tc>
        <w:tc>
          <w:tcPr>
            <w:tcW w:w="850" w:type="dxa"/>
          </w:tcPr>
          <w:p w:rsidR="00A94740" w:rsidRPr="00A94740" w:rsidRDefault="00A94740" w:rsidP="00A94740">
            <w:pPr>
              <w:spacing w:after="0" w:line="240" w:lineRule="auto"/>
              <w:jc w:val="both"/>
              <w:rPr>
                <w:rFonts w:ascii="Times New Roman" w:eastAsia="Calibri" w:hAnsi="Times New Roman" w:cs="Times New Roman"/>
                <w:sz w:val="24"/>
                <w:szCs w:val="24"/>
              </w:rPr>
            </w:pPr>
            <w:r w:rsidRPr="00A94740">
              <w:rPr>
                <w:rFonts w:ascii="Times New Roman" w:eastAsia="Calibri" w:hAnsi="Times New Roman" w:cs="Times New Roman"/>
                <w:sz w:val="24"/>
                <w:szCs w:val="24"/>
              </w:rPr>
              <w:t>11 «А»</w:t>
            </w:r>
          </w:p>
        </w:tc>
        <w:tc>
          <w:tcPr>
            <w:tcW w:w="2126" w:type="dxa"/>
          </w:tcPr>
          <w:p w:rsidR="00A94740" w:rsidRPr="00A94740" w:rsidRDefault="00A94740" w:rsidP="00A94740">
            <w:pPr>
              <w:suppressAutoHyphens/>
              <w:spacing w:after="0" w:line="240" w:lineRule="auto"/>
              <w:rPr>
                <w:rFonts w:ascii="Times New Roman" w:eastAsia="Calibri" w:hAnsi="Times New Roman" w:cs="Calibri"/>
                <w:sz w:val="24"/>
                <w:szCs w:val="24"/>
                <w:lang w:eastAsia="zh-CN"/>
              </w:rPr>
            </w:pPr>
            <w:r w:rsidRPr="00A94740">
              <w:rPr>
                <w:rFonts w:ascii="Times New Roman" w:eastAsia="Calibri" w:hAnsi="Times New Roman" w:cs="Calibri"/>
                <w:sz w:val="24"/>
                <w:szCs w:val="24"/>
                <w:lang w:eastAsia="zh-CN"/>
              </w:rPr>
              <w:t>Краевой этап конкурса детского творчества по пожарной безопасности</w:t>
            </w:r>
          </w:p>
        </w:tc>
        <w:tc>
          <w:tcPr>
            <w:tcW w:w="1701" w:type="dxa"/>
          </w:tcPr>
          <w:p w:rsidR="00A94740" w:rsidRPr="00A94740" w:rsidRDefault="00A94740" w:rsidP="00A94740">
            <w:pPr>
              <w:spacing w:after="0" w:line="240" w:lineRule="auto"/>
              <w:jc w:val="both"/>
              <w:rPr>
                <w:rFonts w:ascii="Times New Roman" w:eastAsia="Calibri" w:hAnsi="Times New Roman" w:cs="Times New Roman"/>
                <w:sz w:val="24"/>
                <w:szCs w:val="24"/>
              </w:rPr>
            </w:pPr>
            <w:r w:rsidRPr="00A94740">
              <w:rPr>
                <w:rFonts w:ascii="Times New Roman" w:eastAsia="Calibri" w:hAnsi="Times New Roman" w:cs="Times New Roman"/>
                <w:sz w:val="24"/>
                <w:szCs w:val="24"/>
              </w:rPr>
              <w:t>декабрь</w:t>
            </w:r>
          </w:p>
        </w:tc>
        <w:tc>
          <w:tcPr>
            <w:tcW w:w="3686" w:type="dxa"/>
          </w:tcPr>
          <w:p w:rsidR="00A94740" w:rsidRPr="00A94740" w:rsidRDefault="00A94740" w:rsidP="00A94740">
            <w:pPr>
              <w:suppressAutoHyphens/>
              <w:spacing w:after="0" w:line="240" w:lineRule="auto"/>
              <w:rPr>
                <w:rFonts w:ascii="Times New Roman" w:eastAsia="Calibri" w:hAnsi="Times New Roman" w:cs="Calibri"/>
                <w:sz w:val="24"/>
                <w:szCs w:val="24"/>
                <w:lang w:val="en-US" w:eastAsia="zh-CN"/>
              </w:rPr>
            </w:pPr>
            <w:r w:rsidRPr="00A94740">
              <w:rPr>
                <w:rFonts w:ascii="Times New Roman" w:eastAsia="Calibri" w:hAnsi="Times New Roman" w:cs="Calibri"/>
                <w:sz w:val="24"/>
                <w:szCs w:val="24"/>
                <w:lang w:eastAsia="zh-CN"/>
              </w:rPr>
              <w:t>Грамота СКО ВДПО 2012г.</w:t>
            </w:r>
          </w:p>
        </w:tc>
      </w:tr>
      <w:tr w:rsidR="00A94740" w:rsidRPr="00A94740" w:rsidTr="00DA7A57">
        <w:tc>
          <w:tcPr>
            <w:tcW w:w="2235" w:type="dxa"/>
          </w:tcPr>
          <w:p w:rsidR="00A94740" w:rsidRPr="00A94740" w:rsidRDefault="00A94740" w:rsidP="00A94740">
            <w:pPr>
              <w:spacing w:after="0" w:line="240" w:lineRule="auto"/>
              <w:jc w:val="both"/>
              <w:rPr>
                <w:rFonts w:ascii="Times New Roman" w:eastAsia="Calibri" w:hAnsi="Times New Roman" w:cs="Times New Roman"/>
                <w:sz w:val="24"/>
                <w:szCs w:val="24"/>
              </w:rPr>
            </w:pPr>
            <w:r w:rsidRPr="00A94740">
              <w:rPr>
                <w:rFonts w:ascii="Times New Roman" w:eastAsia="Calibri" w:hAnsi="Times New Roman" w:cs="Times New Roman"/>
                <w:sz w:val="24"/>
                <w:szCs w:val="24"/>
              </w:rPr>
              <w:t>Зайцева Жанна</w:t>
            </w:r>
          </w:p>
        </w:tc>
        <w:tc>
          <w:tcPr>
            <w:tcW w:w="850" w:type="dxa"/>
          </w:tcPr>
          <w:p w:rsidR="00A94740" w:rsidRPr="00A94740" w:rsidRDefault="00A94740" w:rsidP="00A94740">
            <w:pPr>
              <w:spacing w:after="0" w:line="240" w:lineRule="auto"/>
              <w:jc w:val="both"/>
              <w:rPr>
                <w:rFonts w:ascii="Times New Roman" w:eastAsia="Calibri" w:hAnsi="Times New Roman" w:cs="Times New Roman"/>
                <w:sz w:val="24"/>
                <w:szCs w:val="24"/>
              </w:rPr>
            </w:pPr>
            <w:r w:rsidRPr="00A94740">
              <w:rPr>
                <w:rFonts w:ascii="Times New Roman" w:eastAsia="Calibri" w:hAnsi="Times New Roman" w:cs="Times New Roman"/>
                <w:sz w:val="24"/>
                <w:szCs w:val="24"/>
              </w:rPr>
              <w:t>5 «А»</w:t>
            </w:r>
          </w:p>
        </w:tc>
        <w:tc>
          <w:tcPr>
            <w:tcW w:w="2126" w:type="dxa"/>
          </w:tcPr>
          <w:p w:rsidR="00A94740" w:rsidRPr="00A94740" w:rsidRDefault="00A94740" w:rsidP="00A94740">
            <w:pPr>
              <w:suppressAutoHyphens/>
              <w:spacing w:after="0" w:line="240" w:lineRule="auto"/>
              <w:rPr>
                <w:rFonts w:ascii="Times New Roman" w:eastAsia="Calibri" w:hAnsi="Times New Roman" w:cs="Calibri"/>
                <w:sz w:val="24"/>
                <w:szCs w:val="24"/>
                <w:lang w:eastAsia="zh-CN"/>
              </w:rPr>
            </w:pPr>
            <w:r w:rsidRPr="00A94740">
              <w:rPr>
                <w:rFonts w:ascii="Times New Roman" w:eastAsia="Calibri" w:hAnsi="Times New Roman" w:cs="Calibri"/>
                <w:sz w:val="24"/>
                <w:szCs w:val="24"/>
                <w:lang w:eastAsia="zh-CN"/>
              </w:rPr>
              <w:t>Всероссийский конкурс детского рисунка, посвященный 10-летию ОАО «Турборемонт - ВКК» Рус Гидро</w:t>
            </w:r>
          </w:p>
        </w:tc>
        <w:tc>
          <w:tcPr>
            <w:tcW w:w="1701" w:type="dxa"/>
          </w:tcPr>
          <w:p w:rsidR="00A94740" w:rsidRPr="00A94740" w:rsidRDefault="00A94740" w:rsidP="00A94740">
            <w:pPr>
              <w:spacing w:after="0" w:line="240" w:lineRule="auto"/>
              <w:jc w:val="both"/>
              <w:rPr>
                <w:rFonts w:ascii="Times New Roman" w:eastAsia="Calibri" w:hAnsi="Times New Roman" w:cs="Times New Roman"/>
                <w:sz w:val="24"/>
                <w:szCs w:val="24"/>
              </w:rPr>
            </w:pPr>
            <w:r w:rsidRPr="00A94740">
              <w:rPr>
                <w:rFonts w:ascii="Times New Roman" w:eastAsia="Calibri" w:hAnsi="Times New Roman" w:cs="Times New Roman"/>
                <w:sz w:val="24"/>
                <w:szCs w:val="24"/>
              </w:rPr>
              <w:t>март</w:t>
            </w:r>
          </w:p>
        </w:tc>
        <w:tc>
          <w:tcPr>
            <w:tcW w:w="3686" w:type="dxa"/>
          </w:tcPr>
          <w:p w:rsidR="00A94740" w:rsidRPr="00A94740" w:rsidRDefault="00A94740" w:rsidP="00A94740">
            <w:pPr>
              <w:suppressAutoHyphens/>
              <w:spacing w:after="0" w:line="240" w:lineRule="auto"/>
              <w:rPr>
                <w:rFonts w:ascii="Times New Roman" w:eastAsia="Calibri" w:hAnsi="Times New Roman" w:cs="Calibri"/>
                <w:sz w:val="24"/>
                <w:szCs w:val="24"/>
                <w:lang w:eastAsia="zh-CN"/>
              </w:rPr>
            </w:pPr>
            <w:r w:rsidRPr="00A94740">
              <w:rPr>
                <w:rFonts w:ascii="Times New Roman" w:eastAsia="Calibri" w:hAnsi="Times New Roman" w:cs="Calibri"/>
                <w:sz w:val="24"/>
                <w:szCs w:val="24"/>
                <w:lang w:eastAsia="zh-CN"/>
              </w:rPr>
              <w:t xml:space="preserve">Почетная грамота  </w:t>
            </w:r>
          </w:p>
          <w:p w:rsidR="00A94740" w:rsidRPr="00A94740" w:rsidRDefault="00A94740" w:rsidP="00A94740">
            <w:pPr>
              <w:suppressAutoHyphens/>
              <w:spacing w:after="0" w:line="240" w:lineRule="auto"/>
              <w:rPr>
                <w:rFonts w:ascii="Times New Roman" w:eastAsia="Calibri" w:hAnsi="Times New Roman" w:cs="Calibri"/>
                <w:sz w:val="24"/>
                <w:szCs w:val="24"/>
                <w:lang w:eastAsia="zh-CN"/>
              </w:rPr>
            </w:pPr>
            <w:r w:rsidRPr="00A94740">
              <w:rPr>
                <w:rFonts w:ascii="Times New Roman" w:eastAsia="Calibri" w:hAnsi="Times New Roman" w:cs="Calibri"/>
                <w:sz w:val="24"/>
                <w:szCs w:val="24"/>
                <w:lang w:eastAsia="zh-CN"/>
              </w:rPr>
              <w:t>3 место</w:t>
            </w:r>
          </w:p>
        </w:tc>
      </w:tr>
    </w:tbl>
    <w:p w:rsidR="00A94740" w:rsidRPr="00A94740" w:rsidRDefault="00A94740" w:rsidP="00A94740">
      <w:pPr>
        <w:spacing w:after="0" w:line="240" w:lineRule="auto"/>
        <w:ind w:left="720"/>
        <w:jc w:val="center"/>
        <w:rPr>
          <w:rFonts w:ascii="Times New Roman" w:eastAsia="Calibri" w:hAnsi="Times New Roman" w:cs="Times New Roman"/>
          <w:sz w:val="24"/>
          <w:szCs w:val="24"/>
        </w:rPr>
      </w:pPr>
      <w:r w:rsidRPr="00A94740">
        <w:rPr>
          <w:rFonts w:ascii="Times New Roman" w:eastAsia="Calibri" w:hAnsi="Times New Roman" w:cs="Times New Roman"/>
          <w:sz w:val="24"/>
          <w:szCs w:val="24"/>
        </w:rPr>
        <w:t xml:space="preserve"> (старшая школа)</w:t>
      </w:r>
    </w:p>
    <w:tbl>
      <w:tblPr>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3600"/>
        <w:gridCol w:w="2700"/>
        <w:gridCol w:w="2340"/>
        <w:gridCol w:w="2700"/>
      </w:tblGrid>
      <w:tr w:rsidR="00A94740" w:rsidRPr="00A94740" w:rsidTr="00A94740">
        <w:tc>
          <w:tcPr>
            <w:tcW w:w="4248" w:type="dxa"/>
            <w:vMerge w:val="restart"/>
          </w:tcPr>
          <w:p w:rsidR="00A94740" w:rsidRPr="00A94740" w:rsidRDefault="00A94740" w:rsidP="00A94740">
            <w:pPr>
              <w:spacing w:after="0" w:line="240" w:lineRule="auto"/>
              <w:jc w:val="center"/>
              <w:rPr>
                <w:rFonts w:ascii="Times New Roman" w:eastAsia="Times New Roman" w:hAnsi="Times New Roman" w:cs="Times New Roman"/>
                <w:sz w:val="24"/>
                <w:szCs w:val="24"/>
                <w:lang w:eastAsia="ru-RU"/>
              </w:rPr>
            </w:pPr>
            <w:r w:rsidRPr="00A94740">
              <w:rPr>
                <w:rFonts w:ascii="Times New Roman" w:eastAsia="Times New Roman" w:hAnsi="Times New Roman" w:cs="Times New Roman"/>
                <w:sz w:val="24"/>
                <w:szCs w:val="24"/>
                <w:lang w:eastAsia="ru-RU"/>
              </w:rPr>
              <w:t>Конкурс</w:t>
            </w:r>
          </w:p>
        </w:tc>
        <w:tc>
          <w:tcPr>
            <w:tcW w:w="6300" w:type="dxa"/>
            <w:gridSpan w:val="2"/>
          </w:tcPr>
          <w:p w:rsidR="00A94740" w:rsidRPr="00A94740" w:rsidRDefault="00A94740" w:rsidP="00A94740">
            <w:pPr>
              <w:spacing w:after="0" w:line="240" w:lineRule="auto"/>
              <w:jc w:val="center"/>
              <w:rPr>
                <w:rFonts w:ascii="Times New Roman" w:eastAsia="Times New Roman" w:hAnsi="Times New Roman" w:cs="Times New Roman"/>
                <w:sz w:val="24"/>
                <w:szCs w:val="24"/>
                <w:lang w:eastAsia="ru-RU"/>
              </w:rPr>
            </w:pPr>
            <w:r w:rsidRPr="00A94740">
              <w:rPr>
                <w:rFonts w:ascii="Times New Roman" w:eastAsia="Times New Roman" w:hAnsi="Times New Roman" w:cs="Times New Roman"/>
                <w:sz w:val="24"/>
                <w:szCs w:val="24"/>
                <w:lang w:eastAsia="ru-RU"/>
              </w:rPr>
              <w:t>Количество участников</w:t>
            </w:r>
          </w:p>
        </w:tc>
        <w:tc>
          <w:tcPr>
            <w:tcW w:w="5040" w:type="dxa"/>
            <w:gridSpan w:val="2"/>
          </w:tcPr>
          <w:p w:rsidR="00A94740" w:rsidRPr="00A94740" w:rsidRDefault="00A94740" w:rsidP="00A94740">
            <w:pPr>
              <w:spacing w:after="0" w:line="240" w:lineRule="auto"/>
              <w:jc w:val="center"/>
              <w:rPr>
                <w:rFonts w:ascii="Times New Roman" w:eastAsia="Times New Roman" w:hAnsi="Times New Roman" w:cs="Times New Roman"/>
                <w:sz w:val="24"/>
                <w:szCs w:val="24"/>
                <w:lang w:eastAsia="ru-RU"/>
              </w:rPr>
            </w:pPr>
            <w:r w:rsidRPr="00A94740">
              <w:rPr>
                <w:rFonts w:ascii="Times New Roman" w:eastAsia="Times New Roman" w:hAnsi="Times New Roman" w:cs="Times New Roman"/>
                <w:sz w:val="24"/>
                <w:szCs w:val="24"/>
                <w:lang w:eastAsia="ru-RU"/>
              </w:rPr>
              <w:t>Количество победителей</w:t>
            </w:r>
          </w:p>
          <w:p w:rsidR="00A94740" w:rsidRPr="00A94740" w:rsidRDefault="00A94740" w:rsidP="00A94740">
            <w:pPr>
              <w:spacing w:after="0" w:line="240" w:lineRule="auto"/>
              <w:jc w:val="center"/>
              <w:rPr>
                <w:rFonts w:ascii="Times New Roman" w:eastAsia="Times New Roman" w:hAnsi="Times New Roman" w:cs="Times New Roman"/>
                <w:sz w:val="24"/>
                <w:szCs w:val="24"/>
                <w:lang w:eastAsia="ru-RU"/>
              </w:rPr>
            </w:pPr>
            <w:r w:rsidRPr="00A94740">
              <w:rPr>
                <w:rFonts w:ascii="Times New Roman" w:eastAsia="Times New Roman" w:hAnsi="Times New Roman" w:cs="Times New Roman"/>
                <w:sz w:val="24"/>
                <w:szCs w:val="24"/>
                <w:lang w:eastAsia="ru-RU"/>
              </w:rPr>
              <w:t>и призеров на краевом уровне</w:t>
            </w:r>
          </w:p>
        </w:tc>
      </w:tr>
      <w:tr w:rsidR="00A94740" w:rsidRPr="00A94740" w:rsidTr="00A94740">
        <w:tc>
          <w:tcPr>
            <w:tcW w:w="4248" w:type="dxa"/>
            <w:vMerge/>
          </w:tcPr>
          <w:p w:rsidR="00A94740" w:rsidRPr="00A94740" w:rsidRDefault="00A94740" w:rsidP="00A94740">
            <w:pPr>
              <w:spacing w:after="0" w:line="240" w:lineRule="auto"/>
              <w:jc w:val="center"/>
              <w:rPr>
                <w:rFonts w:ascii="Times New Roman" w:eastAsia="Times New Roman" w:hAnsi="Times New Roman" w:cs="Times New Roman"/>
                <w:sz w:val="24"/>
                <w:szCs w:val="24"/>
                <w:lang w:eastAsia="ru-RU"/>
              </w:rPr>
            </w:pPr>
          </w:p>
        </w:tc>
        <w:tc>
          <w:tcPr>
            <w:tcW w:w="3600" w:type="dxa"/>
          </w:tcPr>
          <w:p w:rsidR="00A94740" w:rsidRPr="00A94740" w:rsidRDefault="00A94740" w:rsidP="00A94740">
            <w:pPr>
              <w:spacing w:after="0" w:line="240" w:lineRule="auto"/>
              <w:jc w:val="center"/>
              <w:rPr>
                <w:rFonts w:ascii="Times New Roman" w:eastAsia="Times New Roman" w:hAnsi="Times New Roman" w:cs="Times New Roman"/>
                <w:sz w:val="24"/>
                <w:szCs w:val="24"/>
                <w:lang w:eastAsia="ru-RU"/>
              </w:rPr>
            </w:pPr>
            <w:r w:rsidRPr="00A94740">
              <w:rPr>
                <w:rFonts w:ascii="Times New Roman" w:eastAsia="Times New Roman" w:hAnsi="Times New Roman" w:cs="Times New Roman"/>
                <w:sz w:val="24"/>
                <w:szCs w:val="24"/>
                <w:lang w:eastAsia="ru-RU"/>
              </w:rPr>
              <w:t>2011-2012</w:t>
            </w:r>
          </w:p>
        </w:tc>
        <w:tc>
          <w:tcPr>
            <w:tcW w:w="2700" w:type="dxa"/>
          </w:tcPr>
          <w:p w:rsidR="00A94740" w:rsidRPr="00A94740" w:rsidRDefault="00A94740" w:rsidP="00A94740">
            <w:pPr>
              <w:spacing w:after="0" w:line="240" w:lineRule="auto"/>
              <w:jc w:val="center"/>
              <w:rPr>
                <w:rFonts w:ascii="Times New Roman" w:eastAsia="Times New Roman" w:hAnsi="Times New Roman" w:cs="Times New Roman"/>
                <w:sz w:val="24"/>
                <w:szCs w:val="24"/>
                <w:lang w:eastAsia="ru-RU"/>
              </w:rPr>
            </w:pPr>
            <w:r w:rsidRPr="00A94740">
              <w:rPr>
                <w:rFonts w:ascii="Times New Roman" w:eastAsia="Times New Roman" w:hAnsi="Times New Roman" w:cs="Times New Roman"/>
                <w:sz w:val="24"/>
                <w:szCs w:val="24"/>
                <w:lang w:eastAsia="ru-RU"/>
              </w:rPr>
              <w:t>2012-2013</w:t>
            </w:r>
          </w:p>
        </w:tc>
        <w:tc>
          <w:tcPr>
            <w:tcW w:w="2340" w:type="dxa"/>
          </w:tcPr>
          <w:p w:rsidR="00A94740" w:rsidRPr="00A94740" w:rsidRDefault="00A94740" w:rsidP="00A94740">
            <w:pPr>
              <w:spacing w:after="0" w:line="240" w:lineRule="auto"/>
              <w:jc w:val="center"/>
              <w:rPr>
                <w:rFonts w:ascii="Times New Roman" w:eastAsia="Times New Roman" w:hAnsi="Times New Roman" w:cs="Times New Roman"/>
                <w:sz w:val="24"/>
                <w:szCs w:val="24"/>
                <w:lang w:eastAsia="ru-RU"/>
              </w:rPr>
            </w:pPr>
            <w:r w:rsidRPr="00A94740">
              <w:rPr>
                <w:rFonts w:ascii="Times New Roman" w:eastAsia="Times New Roman" w:hAnsi="Times New Roman" w:cs="Times New Roman"/>
                <w:sz w:val="24"/>
                <w:szCs w:val="24"/>
                <w:lang w:eastAsia="ru-RU"/>
              </w:rPr>
              <w:t>2011-2012</w:t>
            </w:r>
          </w:p>
        </w:tc>
        <w:tc>
          <w:tcPr>
            <w:tcW w:w="2700" w:type="dxa"/>
          </w:tcPr>
          <w:p w:rsidR="00A94740" w:rsidRPr="00A94740" w:rsidRDefault="00A94740" w:rsidP="00A94740">
            <w:pPr>
              <w:spacing w:after="0" w:line="240" w:lineRule="auto"/>
              <w:jc w:val="center"/>
              <w:rPr>
                <w:rFonts w:ascii="Times New Roman" w:eastAsia="Times New Roman" w:hAnsi="Times New Roman" w:cs="Times New Roman"/>
                <w:sz w:val="24"/>
                <w:szCs w:val="24"/>
                <w:lang w:eastAsia="ru-RU"/>
              </w:rPr>
            </w:pPr>
            <w:r w:rsidRPr="00A94740">
              <w:rPr>
                <w:rFonts w:ascii="Times New Roman" w:eastAsia="Times New Roman" w:hAnsi="Times New Roman" w:cs="Times New Roman"/>
                <w:sz w:val="24"/>
                <w:szCs w:val="24"/>
                <w:lang w:eastAsia="ru-RU"/>
              </w:rPr>
              <w:t>2012-2013</w:t>
            </w:r>
          </w:p>
        </w:tc>
      </w:tr>
      <w:tr w:rsidR="00A94740" w:rsidRPr="00A94740" w:rsidTr="00A94740">
        <w:tc>
          <w:tcPr>
            <w:tcW w:w="4248" w:type="dxa"/>
          </w:tcPr>
          <w:p w:rsidR="00A94740" w:rsidRPr="00A94740" w:rsidRDefault="00A94740" w:rsidP="00A94740">
            <w:pPr>
              <w:spacing w:after="0" w:line="240" w:lineRule="auto"/>
              <w:jc w:val="both"/>
              <w:rPr>
                <w:rFonts w:ascii="Times New Roman" w:eastAsia="Times New Roman" w:hAnsi="Times New Roman" w:cs="Times New Roman"/>
                <w:sz w:val="24"/>
                <w:szCs w:val="24"/>
                <w:lang w:eastAsia="ru-RU"/>
              </w:rPr>
            </w:pPr>
            <w:r w:rsidRPr="00A94740">
              <w:rPr>
                <w:rFonts w:ascii="Times New Roman" w:eastAsia="Times New Roman" w:hAnsi="Times New Roman" w:cs="Times New Roman"/>
                <w:sz w:val="24"/>
                <w:szCs w:val="24"/>
                <w:lang w:eastAsia="ru-RU"/>
              </w:rPr>
              <w:t>«Русский медвежонок»</w:t>
            </w:r>
          </w:p>
        </w:tc>
        <w:tc>
          <w:tcPr>
            <w:tcW w:w="3600" w:type="dxa"/>
          </w:tcPr>
          <w:p w:rsidR="00A94740" w:rsidRPr="00A94740" w:rsidRDefault="00A94740" w:rsidP="00A94740">
            <w:pPr>
              <w:spacing w:after="0" w:line="240" w:lineRule="auto"/>
              <w:jc w:val="center"/>
              <w:rPr>
                <w:rFonts w:ascii="Times New Roman" w:eastAsia="Times New Roman" w:hAnsi="Times New Roman" w:cs="Times New Roman"/>
                <w:sz w:val="24"/>
                <w:szCs w:val="24"/>
                <w:lang w:eastAsia="ru-RU"/>
              </w:rPr>
            </w:pPr>
            <w:r w:rsidRPr="00A94740">
              <w:rPr>
                <w:rFonts w:ascii="Times New Roman" w:eastAsia="Times New Roman" w:hAnsi="Times New Roman" w:cs="Times New Roman"/>
                <w:sz w:val="24"/>
                <w:szCs w:val="24"/>
                <w:lang w:eastAsia="ru-RU"/>
              </w:rPr>
              <w:t>116</w:t>
            </w:r>
          </w:p>
        </w:tc>
        <w:tc>
          <w:tcPr>
            <w:tcW w:w="2700" w:type="dxa"/>
          </w:tcPr>
          <w:p w:rsidR="00A94740" w:rsidRPr="00A94740" w:rsidRDefault="00A94740" w:rsidP="00A94740">
            <w:pPr>
              <w:spacing w:after="0" w:line="240" w:lineRule="auto"/>
              <w:jc w:val="center"/>
              <w:rPr>
                <w:rFonts w:ascii="Times New Roman" w:eastAsia="Times New Roman" w:hAnsi="Times New Roman" w:cs="Times New Roman"/>
                <w:sz w:val="24"/>
                <w:szCs w:val="24"/>
                <w:lang w:eastAsia="ru-RU"/>
              </w:rPr>
            </w:pPr>
            <w:r w:rsidRPr="00A94740">
              <w:rPr>
                <w:rFonts w:ascii="Times New Roman" w:eastAsia="Times New Roman" w:hAnsi="Times New Roman" w:cs="Times New Roman"/>
                <w:sz w:val="24"/>
                <w:szCs w:val="24"/>
                <w:lang w:eastAsia="ru-RU"/>
              </w:rPr>
              <w:t>136</w:t>
            </w:r>
          </w:p>
        </w:tc>
        <w:tc>
          <w:tcPr>
            <w:tcW w:w="2340" w:type="dxa"/>
          </w:tcPr>
          <w:p w:rsidR="00A94740" w:rsidRPr="00A94740" w:rsidRDefault="00A94740" w:rsidP="00A94740">
            <w:pPr>
              <w:spacing w:after="0" w:line="240" w:lineRule="auto"/>
              <w:jc w:val="center"/>
              <w:rPr>
                <w:rFonts w:ascii="Times New Roman" w:eastAsia="Times New Roman" w:hAnsi="Times New Roman" w:cs="Times New Roman"/>
                <w:sz w:val="24"/>
                <w:szCs w:val="24"/>
                <w:lang w:eastAsia="ru-RU"/>
              </w:rPr>
            </w:pPr>
            <w:r w:rsidRPr="00A94740">
              <w:rPr>
                <w:rFonts w:ascii="Times New Roman" w:eastAsia="Times New Roman" w:hAnsi="Times New Roman" w:cs="Times New Roman"/>
                <w:sz w:val="24"/>
                <w:szCs w:val="24"/>
                <w:lang w:eastAsia="ru-RU"/>
              </w:rPr>
              <w:t>21</w:t>
            </w:r>
          </w:p>
        </w:tc>
        <w:tc>
          <w:tcPr>
            <w:tcW w:w="2700" w:type="dxa"/>
          </w:tcPr>
          <w:p w:rsidR="00A94740" w:rsidRPr="00A94740" w:rsidRDefault="00A94740" w:rsidP="00A94740">
            <w:pPr>
              <w:spacing w:after="0" w:line="240" w:lineRule="auto"/>
              <w:jc w:val="center"/>
              <w:rPr>
                <w:rFonts w:ascii="Times New Roman" w:eastAsia="Times New Roman" w:hAnsi="Times New Roman" w:cs="Times New Roman"/>
                <w:sz w:val="24"/>
                <w:szCs w:val="24"/>
                <w:lang w:eastAsia="ru-RU"/>
              </w:rPr>
            </w:pPr>
            <w:r w:rsidRPr="00A94740">
              <w:rPr>
                <w:rFonts w:ascii="Times New Roman" w:eastAsia="Times New Roman" w:hAnsi="Times New Roman" w:cs="Times New Roman"/>
                <w:sz w:val="24"/>
                <w:szCs w:val="24"/>
                <w:lang w:eastAsia="ru-RU"/>
              </w:rPr>
              <w:t>1</w:t>
            </w:r>
          </w:p>
        </w:tc>
      </w:tr>
      <w:tr w:rsidR="00A94740" w:rsidRPr="00A94740" w:rsidTr="00A94740">
        <w:tc>
          <w:tcPr>
            <w:tcW w:w="4248" w:type="dxa"/>
          </w:tcPr>
          <w:p w:rsidR="00A94740" w:rsidRPr="00A94740" w:rsidRDefault="00A94740" w:rsidP="00A94740">
            <w:pPr>
              <w:spacing w:after="0" w:line="240" w:lineRule="auto"/>
              <w:jc w:val="both"/>
              <w:rPr>
                <w:rFonts w:ascii="Times New Roman" w:eastAsia="Times New Roman" w:hAnsi="Times New Roman" w:cs="Times New Roman"/>
                <w:sz w:val="24"/>
                <w:szCs w:val="24"/>
                <w:lang w:eastAsia="ru-RU"/>
              </w:rPr>
            </w:pPr>
            <w:r w:rsidRPr="00A94740">
              <w:rPr>
                <w:rFonts w:ascii="Times New Roman" w:eastAsia="Times New Roman" w:hAnsi="Times New Roman" w:cs="Times New Roman"/>
                <w:sz w:val="24"/>
                <w:szCs w:val="24"/>
                <w:lang w:eastAsia="ru-RU"/>
              </w:rPr>
              <w:t>«Кенгуру»</w:t>
            </w:r>
          </w:p>
        </w:tc>
        <w:tc>
          <w:tcPr>
            <w:tcW w:w="3600" w:type="dxa"/>
          </w:tcPr>
          <w:p w:rsidR="00A94740" w:rsidRPr="00A94740" w:rsidRDefault="00A94740" w:rsidP="00A94740">
            <w:pPr>
              <w:spacing w:after="0" w:line="240" w:lineRule="auto"/>
              <w:jc w:val="center"/>
              <w:rPr>
                <w:rFonts w:ascii="Times New Roman" w:eastAsia="Times New Roman" w:hAnsi="Times New Roman" w:cs="Times New Roman"/>
                <w:sz w:val="24"/>
                <w:szCs w:val="24"/>
                <w:lang w:eastAsia="ru-RU"/>
              </w:rPr>
            </w:pPr>
          </w:p>
        </w:tc>
        <w:tc>
          <w:tcPr>
            <w:tcW w:w="2700" w:type="dxa"/>
          </w:tcPr>
          <w:p w:rsidR="00A94740" w:rsidRPr="00A94740" w:rsidRDefault="00A94740" w:rsidP="00A94740">
            <w:pPr>
              <w:spacing w:after="0" w:line="240" w:lineRule="auto"/>
              <w:jc w:val="center"/>
              <w:rPr>
                <w:rFonts w:ascii="Times New Roman" w:eastAsia="Times New Roman" w:hAnsi="Times New Roman" w:cs="Times New Roman"/>
                <w:sz w:val="24"/>
                <w:szCs w:val="24"/>
                <w:lang w:eastAsia="ru-RU"/>
              </w:rPr>
            </w:pPr>
            <w:r w:rsidRPr="00A94740">
              <w:rPr>
                <w:rFonts w:ascii="Times New Roman" w:eastAsia="Times New Roman" w:hAnsi="Times New Roman" w:cs="Times New Roman"/>
                <w:sz w:val="24"/>
                <w:szCs w:val="24"/>
                <w:lang w:eastAsia="ru-RU"/>
              </w:rPr>
              <w:t>124</w:t>
            </w:r>
          </w:p>
        </w:tc>
        <w:tc>
          <w:tcPr>
            <w:tcW w:w="2340" w:type="dxa"/>
          </w:tcPr>
          <w:p w:rsidR="00A94740" w:rsidRPr="00A94740" w:rsidRDefault="00A94740" w:rsidP="00A94740">
            <w:pPr>
              <w:spacing w:after="0" w:line="240" w:lineRule="auto"/>
              <w:jc w:val="center"/>
              <w:rPr>
                <w:rFonts w:ascii="Times New Roman" w:eastAsia="Times New Roman" w:hAnsi="Times New Roman" w:cs="Times New Roman"/>
                <w:sz w:val="24"/>
                <w:szCs w:val="24"/>
                <w:lang w:eastAsia="ru-RU"/>
              </w:rPr>
            </w:pPr>
          </w:p>
        </w:tc>
        <w:tc>
          <w:tcPr>
            <w:tcW w:w="2700" w:type="dxa"/>
          </w:tcPr>
          <w:p w:rsidR="00A94740" w:rsidRPr="00A94740" w:rsidRDefault="00A94740" w:rsidP="00A94740">
            <w:pPr>
              <w:spacing w:after="0" w:line="240" w:lineRule="auto"/>
              <w:jc w:val="center"/>
              <w:rPr>
                <w:rFonts w:ascii="Times New Roman" w:eastAsia="Times New Roman" w:hAnsi="Times New Roman" w:cs="Times New Roman"/>
                <w:sz w:val="24"/>
                <w:szCs w:val="24"/>
                <w:lang w:eastAsia="ru-RU"/>
              </w:rPr>
            </w:pPr>
            <w:r w:rsidRPr="00A94740">
              <w:rPr>
                <w:rFonts w:ascii="Times New Roman" w:eastAsia="Times New Roman" w:hAnsi="Times New Roman" w:cs="Times New Roman"/>
                <w:sz w:val="24"/>
                <w:szCs w:val="24"/>
                <w:lang w:eastAsia="ru-RU"/>
              </w:rPr>
              <w:t>1</w:t>
            </w:r>
          </w:p>
        </w:tc>
      </w:tr>
      <w:tr w:rsidR="00A94740" w:rsidRPr="00A94740" w:rsidTr="00A94740">
        <w:tc>
          <w:tcPr>
            <w:tcW w:w="4248" w:type="dxa"/>
          </w:tcPr>
          <w:p w:rsidR="00A94740" w:rsidRPr="00A94740" w:rsidRDefault="00A94740" w:rsidP="00A94740">
            <w:pPr>
              <w:spacing w:after="0" w:line="240" w:lineRule="auto"/>
              <w:jc w:val="both"/>
              <w:rPr>
                <w:rFonts w:ascii="Times New Roman" w:eastAsia="Times New Roman" w:hAnsi="Times New Roman" w:cs="Times New Roman"/>
                <w:sz w:val="24"/>
                <w:szCs w:val="24"/>
                <w:lang w:eastAsia="ru-RU"/>
              </w:rPr>
            </w:pPr>
            <w:r w:rsidRPr="00A94740">
              <w:rPr>
                <w:rFonts w:ascii="Times New Roman" w:eastAsia="Times New Roman" w:hAnsi="Times New Roman" w:cs="Times New Roman"/>
                <w:sz w:val="24"/>
                <w:szCs w:val="24"/>
                <w:lang w:eastAsia="ru-RU"/>
              </w:rPr>
              <w:t>«Кенгуру выпускникам»</w:t>
            </w:r>
          </w:p>
        </w:tc>
        <w:tc>
          <w:tcPr>
            <w:tcW w:w="3600" w:type="dxa"/>
          </w:tcPr>
          <w:p w:rsidR="00A94740" w:rsidRPr="00A94740" w:rsidRDefault="00A94740" w:rsidP="00A94740">
            <w:pPr>
              <w:spacing w:after="0" w:line="240" w:lineRule="auto"/>
              <w:jc w:val="center"/>
              <w:rPr>
                <w:rFonts w:ascii="Times New Roman" w:eastAsia="Times New Roman" w:hAnsi="Times New Roman" w:cs="Times New Roman"/>
                <w:sz w:val="24"/>
                <w:szCs w:val="24"/>
                <w:lang w:eastAsia="ru-RU"/>
              </w:rPr>
            </w:pPr>
            <w:r w:rsidRPr="00A94740">
              <w:rPr>
                <w:rFonts w:ascii="Times New Roman" w:eastAsia="Times New Roman" w:hAnsi="Times New Roman" w:cs="Times New Roman"/>
                <w:sz w:val="24"/>
                <w:szCs w:val="24"/>
                <w:lang w:eastAsia="ru-RU"/>
              </w:rPr>
              <w:t>103</w:t>
            </w:r>
          </w:p>
        </w:tc>
        <w:tc>
          <w:tcPr>
            <w:tcW w:w="2700" w:type="dxa"/>
          </w:tcPr>
          <w:p w:rsidR="00A94740" w:rsidRPr="00A94740" w:rsidRDefault="00A94740" w:rsidP="00A94740">
            <w:pPr>
              <w:spacing w:after="0" w:line="240" w:lineRule="auto"/>
              <w:jc w:val="center"/>
              <w:rPr>
                <w:rFonts w:ascii="Times New Roman" w:eastAsia="Times New Roman" w:hAnsi="Times New Roman" w:cs="Times New Roman"/>
                <w:sz w:val="24"/>
                <w:szCs w:val="24"/>
                <w:lang w:eastAsia="ru-RU"/>
              </w:rPr>
            </w:pPr>
            <w:r w:rsidRPr="00A94740">
              <w:rPr>
                <w:rFonts w:ascii="Times New Roman" w:eastAsia="Times New Roman" w:hAnsi="Times New Roman" w:cs="Times New Roman"/>
                <w:sz w:val="24"/>
                <w:szCs w:val="24"/>
                <w:lang w:eastAsia="ru-RU"/>
              </w:rPr>
              <w:t>60</w:t>
            </w:r>
          </w:p>
        </w:tc>
        <w:tc>
          <w:tcPr>
            <w:tcW w:w="2340" w:type="dxa"/>
          </w:tcPr>
          <w:p w:rsidR="00A94740" w:rsidRPr="00A94740" w:rsidRDefault="00A94740" w:rsidP="00A94740">
            <w:pPr>
              <w:spacing w:after="0" w:line="240" w:lineRule="auto"/>
              <w:jc w:val="center"/>
              <w:rPr>
                <w:rFonts w:ascii="Times New Roman" w:eastAsia="Times New Roman" w:hAnsi="Times New Roman" w:cs="Times New Roman"/>
                <w:sz w:val="24"/>
                <w:szCs w:val="24"/>
                <w:lang w:eastAsia="ru-RU"/>
              </w:rPr>
            </w:pPr>
            <w:r w:rsidRPr="00A94740">
              <w:rPr>
                <w:rFonts w:ascii="Times New Roman" w:eastAsia="Times New Roman" w:hAnsi="Times New Roman" w:cs="Times New Roman"/>
                <w:sz w:val="24"/>
                <w:szCs w:val="24"/>
                <w:lang w:eastAsia="ru-RU"/>
              </w:rPr>
              <w:t>9</w:t>
            </w:r>
          </w:p>
        </w:tc>
        <w:tc>
          <w:tcPr>
            <w:tcW w:w="2700" w:type="dxa"/>
          </w:tcPr>
          <w:p w:rsidR="00A94740" w:rsidRPr="00A94740" w:rsidRDefault="00A94740" w:rsidP="00A94740">
            <w:pPr>
              <w:spacing w:after="0" w:line="240" w:lineRule="auto"/>
              <w:jc w:val="center"/>
              <w:rPr>
                <w:rFonts w:ascii="Times New Roman" w:eastAsia="Times New Roman" w:hAnsi="Times New Roman" w:cs="Times New Roman"/>
                <w:sz w:val="24"/>
                <w:szCs w:val="24"/>
                <w:lang w:eastAsia="ru-RU"/>
              </w:rPr>
            </w:pPr>
            <w:r w:rsidRPr="00A94740">
              <w:rPr>
                <w:rFonts w:ascii="Times New Roman" w:eastAsia="Times New Roman" w:hAnsi="Times New Roman" w:cs="Times New Roman"/>
                <w:sz w:val="24"/>
                <w:szCs w:val="24"/>
                <w:lang w:eastAsia="ru-RU"/>
              </w:rPr>
              <w:t>11</w:t>
            </w:r>
          </w:p>
        </w:tc>
      </w:tr>
      <w:tr w:rsidR="00A94740" w:rsidRPr="00A94740" w:rsidTr="00A94740">
        <w:tc>
          <w:tcPr>
            <w:tcW w:w="4248" w:type="dxa"/>
          </w:tcPr>
          <w:p w:rsidR="00A94740" w:rsidRPr="00A94740" w:rsidRDefault="00A94740" w:rsidP="00A94740">
            <w:pPr>
              <w:spacing w:after="0" w:line="240" w:lineRule="auto"/>
              <w:jc w:val="both"/>
              <w:rPr>
                <w:rFonts w:ascii="Times New Roman" w:eastAsia="Times New Roman" w:hAnsi="Times New Roman" w:cs="Times New Roman"/>
                <w:sz w:val="24"/>
                <w:szCs w:val="24"/>
                <w:lang w:eastAsia="ru-RU"/>
              </w:rPr>
            </w:pPr>
            <w:r w:rsidRPr="00A94740">
              <w:rPr>
                <w:rFonts w:ascii="Times New Roman" w:eastAsia="Times New Roman" w:hAnsi="Times New Roman" w:cs="Times New Roman"/>
                <w:sz w:val="24"/>
                <w:szCs w:val="24"/>
                <w:lang w:eastAsia="ru-RU"/>
              </w:rPr>
              <w:t>«ЧИП»</w:t>
            </w:r>
          </w:p>
        </w:tc>
        <w:tc>
          <w:tcPr>
            <w:tcW w:w="3600" w:type="dxa"/>
          </w:tcPr>
          <w:p w:rsidR="00A94740" w:rsidRPr="00A94740" w:rsidRDefault="00A94740" w:rsidP="00A94740">
            <w:pPr>
              <w:spacing w:after="0" w:line="240" w:lineRule="auto"/>
              <w:jc w:val="center"/>
              <w:rPr>
                <w:rFonts w:ascii="Times New Roman" w:eastAsia="Times New Roman" w:hAnsi="Times New Roman" w:cs="Times New Roman"/>
                <w:sz w:val="24"/>
                <w:szCs w:val="24"/>
                <w:lang w:eastAsia="ru-RU"/>
              </w:rPr>
            </w:pPr>
            <w:r w:rsidRPr="00A94740">
              <w:rPr>
                <w:rFonts w:ascii="Times New Roman" w:eastAsia="Times New Roman" w:hAnsi="Times New Roman" w:cs="Times New Roman"/>
                <w:sz w:val="24"/>
                <w:szCs w:val="24"/>
                <w:lang w:eastAsia="ru-RU"/>
              </w:rPr>
              <w:t>18</w:t>
            </w:r>
          </w:p>
        </w:tc>
        <w:tc>
          <w:tcPr>
            <w:tcW w:w="2700" w:type="dxa"/>
          </w:tcPr>
          <w:p w:rsidR="00A94740" w:rsidRPr="00A94740" w:rsidRDefault="00A94740" w:rsidP="00A94740">
            <w:pPr>
              <w:spacing w:after="0" w:line="240" w:lineRule="auto"/>
              <w:jc w:val="center"/>
              <w:rPr>
                <w:rFonts w:ascii="Times New Roman" w:eastAsia="Times New Roman" w:hAnsi="Times New Roman" w:cs="Times New Roman"/>
                <w:sz w:val="24"/>
                <w:szCs w:val="24"/>
                <w:lang w:eastAsia="ru-RU"/>
              </w:rPr>
            </w:pPr>
            <w:r w:rsidRPr="00A94740">
              <w:rPr>
                <w:rFonts w:ascii="Times New Roman" w:eastAsia="Times New Roman" w:hAnsi="Times New Roman" w:cs="Times New Roman"/>
                <w:sz w:val="24"/>
                <w:szCs w:val="24"/>
                <w:lang w:eastAsia="ru-RU"/>
              </w:rPr>
              <w:t>22</w:t>
            </w:r>
          </w:p>
        </w:tc>
        <w:tc>
          <w:tcPr>
            <w:tcW w:w="2340" w:type="dxa"/>
          </w:tcPr>
          <w:p w:rsidR="00A94740" w:rsidRPr="00A94740" w:rsidRDefault="00A94740" w:rsidP="00A94740">
            <w:pPr>
              <w:spacing w:after="0" w:line="240" w:lineRule="auto"/>
              <w:jc w:val="center"/>
              <w:rPr>
                <w:rFonts w:ascii="Times New Roman" w:eastAsia="Times New Roman" w:hAnsi="Times New Roman" w:cs="Times New Roman"/>
                <w:sz w:val="24"/>
                <w:szCs w:val="24"/>
                <w:lang w:eastAsia="ru-RU"/>
              </w:rPr>
            </w:pPr>
            <w:r w:rsidRPr="00A94740">
              <w:rPr>
                <w:rFonts w:ascii="Times New Roman" w:eastAsia="Times New Roman" w:hAnsi="Times New Roman" w:cs="Times New Roman"/>
                <w:sz w:val="24"/>
                <w:szCs w:val="24"/>
                <w:lang w:eastAsia="ru-RU"/>
              </w:rPr>
              <w:t>2</w:t>
            </w:r>
          </w:p>
        </w:tc>
        <w:tc>
          <w:tcPr>
            <w:tcW w:w="2700" w:type="dxa"/>
          </w:tcPr>
          <w:p w:rsidR="00A94740" w:rsidRPr="00A94740" w:rsidRDefault="00A94740" w:rsidP="00A94740">
            <w:pPr>
              <w:spacing w:after="0" w:line="240" w:lineRule="auto"/>
              <w:jc w:val="center"/>
              <w:rPr>
                <w:rFonts w:ascii="Times New Roman" w:eastAsia="Times New Roman" w:hAnsi="Times New Roman" w:cs="Times New Roman"/>
                <w:sz w:val="24"/>
                <w:szCs w:val="24"/>
                <w:lang w:eastAsia="ru-RU"/>
              </w:rPr>
            </w:pPr>
            <w:r w:rsidRPr="00A94740">
              <w:rPr>
                <w:rFonts w:ascii="Times New Roman" w:eastAsia="Times New Roman" w:hAnsi="Times New Roman" w:cs="Times New Roman"/>
                <w:sz w:val="24"/>
                <w:szCs w:val="24"/>
                <w:lang w:eastAsia="ru-RU"/>
              </w:rPr>
              <w:t>4</w:t>
            </w:r>
          </w:p>
        </w:tc>
      </w:tr>
      <w:tr w:rsidR="00A94740" w:rsidRPr="00A94740" w:rsidTr="00A94740">
        <w:tc>
          <w:tcPr>
            <w:tcW w:w="4248" w:type="dxa"/>
          </w:tcPr>
          <w:p w:rsidR="00A94740" w:rsidRPr="00A94740" w:rsidRDefault="00A94740" w:rsidP="00A94740">
            <w:pPr>
              <w:spacing w:after="0" w:line="240" w:lineRule="auto"/>
              <w:jc w:val="both"/>
              <w:rPr>
                <w:rFonts w:ascii="Times New Roman" w:eastAsia="Times New Roman" w:hAnsi="Times New Roman" w:cs="Times New Roman"/>
                <w:sz w:val="24"/>
                <w:szCs w:val="24"/>
                <w:lang w:eastAsia="ru-RU"/>
              </w:rPr>
            </w:pPr>
            <w:r w:rsidRPr="00A94740">
              <w:rPr>
                <w:rFonts w:ascii="Times New Roman" w:eastAsia="Times New Roman" w:hAnsi="Times New Roman" w:cs="Times New Roman"/>
                <w:sz w:val="24"/>
                <w:szCs w:val="24"/>
                <w:lang w:eastAsia="ru-RU"/>
              </w:rPr>
              <w:t>«КИТ»</w:t>
            </w:r>
          </w:p>
        </w:tc>
        <w:tc>
          <w:tcPr>
            <w:tcW w:w="3600" w:type="dxa"/>
          </w:tcPr>
          <w:p w:rsidR="00A94740" w:rsidRPr="00A94740" w:rsidRDefault="00A94740" w:rsidP="00A94740">
            <w:pPr>
              <w:spacing w:after="0" w:line="240" w:lineRule="auto"/>
              <w:jc w:val="center"/>
              <w:rPr>
                <w:rFonts w:ascii="Times New Roman" w:eastAsia="Times New Roman" w:hAnsi="Times New Roman" w:cs="Times New Roman"/>
                <w:sz w:val="24"/>
                <w:szCs w:val="24"/>
                <w:lang w:eastAsia="ru-RU"/>
              </w:rPr>
            </w:pPr>
            <w:r w:rsidRPr="00A94740">
              <w:rPr>
                <w:rFonts w:ascii="Times New Roman" w:eastAsia="Times New Roman" w:hAnsi="Times New Roman" w:cs="Times New Roman"/>
                <w:sz w:val="24"/>
                <w:szCs w:val="24"/>
                <w:lang w:eastAsia="ru-RU"/>
              </w:rPr>
              <w:t>88</w:t>
            </w:r>
          </w:p>
        </w:tc>
        <w:tc>
          <w:tcPr>
            <w:tcW w:w="2700" w:type="dxa"/>
          </w:tcPr>
          <w:p w:rsidR="00A94740" w:rsidRPr="00A94740" w:rsidRDefault="00A94740" w:rsidP="00A94740">
            <w:pPr>
              <w:spacing w:after="0" w:line="240" w:lineRule="auto"/>
              <w:jc w:val="center"/>
              <w:rPr>
                <w:rFonts w:ascii="Times New Roman" w:eastAsia="Times New Roman" w:hAnsi="Times New Roman" w:cs="Times New Roman"/>
                <w:sz w:val="24"/>
                <w:szCs w:val="24"/>
                <w:lang w:eastAsia="ru-RU"/>
              </w:rPr>
            </w:pPr>
            <w:r w:rsidRPr="00A94740">
              <w:rPr>
                <w:rFonts w:ascii="Times New Roman" w:eastAsia="Times New Roman" w:hAnsi="Times New Roman" w:cs="Times New Roman"/>
                <w:sz w:val="24"/>
                <w:szCs w:val="24"/>
                <w:lang w:eastAsia="ru-RU"/>
              </w:rPr>
              <w:t>85</w:t>
            </w:r>
          </w:p>
        </w:tc>
        <w:tc>
          <w:tcPr>
            <w:tcW w:w="2340" w:type="dxa"/>
          </w:tcPr>
          <w:p w:rsidR="00A94740" w:rsidRPr="00A94740" w:rsidRDefault="00A94740" w:rsidP="00A94740">
            <w:pPr>
              <w:spacing w:after="0" w:line="240" w:lineRule="auto"/>
              <w:jc w:val="center"/>
              <w:rPr>
                <w:rFonts w:ascii="Times New Roman" w:eastAsia="Times New Roman" w:hAnsi="Times New Roman" w:cs="Times New Roman"/>
                <w:sz w:val="24"/>
                <w:szCs w:val="24"/>
                <w:lang w:eastAsia="ru-RU"/>
              </w:rPr>
            </w:pPr>
            <w:r w:rsidRPr="00A94740">
              <w:rPr>
                <w:rFonts w:ascii="Times New Roman" w:eastAsia="Times New Roman" w:hAnsi="Times New Roman" w:cs="Times New Roman"/>
                <w:sz w:val="24"/>
                <w:szCs w:val="24"/>
                <w:lang w:eastAsia="ru-RU"/>
              </w:rPr>
              <w:t>7</w:t>
            </w:r>
          </w:p>
        </w:tc>
        <w:tc>
          <w:tcPr>
            <w:tcW w:w="2700" w:type="dxa"/>
          </w:tcPr>
          <w:p w:rsidR="00A94740" w:rsidRPr="00A94740" w:rsidRDefault="00A94740" w:rsidP="00A94740">
            <w:pPr>
              <w:spacing w:after="0" w:line="240" w:lineRule="auto"/>
              <w:jc w:val="center"/>
              <w:rPr>
                <w:rFonts w:ascii="Times New Roman" w:eastAsia="Times New Roman" w:hAnsi="Times New Roman" w:cs="Times New Roman"/>
                <w:sz w:val="24"/>
                <w:szCs w:val="24"/>
                <w:lang w:eastAsia="ru-RU"/>
              </w:rPr>
            </w:pPr>
            <w:r w:rsidRPr="00A94740">
              <w:rPr>
                <w:rFonts w:ascii="Times New Roman" w:eastAsia="Times New Roman" w:hAnsi="Times New Roman" w:cs="Times New Roman"/>
                <w:sz w:val="24"/>
                <w:szCs w:val="24"/>
                <w:lang w:eastAsia="ru-RU"/>
              </w:rPr>
              <w:t>2</w:t>
            </w:r>
          </w:p>
        </w:tc>
      </w:tr>
      <w:tr w:rsidR="00A94740" w:rsidRPr="00A94740" w:rsidTr="00A94740">
        <w:tc>
          <w:tcPr>
            <w:tcW w:w="4248" w:type="dxa"/>
          </w:tcPr>
          <w:p w:rsidR="00A94740" w:rsidRPr="00A94740" w:rsidRDefault="00A94740" w:rsidP="00A94740">
            <w:pPr>
              <w:spacing w:after="0" w:line="240" w:lineRule="auto"/>
              <w:jc w:val="both"/>
              <w:rPr>
                <w:rFonts w:ascii="Times New Roman" w:eastAsia="Times New Roman" w:hAnsi="Times New Roman" w:cs="Times New Roman"/>
                <w:sz w:val="24"/>
                <w:szCs w:val="24"/>
                <w:lang w:eastAsia="ru-RU"/>
              </w:rPr>
            </w:pPr>
            <w:r w:rsidRPr="00A94740">
              <w:rPr>
                <w:rFonts w:ascii="Times New Roman" w:eastAsia="Times New Roman" w:hAnsi="Times New Roman" w:cs="Times New Roman"/>
                <w:sz w:val="24"/>
                <w:szCs w:val="24"/>
                <w:lang w:eastAsia="ru-RU"/>
              </w:rPr>
              <w:t>«Золотое руно»</w:t>
            </w:r>
          </w:p>
        </w:tc>
        <w:tc>
          <w:tcPr>
            <w:tcW w:w="3600" w:type="dxa"/>
          </w:tcPr>
          <w:p w:rsidR="00A94740" w:rsidRPr="00A94740" w:rsidRDefault="00A94740" w:rsidP="00A94740">
            <w:pPr>
              <w:spacing w:after="0" w:line="240" w:lineRule="auto"/>
              <w:jc w:val="center"/>
              <w:rPr>
                <w:rFonts w:ascii="Times New Roman" w:eastAsia="Times New Roman" w:hAnsi="Times New Roman" w:cs="Times New Roman"/>
                <w:sz w:val="24"/>
                <w:szCs w:val="24"/>
                <w:lang w:eastAsia="ru-RU"/>
              </w:rPr>
            </w:pPr>
            <w:r w:rsidRPr="00A94740">
              <w:rPr>
                <w:rFonts w:ascii="Times New Roman" w:eastAsia="Times New Roman" w:hAnsi="Times New Roman" w:cs="Times New Roman"/>
                <w:sz w:val="24"/>
                <w:szCs w:val="24"/>
                <w:lang w:eastAsia="ru-RU"/>
              </w:rPr>
              <w:t>125</w:t>
            </w:r>
          </w:p>
        </w:tc>
        <w:tc>
          <w:tcPr>
            <w:tcW w:w="2700" w:type="dxa"/>
          </w:tcPr>
          <w:p w:rsidR="00A94740" w:rsidRPr="00A94740" w:rsidRDefault="00A94740" w:rsidP="00A94740">
            <w:pPr>
              <w:spacing w:after="0" w:line="240" w:lineRule="auto"/>
              <w:jc w:val="center"/>
              <w:rPr>
                <w:rFonts w:ascii="Times New Roman" w:eastAsia="Times New Roman" w:hAnsi="Times New Roman" w:cs="Times New Roman"/>
                <w:sz w:val="24"/>
                <w:szCs w:val="24"/>
                <w:lang w:eastAsia="ru-RU"/>
              </w:rPr>
            </w:pPr>
            <w:r w:rsidRPr="00A94740">
              <w:rPr>
                <w:rFonts w:ascii="Times New Roman" w:eastAsia="Times New Roman" w:hAnsi="Times New Roman" w:cs="Times New Roman"/>
                <w:sz w:val="24"/>
                <w:szCs w:val="24"/>
                <w:lang w:eastAsia="ru-RU"/>
              </w:rPr>
              <w:t>43</w:t>
            </w:r>
          </w:p>
        </w:tc>
        <w:tc>
          <w:tcPr>
            <w:tcW w:w="2340" w:type="dxa"/>
          </w:tcPr>
          <w:p w:rsidR="00A94740" w:rsidRPr="00A94740" w:rsidRDefault="00A94740" w:rsidP="00A94740">
            <w:pPr>
              <w:spacing w:after="0" w:line="240" w:lineRule="auto"/>
              <w:jc w:val="center"/>
              <w:rPr>
                <w:rFonts w:ascii="Times New Roman" w:eastAsia="Times New Roman" w:hAnsi="Times New Roman" w:cs="Times New Roman"/>
                <w:sz w:val="24"/>
                <w:szCs w:val="24"/>
                <w:lang w:eastAsia="ru-RU"/>
              </w:rPr>
            </w:pPr>
            <w:r w:rsidRPr="00A94740">
              <w:rPr>
                <w:rFonts w:ascii="Times New Roman" w:eastAsia="Times New Roman" w:hAnsi="Times New Roman" w:cs="Times New Roman"/>
                <w:sz w:val="24"/>
                <w:szCs w:val="24"/>
                <w:lang w:eastAsia="ru-RU"/>
              </w:rPr>
              <w:t>7</w:t>
            </w:r>
          </w:p>
        </w:tc>
        <w:tc>
          <w:tcPr>
            <w:tcW w:w="2700" w:type="dxa"/>
          </w:tcPr>
          <w:p w:rsidR="00A94740" w:rsidRPr="00A94740" w:rsidRDefault="00A94740" w:rsidP="00A94740">
            <w:pPr>
              <w:spacing w:after="0" w:line="240" w:lineRule="auto"/>
              <w:jc w:val="center"/>
              <w:rPr>
                <w:rFonts w:ascii="Times New Roman" w:eastAsia="Times New Roman" w:hAnsi="Times New Roman" w:cs="Times New Roman"/>
                <w:sz w:val="24"/>
                <w:szCs w:val="24"/>
                <w:lang w:eastAsia="ru-RU"/>
              </w:rPr>
            </w:pPr>
            <w:r w:rsidRPr="00A94740">
              <w:rPr>
                <w:rFonts w:ascii="Times New Roman" w:eastAsia="Times New Roman" w:hAnsi="Times New Roman" w:cs="Times New Roman"/>
                <w:sz w:val="24"/>
                <w:szCs w:val="24"/>
                <w:lang w:eastAsia="ru-RU"/>
              </w:rPr>
              <w:t>8</w:t>
            </w:r>
          </w:p>
        </w:tc>
      </w:tr>
      <w:tr w:rsidR="00A94740" w:rsidRPr="00A94740" w:rsidTr="00A94740">
        <w:tc>
          <w:tcPr>
            <w:tcW w:w="4248" w:type="dxa"/>
          </w:tcPr>
          <w:p w:rsidR="00A94740" w:rsidRPr="00A94740" w:rsidRDefault="00A94740" w:rsidP="00A94740">
            <w:pPr>
              <w:spacing w:after="0" w:line="240" w:lineRule="auto"/>
              <w:jc w:val="both"/>
              <w:rPr>
                <w:rFonts w:ascii="Times New Roman" w:eastAsia="Times New Roman" w:hAnsi="Times New Roman" w:cs="Times New Roman"/>
                <w:sz w:val="24"/>
                <w:szCs w:val="24"/>
                <w:lang w:eastAsia="ru-RU"/>
              </w:rPr>
            </w:pPr>
            <w:r w:rsidRPr="00A94740">
              <w:rPr>
                <w:rFonts w:ascii="Times New Roman" w:eastAsia="Times New Roman" w:hAnsi="Times New Roman" w:cs="Times New Roman"/>
                <w:sz w:val="24"/>
                <w:szCs w:val="24"/>
                <w:lang w:eastAsia="ru-RU"/>
              </w:rPr>
              <w:t>«Бульдог»</w:t>
            </w:r>
          </w:p>
        </w:tc>
        <w:tc>
          <w:tcPr>
            <w:tcW w:w="3600" w:type="dxa"/>
          </w:tcPr>
          <w:p w:rsidR="00A94740" w:rsidRPr="00A94740" w:rsidRDefault="00A94740" w:rsidP="00A94740">
            <w:pPr>
              <w:spacing w:after="0" w:line="240" w:lineRule="auto"/>
              <w:jc w:val="center"/>
              <w:rPr>
                <w:rFonts w:ascii="Times New Roman" w:eastAsia="Times New Roman" w:hAnsi="Times New Roman" w:cs="Times New Roman"/>
                <w:sz w:val="24"/>
                <w:szCs w:val="24"/>
                <w:lang w:eastAsia="ru-RU"/>
              </w:rPr>
            </w:pPr>
            <w:r w:rsidRPr="00A94740">
              <w:rPr>
                <w:rFonts w:ascii="Times New Roman" w:eastAsia="Times New Roman" w:hAnsi="Times New Roman" w:cs="Times New Roman"/>
                <w:sz w:val="24"/>
                <w:szCs w:val="24"/>
                <w:lang w:eastAsia="ru-RU"/>
              </w:rPr>
              <w:t>19</w:t>
            </w:r>
          </w:p>
        </w:tc>
        <w:tc>
          <w:tcPr>
            <w:tcW w:w="2700" w:type="dxa"/>
          </w:tcPr>
          <w:p w:rsidR="00A94740" w:rsidRPr="00A94740" w:rsidRDefault="00A94740" w:rsidP="00A94740">
            <w:pPr>
              <w:spacing w:after="0" w:line="240" w:lineRule="auto"/>
              <w:jc w:val="center"/>
              <w:rPr>
                <w:rFonts w:ascii="Times New Roman" w:eastAsia="Times New Roman" w:hAnsi="Times New Roman" w:cs="Times New Roman"/>
                <w:sz w:val="24"/>
                <w:szCs w:val="24"/>
                <w:lang w:eastAsia="ru-RU"/>
              </w:rPr>
            </w:pPr>
            <w:r w:rsidRPr="00A94740">
              <w:rPr>
                <w:rFonts w:ascii="Times New Roman" w:eastAsia="Times New Roman" w:hAnsi="Times New Roman" w:cs="Times New Roman"/>
                <w:sz w:val="24"/>
                <w:szCs w:val="24"/>
                <w:lang w:eastAsia="ru-RU"/>
              </w:rPr>
              <w:t>23</w:t>
            </w:r>
          </w:p>
        </w:tc>
        <w:tc>
          <w:tcPr>
            <w:tcW w:w="2340" w:type="dxa"/>
          </w:tcPr>
          <w:p w:rsidR="00A94740" w:rsidRPr="00A94740" w:rsidRDefault="00A94740" w:rsidP="00A94740">
            <w:pPr>
              <w:spacing w:after="0" w:line="240" w:lineRule="auto"/>
              <w:jc w:val="center"/>
              <w:rPr>
                <w:rFonts w:ascii="Times New Roman" w:eastAsia="Times New Roman" w:hAnsi="Times New Roman" w:cs="Times New Roman"/>
                <w:sz w:val="24"/>
                <w:szCs w:val="24"/>
                <w:lang w:eastAsia="ru-RU"/>
              </w:rPr>
            </w:pPr>
            <w:r w:rsidRPr="00A94740">
              <w:rPr>
                <w:rFonts w:ascii="Times New Roman" w:eastAsia="Times New Roman" w:hAnsi="Times New Roman" w:cs="Times New Roman"/>
                <w:sz w:val="24"/>
                <w:szCs w:val="24"/>
                <w:lang w:eastAsia="ru-RU"/>
              </w:rPr>
              <w:t>3</w:t>
            </w:r>
          </w:p>
        </w:tc>
        <w:tc>
          <w:tcPr>
            <w:tcW w:w="2700" w:type="dxa"/>
          </w:tcPr>
          <w:p w:rsidR="00A94740" w:rsidRPr="00A94740" w:rsidRDefault="00A94740" w:rsidP="00A94740">
            <w:pPr>
              <w:spacing w:after="0" w:line="240" w:lineRule="auto"/>
              <w:jc w:val="center"/>
              <w:rPr>
                <w:rFonts w:ascii="Times New Roman" w:eastAsia="Times New Roman" w:hAnsi="Times New Roman" w:cs="Times New Roman"/>
                <w:sz w:val="24"/>
                <w:szCs w:val="24"/>
                <w:lang w:eastAsia="ru-RU"/>
              </w:rPr>
            </w:pPr>
            <w:r w:rsidRPr="00A94740">
              <w:rPr>
                <w:rFonts w:ascii="Times New Roman" w:eastAsia="Times New Roman" w:hAnsi="Times New Roman" w:cs="Times New Roman"/>
                <w:sz w:val="24"/>
                <w:szCs w:val="24"/>
                <w:lang w:eastAsia="ru-RU"/>
              </w:rPr>
              <w:t>-</w:t>
            </w:r>
          </w:p>
        </w:tc>
      </w:tr>
      <w:tr w:rsidR="00A94740" w:rsidRPr="00A94740" w:rsidTr="00A94740">
        <w:tc>
          <w:tcPr>
            <w:tcW w:w="4248" w:type="dxa"/>
          </w:tcPr>
          <w:p w:rsidR="00A94740" w:rsidRPr="00A94740" w:rsidRDefault="00A94740" w:rsidP="00A94740">
            <w:pPr>
              <w:spacing w:after="0" w:line="240" w:lineRule="auto"/>
              <w:jc w:val="both"/>
              <w:rPr>
                <w:rFonts w:ascii="Times New Roman" w:eastAsia="Times New Roman" w:hAnsi="Times New Roman" w:cs="Times New Roman"/>
                <w:sz w:val="24"/>
                <w:szCs w:val="24"/>
                <w:lang w:eastAsia="ru-RU"/>
              </w:rPr>
            </w:pPr>
            <w:r w:rsidRPr="00A94740">
              <w:rPr>
                <w:rFonts w:ascii="Times New Roman" w:eastAsia="Times New Roman" w:hAnsi="Times New Roman" w:cs="Times New Roman"/>
                <w:sz w:val="24"/>
                <w:szCs w:val="24"/>
                <w:lang w:eastAsia="ru-RU"/>
              </w:rPr>
              <w:t xml:space="preserve"> «Пони»</w:t>
            </w:r>
          </w:p>
        </w:tc>
        <w:tc>
          <w:tcPr>
            <w:tcW w:w="3600" w:type="dxa"/>
          </w:tcPr>
          <w:p w:rsidR="00A94740" w:rsidRPr="00A94740" w:rsidRDefault="00A94740" w:rsidP="00A94740">
            <w:pPr>
              <w:spacing w:after="0" w:line="240" w:lineRule="auto"/>
              <w:jc w:val="center"/>
              <w:rPr>
                <w:rFonts w:ascii="Times New Roman" w:eastAsia="Times New Roman" w:hAnsi="Times New Roman" w:cs="Times New Roman"/>
                <w:sz w:val="24"/>
                <w:szCs w:val="24"/>
                <w:lang w:eastAsia="ru-RU"/>
              </w:rPr>
            </w:pPr>
            <w:r w:rsidRPr="00A94740">
              <w:rPr>
                <w:rFonts w:ascii="Times New Roman" w:eastAsia="Times New Roman" w:hAnsi="Times New Roman" w:cs="Times New Roman"/>
                <w:sz w:val="24"/>
                <w:szCs w:val="24"/>
                <w:lang w:eastAsia="ru-RU"/>
              </w:rPr>
              <w:t>-</w:t>
            </w:r>
          </w:p>
        </w:tc>
        <w:tc>
          <w:tcPr>
            <w:tcW w:w="2700" w:type="dxa"/>
          </w:tcPr>
          <w:p w:rsidR="00A94740" w:rsidRPr="00A94740" w:rsidRDefault="00A94740" w:rsidP="00A94740">
            <w:pPr>
              <w:spacing w:after="0" w:line="240" w:lineRule="auto"/>
              <w:jc w:val="center"/>
              <w:rPr>
                <w:rFonts w:ascii="Times New Roman" w:eastAsia="Times New Roman" w:hAnsi="Times New Roman" w:cs="Times New Roman"/>
                <w:sz w:val="24"/>
                <w:szCs w:val="24"/>
                <w:lang w:eastAsia="ru-RU"/>
              </w:rPr>
            </w:pPr>
            <w:r w:rsidRPr="00A94740">
              <w:rPr>
                <w:rFonts w:ascii="Times New Roman" w:eastAsia="Times New Roman" w:hAnsi="Times New Roman" w:cs="Times New Roman"/>
                <w:sz w:val="24"/>
                <w:szCs w:val="24"/>
                <w:lang w:eastAsia="ru-RU"/>
              </w:rPr>
              <w:t>7</w:t>
            </w:r>
          </w:p>
        </w:tc>
        <w:tc>
          <w:tcPr>
            <w:tcW w:w="2340" w:type="dxa"/>
          </w:tcPr>
          <w:p w:rsidR="00A94740" w:rsidRPr="00A94740" w:rsidRDefault="00A94740" w:rsidP="00A94740">
            <w:pPr>
              <w:spacing w:after="0" w:line="240" w:lineRule="auto"/>
              <w:jc w:val="center"/>
              <w:rPr>
                <w:rFonts w:ascii="Times New Roman" w:eastAsia="Times New Roman" w:hAnsi="Times New Roman" w:cs="Times New Roman"/>
                <w:sz w:val="24"/>
                <w:szCs w:val="24"/>
                <w:lang w:eastAsia="ru-RU"/>
              </w:rPr>
            </w:pPr>
            <w:r w:rsidRPr="00A94740">
              <w:rPr>
                <w:rFonts w:ascii="Times New Roman" w:eastAsia="Times New Roman" w:hAnsi="Times New Roman" w:cs="Times New Roman"/>
                <w:sz w:val="24"/>
                <w:szCs w:val="24"/>
                <w:lang w:eastAsia="ru-RU"/>
              </w:rPr>
              <w:t>-</w:t>
            </w:r>
          </w:p>
        </w:tc>
        <w:tc>
          <w:tcPr>
            <w:tcW w:w="2700" w:type="dxa"/>
          </w:tcPr>
          <w:p w:rsidR="00A94740" w:rsidRPr="00A94740" w:rsidRDefault="00A94740" w:rsidP="00A94740">
            <w:pPr>
              <w:spacing w:after="0" w:line="240" w:lineRule="auto"/>
              <w:jc w:val="center"/>
              <w:rPr>
                <w:rFonts w:ascii="Times New Roman" w:eastAsia="Times New Roman" w:hAnsi="Times New Roman" w:cs="Times New Roman"/>
                <w:sz w:val="24"/>
                <w:szCs w:val="24"/>
                <w:lang w:eastAsia="ru-RU"/>
              </w:rPr>
            </w:pPr>
            <w:r w:rsidRPr="00A94740">
              <w:rPr>
                <w:rFonts w:ascii="Times New Roman" w:eastAsia="Times New Roman" w:hAnsi="Times New Roman" w:cs="Times New Roman"/>
                <w:sz w:val="24"/>
                <w:szCs w:val="24"/>
                <w:lang w:eastAsia="ru-RU"/>
              </w:rPr>
              <w:t>-</w:t>
            </w:r>
          </w:p>
        </w:tc>
      </w:tr>
      <w:tr w:rsidR="00A94740" w:rsidRPr="00A94740" w:rsidTr="00A94740">
        <w:tc>
          <w:tcPr>
            <w:tcW w:w="4248" w:type="dxa"/>
          </w:tcPr>
          <w:p w:rsidR="00A94740" w:rsidRPr="00A94740" w:rsidRDefault="00A94740" w:rsidP="00A94740">
            <w:pPr>
              <w:spacing w:after="0" w:line="240" w:lineRule="auto"/>
              <w:jc w:val="both"/>
              <w:rPr>
                <w:rFonts w:ascii="Times New Roman" w:eastAsia="Times New Roman" w:hAnsi="Times New Roman" w:cs="Times New Roman"/>
                <w:sz w:val="24"/>
                <w:szCs w:val="24"/>
                <w:lang w:eastAsia="ru-RU"/>
              </w:rPr>
            </w:pPr>
            <w:r w:rsidRPr="00A94740">
              <w:rPr>
                <w:rFonts w:ascii="Times New Roman" w:eastAsia="Times New Roman" w:hAnsi="Times New Roman" w:cs="Times New Roman"/>
                <w:sz w:val="24"/>
                <w:szCs w:val="24"/>
                <w:lang w:eastAsia="ru-RU"/>
              </w:rPr>
              <w:t>«Интеллект»</w:t>
            </w:r>
          </w:p>
        </w:tc>
        <w:tc>
          <w:tcPr>
            <w:tcW w:w="3600" w:type="dxa"/>
          </w:tcPr>
          <w:p w:rsidR="00A94740" w:rsidRPr="00A94740" w:rsidRDefault="00A94740" w:rsidP="00A94740">
            <w:pPr>
              <w:spacing w:after="0" w:line="240" w:lineRule="auto"/>
              <w:jc w:val="center"/>
              <w:rPr>
                <w:rFonts w:ascii="Times New Roman" w:eastAsia="Times New Roman" w:hAnsi="Times New Roman" w:cs="Times New Roman"/>
                <w:sz w:val="24"/>
                <w:szCs w:val="24"/>
                <w:lang w:eastAsia="ru-RU"/>
              </w:rPr>
            </w:pPr>
            <w:r w:rsidRPr="00A94740">
              <w:rPr>
                <w:rFonts w:ascii="Times New Roman" w:eastAsia="Times New Roman" w:hAnsi="Times New Roman" w:cs="Times New Roman"/>
                <w:sz w:val="24"/>
                <w:szCs w:val="24"/>
                <w:lang w:eastAsia="ru-RU"/>
              </w:rPr>
              <w:t>171</w:t>
            </w:r>
          </w:p>
        </w:tc>
        <w:tc>
          <w:tcPr>
            <w:tcW w:w="2700" w:type="dxa"/>
          </w:tcPr>
          <w:p w:rsidR="00A94740" w:rsidRPr="00A94740" w:rsidRDefault="00A94740" w:rsidP="00A94740">
            <w:pPr>
              <w:spacing w:after="0" w:line="240" w:lineRule="auto"/>
              <w:jc w:val="center"/>
              <w:rPr>
                <w:rFonts w:ascii="Times New Roman" w:eastAsia="Times New Roman" w:hAnsi="Times New Roman" w:cs="Times New Roman"/>
                <w:sz w:val="24"/>
                <w:szCs w:val="24"/>
                <w:lang w:eastAsia="ru-RU"/>
              </w:rPr>
            </w:pPr>
            <w:r w:rsidRPr="00A94740">
              <w:rPr>
                <w:rFonts w:ascii="Times New Roman" w:eastAsia="Times New Roman" w:hAnsi="Times New Roman" w:cs="Times New Roman"/>
                <w:sz w:val="24"/>
                <w:szCs w:val="24"/>
                <w:lang w:eastAsia="ru-RU"/>
              </w:rPr>
              <w:t>127</w:t>
            </w:r>
          </w:p>
        </w:tc>
        <w:tc>
          <w:tcPr>
            <w:tcW w:w="2340" w:type="dxa"/>
          </w:tcPr>
          <w:p w:rsidR="00A94740" w:rsidRPr="00A94740" w:rsidRDefault="00A94740" w:rsidP="00A94740">
            <w:pPr>
              <w:spacing w:after="0" w:line="240" w:lineRule="auto"/>
              <w:jc w:val="center"/>
              <w:rPr>
                <w:rFonts w:ascii="Times New Roman" w:eastAsia="Times New Roman" w:hAnsi="Times New Roman" w:cs="Times New Roman"/>
                <w:sz w:val="24"/>
                <w:szCs w:val="24"/>
                <w:lang w:eastAsia="ru-RU"/>
              </w:rPr>
            </w:pPr>
            <w:r w:rsidRPr="00A94740">
              <w:rPr>
                <w:rFonts w:ascii="Times New Roman" w:eastAsia="Times New Roman" w:hAnsi="Times New Roman" w:cs="Times New Roman"/>
                <w:sz w:val="24"/>
                <w:szCs w:val="24"/>
                <w:lang w:eastAsia="ru-RU"/>
              </w:rPr>
              <w:t>8</w:t>
            </w:r>
          </w:p>
        </w:tc>
        <w:tc>
          <w:tcPr>
            <w:tcW w:w="2700" w:type="dxa"/>
          </w:tcPr>
          <w:p w:rsidR="00A94740" w:rsidRPr="00A94740" w:rsidRDefault="00A94740" w:rsidP="00A94740">
            <w:pPr>
              <w:spacing w:after="0" w:line="240" w:lineRule="auto"/>
              <w:jc w:val="center"/>
              <w:rPr>
                <w:rFonts w:ascii="Times New Roman" w:eastAsia="Times New Roman" w:hAnsi="Times New Roman" w:cs="Times New Roman"/>
                <w:sz w:val="24"/>
                <w:szCs w:val="24"/>
                <w:lang w:eastAsia="ru-RU"/>
              </w:rPr>
            </w:pPr>
            <w:r w:rsidRPr="00A94740">
              <w:rPr>
                <w:rFonts w:ascii="Times New Roman" w:eastAsia="Times New Roman" w:hAnsi="Times New Roman" w:cs="Times New Roman"/>
                <w:sz w:val="24"/>
                <w:szCs w:val="24"/>
                <w:lang w:eastAsia="ru-RU"/>
              </w:rPr>
              <w:t>6</w:t>
            </w:r>
          </w:p>
        </w:tc>
      </w:tr>
      <w:tr w:rsidR="00A94740" w:rsidRPr="00A94740" w:rsidTr="00A94740">
        <w:tc>
          <w:tcPr>
            <w:tcW w:w="4248" w:type="dxa"/>
          </w:tcPr>
          <w:p w:rsidR="00A94740" w:rsidRPr="00A94740" w:rsidRDefault="00A94740" w:rsidP="00A94740">
            <w:pPr>
              <w:spacing w:after="0" w:line="240" w:lineRule="auto"/>
              <w:jc w:val="both"/>
              <w:rPr>
                <w:rFonts w:ascii="Times New Roman" w:eastAsia="Times New Roman" w:hAnsi="Times New Roman" w:cs="Times New Roman"/>
                <w:sz w:val="24"/>
                <w:szCs w:val="24"/>
                <w:lang w:eastAsia="ru-RU"/>
              </w:rPr>
            </w:pPr>
            <w:r w:rsidRPr="00A94740">
              <w:rPr>
                <w:rFonts w:ascii="Times New Roman" w:eastAsia="Times New Roman" w:hAnsi="Times New Roman" w:cs="Times New Roman"/>
                <w:sz w:val="24"/>
                <w:szCs w:val="24"/>
                <w:lang w:eastAsia="ru-RU"/>
              </w:rPr>
              <w:t>«Альбус»</w:t>
            </w:r>
          </w:p>
        </w:tc>
        <w:tc>
          <w:tcPr>
            <w:tcW w:w="3600" w:type="dxa"/>
          </w:tcPr>
          <w:p w:rsidR="00A94740" w:rsidRPr="00A94740" w:rsidRDefault="00A94740" w:rsidP="00A94740">
            <w:pPr>
              <w:spacing w:after="0" w:line="240" w:lineRule="auto"/>
              <w:jc w:val="center"/>
              <w:rPr>
                <w:rFonts w:ascii="Times New Roman" w:eastAsia="Times New Roman" w:hAnsi="Times New Roman" w:cs="Times New Roman"/>
                <w:sz w:val="24"/>
                <w:szCs w:val="24"/>
                <w:lang w:eastAsia="ru-RU"/>
              </w:rPr>
            </w:pPr>
            <w:r w:rsidRPr="00A94740">
              <w:rPr>
                <w:rFonts w:ascii="Times New Roman" w:eastAsia="Times New Roman" w:hAnsi="Times New Roman" w:cs="Times New Roman"/>
                <w:sz w:val="24"/>
                <w:szCs w:val="24"/>
                <w:lang w:eastAsia="ru-RU"/>
              </w:rPr>
              <w:t>56</w:t>
            </w:r>
          </w:p>
        </w:tc>
        <w:tc>
          <w:tcPr>
            <w:tcW w:w="2700" w:type="dxa"/>
          </w:tcPr>
          <w:p w:rsidR="00A94740" w:rsidRPr="00A94740" w:rsidRDefault="00A94740" w:rsidP="00A94740">
            <w:pPr>
              <w:spacing w:after="0" w:line="240" w:lineRule="auto"/>
              <w:jc w:val="center"/>
              <w:rPr>
                <w:rFonts w:ascii="Times New Roman" w:eastAsia="Times New Roman" w:hAnsi="Times New Roman" w:cs="Times New Roman"/>
                <w:sz w:val="24"/>
                <w:szCs w:val="24"/>
                <w:lang w:eastAsia="ru-RU"/>
              </w:rPr>
            </w:pPr>
            <w:r w:rsidRPr="00A94740">
              <w:rPr>
                <w:rFonts w:ascii="Times New Roman" w:eastAsia="Times New Roman" w:hAnsi="Times New Roman" w:cs="Times New Roman"/>
                <w:sz w:val="24"/>
                <w:szCs w:val="24"/>
                <w:lang w:eastAsia="ru-RU"/>
              </w:rPr>
              <w:t>77</w:t>
            </w:r>
          </w:p>
        </w:tc>
        <w:tc>
          <w:tcPr>
            <w:tcW w:w="2340" w:type="dxa"/>
          </w:tcPr>
          <w:p w:rsidR="00A94740" w:rsidRPr="00A94740" w:rsidRDefault="00A94740" w:rsidP="00A94740">
            <w:pPr>
              <w:spacing w:after="0" w:line="240" w:lineRule="auto"/>
              <w:jc w:val="center"/>
              <w:rPr>
                <w:rFonts w:ascii="Times New Roman" w:eastAsia="Times New Roman" w:hAnsi="Times New Roman" w:cs="Times New Roman"/>
                <w:sz w:val="24"/>
                <w:szCs w:val="24"/>
                <w:lang w:eastAsia="ru-RU"/>
              </w:rPr>
            </w:pPr>
            <w:r w:rsidRPr="00A94740">
              <w:rPr>
                <w:rFonts w:ascii="Times New Roman" w:eastAsia="Times New Roman" w:hAnsi="Times New Roman" w:cs="Times New Roman"/>
                <w:sz w:val="24"/>
                <w:szCs w:val="24"/>
                <w:lang w:eastAsia="ru-RU"/>
              </w:rPr>
              <w:t>12</w:t>
            </w:r>
          </w:p>
        </w:tc>
        <w:tc>
          <w:tcPr>
            <w:tcW w:w="2700" w:type="dxa"/>
          </w:tcPr>
          <w:p w:rsidR="00A94740" w:rsidRPr="00A94740" w:rsidRDefault="00A94740" w:rsidP="00A94740">
            <w:pPr>
              <w:spacing w:after="0" w:line="240" w:lineRule="auto"/>
              <w:jc w:val="center"/>
              <w:rPr>
                <w:rFonts w:ascii="Times New Roman" w:eastAsia="Times New Roman" w:hAnsi="Times New Roman" w:cs="Times New Roman"/>
                <w:sz w:val="24"/>
                <w:szCs w:val="24"/>
                <w:lang w:eastAsia="ru-RU"/>
              </w:rPr>
            </w:pPr>
            <w:r w:rsidRPr="00A94740">
              <w:rPr>
                <w:rFonts w:ascii="Times New Roman" w:eastAsia="Times New Roman" w:hAnsi="Times New Roman" w:cs="Times New Roman"/>
                <w:sz w:val="24"/>
                <w:szCs w:val="24"/>
                <w:lang w:eastAsia="ru-RU"/>
              </w:rPr>
              <w:t>18</w:t>
            </w:r>
          </w:p>
        </w:tc>
      </w:tr>
      <w:tr w:rsidR="00A94740" w:rsidRPr="00A94740" w:rsidTr="00A94740">
        <w:tc>
          <w:tcPr>
            <w:tcW w:w="4248" w:type="dxa"/>
          </w:tcPr>
          <w:p w:rsidR="00A94740" w:rsidRPr="00A94740" w:rsidRDefault="00A94740" w:rsidP="00A94740">
            <w:pPr>
              <w:spacing w:after="0" w:line="240" w:lineRule="auto"/>
              <w:jc w:val="both"/>
              <w:rPr>
                <w:rFonts w:ascii="Times New Roman" w:eastAsia="Times New Roman" w:hAnsi="Times New Roman" w:cs="Times New Roman"/>
                <w:sz w:val="24"/>
                <w:szCs w:val="24"/>
                <w:lang w:eastAsia="ru-RU"/>
              </w:rPr>
            </w:pPr>
            <w:r w:rsidRPr="00A94740">
              <w:rPr>
                <w:rFonts w:ascii="Times New Roman" w:eastAsia="Times New Roman" w:hAnsi="Times New Roman" w:cs="Times New Roman"/>
                <w:sz w:val="24"/>
                <w:szCs w:val="24"/>
                <w:lang w:eastAsia="ru-RU"/>
              </w:rPr>
              <w:t>«Олимпус»</w:t>
            </w:r>
          </w:p>
        </w:tc>
        <w:tc>
          <w:tcPr>
            <w:tcW w:w="3600" w:type="dxa"/>
          </w:tcPr>
          <w:p w:rsidR="00A94740" w:rsidRPr="00A94740" w:rsidRDefault="00A94740" w:rsidP="00A94740">
            <w:pPr>
              <w:spacing w:after="0" w:line="240" w:lineRule="auto"/>
              <w:jc w:val="center"/>
              <w:rPr>
                <w:rFonts w:ascii="Times New Roman" w:eastAsia="Times New Roman" w:hAnsi="Times New Roman" w:cs="Times New Roman"/>
                <w:sz w:val="24"/>
                <w:szCs w:val="24"/>
                <w:lang w:eastAsia="ru-RU"/>
              </w:rPr>
            </w:pPr>
            <w:r w:rsidRPr="00A94740">
              <w:rPr>
                <w:rFonts w:ascii="Times New Roman" w:eastAsia="Times New Roman" w:hAnsi="Times New Roman" w:cs="Times New Roman"/>
                <w:sz w:val="24"/>
                <w:szCs w:val="24"/>
                <w:lang w:eastAsia="ru-RU"/>
              </w:rPr>
              <w:t>39</w:t>
            </w:r>
          </w:p>
        </w:tc>
        <w:tc>
          <w:tcPr>
            <w:tcW w:w="2700" w:type="dxa"/>
          </w:tcPr>
          <w:p w:rsidR="00A94740" w:rsidRPr="00A94740" w:rsidRDefault="00A94740" w:rsidP="00A94740">
            <w:pPr>
              <w:spacing w:after="0" w:line="240" w:lineRule="auto"/>
              <w:jc w:val="center"/>
              <w:rPr>
                <w:rFonts w:ascii="Times New Roman" w:eastAsia="Times New Roman" w:hAnsi="Times New Roman" w:cs="Times New Roman"/>
                <w:sz w:val="24"/>
                <w:szCs w:val="24"/>
                <w:lang w:eastAsia="ru-RU"/>
              </w:rPr>
            </w:pPr>
            <w:r w:rsidRPr="00A94740">
              <w:rPr>
                <w:rFonts w:ascii="Times New Roman" w:eastAsia="Times New Roman" w:hAnsi="Times New Roman" w:cs="Times New Roman"/>
                <w:sz w:val="24"/>
                <w:szCs w:val="24"/>
                <w:lang w:eastAsia="ru-RU"/>
              </w:rPr>
              <w:t>146</w:t>
            </w:r>
          </w:p>
        </w:tc>
        <w:tc>
          <w:tcPr>
            <w:tcW w:w="2340" w:type="dxa"/>
          </w:tcPr>
          <w:p w:rsidR="00A94740" w:rsidRPr="00A94740" w:rsidRDefault="00A94740" w:rsidP="00A94740">
            <w:pPr>
              <w:spacing w:after="0" w:line="240" w:lineRule="auto"/>
              <w:jc w:val="center"/>
              <w:rPr>
                <w:rFonts w:ascii="Times New Roman" w:eastAsia="Times New Roman" w:hAnsi="Times New Roman" w:cs="Times New Roman"/>
                <w:sz w:val="24"/>
                <w:szCs w:val="24"/>
                <w:lang w:eastAsia="ru-RU"/>
              </w:rPr>
            </w:pPr>
            <w:r w:rsidRPr="00A94740">
              <w:rPr>
                <w:rFonts w:ascii="Times New Roman" w:eastAsia="Times New Roman" w:hAnsi="Times New Roman" w:cs="Times New Roman"/>
                <w:sz w:val="24"/>
                <w:szCs w:val="24"/>
                <w:lang w:eastAsia="ru-RU"/>
              </w:rPr>
              <w:t>9</w:t>
            </w:r>
          </w:p>
        </w:tc>
        <w:tc>
          <w:tcPr>
            <w:tcW w:w="2700" w:type="dxa"/>
          </w:tcPr>
          <w:p w:rsidR="00A94740" w:rsidRPr="00A94740" w:rsidRDefault="00A94740" w:rsidP="00A94740">
            <w:pPr>
              <w:spacing w:after="0" w:line="240" w:lineRule="auto"/>
              <w:jc w:val="center"/>
              <w:rPr>
                <w:rFonts w:ascii="Times New Roman" w:eastAsia="Times New Roman" w:hAnsi="Times New Roman" w:cs="Times New Roman"/>
                <w:sz w:val="24"/>
                <w:szCs w:val="24"/>
                <w:lang w:eastAsia="ru-RU"/>
              </w:rPr>
            </w:pPr>
            <w:r w:rsidRPr="00A94740">
              <w:rPr>
                <w:rFonts w:ascii="Times New Roman" w:eastAsia="Times New Roman" w:hAnsi="Times New Roman" w:cs="Times New Roman"/>
                <w:sz w:val="24"/>
                <w:szCs w:val="24"/>
                <w:lang w:eastAsia="ru-RU"/>
              </w:rPr>
              <w:t>17</w:t>
            </w:r>
          </w:p>
        </w:tc>
      </w:tr>
      <w:tr w:rsidR="00A94740" w:rsidRPr="00A94740" w:rsidTr="00A94740">
        <w:tc>
          <w:tcPr>
            <w:tcW w:w="4248" w:type="dxa"/>
          </w:tcPr>
          <w:p w:rsidR="00A94740" w:rsidRPr="00A94740" w:rsidRDefault="00A94740" w:rsidP="00A94740">
            <w:pPr>
              <w:spacing w:after="0" w:line="240" w:lineRule="auto"/>
              <w:jc w:val="both"/>
              <w:rPr>
                <w:rFonts w:ascii="Times New Roman" w:eastAsia="Times New Roman" w:hAnsi="Times New Roman" w:cs="Times New Roman"/>
                <w:sz w:val="24"/>
                <w:szCs w:val="24"/>
                <w:lang w:eastAsia="ru-RU"/>
              </w:rPr>
            </w:pPr>
            <w:r w:rsidRPr="00A94740">
              <w:rPr>
                <w:rFonts w:ascii="Times New Roman" w:eastAsia="Times New Roman" w:hAnsi="Times New Roman" w:cs="Times New Roman"/>
                <w:sz w:val="24"/>
                <w:szCs w:val="24"/>
                <w:lang w:eastAsia="ru-RU"/>
              </w:rPr>
              <w:t>«Пегас»</w:t>
            </w:r>
          </w:p>
        </w:tc>
        <w:tc>
          <w:tcPr>
            <w:tcW w:w="3600" w:type="dxa"/>
          </w:tcPr>
          <w:p w:rsidR="00A94740" w:rsidRPr="00A94740" w:rsidRDefault="00A94740" w:rsidP="00A94740">
            <w:pPr>
              <w:spacing w:after="0" w:line="240" w:lineRule="auto"/>
              <w:jc w:val="center"/>
              <w:rPr>
                <w:rFonts w:ascii="Times New Roman" w:eastAsia="Times New Roman" w:hAnsi="Times New Roman" w:cs="Times New Roman"/>
                <w:sz w:val="24"/>
                <w:szCs w:val="24"/>
                <w:lang w:eastAsia="ru-RU"/>
              </w:rPr>
            </w:pPr>
            <w:r w:rsidRPr="00A94740">
              <w:rPr>
                <w:rFonts w:ascii="Times New Roman" w:eastAsia="Times New Roman" w:hAnsi="Times New Roman" w:cs="Times New Roman"/>
                <w:sz w:val="24"/>
                <w:szCs w:val="24"/>
                <w:lang w:eastAsia="ru-RU"/>
              </w:rPr>
              <w:t>38</w:t>
            </w:r>
          </w:p>
        </w:tc>
        <w:tc>
          <w:tcPr>
            <w:tcW w:w="2700" w:type="dxa"/>
          </w:tcPr>
          <w:p w:rsidR="00A94740" w:rsidRPr="00A94740" w:rsidRDefault="00A94740" w:rsidP="00A94740">
            <w:pPr>
              <w:spacing w:after="0" w:line="240" w:lineRule="auto"/>
              <w:jc w:val="center"/>
              <w:rPr>
                <w:rFonts w:ascii="Times New Roman" w:eastAsia="Times New Roman" w:hAnsi="Times New Roman" w:cs="Times New Roman"/>
                <w:sz w:val="24"/>
                <w:szCs w:val="24"/>
                <w:lang w:eastAsia="ru-RU"/>
              </w:rPr>
            </w:pPr>
            <w:r w:rsidRPr="00A94740">
              <w:rPr>
                <w:rFonts w:ascii="Times New Roman" w:eastAsia="Times New Roman" w:hAnsi="Times New Roman" w:cs="Times New Roman"/>
                <w:sz w:val="24"/>
                <w:szCs w:val="24"/>
                <w:lang w:eastAsia="ru-RU"/>
              </w:rPr>
              <w:t>51</w:t>
            </w:r>
          </w:p>
        </w:tc>
        <w:tc>
          <w:tcPr>
            <w:tcW w:w="2340" w:type="dxa"/>
          </w:tcPr>
          <w:p w:rsidR="00A94740" w:rsidRPr="00A94740" w:rsidRDefault="00A94740" w:rsidP="00A94740">
            <w:pPr>
              <w:spacing w:after="0" w:line="240" w:lineRule="auto"/>
              <w:jc w:val="center"/>
              <w:rPr>
                <w:rFonts w:ascii="Times New Roman" w:eastAsia="Times New Roman" w:hAnsi="Times New Roman" w:cs="Times New Roman"/>
                <w:sz w:val="24"/>
                <w:szCs w:val="24"/>
                <w:lang w:eastAsia="ru-RU"/>
              </w:rPr>
            </w:pPr>
            <w:r w:rsidRPr="00A94740">
              <w:rPr>
                <w:rFonts w:ascii="Times New Roman" w:eastAsia="Times New Roman" w:hAnsi="Times New Roman" w:cs="Times New Roman"/>
                <w:sz w:val="24"/>
                <w:szCs w:val="24"/>
                <w:lang w:eastAsia="ru-RU"/>
              </w:rPr>
              <w:t>2</w:t>
            </w:r>
          </w:p>
        </w:tc>
        <w:tc>
          <w:tcPr>
            <w:tcW w:w="2700" w:type="dxa"/>
          </w:tcPr>
          <w:p w:rsidR="00A94740" w:rsidRPr="00A94740" w:rsidRDefault="00A94740" w:rsidP="00A94740">
            <w:pPr>
              <w:spacing w:after="0" w:line="240" w:lineRule="auto"/>
              <w:jc w:val="center"/>
              <w:rPr>
                <w:rFonts w:ascii="Times New Roman" w:eastAsia="Times New Roman" w:hAnsi="Times New Roman" w:cs="Times New Roman"/>
                <w:sz w:val="24"/>
                <w:szCs w:val="24"/>
                <w:lang w:eastAsia="ru-RU"/>
              </w:rPr>
            </w:pPr>
            <w:r w:rsidRPr="00A94740">
              <w:rPr>
                <w:rFonts w:ascii="Times New Roman" w:eastAsia="Times New Roman" w:hAnsi="Times New Roman" w:cs="Times New Roman"/>
                <w:sz w:val="24"/>
                <w:szCs w:val="24"/>
                <w:lang w:eastAsia="ru-RU"/>
              </w:rPr>
              <w:t>2</w:t>
            </w:r>
          </w:p>
        </w:tc>
      </w:tr>
      <w:tr w:rsidR="00A94740" w:rsidRPr="00A94740" w:rsidTr="00A94740">
        <w:tc>
          <w:tcPr>
            <w:tcW w:w="4248" w:type="dxa"/>
          </w:tcPr>
          <w:p w:rsidR="00A94740" w:rsidRPr="00A94740" w:rsidRDefault="00A94740" w:rsidP="00A94740">
            <w:pPr>
              <w:spacing w:after="0" w:line="240" w:lineRule="auto"/>
              <w:jc w:val="both"/>
              <w:rPr>
                <w:rFonts w:ascii="Times New Roman" w:eastAsia="Times New Roman" w:hAnsi="Times New Roman" w:cs="Times New Roman"/>
                <w:sz w:val="24"/>
                <w:szCs w:val="24"/>
                <w:lang w:eastAsia="ru-RU"/>
              </w:rPr>
            </w:pPr>
            <w:r w:rsidRPr="00A94740">
              <w:rPr>
                <w:rFonts w:ascii="Times New Roman" w:eastAsia="Times New Roman" w:hAnsi="Times New Roman" w:cs="Times New Roman"/>
                <w:sz w:val="24"/>
                <w:szCs w:val="24"/>
                <w:lang w:eastAsia="ru-RU"/>
              </w:rPr>
              <w:t>«Нулевой меридиан»</w:t>
            </w:r>
          </w:p>
        </w:tc>
        <w:tc>
          <w:tcPr>
            <w:tcW w:w="3600" w:type="dxa"/>
          </w:tcPr>
          <w:p w:rsidR="00A94740" w:rsidRPr="00A94740" w:rsidRDefault="00A94740" w:rsidP="00A94740">
            <w:pPr>
              <w:spacing w:after="0" w:line="240" w:lineRule="auto"/>
              <w:jc w:val="center"/>
              <w:rPr>
                <w:rFonts w:ascii="Times New Roman" w:eastAsia="Times New Roman" w:hAnsi="Times New Roman" w:cs="Times New Roman"/>
                <w:sz w:val="24"/>
                <w:szCs w:val="24"/>
                <w:lang w:eastAsia="ru-RU"/>
              </w:rPr>
            </w:pPr>
            <w:r w:rsidRPr="00A94740">
              <w:rPr>
                <w:rFonts w:ascii="Times New Roman" w:eastAsia="Times New Roman" w:hAnsi="Times New Roman" w:cs="Times New Roman"/>
                <w:sz w:val="24"/>
                <w:szCs w:val="24"/>
                <w:lang w:eastAsia="ru-RU"/>
              </w:rPr>
              <w:t>-</w:t>
            </w:r>
          </w:p>
        </w:tc>
        <w:tc>
          <w:tcPr>
            <w:tcW w:w="2700" w:type="dxa"/>
          </w:tcPr>
          <w:p w:rsidR="00A94740" w:rsidRPr="00A94740" w:rsidRDefault="00A94740" w:rsidP="00A94740">
            <w:pPr>
              <w:spacing w:after="0" w:line="240" w:lineRule="auto"/>
              <w:jc w:val="center"/>
              <w:rPr>
                <w:rFonts w:ascii="Times New Roman" w:eastAsia="Times New Roman" w:hAnsi="Times New Roman" w:cs="Times New Roman"/>
                <w:sz w:val="24"/>
                <w:szCs w:val="24"/>
                <w:lang w:eastAsia="ru-RU"/>
              </w:rPr>
            </w:pPr>
            <w:r w:rsidRPr="00A94740">
              <w:rPr>
                <w:rFonts w:ascii="Times New Roman" w:eastAsia="Times New Roman" w:hAnsi="Times New Roman" w:cs="Times New Roman"/>
                <w:sz w:val="24"/>
                <w:szCs w:val="24"/>
                <w:lang w:eastAsia="ru-RU"/>
              </w:rPr>
              <w:t>8</w:t>
            </w:r>
          </w:p>
        </w:tc>
        <w:tc>
          <w:tcPr>
            <w:tcW w:w="2340" w:type="dxa"/>
          </w:tcPr>
          <w:p w:rsidR="00A94740" w:rsidRPr="00A94740" w:rsidRDefault="00A94740" w:rsidP="00A94740">
            <w:pPr>
              <w:spacing w:after="0" w:line="240" w:lineRule="auto"/>
              <w:jc w:val="center"/>
              <w:rPr>
                <w:rFonts w:ascii="Times New Roman" w:eastAsia="Times New Roman" w:hAnsi="Times New Roman" w:cs="Times New Roman"/>
                <w:sz w:val="24"/>
                <w:szCs w:val="24"/>
                <w:lang w:eastAsia="ru-RU"/>
              </w:rPr>
            </w:pPr>
            <w:r w:rsidRPr="00A94740">
              <w:rPr>
                <w:rFonts w:ascii="Times New Roman" w:eastAsia="Times New Roman" w:hAnsi="Times New Roman" w:cs="Times New Roman"/>
                <w:sz w:val="24"/>
                <w:szCs w:val="24"/>
                <w:lang w:eastAsia="ru-RU"/>
              </w:rPr>
              <w:t>-</w:t>
            </w:r>
          </w:p>
        </w:tc>
        <w:tc>
          <w:tcPr>
            <w:tcW w:w="2700" w:type="dxa"/>
          </w:tcPr>
          <w:p w:rsidR="00A94740" w:rsidRPr="00A94740" w:rsidRDefault="00A94740" w:rsidP="00A94740">
            <w:pPr>
              <w:spacing w:after="0" w:line="240" w:lineRule="auto"/>
              <w:jc w:val="center"/>
              <w:rPr>
                <w:rFonts w:ascii="Times New Roman" w:eastAsia="Times New Roman" w:hAnsi="Times New Roman" w:cs="Times New Roman"/>
                <w:sz w:val="24"/>
                <w:szCs w:val="24"/>
                <w:lang w:eastAsia="ru-RU"/>
              </w:rPr>
            </w:pPr>
            <w:r w:rsidRPr="00A94740">
              <w:rPr>
                <w:rFonts w:ascii="Times New Roman" w:eastAsia="Times New Roman" w:hAnsi="Times New Roman" w:cs="Times New Roman"/>
                <w:sz w:val="24"/>
                <w:szCs w:val="24"/>
                <w:lang w:eastAsia="ru-RU"/>
              </w:rPr>
              <w:t>-</w:t>
            </w:r>
          </w:p>
        </w:tc>
      </w:tr>
      <w:tr w:rsidR="00A94740" w:rsidRPr="00A94740" w:rsidTr="00A94740">
        <w:tc>
          <w:tcPr>
            <w:tcW w:w="4248" w:type="dxa"/>
          </w:tcPr>
          <w:p w:rsidR="00A94740" w:rsidRPr="00A94740" w:rsidRDefault="00A94740" w:rsidP="00A94740">
            <w:pPr>
              <w:spacing w:after="0" w:line="240" w:lineRule="auto"/>
              <w:jc w:val="both"/>
              <w:rPr>
                <w:rFonts w:ascii="Times New Roman" w:eastAsia="Times New Roman" w:hAnsi="Times New Roman" w:cs="Times New Roman"/>
                <w:sz w:val="24"/>
                <w:szCs w:val="24"/>
                <w:lang w:eastAsia="ru-RU"/>
              </w:rPr>
            </w:pPr>
            <w:r w:rsidRPr="00A94740">
              <w:rPr>
                <w:rFonts w:ascii="Times New Roman" w:eastAsia="Times New Roman" w:hAnsi="Times New Roman" w:cs="Times New Roman"/>
                <w:sz w:val="24"/>
                <w:szCs w:val="24"/>
                <w:lang w:eastAsia="ru-RU"/>
              </w:rPr>
              <w:t>«Основы православной культуры»</w:t>
            </w:r>
          </w:p>
        </w:tc>
        <w:tc>
          <w:tcPr>
            <w:tcW w:w="3600" w:type="dxa"/>
          </w:tcPr>
          <w:p w:rsidR="00A94740" w:rsidRPr="00A94740" w:rsidRDefault="00A94740" w:rsidP="00A94740">
            <w:pPr>
              <w:spacing w:after="0" w:line="240" w:lineRule="auto"/>
              <w:jc w:val="center"/>
              <w:rPr>
                <w:rFonts w:ascii="Times New Roman" w:eastAsia="Times New Roman" w:hAnsi="Times New Roman" w:cs="Times New Roman"/>
                <w:sz w:val="24"/>
                <w:szCs w:val="24"/>
                <w:lang w:eastAsia="ru-RU"/>
              </w:rPr>
            </w:pPr>
            <w:r w:rsidRPr="00A94740">
              <w:rPr>
                <w:rFonts w:ascii="Times New Roman" w:eastAsia="Times New Roman" w:hAnsi="Times New Roman" w:cs="Times New Roman"/>
                <w:sz w:val="24"/>
                <w:szCs w:val="24"/>
                <w:lang w:eastAsia="ru-RU"/>
              </w:rPr>
              <w:t>1</w:t>
            </w:r>
          </w:p>
        </w:tc>
        <w:tc>
          <w:tcPr>
            <w:tcW w:w="2700" w:type="dxa"/>
          </w:tcPr>
          <w:p w:rsidR="00A94740" w:rsidRPr="00A94740" w:rsidRDefault="00A94740" w:rsidP="00A94740">
            <w:pPr>
              <w:spacing w:after="0" w:line="240" w:lineRule="auto"/>
              <w:jc w:val="center"/>
              <w:rPr>
                <w:rFonts w:ascii="Times New Roman" w:eastAsia="Times New Roman" w:hAnsi="Times New Roman" w:cs="Times New Roman"/>
                <w:sz w:val="24"/>
                <w:szCs w:val="24"/>
                <w:lang w:eastAsia="ru-RU"/>
              </w:rPr>
            </w:pPr>
            <w:r w:rsidRPr="00A94740">
              <w:rPr>
                <w:rFonts w:ascii="Times New Roman" w:eastAsia="Times New Roman" w:hAnsi="Times New Roman" w:cs="Times New Roman"/>
                <w:sz w:val="24"/>
                <w:szCs w:val="24"/>
                <w:lang w:eastAsia="ru-RU"/>
              </w:rPr>
              <w:t>2</w:t>
            </w:r>
          </w:p>
        </w:tc>
        <w:tc>
          <w:tcPr>
            <w:tcW w:w="2340" w:type="dxa"/>
          </w:tcPr>
          <w:p w:rsidR="00A94740" w:rsidRPr="00A94740" w:rsidRDefault="00A94740" w:rsidP="00A94740">
            <w:pPr>
              <w:spacing w:after="0" w:line="240" w:lineRule="auto"/>
              <w:jc w:val="center"/>
              <w:rPr>
                <w:rFonts w:ascii="Times New Roman" w:eastAsia="Times New Roman" w:hAnsi="Times New Roman" w:cs="Times New Roman"/>
                <w:sz w:val="24"/>
                <w:szCs w:val="24"/>
                <w:lang w:eastAsia="ru-RU"/>
              </w:rPr>
            </w:pPr>
            <w:r w:rsidRPr="00A94740">
              <w:rPr>
                <w:rFonts w:ascii="Times New Roman" w:eastAsia="Times New Roman" w:hAnsi="Times New Roman" w:cs="Times New Roman"/>
                <w:sz w:val="24"/>
                <w:szCs w:val="24"/>
                <w:lang w:eastAsia="ru-RU"/>
              </w:rPr>
              <w:t>1</w:t>
            </w:r>
          </w:p>
        </w:tc>
        <w:tc>
          <w:tcPr>
            <w:tcW w:w="2700" w:type="dxa"/>
          </w:tcPr>
          <w:p w:rsidR="00A94740" w:rsidRPr="00A94740" w:rsidRDefault="00A94740" w:rsidP="00A94740">
            <w:pPr>
              <w:spacing w:after="0" w:line="240" w:lineRule="auto"/>
              <w:jc w:val="center"/>
              <w:rPr>
                <w:rFonts w:ascii="Times New Roman" w:eastAsia="Times New Roman" w:hAnsi="Times New Roman" w:cs="Times New Roman"/>
                <w:sz w:val="24"/>
                <w:szCs w:val="24"/>
                <w:lang w:eastAsia="ru-RU"/>
              </w:rPr>
            </w:pPr>
            <w:r w:rsidRPr="00A94740">
              <w:rPr>
                <w:rFonts w:ascii="Times New Roman" w:eastAsia="Times New Roman" w:hAnsi="Times New Roman" w:cs="Times New Roman"/>
                <w:sz w:val="24"/>
                <w:szCs w:val="24"/>
                <w:lang w:eastAsia="ru-RU"/>
              </w:rPr>
              <w:t>2</w:t>
            </w:r>
          </w:p>
        </w:tc>
      </w:tr>
      <w:tr w:rsidR="00A94740" w:rsidRPr="00A94740" w:rsidTr="00A94740">
        <w:tc>
          <w:tcPr>
            <w:tcW w:w="4248" w:type="dxa"/>
          </w:tcPr>
          <w:p w:rsidR="00A94740" w:rsidRPr="00A94740" w:rsidRDefault="00A94740" w:rsidP="00A94740">
            <w:pPr>
              <w:spacing w:after="0" w:line="240" w:lineRule="auto"/>
              <w:jc w:val="both"/>
              <w:rPr>
                <w:rFonts w:ascii="Times New Roman" w:eastAsia="Times New Roman" w:hAnsi="Times New Roman" w:cs="Times New Roman"/>
                <w:sz w:val="24"/>
                <w:szCs w:val="24"/>
                <w:lang w:eastAsia="ru-RU"/>
              </w:rPr>
            </w:pPr>
            <w:r w:rsidRPr="00A94740">
              <w:rPr>
                <w:rFonts w:ascii="Times New Roman" w:eastAsia="Times New Roman" w:hAnsi="Times New Roman" w:cs="Times New Roman"/>
                <w:sz w:val="24"/>
                <w:szCs w:val="24"/>
                <w:lang w:eastAsia="ru-RU"/>
              </w:rPr>
              <w:t>«Интеллектуальный марафон»</w:t>
            </w:r>
          </w:p>
        </w:tc>
        <w:tc>
          <w:tcPr>
            <w:tcW w:w="3600" w:type="dxa"/>
          </w:tcPr>
          <w:p w:rsidR="00A94740" w:rsidRPr="00A94740" w:rsidRDefault="00A94740" w:rsidP="00A94740">
            <w:pPr>
              <w:spacing w:after="0" w:line="240" w:lineRule="auto"/>
              <w:jc w:val="center"/>
              <w:rPr>
                <w:rFonts w:ascii="Times New Roman" w:eastAsia="Times New Roman" w:hAnsi="Times New Roman" w:cs="Times New Roman"/>
                <w:sz w:val="24"/>
                <w:szCs w:val="24"/>
                <w:lang w:eastAsia="ru-RU"/>
              </w:rPr>
            </w:pPr>
            <w:r w:rsidRPr="00A94740">
              <w:rPr>
                <w:rFonts w:ascii="Times New Roman" w:eastAsia="Times New Roman" w:hAnsi="Times New Roman" w:cs="Times New Roman"/>
                <w:sz w:val="24"/>
                <w:szCs w:val="24"/>
                <w:lang w:eastAsia="ru-RU"/>
              </w:rPr>
              <w:t>25</w:t>
            </w:r>
          </w:p>
        </w:tc>
        <w:tc>
          <w:tcPr>
            <w:tcW w:w="2700" w:type="dxa"/>
          </w:tcPr>
          <w:p w:rsidR="00A94740" w:rsidRPr="00A94740" w:rsidRDefault="00A94740" w:rsidP="00A94740">
            <w:pPr>
              <w:spacing w:after="0" w:line="240" w:lineRule="auto"/>
              <w:jc w:val="center"/>
              <w:rPr>
                <w:rFonts w:ascii="Times New Roman" w:eastAsia="Times New Roman" w:hAnsi="Times New Roman" w:cs="Times New Roman"/>
                <w:sz w:val="24"/>
                <w:szCs w:val="24"/>
                <w:lang w:eastAsia="ru-RU"/>
              </w:rPr>
            </w:pPr>
            <w:r w:rsidRPr="00A94740">
              <w:rPr>
                <w:rFonts w:ascii="Times New Roman" w:eastAsia="Times New Roman" w:hAnsi="Times New Roman" w:cs="Times New Roman"/>
                <w:sz w:val="24"/>
                <w:szCs w:val="24"/>
                <w:lang w:eastAsia="ru-RU"/>
              </w:rPr>
              <w:t>-</w:t>
            </w:r>
          </w:p>
        </w:tc>
        <w:tc>
          <w:tcPr>
            <w:tcW w:w="2340" w:type="dxa"/>
          </w:tcPr>
          <w:p w:rsidR="00A94740" w:rsidRPr="00A94740" w:rsidRDefault="00A94740" w:rsidP="00A94740">
            <w:pPr>
              <w:spacing w:after="0" w:line="240" w:lineRule="auto"/>
              <w:jc w:val="center"/>
              <w:rPr>
                <w:rFonts w:ascii="Times New Roman" w:eastAsia="Times New Roman" w:hAnsi="Times New Roman" w:cs="Times New Roman"/>
                <w:sz w:val="24"/>
                <w:szCs w:val="24"/>
                <w:lang w:eastAsia="ru-RU"/>
              </w:rPr>
            </w:pPr>
            <w:r w:rsidRPr="00A94740">
              <w:rPr>
                <w:rFonts w:ascii="Times New Roman" w:eastAsia="Times New Roman" w:hAnsi="Times New Roman" w:cs="Times New Roman"/>
                <w:sz w:val="24"/>
                <w:szCs w:val="24"/>
                <w:lang w:eastAsia="ru-RU"/>
              </w:rPr>
              <w:t>1</w:t>
            </w:r>
          </w:p>
        </w:tc>
        <w:tc>
          <w:tcPr>
            <w:tcW w:w="2700" w:type="dxa"/>
          </w:tcPr>
          <w:p w:rsidR="00A94740" w:rsidRPr="00A94740" w:rsidRDefault="00A94740" w:rsidP="00A94740">
            <w:pPr>
              <w:spacing w:after="0" w:line="240" w:lineRule="auto"/>
              <w:jc w:val="center"/>
              <w:rPr>
                <w:rFonts w:ascii="Times New Roman" w:eastAsia="Times New Roman" w:hAnsi="Times New Roman" w:cs="Times New Roman"/>
                <w:sz w:val="24"/>
                <w:szCs w:val="24"/>
                <w:lang w:eastAsia="ru-RU"/>
              </w:rPr>
            </w:pPr>
            <w:r w:rsidRPr="00A94740">
              <w:rPr>
                <w:rFonts w:ascii="Times New Roman" w:eastAsia="Times New Roman" w:hAnsi="Times New Roman" w:cs="Times New Roman"/>
                <w:sz w:val="24"/>
                <w:szCs w:val="24"/>
                <w:lang w:eastAsia="ru-RU"/>
              </w:rPr>
              <w:t>-</w:t>
            </w:r>
          </w:p>
        </w:tc>
      </w:tr>
      <w:tr w:rsidR="00A94740" w:rsidRPr="00A94740" w:rsidTr="00A94740">
        <w:tc>
          <w:tcPr>
            <w:tcW w:w="4248" w:type="dxa"/>
          </w:tcPr>
          <w:p w:rsidR="00A94740" w:rsidRPr="00A94740" w:rsidRDefault="00A94740" w:rsidP="00A94740">
            <w:pPr>
              <w:spacing w:after="0" w:line="240" w:lineRule="auto"/>
              <w:jc w:val="both"/>
              <w:rPr>
                <w:rFonts w:ascii="Times New Roman" w:eastAsia="Times New Roman" w:hAnsi="Times New Roman" w:cs="Times New Roman"/>
                <w:sz w:val="24"/>
                <w:szCs w:val="24"/>
                <w:lang w:eastAsia="ru-RU"/>
              </w:rPr>
            </w:pPr>
            <w:r w:rsidRPr="00A94740">
              <w:rPr>
                <w:rFonts w:ascii="Times New Roman" w:eastAsia="Times New Roman" w:hAnsi="Times New Roman" w:cs="Times New Roman"/>
                <w:sz w:val="24"/>
                <w:szCs w:val="24"/>
                <w:lang w:eastAsia="ru-RU"/>
              </w:rPr>
              <w:t>«Отечество»</w:t>
            </w:r>
          </w:p>
        </w:tc>
        <w:tc>
          <w:tcPr>
            <w:tcW w:w="3600" w:type="dxa"/>
          </w:tcPr>
          <w:p w:rsidR="00A94740" w:rsidRPr="00A94740" w:rsidRDefault="00A94740" w:rsidP="00A94740">
            <w:pPr>
              <w:spacing w:after="0" w:line="240" w:lineRule="auto"/>
              <w:jc w:val="center"/>
              <w:rPr>
                <w:rFonts w:ascii="Times New Roman" w:eastAsia="Times New Roman" w:hAnsi="Times New Roman" w:cs="Times New Roman"/>
                <w:sz w:val="24"/>
                <w:szCs w:val="24"/>
                <w:lang w:eastAsia="ru-RU"/>
              </w:rPr>
            </w:pPr>
            <w:r w:rsidRPr="00A94740">
              <w:rPr>
                <w:rFonts w:ascii="Times New Roman" w:eastAsia="Times New Roman" w:hAnsi="Times New Roman" w:cs="Times New Roman"/>
                <w:sz w:val="24"/>
                <w:szCs w:val="24"/>
                <w:lang w:eastAsia="ru-RU"/>
              </w:rPr>
              <w:t>3</w:t>
            </w:r>
          </w:p>
        </w:tc>
        <w:tc>
          <w:tcPr>
            <w:tcW w:w="2700" w:type="dxa"/>
          </w:tcPr>
          <w:p w:rsidR="00A94740" w:rsidRPr="00A94740" w:rsidRDefault="00A94740" w:rsidP="00A94740">
            <w:pPr>
              <w:spacing w:after="0" w:line="240" w:lineRule="auto"/>
              <w:jc w:val="center"/>
              <w:rPr>
                <w:rFonts w:ascii="Times New Roman" w:eastAsia="Times New Roman" w:hAnsi="Times New Roman" w:cs="Times New Roman"/>
                <w:sz w:val="24"/>
                <w:szCs w:val="24"/>
                <w:lang w:eastAsia="ru-RU"/>
              </w:rPr>
            </w:pPr>
            <w:r w:rsidRPr="00A94740">
              <w:rPr>
                <w:rFonts w:ascii="Times New Roman" w:eastAsia="Times New Roman" w:hAnsi="Times New Roman" w:cs="Times New Roman"/>
                <w:sz w:val="24"/>
                <w:szCs w:val="24"/>
                <w:lang w:eastAsia="ru-RU"/>
              </w:rPr>
              <w:t>5</w:t>
            </w:r>
          </w:p>
        </w:tc>
        <w:tc>
          <w:tcPr>
            <w:tcW w:w="2340" w:type="dxa"/>
          </w:tcPr>
          <w:p w:rsidR="00A94740" w:rsidRPr="00A94740" w:rsidRDefault="00A94740" w:rsidP="00A94740">
            <w:pPr>
              <w:spacing w:after="0" w:line="240" w:lineRule="auto"/>
              <w:jc w:val="center"/>
              <w:rPr>
                <w:rFonts w:ascii="Times New Roman" w:eastAsia="Times New Roman" w:hAnsi="Times New Roman" w:cs="Times New Roman"/>
                <w:sz w:val="24"/>
                <w:szCs w:val="24"/>
                <w:lang w:eastAsia="ru-RU"/>
              </w:rPr>
            </w:pPr>
            <w:r w:rsidRPr="00A94740">
              <w:rPr>
                <w:rFonts w:ascii="Times New Roman" w:eastAsia="Times New Roman" w:hAnsi="Times New Roman" w:cs="Times New Roman"/>
                <w:sz w:val="24"/>
                <w:szCs w:val="24"/>
                <w:lang w:eastAsia="ru-RU"/>
              </w:rPr>
              <w:t>3</w:t>
            </w:r>
          </w:p>
        </w:tc>
        <w:tc>
          <w:tcPr>
            <w:tcW w:w="2700" w:type="dxa"/>
          </w:tcPr>
          <w:p w:rsidR="00A94740" w:rsidRPr="00A94740" w:rsidRDefault="00A94740" w:rsidP="00A94740">
            <w:pPr>
              <w:spacing w:after="0" w:line="240" w:lineRule="auto"/>
              <w:jc w:val="center"/>
              <w:rPr>
                <w:rFonts w:ascii="Times New Roman" w:eastAsia="Times New Roman" w:hAnsi="Times New Roman" w:cs="Times New Roman"/>
                <w:sz w:val="24"/>
                <w:szCs w:val="24"/>
                <w:lang w:eastAsia="ru-RU"/>
              </w:rPr>
            </w:pPr>
            <w:r w:rsidRPr="00A94740">
              <w:rPr>
                <w:rFonts w:ascii="Times New Roman" w:eastAsia="Times New Roman" w:hAnsi="Times New Roman" w:cs="Times New Roman"/>
                <w:sz w:val="24"/>
                <w:szCs w:val="24"/>
                <w:lang w:eastAsia="ru-RU"/>
              </w:rPr>
              <w:t>2</w:t>
            </w:r>
          </w:p>
        </w:tc>
      </w:tr>
      <w:tr w:rsidR="00A94740" w:rsidRPr="00A94740" w:rsidTr="00A94740">
        <w:tc>
          <w:tcPr>
            <w:tcW w:w="4248" w:type="dxa"/>
          </w:tcPr>
          <w:p w:rsidR="00A94740" w:rsidRPr="00A94740" w:rsidRDefault="00A94740" w:rsidP="00A94740">
            <w:pPr>
              <w:spacing w:after="0" w:line="240" w:lineRule="auto"/>
              <w:jc w:val="both"/>
              <w:rPr>
                <w:rFonts w:ascii="Times New Roman" w:eastAsia="Times New Roman" w:hAnsi="Times New Roman" w:cs="Times New Roman"/>
                <w:sz w:val="24"/>
                <w:szCs w:val="24"/>
                <w:lang w:eastAsia="ru-RU"/>
              </w:rPr>
            </w:pPr>
            <w:r w:rsidRPr="00A94740">
              <w:rPr>
                <w:rFonts w:ascii="Times New Roman" w:eastAsia="Times New Roman" w:hAnsi="Times New Roman" w:cs="Times New Roman"/>
                <w:sz w:val="24"/>
                <w:szCs w:val="24"/>
                <w:lang w:eastAsia="ru-RU"/>
              </w:rPr>
              <w:t>МАН</w:t>
            </w:r>
          </w:p>
        </w:tc>
        <w:tc>
          <w:tcPr>
            <w:tcW w:w="3600" w:type="dxa"/>
          </w:tcPr>
          <w:p w:rsidR="00A94740" w:rsidRPr="00A94740" w:rsidRDefault="00A94740" w:rsidP="00A94740">
            <w:pPr>
              <w:spacing w:after="0" w:line="240" w:lineRule="auto"/>
              <w:jc w:val="center"/>
              <w:rPr>
                <w:rFonts w:ascii="Times New Roman" w:eastAsia="Times New Roman" w:hAnsi="Times New Roman" w:cs="Times New Roman"/>
                <w:sz w:val="24"/>
                <w:szCs w:val="24"/>
                <w:lang w:eastAsia="ru-RU"/>
              </w:rPr>
            </w:pPr>
            <w:r w:rsidRPr="00A94740">
              <w:rPr>
                <w:rFonts w:ascii="Times New Roman" w:eastAsia="Times New Roman" w:hAnsi="Times New Roman" w:cs="Times New Roman"/>
                <w:sz w:val="24"/>
                <w:szCs w:val="24"/>
                <w:lang w:eastAsia="ru-RU"/>
              </w:rPr>
              <w:t>3</w:t>
            </w:r>
          </w:p>
        </w:tc>
        <w:tc>
          <w:tcPr>
            <w:tcW w:w="2700" w:type="dxa"/>
          </w:tcPr>
          <w:p w:rsidR="00A94740" w:rsidRPr="00A94740" w:rsidRDefault="00A94740" w:rsidP="00A94740">
            <w:pPr>
              <w:spacing w:after="0" w:line="240" w:lineRule="auto"/>
              <w:jc w:val="center"/>
              <w:rPr>
                <w:rFonts w:ascii="Times New Roman" w:eastAsia="Times New Roman" w:hAnsi="Times New Roman" w:cs="Times New Roman"/>
                <w:sz w:val="24"/>
                <w:szCs w:val="24"/>
                <w:lang w:eastAsia="ru-RU"/>
              </w:rPr>
            </w:pPr>
            <w:r w:rsidRPr="00A94740">
              <w:rPr>
                <w:rFonts w:ascii="Times New Roman" w:eastAsia="Times New Roman" w:hAnsi="Times New Roman" w:cs="Times New Roman"/>
                <w:sz w:val="24"/>
                <w:szCs w:val="24"/>
                <w:lang w:eastAsia="ru-RU"/>
              </w:rPr>
              <w:t>2</w:t>
            </w:r>
          </w:p>
        </w:tc>
        <w:tc>
          <w:tcPr>
            <w:tcW w:w="2340" w:type="dxa"/>
          </w:tcPr>
          <w:p w:rsidR="00A94740" w:rsidRPr="00A94740" w:rsidRDefault="00A94740" w:rsidP="00A94740">
            <w:pPr>
              <w:spacing w:after="0" w:line="240" w:lineRule="auto"/>
              <w:jc w:val="center"/>
              <w:rPr>
                <w:rFonts w:ascii="Times New Roman" w:eastAsia="Times New Roman" w:hAnsi="Times New Roman" w:cs="Times New Roman"/>
                <w:sz w:val="24"/>
                <w:szCs w:val="24"/>
                <w:lang w:eastAsia="ru-RU"/>
              </w:rPr>
            </w:pPr>
            <w:r w:rsidRPr="00A94740">
              <w:rPr>
                <w:rFonts w:ascii="Times New Roman" w:eastAsia="Times New Roman" w:hAnsi="Times New Roman" w:cs="Times New Roman"/>
                <w:sz w:val="24"/>
                <w:szCs w:val="24"/>
                <w:lang w:eastAsia="ru-RU"/>
              </w:rPr>
              <w:t>1</w:t>
            </w:r>
          </w:p>
        </w:tc>
        <w:tc>
          <w:tcPr>
            <w:tcW w:w="2700" w:type="dxa"/>
          </w:tcPr>
          <w:p w:rsidR="00A94740" w:rsidRPr="00A94740" w:rsidRDefault="00A94740" w:rsidP="00A94740">
            <w:pPr>
              <w:spacing w:after="0" w:line="240" w:lineRule="auto"/>
              <w:jc w:val="center"/>
              <w:rPr>
                <w:rFonts w:ascii="Times New Roman" w:eastAsia="Times New Roman" w:hAnsi="Times New Roman" w:cs="Times New Roman"/>
                <w:sz w:val="24"/>
                <w:szCs w:val="24"/>
                <w:lang w:eastAsia="ru-RU"/>
              </w:rPr>
            </w:pPr>
            <w:r w:rsidRPr="00A94740">
              <w:rPr>
                <w:rFonts w:ascii="Times New Roman" w:eastAsia="Times New Roman" w:hAnsi="Times New Roman" w:cs="Times New Roman"/>
                <w:sz w:val="24"/>
                <w:szCs w:val="24"/>
                <w:lang w:eastAsia="ru-RU"/>
              </w:rPr>
              <w:t>2</w:t>
            </w:r>
          </w:p>
        </w:tc>
      </w:tr>
    </w:tbl>
    <w:p w:rsidR="00A94740" w:rsidRPr="00DA7A57" w:rsidRDefault="00DA7A57" w:rsidP="00DA7A57">
      <w:pPr>
        <w:widowControl w:val="0"/>
        <w:tabs>
          <w:tab w:val="left" w:pos="9288"/>
        </w:tabs>
        <w:suppressAutoHyphens/>
        <w:autoSpaceDE w:val="0"/>
        <w:autoSpaceDN w:val="0"/>
        <w:adjustRightInd w:val="0"/>
        <w:spacing w:after="0" w:line="240" w:lineRule="auto"/>
        <w:ind w:firstLine="709"/>
        <w:jc w:val="both"/>
        <w:rPr>
          <w:rFonts w:ascii="Times New Roman" w:eastAsia="Calibri" w:hAnsi="Times New Roman" w:cs="Times New Roman"/>
          <w:b/>
          <w:i/>
          <w:color w:val="002060"/>
          <w:sz w:val="28"/>
          <w:szCs w:val="28"/>
          <w:u w:val="single"/>
          <w:lang w:eastAsia="ru-RU"/>
        </w:rPr>
      </w:pPr>
      <w:r>
        <w:rPr>
          <w:rFonts w:ascii="Times New Roman" w:eastAsia="Calibri" w:hAnsi="Times New Roman" w:cs="Times New Roman"/>
          <w:b/>
          <w:i/>
          <w:color w:val="002060"/>
          <w:sz w:val="28"/>
          <w:szCs w:val="28"/>
          <w:u w:val="single"/>
          <w:lang w:eastAsia="ru-RU"/>
        </w:rPr>
        <w:t>здоровьесбережение</w:t>
      </w:r>
    </w:p>
    <w:p w:rsidR="00A94740" w:rsidRPr="00A94740" w:rsidRDefault="00A94740" w:rsidP="00A94740">
      <w:pPr>
        <w:suppressAutoHyphens/>
        <w:spacing w:after="0" w:line="240" w:lineRule="auto"/>
        <w:ind w:firstLine="709"/>
        <w:jc w:val="both"/>
        <w:rPr>
          <w:rFonts w:ascii="Times New Roman" w:eastAsia="Calibri" w:hAnsi="Times New Roman" w:cs="Calibri"/>
          <w:sz w:val="28"/>
          <w:szCs w:val="28"/>
          <w:lang w:eastAsia="zh-CN"/>
        </w:rPr>
      </w:pPr>
      <w:r w:rsidRPr="00A94740">
        <w:rPr>
          <w:rFonts w:ascii="Times New Roman" w:eastAsia="Calibri" w:hAnsi="Times New Roman" w:cs="Calibri"/>
          <w:sz w:val="28"/>
          <w:szCs w:val="28"/>
          <w:lang w:eastAsia="zh-CN"/>
        </w:rPr>
        <w:t xml:space="preserve">В образовательном учреждении имеется программа по </w:t>
      </w:r>
      <w:proofErr w:type="gramStart"/>
      <w:r w:rsidRPr="00A94740">
        <w:rPr>
          <w:rFonts w:ascii="Times New Roman" w:eastAsia="Calibri" w:hAnsi="Times New Roman" w:cs="Calibri"/>
          <w:sz w:val="28"/>
          <w:szCs w:val="28"/>
          <w:lang w:eastAsia="zh-CN"/>
        </w:rPr>
        <w:t>по</w:t>
      </w:r>
      <w:proofErr w:type="gramEnd"/>
      <w:r w:rsidRPr="00A94740">
        <w:rPr>
          <w:rFonts w:ascii="Times New Roman" w:eastAsia="Calibri" w:hAnsi="Times New Roman" w:cs="Calibri"/>
          <w:sz w:val="28"/>
          <w:szCs w:val="28"/>
          <w:lang w:eastAsia="zh-CN"/>
        </w:rPr>
        <w:t xml:space="preserve"> оздоровлению и пропаганде здорового образа жизни  рассчитанная на период 2008-2013 г.г. «Школа территория здоровья»</w:t>
      </w:r>
    </w:p>
    <w:p w:rsidR="00A94740" w:rsidRPr="00A94740" w:rsidRDefault="00A94740" w:rsidP="00A94740">
      <w:pPr>
        <w:suppressAutoHyphens/>
        <w:spacing w:after="0" w:line="240" w:lineRule="auto"/>
        <w:ind w:firstLine="709"/>
        <w:jc w:val="both"/>
        <w:rPr>
          <w:rFonts w:ascii="Times New Roman" w:eastAsia="Calibri" w:hAnsi="Times New Roman" w:cs="Calibri"/>
          <w:sz w:val="28"/>
          <w:szCs w:val="28"/>
          <w:lang w:eastAsia="zh-CN"/>
        </w:rPr>
      </w:pPr>
      <w:r w:rsidRPr="00A94740">
        <w:rPr>
          <w:rFonts w:ascii="Times New Roman" w:eastAsia="Calibri" w:hAnsi="Times New Roman" w:cs="Calibri"/>
          <w:sz w:val="28"/>
          <w:szCs w:val="28"/>
          <w:lang w:eastAsia="zh-CN"/>
        </w:rPr>
        <w:lastRenderedPageBreak/>
        <w:t>Цель программы:</w:t>
      </w:r>
    </w:p>
    <w:p w:rsidR="00A94740" w:rsidRPr="00A94740" w:rsidRDefault="00A94740" w:rsidP="002C2F3B">
      <w:pPr>
        <w:numPr>
          <w:ilvl w:val="0"/>
          <w:numId w:val="28"/>
        </w:numPr>
        <w:spacing w:after="0" w:line="240" w:lineRule="auto"/>
        <w:rPr>
          <w:rFonts w:ascii="Times New Roman" w:eastAsia="Calibri" w:hAnsi="Times New Roman" w:cs="Calibri"/>
          <w:sz w:val="28"/>
          <w:szCs w:val="28"/>
          <w:lang w:eastAsia="zh-CN"/>
        </w:rPr>
      </w:pPr>
      <w:r w:rsidRPr="00A94740">
        <w:rPr>
          <w:rFonts w:ascii="Times New Roman" w:eastAsia="Calibri" w:hAnsi="Times New Roman" w:cs="Calibri"/>
          <w:sz w:val="28"/>
          <w:szCs w:val="28"/>
          <w:lang w:eastAsia="zh-CN"/>
        </w:rPr>
        <w:t xml:space="preserve">создание необходимого инновационного потенциала, </w:t>
      </w:r>
    </w:p>
    <w:p w:rsidR="00A94740" w:rsidRPr="00A94740" w:rsidRDefault="00A94740" w:rsidP="00A94740">
      <w:pPr>
        <w:suppressAutoHyphens/>
        <w:spacing w:after="0" w:line="240" w:lineRule="auto"/>
        <w:ind w:firstLine="709"/>
        <w:rPr>
          <w:rFonts w:ascii="Times New Roman" w:eastAsia="Calibri" w:hAnsi="Times New Roman" w:cs="Calibri"/>
          <w:sz w:val="28"/>
          <w:szCs w:val="28"/>
          <w:lang w:eastAsia="zh-CN"/>
        </w:rPr>
      </w:pPr>
      <w:r w:rsidRPr="00A94740">
        <w:rPr>
          <w:rFonts w:ascii="Times New Roman" w:eastAsia="Calibri" w:hAnsi="Times New Roman" w:cs="Calibri"/>
          <w:sz w:val="28"/>
          <w:szCs w:val="28"/>
          <w:lang w:eastAsia="zh-CN"/>
        </w:rPr>
        <w:t xml:space="preserve">организационных, методологических, методических предпосылок </w:t>
      </w:r>
    </w:p>
    <w:p w:rsidR="00A94740" w:rsidRPr="00A94740" w:rsidRDefault="00A94740" w:rsidP="00A94740">
      <w:pPr>
        <w:suppressAutoHyphens/>
        <w:spacing w:after="0" w:line="240" w:lineRule="auto"/>
        <w:ind w:firstLine="709"/>
        <w:rPr>
          <w:rFonts w:ascii="Times New Roman" w:eastAsia="Calibri" w:hAnsi="Times New Roman" w:cs="Calibri"/>
          <w:sz w:val="28"/>
          <w:szCs w:val="28"/>
          <w:lang w:eastAsia="zh-CN"/>
        </w:rPr>
      </w:pPr>
      <w:r w:rsidRPr="00A94740">
        <w:rPr>
          <w:rFonts w:ascii="Times New Roman" w:eastAsia="Calibri" w:hAnsi="Times New Roman" w:cs="Calibri"/>
          <w:sz w:val="28"/>
          <w:szCs w:val="28"/>
          <w:lang w:eastAsia="zh-CN"/>
        </w:rPr>
        <w:t xml:space="preserve">для комплексного решения проблемы укрепления и сохранения </w:t>
      </w:r>
    </w:p>
    <w:p w:rsidR="00A94740" w:rsidRPr="00A94740" w:rsidRDefault="00A94740" w:rsidP="00A94740">
      <w:pPr>
        <w:suppressAutoHyphens/>
        <w:spacing w:after="0" w:line="240" w:lineRule="auto"/>
        <w:ind w:firstLine="709"/>
        <w:rPr>
          <w:rFonts w:ascii="Times New Roman" w:eastAsia="Calibri" w:hAnsi="Times New Roman" w:cs="Calibri"/>
          <w:sz w:val="28"/>
          <w:szCs w:val="28"/>
          <w:lang w:eastAsia="zh-CN"/>
        </w:rPr>
      </w:pPr>
      <w:r w:rsidRPr="00A94740">
        <w:rPr>
          <w:rFonts w:ascii="Times New Roman" w:eastAsia="Calibri" w:hAnsi="Times New Roman" w:cs="Calibri"/>
          <w:sz w:val="28"/>
          <w:szCs w:val="28"/>
          <w:lang w:eastAsia="zh-CN"/>
        </w:rPr>
        <w:t xml:space="preserve">здоровья детей. </w:t>
      </w:r>
    </w:p>
    <w:p w:rsidR="00A94740" w:rsidRPr="00A94740" w:rsidRDefault="00A94740" w:rsidP="00A94740">
      <w:pPr>
        <w:suppressAutoHyphens/>
        <w:spacing w:after="0" w:line="240" w:lineRule="auto"/>
        <w:ind w:firstLine="709"/>
        <w:rPr>
          <w:rFonts w:ascii="Times New Roman" w:eastAsia="Calibri" w:hAnsi="Times New Roman" w:cs="Calibri"/>
          <w:sz w:val="28"/>
          <w:szCs w:val="28"/>
          <w:lang w:eastAsia="zh-CN"/>
        </w:rPr>
      </w:pPr>
      <w:r w:rsidRPr="00A94740">
        <w:rPr>
          <w:rFonts w:ascii="Times New Roman" w:eastAsia="Calibri" w:hAnsi="Times New Roman" w:cs="Calibri"/>
          <w:sz w:val="28"/>
          <w:szCs w:val="28"/>
          <w:lang w:eastAsia="zh-CN"/>
        </w:rPr>
        <w:t>Задачи программы:</w:t>
      </w:r>
    </w:p>
    <w:p w:rsidR="00A94740" w:rsidRPr="00A94740" w:rsidRDefault="00A94740" w:rsidP="002C2F3B">
      <w:pPr>
        <w:numPr>
          <w:ilvl w:val="0"/>
          <w:numId w:val="29"/>
        </w:numPr>
        <w:spacing w:after="0" w:line="240" w:lineRule="auto"/>
        <w:rPr>
          <w:rFonts w:ascii="Times New Roman" w:eastAsia="Calibri" w:hAnsi="Times New Roman" w:cs="Calibri"/>
          <w:sz w:val="28"/>
          <w:szCs w:val="28"/>
          <w:lang w:eastAsia="zh-CN"/>
        </w:rPr>
      </w:pPr>
      <w:r w:rsidRPr="00A94740">
        <w:rPr>
          <w:rFonts w:ascii="Times New Roman" w:eastAsia="Calibri" w:hAnsi="Times New Roman" w:cs="Calibri"/>
          <w:sz w:val="28"/>
          <w:szCs w:val="28"/>
          <w:lang w:eastAsia="zh-CN"/>
        </w:rPr>
        <w:t xml:space="preserve">Разработка комплекса мер по воспитанию здорового образа жизни, </w:t>
      </w:r>
    </w:p>
    <w:p w:rsidR="00A94740" w:rsidRPr="00A94740" w:rsidRDefault="00A94740" w:rsidP="00A94740">
      <w:pPr>
        <w:suppressAutoHyphens/>
        <w:spacing w:after="0" w:line="240" w:lineRule="auto"/>
        <w:ind w:firstLine="709"/>
        <w:rPr>
          <w:rFonts w:ascii="Times New Roman" w:eastAsia="Calibri" w:hAnsi="Times New Roman" w:cs="Calibri"/>
          <w:sz w:val="28"/>
          <w:szCs w:val="28"/>
          <w:lang w:eastAsia="zh-CN"/>
        </w:rPr>
      </w:pPr>
      <w:r w:rsidRPr="00A94740">
        <w:rPr>
          <w:rFonts w:ascii="Times New Roman" w:eastAsia="Calibri" w:hAnsi="Times New Roman" w:cs="Calibri"/>
          <w:sz w:val="28"/>
          <w:szCs w:val="28"/>
          <w:lang w:eastAsia="zh-CN"/>
        </w:rPr>
        <w:t xml:space="preserve"> охране и укрепления здоровья.</w:t>
      </w:r>
      <w:r w:rsidRPr="00A94740">
        <w:rPr>
          <w:rFonts w:ascii="Times New Roman" w:eastAsia="Calibri" w:hAnsi="Times New Roman" w:cs="Calibri"/>
          <w:sz w:val="28"/>
          <w:szCs w:val="28"/>
          <w:lang w:val="en-US" w:eastAsia="zh-CN"/>
        </w:rPr>
        <w:t xml:space="preserve"> </w:t>
      </w:r>
    </w:p>
    <w:p w:rsidR="00A94740" w:rsidRPr="00A94740" w:rsidRDefault="00A94740" w:rsidP="002C2F3B">
      <w:pPr>
        <w:numPr>
          <w:ilvl w:val="0"/>
          <w:numId w:val="30"/>
        </w:numPr>
        <w:spacing w:after="0" w:line="240" w:lineRule="auto"/>
        <w:rPr>
          <w:rFonts w:ascii="Times New Roman" w:eastAsia="Calibri" w:hAnsi="Times New Roman" w:cs="Calibri"/>
          <w:sz w:val="28"/>
          <w:szCs w:val="28"/>
          <w:lang w:eastAsia="zh-CN"/>
        </w:rPr>
      </w:pPr>
      <w:r w:rsidRPr="00A94740">
        <w:rPr>
          <w:rFonts w:ascii="Times New Roman" w:eastAsia="Calibri" w:hAnsi="Times New Roman" w:cs="Calibri"/>
          <w:sz w:val="28"/>
          <w:szCs w:val="28"/>
          <w:lang w:eastAsia="zh-CN"/>
        </w:rPr>
        <w:t xml:space="preserve"> Объединение усилий и координация работы школы и системы </w:t>
      </w:r>
    </w:p>
    <w:p w:rsidR="00A94740" w:rsidRPr="00A94740" w:rsidRDefault="00A94740" w:rsidP="00A94740">
      <w:pPr>
        <w:suppressAutoHyphens/>
        <w:spacing w:after="0" w:line="240" w:lineRule="auto"/>
        <w:ind w:firstLine="709"/>
        <w:rPr>
          <w:rFonts w:ascii="Times New Roman" w:eastAsia="Calibri" w:hAnsi="Times New Roman" w:cs="Calibri"/>
          <w:sz w:val="28"/>
          <w:szCs w:val="28"/>
          <w:lang w:eastAsia="zh-CN"/>
        </w:rPr>
      </w:pPr>
      <w:r w:rsidRPr="00A94740">
        <w:rPr>
          <w:rFonts w:ascii="Times New Roman" w:eastAsia="Calibri" w:hAnsi="Times New Roman" w:cs="Calibri"/>
          <w:sz w:val="28"/>
          <w:szCs w:val="28"/>
          <w:lang w:eastAsia="zh-CN"/>
        </w:rPr>
        <w:t xml:space="preserve"> здравоохранения в решении проблем охраны укрепления здоровья. </w:t>
      </w:r>
    </w:p>
    <w:p w:rsidR="00A94740" w:rsidRPr="00A94740" w:rsidRDefault="00A94740" w:rsidP="002C2F3B">
      <w:pPr>
        <w:numPr>
          <w:ilvl w:val="0"/>
          <w:numId w:val="31"/>
        </w:numPr>
        <w:spacing w:after="0" w:line="240" w:lineRule="auto"/>
        <w:rPr>
          <w:rFonts w:ascii="Times New Roman" w:eastAsia="Calibri" w:hAnsi="Times New Roman" w:cs="Calibri"/>
          <w:sz w:val="28"/>
          <w:szCs w:val="28"/>
          <w:lang w:eastAsia="zh-CN"/>
        </w:rPr>
      </w:pPr>
      <w:r w:rsidRPr="00A94740">
        <w:rPr>
          <w:rFonts w:ascii="Times New Roman" w:eastAsia="Calibri" w:hAnsi="Times New Roman" w:cs="Calibri"/>
          <w:sz w:val="28"/>
          <w:szCs w:val="28"/>
          <w:lang w:eastAsia="zh-CN"/>
        </w:rPr>
        <w:t xml:space="preserve"> Создание адаптивной образовательной среды для детей, имеющих </w:t>
      </w:r>
    </w:p>
    <w:p w:rsidR="00A94740" w:rsidRPr="00A94740" w:rsidRDefault="00A94740" w:rsidP="00A94740">
      <w:pPr>
        <w:suppressAutoHyphens/>
        <w:spacing w:after="0" w:line="240" w:lineRule="auto"/>
        <w:ind w:firstLine="709"/>
        <w:rPr>
          <w:rFonts w:ascii="Times New Roman" w:eastAsia="Calibri" w:hAnsi="Times New Roman" w:cs="Calibri"/>
          <w:sz w:val="28"/>
          <w:szCs w:val="28"/>
          <w:lang w:eastAsia="zh-CN"/>
        </w:rPr>
      </w:pPr>
      <w:r w:rsidRPr="00A94740">
        <w:rPr>
          <w:rFonts w:ascii="Times New Roman" w:eastAsia="Calibri" w:hAnsi="Times New Roman" w:cs="Calibri"/>
          <w:sz w:val="28"/>
          <w:szCs w:val="28"/>
          <w:lang w:eastAsia="zh-CN"/>
        </w:rPr>
        <w:t xml:space="preserve"> отклонения в состоянии здоровья и особенностях развития. </w:t>
      </w:r>
    </w:p>
    <w:p w:rsidR="00A94740" w:rsidRPr="00A94740" w:rsidRDefault="00A94740" w:rsidP="002C2F3B">
      <w:pPr>
        <w:numPr>
          <w:ilvl w:val="0"/>
          <w:numId w:val="32"/>
        </w:numPr>
        <w:spacing w:after="0" w:line="240" w:lineRule="auto"/>
        <w:rPr>
          <w:rFonts w:ascii="Times New Roman" w:eastAsia="Calibri" w:hAnsi="Times New Roman" w:cs="Calibri"/>
          <w:sz w:val="28"/>
          <w:szCs w:val="28"/>
          <w:lang w:eastAsia="zh-CN"/>
        </w:rPr>
      </w:pPr>
      <w:r w:rsidRPr="00A94740">
        <w:rPr>
          <w:rFonts w:ascii="Times New Roman" w:eastAsia="Calibri" w:hAnsi="Times New Roman" w:cs="Calibri"/>
          <w:sz w:val="28"/>
          <w:szCs w:val="28"/>
          <w:lang w:eastAsia="zh-CN"/>
        </w:rPr>
        <w:t xml:space="preserve"> Создание системы общественной поддержки программы, </w:t>
      </w:r>
    </w:p>
    <w:p w:rsidR="00A94740" w:rsidRPr="00A94740" w:rsidRDefault="00A94740" w:rsidP="00A94740">
      <w:pPr>
        <w:suppressAutoHyphens/>
        <w:spacing w:after="0" w:line="240" w:lineRule="auto"/>
        <w:ind w:firstLine="709"/>
        <w:rPr>
          <w:rFonts w:ascii="Times New Roman" w:eastAsia="Calibri" w:hAnsi="Times New Roman" w:cs="Calibri"/>
          <w:sz w:val="28"/>
          <w:szCs w:val="28"/>
          <w:lang w:eastAsia="zh-CN"/>
        </w:rPr>
      </w:pPr>
      <w:r w:rsidRPr="00A94740">
        <w:rPr>
          <w:rFonts w:ascii="Times New Roman" w:eastAsia="Calibri" w:hAnsi="Times New Roman" w:cs="Calibri"/>
          <w:sz w:val="28"/>
          <w:szCs w:val="28"/>
          <w:lang w:eastAsia="zh-CN"/>
        </w:rPr>
        <w:t xml:space="preserve"> оценки ее результатов с помощью родителей. </w:t>
      </w:r>
    </w:p>
    <w:p w:rsidR="00A94740" w:rsidRPr="00A94740" w:rsidRDefault="00A94740" w:rsidP="002C2F3B">
      <w:pPr>
        <w:numPr>
          <w:ilvl w:val="0"/>
          <w:numId w:val="33"/>
        </w:numPr>
        <w:spacing w:after="0" w:line="240" w:lineRule="auto"/>
        <w:rPr>
          <w:rFonts w:ascii="Times New Roman" w:eastAsia="Calibri" w:hAnsi="Times New Roman" w:cs="Calibri"/>
          <w:sz w:val="28"/>
          <w:szCs w:val="28"/>
          <w:lang w:eastAsia="zh-CN"/>
        </w:rPr>
      </w:pPr>
      <w:r w:rsidRPr="00A94740">
        <w:rPr>
          <w:rFonts w:ascii="Times New Roman" w:eastAsia="Calibri" w:hAnsi="Times New Roman" w:cs="Calibri"/>
          <w:sz w:val="28"/>
          <w:szCs w:val="28"/>
          <w:lang w:eastAsia="zh-CN"/>
        </w:rPr>
        <w:t xml:space="preserve"> Разработка механизмов реализации программы. </w:t>
      </w:r>
    </w:p>
    <w:p w:rsidR="00A94740" w:rsidRPr="00A94740" w:rsidRDefault="00A94740" w:rsidP="002C2F3B">
      <w:pPr>
        <w:numPr>
          <w:ilvl w:val="0"/>
          <w:numId w:val="33"/>
        </w:numPr>
        <w:spacing w:after="0" w:line="240" w:lineRule="auto"/>
        <w:rPr>
          <w:rFonts w:ascii="Times New Roman" w:eastAsia="Calibri" w:hAnsi="Times New Roman" w:cs="Calibri"/>
          <w:sz w:val="28"/>
          <w:szCs w:val="28"/>
          <w:lang w:eastAsia="zh-CN"/>
        </w:rPr>
      </w:pPr>
      <w:r w:rsidRPr="00A94740">
        <w:rPr>
          <w:rFonts w:ascii="Times New Roman" w:eastAsia="Calibri" w:hAnsi="Times New Roman" w:cs="Calibri"/>
          <w:sz w:val="28"/>
          <w:szCs w:val="28"/>
          <w:lang w:eastAsia="zh-CN"/>
        </w:rPr>
        <w:t xml:space="preserve"> Отработка механизмов совместной работы всех заинтересованных </w:t>
      </w:r>
    </w:p>
    <w:p w:rsidR="00A94740" w:rsidRPr="00A94740" w:rsidRDefault="00A94740" w:rsidP="00A94740">
      <w:pPr>
        <w:suppressAutoHyphens/>
        <w:spacing w:after="0" w:line="240" w:lineRule="auto"/>
        <w:ind w:firstLine="709"/>
        <w:rPr>
          <w:rFonts w:ascii="Times New Roman" w:eastAsia="Calibri" w:hAnsi="Times New Roman" w:cs="Calibri"/>
          <w:sz w:val="28"/>
          <w:szCs w:val="28"/>
          <w:lang w:eastAsia="zh-CN"/>
        </w:rPr>
      </w:pPr>
      <w:r w:rsidRPr="00A94740">
        <w:rPr>
          <w:rFonts w:ascii="Times New Roman" w:eastAsia="Calibri" w:hAnsi="Times New Roman" w:cs="Calibri"/>
          <w:sz w:val="28"/>
          <w:szCs w:val="28"/>
          <w:lang w:eastAsia="zh-CN"/>
        </w:rPr>
        <w:t xml:space="preserve"> служб, направленных на сохранение и укрепление здоровья </w:t>
      </w:r>
    </w:p>
    <w:p w:rsidR="00A94740" w:rsidRPr="00A94740" w:rsidRDefault="00A94740" w:rsidP="00A94740">
      <w:pPr>
        <w:suppressAutoHyphens/>
        <w:spacing w:after="0" w:line="240" w:lineRule="auto"/>
        <w:ind w:firstLine="709"/>
        <w:rPr>
          <w:rFonts w:ascii="Times New Roman" w:eastAsia="Calibri" w:hAnsi="Times New Roman" w:cs="Calibri"/>
          <w:sz w:val="28"/>
          <w:szCs w:val="28"/>
          <w:lang w:eastAsia="zh-CN"/>
        </w:rPr>
      </w:pPr>
      <w:r w:rsidRPr="00A94740">
        <w:rPr>
          <w:rFonts w:ascii="Times New Roman" w:eastAsia="Calibri" w:hAnsi="Times New Roman" w:cs="Calibri"/>
          <w:sz w:val="28"/>
          <w:szCs w:val="28"/>
          <w:lang w:eastAsia="zh-CN"/>
        </w:rPr>
        <w:t xml:space="preserve"> обучающихся. </w:t>
      </w:r>
    </w:p>
    <w:p w:rsidR="00A94740" w:rsidRPr="00A94740" w:rsidRDefault="00A94740" w:rsidP="00A94740">
      <w:pPr>
        <w:suppressAutoHyphens/>
        <w:spacing w:after="0" w:line="240" w:lineRule="auto"/>
        <w:ind w:firstLine="709"/>
        <w:rPr>
          <w:rFonts w:ascii="Times New Roman" w:eastAsia="Calibri" w:hAnsi="Times New Roman" w:cs="Calibri"/>
          <w:sz w:val="28"/>
          <w:szCs w:val="28"/>
          <w:lang w:eastAsia="zh-CN"/>
        </w:rPr>
      </w:pPr>
      <w:r w:rsidRPr="00A94740">
        <w:rPr>
          <w:rFonts w:ascii="Times New Roman" w:eastAsia="Calibri" w:hAnsi="Times New Roman" w:cs="Calibri"/>
          <w:sz w:val="28"/>
          <w:szCs w:val="28"/>
          <w:lang w:eastAsia="zh-CN"/>
        </w:rPr>
        <w:t>Направления деятельности</w:t>
      </w:r>
    </w:p>
    <w:p w:rsidR="00A94740" w:rsidRPr="00A94740" w:rsidRDefault="00A94740" w:rsidP="00A94740">
      <w:pPr>
        <w:suppressAutoHyphens/>
        <w:spacing w:after="0" w:line="240" w:lineRule="auto"/>
        <w:ind w:firstLine="709"/>
        <w:rPr>
          <w:rFonts w:ascii="Times New Roman" w:eastAsia="Calibri" w:hAnsi="Times New Roman" w:cs="Calibri"/>
          <w:sz w:val="28"/>
          <w:szCs w:val="28"/>
          <w:lang w:eastAsia="zh-CN"/>
        </w:rPr>
      </w:pPr>
      <w:r w:rsidRPr="00A94740">
        <w:rPr>
          <w:rFonts w:ascii="Times New Roman" w:eastAsia="Calibri" w:hAnsi="Times New Roman" w:cs="Calibri"/>
          <w:b/>
          <w:bCs/>
          <w:sz w:val="28"/>
          <w:szCs w:val="28"/>
          <w:lang w:eastAsia="zh-CN"/>
        </w:rPr>
        <w:t>Первое направление</w:t>
      </w:r>
      <w:r w:rsidRPr="00A94740">
        <w:rPr>
          <w:rFonts w:ascii="Times New Roman" w:eastAsia="Calibri" w:hAnsi="Times New Roman" w:cs="Calibri"/>
          <w:sz w:val="28"/>
          <w:szCs w:val="28"/>
          <w:lang w:eastAsia="zh-CN"/>
        </w:rPr>
        <w:t xml:space="preserve"> - укрепление материальной базы для проведения мониторинга состояния здоровья, создание условий, обеспечивающих оптимизацию учебного процесса и повышение эффективности физкультурно-оздоровительной работы, внедрение элементов действенных оздоровительных методик  В.Ф.Базарного, Уманской, М. Монтессори, М.Ю.Громова и Н.К.Смирнова. </w:t>
      </w:r>
    </w:p>
    <w:p w:rsidR="00A94740" w:rsidRPr="00A94740" w:rsidRDefault="00A94740" w:rsidP="00A94740">
      <w:pPr>
        <w:suppressAutoHyphens/>
        <w:spacing w:after="0" w:line="240" w:lineRule="auto"/>
        <w:ind w:firstLine="709"/>
        <w:rPr>
          <w:rFonts w:ascii="Times New Roman" w:eastAsia="Calibri" w:hAnsi="Times New Roman" w:cs="Calibri"/>
          <w:sz w:val="28"/>
          <w:szCs w:val="28"/>
          <w:lang w:eastAsia="zh-CN"/>
        </w:rPr>
      </w:pPr>
      <w:r w:rsidRPr="00A94740">
        <w:rPr>
          <w:rFonts w:ascii="Times New Roman" w:eastAsia="Calibri" w:hAnsi="Times New Roman" w:cs="Calibri"/>
          <w:b/>
          <w:bCs/>
          <w:sz w:val="28"/>
          <w:szCs w:val="28"/>
          <w:lang w:eastAsia="zh-CN"/>
        </w:rPr>
        <w:t>Второе направление</w:t>
      </w:r>
      <w:r w:rsidRPr="00A94740">
        <w:rPr>
          <w:rFonts w:ascii="Times New Roman" w:eastAsia="Calibri" w:hAnsi="Times New Roman" w:cs="Calibri"/>
          <w:sz w:val="28"/>
          <w:szCs w:val="28"/>
          <w:lang w:eastAsia="zh-CN"/>
        </w:rPr>
        <w:t xml:space="preserve"> – мониторинг и коррекция  состояния здоровья,  </w:t>
      </w:r>
    </w:p>
    <w:p w:rsidR="00A94740" w:rsidRPr="00A94740" w:rsidRDefault="00A94740" w:rsidP="00A94740">
      <w:pPr>
        <w:suppressAutoHyphens/>
        <w:spacing w:after="0" w:line="240" w:lineRule="auto"/>
        <w:ind w:firstLine="709"/>
        <w:rPr>
          <w:rFonts w:ascii="Times New Roman" w:eastAsia="Calibri" w:hAnsi="Times New Roman" w:cs="Calibri"/>
          <w:sz w:val="28"/>
          <w:szCs w:val="28"/>
          <w:lang w:eastAsia="zh-CN"/>
        </w:rPr>
      </w:pPr>
      <w:r w:rsidRPr="00A94740">
        <w:rPr>
          <w:rFonts w:ascii="Times New Roman" w:eastAsia="Calibri" w:hAnsi="Times New Roman" w:cs="Calibri"/>
          <w:sz w:val="28"/>
          <w:szCs w:val="28"/>
          <w:lang w:eastAsia="zh-CN"/>
        </w:rPr>
        <w:t xml:space="preserve">организация рационального питания; </w:t>
      </w:r>
    </w:p>
    <w:p w:rsidR="00A94740" w:rsidRPr="00A94740" w:rsidRDefault="00A94740" w:rsidP="00A94740">
      <w:pPr>
        <w:suppressAutoHyphens/>
        <w:spacing w:after="0" w:line="240" w:lineRule="auto"/>
        <w:ind w:firstLine="709"/>
        <w:rPr>
          <w:rFonts w:ascii="Times New Roman" w:eastAsia="Calibri" w:hAnsi="Times New Roman" w:cs="Calibri"/>
          <w:sz w:val="28"/>
          <w:szCs w:val="28"/>
          <w:lang w:eastAsia="zh-CN"/>
        </w:rPr>
      </w:pPr>
      <w:r w:rsidRPr="00A94740">
        <w:rPr>
          <w:rFonts w:ascii="Times New Roman" w:eastAsia="Calibri" w:hAnsi="Times New Roman" w:cs="Calibri"/>
          <w:b/>
          <w:bCs/>
          <w:sz w:val="28"/>
          <w:szCs w:val="28"/>
          <w:lang w:eastAsia="zh-CN"/>
        </w:rPr>
        <w:t>Третье направление</w:t>
      </w:r>
      <w:r w:rsidRPr="00A94740">
        <w:rPr>
          <w:rFonts w:ascii="Times New Roman" w:eastAsia="Calibri" w:hAnsi="Times New Roman" w:cs="Calibri"/>
          <w:sz w:val="28"/>
          <w:szCs w:val="28"/>
          <w:lang w:eastAsia="zh-CN"/>
        </w:rPr>
        <w:t xml:space="preserve"> - повышение квалификации педагогов и уровня знаний  родителей в вопросах охраны здоровья, формирование валеологических знаний</w:t>
      </w:r>
    </w:p>
    <w:p w:rsidR="00A94740" w:rsidRPr="00A94740" w:rsidRDefault="00A94740" w:rsidP="00A94740">
      <w:pPr>
        <w:suppressAutoHyphens/>
        <w:spacing w:after="0" w:line="240" w:lineRule="auto"/>
        <w:ind w:firstLine="709"/>
        <w:rPr>
          <w:rFonts w:ascii="Times New Roman" w:eastAsia="Calibri" w:hAnsi="Times New Roman" w:cs="Calibri"/>
          <w:sz w:val="28"/>
          <w:szCs w:val="28"/>
          <w:lang w:eastAsia="zh-CN"/>
        </w:rPr>
      </w:pPr>
      <w:r w:rsidRPr="00A94740">
        <w:rPr>
          <w:rFonts w:ascii="Times New Roman" w:eastAsia="Calibri" w:hAnsi="Times New Roman" w:cs="Calibri"/>
          <w:sz w:val="28"/>
          <w:szCs w:val="28"/>
          <w:lang w:eastAsia="zh-CN"/>
        </w:rPr>
        <w:t xml:space="preserve"> у учителей, учащихся и их родителей, оптимизацию учебного процесса, помощь детям с особенностями развития и трудностями в обучении. </w:t>
      </w:r>
    </w:p>
    <w:p w:rsidR="00A94740" w:rsidRPr="00A94740" w:rsidRDefault="00A94740" w:rsidP="00A94740">
      <w:pPr>
        <w:suppressAutoHyphens/>
        <w:spacing w:after="0" w:line="240" w:lineRule="auto"/>
        <w:ind w:firstLine="709"/>
        <w:rPr>
          <w:rFonts w:ascii="Times New Roman" w:eastAsia="Calibri" w:hAnsi="Times New Roman" w:cs="Calibri"/>
          <w:sz w:val="28"/>
          <w:szCs w:val="28"/>
          <w:lang w:eastAsia="zh-CN"/>
        </w:rPr>
      </w:pPr>
      <w:r w:rsidRPr="00A94740">
        <w:rPr>
          <w:rFonts w:ascii="Times New Roman" w:eastAsia="Calibri" w:hAnsi="Times New Roman" w:cs="Calibri"/>
          <w:b/>
          <w:bCs/>
          <w:sz w:val="28"/>
          <w:szCs w:val="28"/>
          <w:lang w:eastAsia="zh-CN"/>
        </w:rPr>
        <w:t>Четвертое направление</w:t>
      </w:r>
      <w:r w:rsidRPr="00A94740">
        <w:rPr>
          <w:rFonts w:ascii="Times New Roman" w:eastAsia="Calibri" w:hAnsi="Times New Roman" w:cs="Calibri"/>
          <w:b/>
          <w:bCs/>
          <w:i/>
          <w:iCs/>
          <w:sz w:val="28"/>
          <w:szCs w:val="28"/>
          <w:lang w:eastAsia="zh-CN"/>
        </w:rPr>
        <w:t xml:space="preserve"> -</w:t>
      </w:r>
      <w:r w:rsidRPr="00A94740">
        <w:rPr>
          <w:rFonts w:ascii="Times New Roman" w:eastAsia="Calibri" w:hAnsi="Times New Roman" w:cs="Calibri"/>
          <w:sz w:val="28"/>
          <w:szCs w:val="28"/>
          <w:lang w:eastAsia="zh-CN"/>
        </w:rPr>
        <w:t xml:space="preserve"> создание адаптивной среды и обеспечение условий для получения полноценного образования для детей, имеющих особенности развития. </w:t>
      </w:r>
    </w:p>
    <w:p w:rsidR="00A94740" w:rsidRPr="00A94740" w:rsidRDefault="00A94740" w:rsidP="00A94740">
      <w:pPr>
        <w:suppressAutoHyphens/>
        <w:spacing w:after="0" w:line="240" w:lineRule="auto"/>
        <w:ind w:firstLine="709"/>
        <w:rPr>
          <w:rFonts w:ascii="Times New Roman" w:eastAsia="Calibri" w:hAnsi="Times New Roman" w:cs="Calibri"/>
          <w:sz w:val="28"/>
          <w:szCs w:val="28"/>
          <w:lang w:eastAsia="zh-CN"/>
        </w:rPr>
      </w:pPr>
      <w:r w:rsidRPr="00A94740">
        <w:rPr>
          <w:rFonts w:ascii="Times New Roman" w:eastAsia="Calibri" w:hAnsi="Times New Roman" w:cs="Calibri"/>
          <w:sz w:val="28"/>
          <w:szCs w:val="28"/>
          <w:lang w:eastAsia="zh-CN"/>
        </w:rPr>
        <w:t xml:space="preserve">Профилактика заболеваний детей и подростков, предупреждение зависимого поведения  (курения, алкоголизации, употребления психоактивных веществ), воспитание культуры потребления медицинских услуг. </w:t>
      </w:r>
    </w:p>
    <w:p w:rsidR="00A94740" w:rsidRPr="00A94740" w:rsidRDefault="00A94740" w:rsidP="00A94740">
      <w:pPr>
        <w:suppressAutoHyphens/>
        <w:spacing w:after="0" w:line="240" w:lineRule="auto"/>
        <w:ind w:firstLine="709"/>
        <w:rPr>
          <w:rFonts w:ascii="Times New Roman" w:eastAsia="Calibri" w:hAnsi="Times New Roman" w:cs="Calibri"/>
          <w:sz w:val="28"/>
          <w:szCs w:val="28"/>
          <w:lang w:eastAsia="zh-CN"/>
        </w:rPr>
      </w:pPr>
      <w:r w:rsidRPr="00A94740">
        <w:rPr>
          <w:rFonts w:ascii="Times New Roman" w:eastAsia="Calibri" w:hAnsi="Times New Roman" w:cs="Calibri"/>
          <w:b/>
          <w:bCs/>
          <w:i/>
          <w:iCs/>
          <w:sz w:val="28"/>
          <w:szCs w:val="28"/>
          <w:lang w:eastAsia="zh-CN"/>
        </w:rPr>
        <w:t xml:space="preserve"> </w:t>
      </w:r>
      <w:r w:rsidRPr="00A94740">
        <w:rPr>
          <w:rFonts w:ascii="Times New Roman" w:eastAsia="Calibri" w:hAnsi="Times New Roman" w:cs="Calibri"/>
          <w:b/>
          <w:bCs/>
          <w:sz w:val="28"/>
          <w:szCs w:val="28"/>
          <w:lang w:eastAsia="zh-CN"/>
        </w:rPr>
        <w:t>Пятое направление</w:t>
      </w:r>
      <w:r w:rsidRPr="00A94740">
        <w:rPr>
          <w:rFonts w:ascii="Times New Roman" w:eastAsia="Calibri" w:hAnsi="Times New Roman" w:cs="Calibri"/>
          <w:sz w:val="28"/>
          <w:szCs w:val="28"/>
          <w:lang w:eastAsia="zh-CN"/>
        </w:rPr>
        <w:t xml:space="preserve"> - профилактика травматизма и основы личной безопасности, совершенствование системы спортивно - оздоровительной работы. </w:t>
      </w:r>
    </w:p>
    <w:p w:rsidR="00A94740" w:rsidRPr="00A94740" w:rsidRDefault="00A94740" w:rsidP="00A94740">
      <w:pPr>
        <w:suppressAutoHyphens/>
        <w:spacing w:after="0" w:line="240" w:lineRule="auto"/>
        <w:ind w:firstLine="709"/>
        <w:rPr>
          <w:rFonts w:ascii="Times New Roman" w:eastAsia="Calibri" w:hAnsi="Times New Roman" w:cs="Calibri"/>
          <w:sz w:val="28"/>
          <w:szCs w:val="28"/>
          <w:lang w:eastAsia="zh-CN"/>
        </w:rPr>
      </w:pPr>
      <w:r w:rsidRPr="00A94740">
        <w:rPr>
          <w:rFonts w:ascii="Times New Roman" w:eastAsia="Calibri" w:hAnsi="Times New Roman" w:cs="Calibri"/>
          <w:b/>
          <w:bCs/>
          <w:sz w:val="28"/>
          <w:szCs w:val="28"/>
          <w:lang w:eastAsia="zh-CN"/>
        </w:rPr>
        <w:t>Шестое направление</w:t>
      </w:r>
      <w:r w:rsidRPr="00A94740">
        <w:rPr>
          <w:rFonts w:ascii="Times New Roman" w:eastAsia="Calibri" w:hAnsi="Times New Roman" w:cs="Calibri"/>
          <w:b/>
          <w:bCs/>
          <w:i/>
          <w:iCs/>
          <w:sz w:val="28"/>
          <w:szCs w:val="28"/>
          <w:lang w:eastAsia="zh-CN"/>
        </w:rPr>
        <w:t xml:space="preserve"> - </w:t>
      </w:r>
      <w:r w:rsidRPr="00A94740">
        <w:rPr>
          <w:rFonts w:ascii="Times New Roman" w:eastAsia="Calibri" w:hAnsi="Times New Roman" w:cs="Calibri"/>
          <w:sz w:val="28"/>
          <w:szCs w:val="28"/>
          <w:lang w:eastAsia="zh-CN"/>
        </w:rPr>
        <w:t xml:space="preserve">мониторинг и совершенствование гигиены помещения, школьного двора, спортивных сооружений; </w:t>
      </w:r>
    </w:p>
    <w:p w:rsidR="00A94740" w:rsidRPr="00A94740" w:rsidRDefault="00A94740" w:rsidP="00DA7A57">
      <w:pPr>
        <w:suppressAutoHyphens/>
        <w:spacing w:after="0" w:line="240" w:lineRule="auto"/>
        <w:ind w:firstLine="709"/>
        <w:rPr>
          <w:rFonts w:ascii="Times New Roman" w:eastAsia="Calibri" w:hAnsi="Times New Roman" w:cs="Calibri"/>
          <w:sz w:val="28"/>
          <w:szCs w:val="28"/>
          <w:lang w:eastAsia="zh-CN"/>
        </w:rPr>
      </w:pPr>
      <w:r w:rsidRPr="00A94740">
        <w:rPr>
          <w:rFonts w:ascii="Times New Roman" w:eastAsia="Calibri" w:hAnsi="Times New Roman" w:cs="Calibri"/>
          <w:b/>
          <w:bCs/>
          <w:sz w:val="28"/>
          <w:szCs w:val="28"/>
          <w:lang w:eastAsia="zh-CN"/>
        </w:rPr>
        <w:t>Седьмое направление</w:t>
      </w:r>
      <w:r w:rsidRPr="00A94740">
        <w:rPr>
          <w:rFonts w:ascii="Times New Roman" w:eastAsia="Calibri" w:hAnsi="Times New Roman" w:cs="Calibri"/>
          <w:sz w:val="28"/>
          <w:szCs w:val="28"/>
          <w:lang w:eastAsia="zh-CN"/>
        </w:rPr>
        <w:t xml:space="preserve"> - контроль над выполнением мероприятий по укреплению </w:t>
      </w:r>
      <w:r w:rsidR="00DA7A57">
        <w:rPr>
          <w:rFonts w:ascii="Times New Roman" w:eastAsia="Calibri" w:hAnsi="Times New Roman" w:cs="Calibri"/>
          <w:sz w:val="28"/>
          <w:szCs w:val="28"/>
          <w:lang w:eastAsia="zh-CN"/>
        </w:rPr>
        <w:t xml:space="preserve">и сохранению здоровья учащихся </w:t>
      </w:r>
    </w:p>
    <w:p w:rsidR="00A94740" w:rsidRPr="00A94740" w:rsidRDefault="00A94740" w:rsidP="00A94740">
      <w:pPr>
        <w:spacing w:after="0" w:line="240" w:lineRule="auto"/>
        <w:ind w:firstLine="709"/>
        <w:jc w:val="both"/>
        <w:rPr>
          <w:rFonts w:ascii="Times New Roman" w:eastAsia="Times New Roman" w:hAnsi="Times New Roman" w:cs="Times New Roman"/>
          <w:b/>
          <w:sz w:val="28"/>
          <w:szCs w:val="28"/>
          <w:u w:val="single"/>
          <w:lang w:eastAsia="ru-RU"/>
        </w:rPr>
      </w:pPr>
      <w:r w:rsidRPr="00A94740">
        <w:rPr>
          <w:rFonts w:ascii="Times New Roman" w:eastAsia="Times New Roman" w:hAnsi="Times New Roman" w:cs="Times New Roman"/>
          <w:b/>
          <w:sz w:val="28"/>
          <w:szCs w:val="28"/>
          <w:u w:val="single"/>
          <w:lang w:eastAsia="ru-RU"/>
        </w:rPr>
        <w:lastRenderedPageBreak/>
        <w:t>- участие в краевых и городских мероприятиях по вопросу сохранения и укрепления здоровья школьников (название, дата, результат):</w:t>
      </w:r>
    </w:p>
    <w:p w:rsidR="00A94740" w:rsidRPr="00DA7A57" w:rsidRDefault="00A94740" w:rsidP="00DA7A57">
      <w:pPr>
        <w:spacing w:after="0" w:line="240" w:lineRule="auto"/>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 xml:space="preserve">              В краевой акции, городского этапа  «Спорт против наркотиков»-  ноябрь 2012г., диплом </w:t>
      </w:r>
      <w:r w:rsidRPr="00A94740">
        <w:rPr>
          <w:rFonts w:ascii="Times New Roman" w:eastAsia="Times New Roman" w:hAnsi="Times New Roman" w:cs="Times New Roman"/>
          <w:sz w:val="28"/>
          <w:szCs w:val="28"/>
          <w:lang w:val="en-US" w:eastAsia="ru-RU"/>
        </w:rPr>
        <w:t>III</w:t>
      </w:r>
      <w:r w:rsidRPr="00A94740">
        <w:rPr>
          <w:rFonts w:ascii="Times New Roman" w:eastAsia="Times New Roman" w:hAnsi="Times New Roman" w:cs="Times New Roman"/>
          <w:sz w:val="28"/>
          <w:szCs w:val="28"/>
          <w:lang w:eastAsia="ru-RU"/>
        </w:rPr>
        <w:t xml:space="preserve"> степени, диплом </w:t>
      </w:r>
      <w:r w:rsidRPr="00A94740">
        <w:rPr>
          <w:rFonts w:ascii="Times New Roman" w:eastAsia="Times New Roman" w:hAnsi="Times New Roman" w:cs="Times New Roman"/>
          <w:sz w:val="28"/>
          <w:szCs w:val="28"/>
          <w:lang w:val="en-US" w:eastAsia="ru-RU"/>
        </w:rPr>
        <w:t>II</w:t>
      </w:r>
      <w:r w:rsidRPr="00A94740">
        <w:rPr>
          <w:rFonts w:ascii="Times New Roman" w:eastAsia="Times New Roman" w:hAnsi="Times New Roman" w:cs="Times New Roman"/>
          <w:sz w:val="28"/>
          <w:szCs w:val="28"/>
          <w:lang w:eastAsia="ru-RU"/>
        </w:rPr>
        <w:t xml:space="preserve"> степени, </w:t>
      </w:r>
      <w:r w:rsidR="00DA7A57">
        <w:rPr>
          <w:rFonts w:ascii="Times New Roman" w:eastAsia="Times New Roman" w:hAnsi="Times New Roman" w:cs="Times New Roman"/>
          <w:sz w:val="28"/>
          <w:szCs w:val="28"/>
          <w:lang w:eastAsia="ru-RU"/>
        </w:rPr>
        <w:t>приказ № 70-о/д от 18.01.2013г</w:t>
      </w:r>
    </w:p>
    <w:p w:rsidR="00A94740" w:rsidRPr="00A94740" w:rsidRDefault="00A94740" w:rsidP="00A94740">
      <w:pPr>
        <w:spacing w:after="0" w:line="240" w:lineRule="auto"/>
        <w:ind w:firstLine="709"/>
        <w:jc w:val="both"/>
        <w:rPr>
          <w:rFonts w:ascii="Times New Roman" w:eastAsia="Times New Roman" w:hAnsi="Times New Roman" w:cs="Times New Roman"/>
          <w:b/>
          <w:sz w:val="28"/>
          <w:szCs w:val="28"/>
          <w:u w:val="single"/>
          <w:lang w:eastAsia="ru-RU"/>
        </w:rPr>
      </w:pPr>
      <w:r w:rsidRPr="00A94740">
        <w:rPr>
          <w:rFonts w:ascii="Times New Roman" w:eastAsia="Times New Roman" w:hAnsi="Times New Roman" w:cs="Times New Roman"/>
          <w:b/>
          <w:sz w:val="28"/>
          <w:szCs w:val="28"/>
          <w:u w:val="single"/>
          <w:lang w:eastAsia="ru-RU"/>
        </w:rPr>
        <w:t xml:space="preserve"> - работа ОУ по сохранению и укреплению здоровья школьников (содержательная справка о наиболее значимых мероприятиях):</w:t>
      </w:r>
    </w:p>
    <w:p w:rsidR="00A94740" w:rsidRPr="00A94740" w:rsidRDefault="00A94740" w:rsidP="00A94740">
      <w:pPr>
        <w:suppressAutoHyphens/>
        <w:spacing w:after="0" w:line="240" w:lineRule="auto"/>
        <w:jc w:val="both"/>
        <w:rPr>
          <w:rFonts w:ascii="Times New Roman" w:eastAsia="Calibri" w:hAnsi="Times New Roman" w:cs="Calibri"/>
          <w:sz w:val="28"/>
          <w:szCs w:val="28"/>
          <w:lang w:eastAsia="zh-CN"/>
        </w:rPr>
      </w:pPr>
      <w:r w:rsidRPr="00A94740">
        <w:rPr>
          <w:rFonts w:ascii="Times New Roman" w:eastAsia="Calibri" w:hAnsi="Times New Roman" w:cs="Calibri"/>
          <w:sz w:val="28"/>
          <w:szCs w:val="28"/>
          <w:lang w:eastAsia="zh-CN"/>
        </w:rPr>
        <w:t xml:space="preserve">           Приоритетными направлениями работы школы являются: физкультурно-оздоровительное направление, включающее физкультурно-оздоровительные мероприятия, создание психологического благополучия, обеспечение учащихся знаниями о здоровом образе жизни. </w:t>
      </w:r>
      <w:r w:rsidRPr="00A94740">
        <w:rPr>
          <w:rFonts w:ascii="Times New Roman" w:eastAsia="Calibri" w:hAnsi="Times New Roman" w:cs="Calibri"/>
          <w:b/>
          <w:sz w:val="28"/>
          <w:szCs w:val="28"/>
          <w:lang w:eastAsia="zh-CN"/>
        </w:rPr>
        <w:t xml:space="preserve"> </w:t>
      </w:r>
      <w:r w:rsidRPr="00A94740">
        <w:rPr>
          <w:rFonts w:ascii="Times New Roman" w:eastAsia="Calibri" w:hAnsi="Times New Roman" w:cs="Calibri"/>
          <w:sz w:val="28"/>
          <w:szCs w:val="28"/>
          <w:lang w:eastAsia="zh-CN"/>
        </w:rPr>
        <w:t xml:space="preserve">Система включает в себя диагностический комплекс по определению функциональных отклонений в состоянии здоровья, систему офтальмотренажа по методике В. Базарного, кабинет психологической разгрузки для учителей и обучающихся, внедрение на уроках физической культуры новых методов проведения уроков с более высоким уровнем двигательной активности в соответствии с индивидуальными особенностями учащихся. Проведение семинаров по вопросам здорового образа жизни для учителей, родителей, консультативной работы  с обучающимися, их родителями и педагогами. Психологи осуществляют психологическое сопровождение учащихся начальной школы и пятых классов, совместно с лабораторией здоровья и спорта проводят мониторинг результатов предполагаемых изменений по следующим направлениям: психическое состояние здоровья, физическое состояние здоровья, социальное состояние здоровья. </w:t>
      </w:r>
    </w:p>
    <w:p w:rsidR="00A94740" w:rsidRPr="00A94740" w:rsidRDefault="00A94740" w:rsidP="00A94740">
      <w:pPr>
        <w:suppressAutoHyphens/>
        <w:spacing w:after="0" w:line="240" w:lineRule="auto"/>
        <w:jc w:val="both"/>
        <w:rPr>
          <w:rFonts w:ascii="Times New Roman" w:eastAsia="Calibri" w:hAnsi="Times New Roman" w:cs="Calibri"/>
          <w:sz w:val="28"/>
          <w:szCs w:val="28"/>
          <w:lang w:eastAsia="zh-CN"/>
        </w:rPr>
      </w:pPr>
      <w:r w:rsidRPr="00A94740">
        <w:rPr>
          <w:rFonts w:ascii="Times New Roman" w:eastAsia="Calibri" w:hAnsi="Times New Roman" w:cs="Calibri"/>
          <w:sz w:val="28"/>
          <w:szCs w:val="28"/>
          <w:lang w:eastAsia="zh-CN"/>
        </w:rPr>
        <w:t xml:space="preserve">          </w:t>
      </w:r>
      <w:r w:rsidRPr="00A94740">
        <w:rPr>
          <w:rFonts w:ascii="Times New Roman" w:eastAsia="Calibri" w:hAnsi="Times New Roman" w:cs="Calibri"/>
          <w:sz w:val="28"/>
          <w:szCs w:val="28"/>
          <w:lang w:val="x-none" w:eastAsia="zh-CN"/>
        </w:rPr>
        <w:t xml:space="preserve">Физическая активность учащихся в школе </w:t>
      </w:r>
      <w:r w:rsidRPr="00A94740">
        <w:rPr>
          <w:rFonts w:ascii="Times New Roman" w:eastAsia="Calibri" w:hAnsi="Times New Roman" w:cs="Calibri"/>
          <w:sz w:val="28"/>
          <w:szCs w:val="28"/>
          <w:lang w:eastAsia="zh-CN"/>
        </w:rPr>
        <w:t xml:space="preserve"> </w:t>
      </w:r>
      <w:r w:rsidRPr="00A94740">
        <w:rPr>
          <w:rFonts w:ascii="Times New Roman" w:eastAsia="Calibri" w:hAnsi="Times New Roman" w:cs="Calibri"/>
          <w:sz w:val="28"/>
          <w:szCs w:val="28"/>
          <w:lang w:val="x-none" w:eastAsia="zh-CN"/>
        </w:rPr>
        <w:t>организована при взаимодополняющем сочетании двух направлений:</w:t>
      </w:r>
      <w:r w:rsidRPr="00A94740">
        <w:rPr>
          <w:rFonts w:ascii="Times New Roman" w:eastAsia="Calibri" w:hAnsi="Times New Roman" w:cs="Calibri"/>
          <w:sz w:val="28"/>
          <w:szCs w:val="28"/>
          <w:lang w:eastAsia="zh-CN"/>
        </w:rPr>
        <w:t xml:space="preserve"> </w:t>
      </w:r>
      <w:r w:rsidRPr="00A94740">
        <w:rPr>
          <w:rFonts w:ascii="Times New Roman" w:eastAsia="Calibri" w:hAnsi="Times New Roman" w:cs="Calibri"/>
          <w:sz w:val="28"/>
          <w:szCs w:val="28"/>
          <w:lang w:val="x-none" w:eastAsia="zh-CN"/>
        </w:rPr>
        <w:t>уроков физ</w:t>
      </w:r>
      <w:r w:rsidRPr="00A94740">
        <w:rPr>
          <w:rFonts w:ascii="Times New Roman" w:eastAsia="Calibri" w:hAnsi="Times New Roman" w:cs="Calibri"/>
          <w:sz w:val="28"/>
          <w:szCs w:val="28"/>
          <w:lang w:eastAsia="zh-CN"/>
        </w:rPr>
        <w:t xml:space="preserve">ической </w:t>
      </w:r>
      <w:r w:rsidRPr="00A94740">
        <w:rPr>
          <w:rFonts w:ascii="Times New Roman" w:eastAsia="Calibri" w:hAnsi="Times New Roman" w:cs="Calibri"/>
          <w:sz w:val="28"/>
          <w:szCs w:val="28"/>
          <w:lang w:val="x-none" w:eastAsia="zh-CN"/>
        </w:rPr>
        <w:t>культуры</w:t>
      </w:r>
      <w:r w:rsidRPr="00A94740">
        <w:rPr>
          <w:rFonts w:ascii="Times New Roman" w:eastAsia="Calibri" w:hAnsi="Times New Roman" w:cs="Calibri"/>
          <w:sz w:val="28"/>
          <w:szCs w:val="28"/>
          <w:lang w:eastAsia="zh-CN"/>
        </w:rPr>
        <w:t>,</w:t>
      </w:r>
      <w:r w:rsidRPr="00A94740">
        <w:rPr>
          <w:rFonts w:ascii="Times New Roman" w:eastAsia="Calibri" w:hAnsi="Times New Roman" w:cs="Calibri"/>
          <w:sz w:val="28"/>
          <w:szCs w:val="28"/>
          <w:lang w:val="x-none" w:eastAsia="zh-CN"/>
        </w:rPr>
        <w:t xml:space="preserve"> спортивных секций во внеурочное время</w:t>
      </w:r>
      <w:r w:rsidRPr="00A94740">
        <w:rPr>
          <w:rFonts w:ascii="Times New Roman" w:eastAsia="Calibri" w:hAnsi="Times New Roman" w:cs="Calibri"/>
          <w:sz w:val="28"/>
          <w:szCs w:val="28"/>
          <w:lang w:eastAsia="zh-CN"/>
        </w:rPr>
        <w:t xml:space="preserve">, спортивный час </w:t>
      </w:r>
      <w:r w:rsidRPr="00A94740">
        <w:rPr>
          <w:rFonts w:ascii="Times New Roman" w:eastAsia="Calibri" w:hAnsi="Times New Roman" w:cs="Calibri"/>
          <w:sz w:val="28"/>
          <w:szCs w:val="28"/>
          <w:lang w:val="x-none" w:eastAsia="zh-CN"/>
        </w:rPr>
        <w:t>(так называемые большие формы занятий);</w:t>
      </w:r>
      <w:r w:rsidRPr="00A94740">
        <w:rPr>
          <w:rFonts w:ascii="Times New Roman" w:eastAsia="Calibri" w:hAnsi="Times New Roman" w:cs="Calibri"/>
          <w:sz w:val="28"/>
          <w:szCs w:val="28"/>
          <w:lang w:eastAsia="zh-CN"/>
        </w:rPr>
        <w:t xml:space="preserve"> </w:t>
      </w:r>
      <w:r w:rsidRPr="00A94740">
        <w:rPr>
          <w:rFonts w:ascii="Times New Roman" w:eastAsia="Calibri" w:hAnsi="Times New Roman" w:cs="Calibri"/>
          <w:sz w:val="28"/>
          <w:szCs w:val="28"/>
          <w:lang w:val="x-none" w:eastAsia="zh-CN"/>
        </w:rPr>
        <w:t>малых форм, вводимых в структуру учебного дня для поддержания высокого уровня работоспособности школьников в течение всего времени обучения.</w:t>
      </w:r>
      <w:r w:rsidRPr="00A94740">
        <w:rPr>
          <w:rFonts w:ascii="Times New Roman" w:eastAsia="Calibri" w:hAnsi="Times New Roman" w:cs="Calibri"/>
          <w:sz w:val="28"/>
          <w:szCs w:val="28"/>
          <w:lang w:eastAsia="zh-CN"/>
        </w:rPr>
        <w:t xml:space="preserve"> </w:t>
      </w:r>
      <w:r w:rsidRPr="00A94740">
        <w:rPr>
          <w:rFonts w:ascii="Times New Roman" w:eastAsia="Calibri" w:hAnsi="Times New Roman" w:cs="Calibri"/>
          <w:sz w:val="28"/>
          <w:szCs w:val="28"/>
          <w:lang w:val="x-none" w:eastAsia="zh-CN"/>
        </w:rPr>
        <w:t>К малым</w:t>
      </w:r>
      <w:r w:rsidRPr="00A94740">
        <w:rPr>
          <w:rFonts w:ascii="Times New Roman" w:eastAsia="Calibri" w:hAnsi="Times New Roman" w:cs="Calibri"/>
          <w:b/>
          <w:bCs/>
          <w:sz w:val="28"/>
          <w:szCs w:val="28"/>
          <w:lang w:val="x-none" w:eastAsia="zh-CN"/>
        </w:rPr>
        <w:t xml:space="preserve"> </w:t>
      </w:r>
      <w:r w:rsidRPr="00A94740">
        <w:rPr>
          <w:rFonts w:ascii="Times New Roman" w:eastAsia="Calibri" w:hAnsi="Times New Roman" w:cs="Calibri"/>
          <w:sz w:val="28"/>
          <w:szCs w:val="28"/>
          <w:lang w:val="x-none" w:eastAsia="zh-CN"/>
        </w:rPr>
        <w:t xml:space="preserve">формам относятся: вводная гимнастика до учебных занятий; физкультминутки и физкультпаузы; физические упражнения на удлиненной перемене. За счет малых форм физического воспитания </w:t>
      </w:r>
      <w:r w:rsidRPr="00A94740">
        <w:rPr>
          <w:rFonts w:ascii="Times New Roman" w:eastAsia="Calibri" w:hAnsi="Times New Roman" w:cs="Calibri"/>
          <w:sz w:val="28"/>
          <w:szCs w:val="28"/>
          <w:lang w:eastAsia="zh-CN"/>
        </w:rPr>
        <w:t xml:space="preserve"> </w:t>
      </w:r>
      <w:r w:rsidRPr="00A94740">
        <w:rPr>
          <w:rFonts w:ascii="Times New Roman" w:eastAsia="Calibri" w:hAnsi="Times New Roman" w:cs="Calibri"/>
          <w:sz w:val="28"/>
          <w:szCs w:val="28"/>
          <w:lang w:val="x-none" w:eastAsia="zh-CN"/>
        </w:rPr>
        <w:t xml:space="preserve"> удовлетворя</w:t>
      </w:r>
      <w:r w:rsidRPr="00A94740">
        <w:rPr>
          <w:rFonts w:ascii="Times New Roman" w:eastAsia="Calibri" w:hAnsi="Times New Roman" w:cs="Calibri"/>
          <w:sz w:val="28"/>
          <w:szCs w:val="28"/>
          <w:lang w:eastAsia="zh-CN"/>
        </w:rPr>
        <w:t>ется</w:t>
      </w:r>
      <w:r w:rsidRPr="00A94740">
        <w:rPr>
          <w:rFonts w:ascii="Times New Roman" w:eastAsia="Calibri" w:hAnsi="Times New Roman" w:cs="Calibri"/>
          <w:sz w:val="28"/>
          <w:szCs w:val="28"/>
          <w:lang w:val="x-none" w:eastAsia="zh-CN"/>
        </w:rPr>
        <w:t xml:space="preserve"> ежемесячн</w:t>
      </w:r>
      <w:r w:rsidRPr="00A94740">
        <w:rPr>
          <w:rFonts w:ascii="Times New Roman" w:eastAsia="Calibri" w:hAnsi="Times New Roman" w:cs="Calibri"/>
          <w:sz w:val="28"/>
          <w:szCs w:val="28"/>
          <w:lang w:eastAsia="zh-CN"/>
        </w:rPr>
        <w:t>ая</w:t>
      </w:r>
      <w:r w:rsidRPr="00A94740">
        <w:rPr>
          <w:rFonts w:ascii="Times New Roman" w:eastAsia="Calibri" w:hAnsi="Times New Roman" w:cs="Calibri"/>
          <w:sz w:val="28"/>
          <w:szCs w:val="28"/>
          <w:lang w:val="x-none" w:eastAsia="zh-CN"/>
        </w:rPr>
        <w:t xml:space="preserve"> потребность в движениях и реализ</w:t>
      </w:r>
      <w:r w:rsidRPr="00A94740">
        <w:rPr>
          <w:rFonts w:ascii="Times New Roman" w:eastAsia="Calibri" w:hAnsi="Times New Roman" w:cs="Calibri"/>
          <w:sz w:val="28"/>
          <w:szCs w:val="28"/>
          <w:lang w:eastAsia="zh-CN"/>
        </w:rPr>
        <w:t>уется</w:t>
      </w:r>
      <w:r w:rsidRPr="00A94740">
        <w:rPr>
          <w:rFonts w:ascii="Times New Roman" w:eastAsia="Calibri" w:hAnsi="Times New Roman" w:cs="Calibri"/>
          <w:sz w:val="28"/>
          <w:szCs w:val="28"/>
          <w:lang w:val="x-none" w:eastAsia="zh-CN"/>
        </w:rPr>
        <w:t xml:space="preserve"> около 40% суточной нормы двигательной активности.</w:t>
      </w:r>
      <w:r w:rsidRPr="00A94740">
        <w:rPr>
          <w:rFonts w:ascii="Times New Roman" w:eastAsia="Calibri" w:hAnsi="Times New Roman" w:cs="Calibri"/>
          <w:sz w:val="28"/>
          <w:szCs w:val="28"/>
          <w:lang w:eastAsia="zh-CN"/>
        </w:rPr>
        <w:t xml:space="preserve"> Успешность в решении </w:t>
      </w:r>
      <w:proofErr w:type="gramStart"/>
      <w:r w:rsidRPr="00A94740">
        <w:rPr>
          <w:rFonts w:ascii="Times New Roman" w:eastAsia="Calibri" w:hAnsi="Times New Roman" w:cs="Calibri"/>
          <w:sz w:val="28"/>
          <w:szCs w:val="28"/>
          <w:lang w:eastAsia="zh-CN"/>
        </w:rPr>
        <w:t>задачи формирования культуры здорового образа жизни</w:t>
      </w:r>
      <w:proofErr w:type="gramEnd"/>
      <w:r w:rsidRPr="00A94740">
        <w:rPr>
          <w:rFonts w:ascii="Times New Roman" w:eastAsia="Calibri" w:hAnsi="Times New Roman" w:cs="Calibri"/>
          <w:sz w:val="28"/>
          <w:szCs w:val="28"/>
          <w:lang w:eastAsia="zh-CN"/>
        </w:rPr>
        <w:t xml:space="preserve"> зависит как от насыщения образовательной среды информацией в виде знания о здоровье человека, так и от воспитательной работы, направленной на развитие познавательной активности детей и подростков и формирование у них потребности и умений в сохранении и развитии здоровья; осуществляется образовательно-просветительская деятельность, направленных на развитие физического здоровья детей, а также культуры сохранения своего здоровья.</w:t>
      </w:r>
    </w:p>
    <w:p w:rsidR="00A94740" w:rsidRPr="00A94740" w:rsidRDefault="00A94740" w:rsidP="00A94740">
      <w:pPr>
        <w:suppressAutoHyphens/>
        <w:spacing w:after="0" w:line="240" w:lineRule="auto"/>
        <w:ind w:left="720"/>
        <w:jc w:val="both"/>
        <w:rPr>
          <w:rFonts w:ascii="Times New Roman" w:eastAsia="Calibri" w:hAnsi="Times New Roman" w:cs="Calibri"/>
          <w:sz w:val="28"/>
          <w:szCs w:val="28"/>
          <w:lang w:eastAsia="zh-CN"/>
        </w:rPr>
      </w:pPr>
      <w:r w:rsidRPr="00A94740">
        <w:rPr>
          <w:rFonts w:ascii="Times New Roman" w:eastAsia="Calibri" w:hAnsi="Times New Roman" w:cs="Calibri"/>
          <w:sz w:val="28"/>
          <w:szCs w:val="28"/>
          <w:lang w:eastAsia="zh-CN"/>
        </w:rPr>
        <w:t xml:space="preserve"> В течение учебного года проводились: </w:t>
      </w:r>
    </w:p>
    <w:p w:rsidR="00A94740" w:rsidRPr="00A94740" w:rsidRDefault="00A94740" w:rsidP="002C2F3B">
      <w:pPr>
        <w:numPr>
          <w:ilvl w:val="0"/>
          <w:numId w:val="34"/>
        </w:numPr>
        <w:spacing w:after="0" w:line="240" w:lineRule="auto"/>
        <w:jc w:val="both"/>
        <w:rPr>
          <w:rFonts w:ascii="Times New Roman" w:eastAsia="Calibri" w:hAnsi="Times New Roman" w:cs="Calibri"/>
          <w:b/>
          <w:sz w:val="28"/>
          <w:szCs w:val="28"/>
          <w:lang w:eastAsia="zh-CN"/>
        </w:rPr>
      </w:pPr>
      <w:r w:rsidRPr="00A94740">
        <w:rPr>
          <w:rFonts w:ascii="Times New Roman" w:eastAsia="Calibri" w:hAnsi="Times New Roman" w:cs="Calibri"/>
          <w:b/>
          <w:sz w:val="28"/>
          <w:szCs w:val="28"/>
          <w:lang w:eastAsia="zh-CN"/>
        </w:rPr>
        <w:t xml:space="preserve">совещания  по темам:  </w:t>
      </w:r>
    </w:p>
    <w:p w:rsidR="00A94740" w:rsidRPr="00A94740" w:rsidRDefault="00A94740" w:rsidP="00A94740">
      <w:pPr>
        <w:suppressAutoHyphens/>
        <w:spacing w:after="0" w:line="240" w:lineRule="auto"/>
        <w:jc w:val="both"/>
        <w:rPr>
          <w:rFonts w:ascii="Times New Roman" w:eastAsia="Calibri" w:hAnsi="Times New Roman" w:cs="Calibri"/>
          <w:sz w:val="28"/>
          <w:szCs w:val="28"/>
          <w:lang w:eastAsia="zh-CN"/>
        </w:rPr>
      </w:pPr>
      <w:r w:rsidRPr="00A94740">
        <w:rPr>
          <w:rFonts w:ascii="Times New Roman" w:eastAsia="Calibri" w:hAnsi="Times New Roman" w:cs="Calibri"/>
          <w:sz w:val="28"/>
          <w:szCs w:val="28"/>
          <w:lang w:eastAsia="zh-CN"/>
        </w:rPr>
        <w:t xml:space="preserve"> «Сохранение</w:t>
      </w:r>
      <w:r w:rsidR="00DA7A57">
        <w:rPr>
          <w:rFonts w:ascii="Times New Roman" w:eastAsia="Calibri" w:hAnsi="Times New Roman" w:cs="Calibri"/>
          <w:sz w:val="28"/>
          <w:szCs w:val="28"/>
          <w:lang w:eastAsia="zh-CN"/>
        </w:rPr>
        <w:t xml:space="preserve"> и укрепление здоровья учащихся</w:t>
      </w:r>
      <w:r w:rsidRPr="00A94740">
        <w:rPr>
          <w:rFonts w:ascii="Times New Roman" w:eastAsia="Calibri" w:hAnsi="Times New Roman" w:cs="Calibri"/>
          <w:sz w:val="28"/>
          <w:szCs w:val="28"/>
          <w:lang w:eastAsia="zh-CN"/>
        </w:rPr>
        <w:t xml:space="preserve">»; </w:t>
      </w:r>
    </w:p>
    <w:p w:rsidR="00A94740" w:rsidRPr="00A94740" w:rsidRDefault="00A94740" w:rsidP="00A94740">
      <w:pPr>
        <w:suppressAutoHyphens/>
        <w:spacing w:after="0" w:line="240" w:lineRule="auto"/>
        <w:jc w:val="both"/>
        <w:rPr>
          <w:rFonts w:ascii="Times New Roman" w:eastAsia="Calibri" w:hAnsi="Times New Roman" w:cs="Calibri"/>
          <w:sz w:val="28"/>
          <w:szCs w:val="28"/>
          <w:lang w:eastAsia="zh-CN"/>
        </w:rPr>
      </w:pPr>
      <w:r w:rsidRPr="00A94740">
        <w:rPr>
          <w:rFonts w:ascii="Times New Roman" w:eastAsia="Calibri" w:hAnsi="Times New Roman" w:cs="Calibri"/>
          <w:sz w:val="28"/>
          <w:szCs w:val="28"/>
          <w:lang w:eastAsia="zh-CN"/>
        </w:rPr>
        <w:t>«Здоровьесберегающие образовательные технологии»;</w:t>
      </w:r>
    </w:p>
    <w:p w:rsidR="00A94740" w:rsidRPr="00A94740" w:rsidRDefault="00A94740" w:rsidP="00A94740">
      <w:pPr>
        <w:suppressAutoHyphens/>
        <w:spacing w:after="0" w:line="240" w:lineRule="auto"/>
        <w:jc w:val="both"/>
        <w:rPr>
          <w:rFonts w:ascii="Times New Roman" w:eastAsia="Calibri" w:hAnsi="Times New Roman" w:cs="Calibri"/>
          <w:sz w:val="28"/>
          <w:szCs w:val="28"/>
          <w:lang w:eastAsia="zh-CN"/>
        </w:rPr>
      </w:pPr>
      <w:r w:rsidRPr="00A94740">
        <w:rPr>
          <w:rFonts w:ascii="Times New Roman" w:eastAsia="Calibri" w:hAnsi="Times New Roman" w:cs="Calibri"/>
          <w:sz w:val="28"/>
          <w:szCs w:val="28"/>
          <w:lang w:eastAsia="zh-CN"/>
        </w:rPr>
        <w:t>«Здоровьесбережение 9.11 классов к подготовке и сдаче экзаменам»;</w:t>
      </w:r>
    </w:p>
    <w:p w:rsidR="00A94740" w:rsidRPr="00A94740" w:rsidRDefault="00A94740" w:rsidP="00A94740">
      <w:pPr>
        <w:suppressAutoHyphens/>
        <w:spacing w:after="0" w:line="240" w:lineRule="auto"/>
        <w:rPr>
          <w:rFonts w:ascii="Times New Roman" w:eastAsia="Calibri" w:hAnsi="Times New Roman" w:cs="Calibri"/>
          <w:sz w:val="28"/>
          <w:szCs w:val="28"/>
          <w:lang w:eastAsia="zh-CN"/>
        </w:rPr>
      </w:pPr>
      <w:r w:rsidRPr="00A94740">
        <w:rPr>
          <w:rFonts w:ascii="Times New Roman" w:eastAsia="Calibri" w:hAnsi="Times New Roman" w:cs="Calibri"/>
          <w:sz w:val="28"/>
          <w:szCs w:val="28"/>
          <w:lang w:eastAsia="zh-CN"/>
        </w:rPr>
        <w:lastRenderedPageBreak/>
        <w:t xml:space="preserve">«Здоровье путь к успеху» </w:t>
      </w:r>
    </w:p>
    <w:p w:rsidR="00A94740" w:rsidRPr="00A94740" w:rsidRDefault="00A94740" w:rsidP="00A94740">
      <w:pPr>
        <w:suppressAutoHyphens/>
        <w:spacing w:after="0" w:line="240" w:lineRule="auto"/>
        <w:jc w:val="both"/>
        <w:rPr>
          <w:rFonts w:ascii="Times New Roman" w:eastAsia="Calibri" w:hAnsi="Times New Roman" w:cs="Calibri"/>
          <w:sz w:val="28"/>
          <w:szCs w:val="28"/>
          <w:lang w:eastAsia="zh-CN"/>
        </w:rPr>
      </w:pPr>
      <w:r w:rsidRPr="00A94740">
        <w:rPr>
          <w:rFonts w:ascii="Times New Roman" w:eastAsia="Calibri" w:hAnsi="Times New Roman" w:cs="Calibri"/>
          <w:sz w:val="28"/>
          <w:szCs w:val="28"/>
          <w:lang w:eastAsia="zh-CN"/>
        </w:rPr>
        <w:t>«Правила безопасности занятий по физической культуре и спорту в общеобразовательных школах».</w:t>
      </w:r>
    </w:p>
    <w:p w:rsidR="00A94740" w:rsidRPr="00A94740" w:rsidRDefault="00A94740" w:rsidP="002C2F3B">
      <w:pPr>
        <w:numPr>
          <w:ilvl w:val="0"/>
          <w:numId w:val="34"/>
        </w:numPr>
        <w:spacing w:after="0" w:line="240" w:lineRule="auto"/>
        <w:jc w:val="both"/>
        <w:rPr>
          <w:rFonts w:ascii="Times New Roman" w:eastAsia="Calibri" w:hAnsi="Times New Roman" w:cs="Calibri"/>
          <w:b/>
          <w:sz w:val="28"/>
          <w:szCs w:val="28"/>
          <w:lang w:eastAsia="zh-CN"/>
        </w:rPr>
      </w:pPr>
      <w:r w:rsidRPr="00A94740">
        <w:rPr>
          <w:rFonts w:ascii="Times New Roman" w:eastAsia="Calibri" w:hAnsi="Times New Roman" w:cs="Calibri"/>
          <w:b/>
          <w:sz w:val="28"/>
          <w:szCs w:val="28"/>
          <w:lang w:eastAsia="zh-CN"/>
        </w:rPr>
        <w:t>Семинары:</w:t>
      </w:r>
    </w:p>
    <w:p w:rsidR="00A94740" w:rsidRPr="00A94740" w:rsidRDefault="00A94740" w:rsidP="00A94740">
      <w:pPr>
        <w:suppressAutoHyphens/>
        <w:spacing w:after="0" w:line="240" w:lineRule="auto"/>
        <w:jc w:val="both"/>
        <w:rPr>
          <w:rFonts w:ascii="Times New Roman" w:eastAsia="Calibri" w:hAnsi="Times New Roman" w:cs="Calibri"/>
          <w:b/>
          <w:sz w:val="28"/>
          <w:szCs w:val="28"/>
          <w:lang w:eastAsia="zh-CN"/>
        </w:rPr>
      </w:pPr>
      <w:r w:rsidRPr="00A94740">
        <w:rPr>
          <w:rFonts w:ascii="Times New Roman" w:eastAsia="Calibri" w:hAnsi="Times New Roman" w:cs="Calibri"/>
          <w:b/>
          <w:sz w:val="28"/>
          <w:szCs w:val="28"/>
          <w:lang w:eastAsia="zh-CN"/>
        </w:rPr>
        <w:t>«</w:t>
      </w:r>
      <w:r w:rsidRPr="00A94740">
        <w:rPr>
          <w:rFonts w:ascii="Times New Roman" w:eastAsia="Calibri" w:hAnsi="Times New Roman" w:cs="Calibri"/>
          <w:sz w:val="28"/>
          <w:szCs w:val="28"/>
          <w:lang w:eastAsia="zh-CN"/>
        </w:rPr>
        <w:t>Здоровь</w:t>
      </w:r>
      <w:proofErr w:type="gramStart"/>
      <w:r w:rsidRPr="00A94740">
        <w:rPr>
          <w:rFonts w:ascii="Times New Roman" w:eastAsia="Calibri" w:hAnsi="Times New Roman" w:cs="Calibri"/>
          <w:sz w:val="28"/>
          <w:szCs w:val="28"/>
          <w:lang w:eastAsia="zh-CN"/>
        </w:rPr>
        <w:t>е-</w:t>
      </w:r>
      <w:proofErr w:type="gramEnd"/>
      <w:r w:rsidRPr="00A94740">
        <w:rPr>
          <w:rFonts w:ascii="Times New Roman" w:eastAsia="Calibri" w:hAnsi="Times New Roman" w:cs="Calibri"/>
          <w:sz w:val="28"/>
          <w:szCs w:val="28"/>
          <w:lang w:eastAsia="zh-CN"/>
        </w:rPr>
        <w:t xml:space="preserve"> бесценный дар, который преподносит человеку природа</w:t>
      </w:r>
      <w:r w:rsidRPr="00A94740">
        <w:rPr>
          <w:rFonts w:ascii="Times New Roman" w:eastAsia="Calibri" w:hAnsi="Times New Roman" w:cs="Calibri"/>
          <w:b/>
          <w:sz w:val="28"/>
          <w:szCs w:val="28"/>
          <w:lang w:eastAsia="zh-CN"/>
        </w:rPr>
        <w:t xml:space="preserve"> »;</w:t>
      </w:r>
    </w:p>
    <w:p w:rsidR="00A94740" w:rsidRPr="00A94740" w:rsidRDefault="00A94740" w:rsidP="00A94740">
      <w:pPr>
        <w:suppressAutoHyphens/>
        <w:spacing w:after="0" w:line="240" w:lineRule="auto"/>
        <w:jc w:val="both"/>
        <w:rPr>
          <w:rFonts w:ascii="Times New Roman" w:eastAsia="Calibri" w:hAnsi="Times New Roman" w:cs="Calibri"/>
          <w:sz w:val="28"/>
          <w:szCs w:val="28"/>
          <w:lang w:eastAsia="zh-CN"/>
        </w:rPr>
      </w:pPr>
      <w:r w:rsidRPr="00A94740">
        <w:rPr>
          <w:rFonts w:ascii="Times New Roman" w:eastAsia="Calibri" w:hAnsi="Times New Roman" w:cs="Calibri"/>
          <w:b/>
          <w:sz w:val="28"/>
          <w:szCs w:val="28"/>
          <w:lang w:eastAsia="zh-CN"/>
        </w:rPr>
        <w:t>«</w:t>
      </w:r>
      <w:r w:rsidRPr="00A94740">
        <w:rPr>
          <w:rFonts w:ascii="Times New Roman" w:eastAsia="Calibri" w:hAnsi="Times New Roman" w:cs="Calibri"/>
          <w:sz w:val="28"/>
          <w:szCs w:val="28"/>
          <w:lang w:eastAsia="zh-CN"/>
        </w:rPr>
        <w:t>Коррекция проблем обучения методами кинезиологии в младшем школьном возрасте»;</w:t>
      </w:r>
    </w:p>
    <w:p w:rsidR="00A94740" w:rsidRPr="00A94740" w:rsidRDefault="00A94740" w:rsidP="00A94740">
      <w:pPr>
        <w:suppressAutoHyphens/>
        <w:spacing w:after="0" w:line="240" w:lineRule="auto"/>
        <w:jc w:val="both"/>
        <w:rPr>
          <w:rFonts w:ascii="Times New Roman" w:eastAsia="Calibri" w:hAnsi="Times New Roman" w:cs="Calibri"/>
          <w:sz w:val="28"/>
          <w:szCs w:val="28"/>
          <w:lang w:eastAsia="zh-CN"/>
        </w:rPr>
      </w:pPr>
      <w:r w:rsidRPr="00A94740">
        <w:rPr>
          <w:rFonts w:ascii="Times New Roman" w:eastAsia="Calibri" w:hAnsi="Times New Roman" w:cs="Calibri"/>
          <w:sz w:val="28"/>
          <w:szCs w:val="28"/>
          <w:lang w:eastAsia="zh-CN"/>
        </w:rPr>
        <w:t xml:space="preserve"> «Понятие, сущность, содержание и методика формирования физкультурной активности личности»;</w:t>
      </w:r>
    </w:p>
    <w:p w:rsidR="00A94740" w:rsidRPr="00A94740" w:rsidRDefault="00A94740" w:rsidP="00A94740">
      <w:pPr>
        <w:suppressAutoHyphens/>
        <w:spacing w:after="0" w:line="240" w:lineRule="auto"/>
        <w:jc w:val="both"/>
        <w:rPr>
          <w:rFonts w:ascii="Times New Roman" w:eastAsia="Calibri" w:hAnsi="Times New Roman" w:cs="Calibri"/>
          <w:sz w:val="28"/>
          <w:szCs w:val="28"/>
          <w:lang w:eastAsia="zh-CN"/>
        </w:rPr>
      </w:pPr>
      <w:r w:rsidRPr="00A94740">
        <w:rPr>
          <w:rFonts w:ascii="Times New Roman" w:eastAsia="Calibri" w:hAnsi="Times New Roman" w:cs="Calibri"/>
          <w:sz w:val="28"/>
          <w:szCs w:val="28"/>
          <w:lang w:eastAsia="zh-CN"/>
        </w:rPr>
        <w:t>«Организация здоровьесберегающей двигательной активности школьников».</w:t>
      </w:r>
    </w:p>
    <w:p w:rsidR="00A94740" w:rsidRPr="00A94740" w:rsidRDefault="00A94740" w:rsidP="002C2F3B">
      <w:pPr>
        <w:numPr>
          <w:ilvl w:val="0"/>
          <w:numId w:val="34"/>
        </w:numPr>
        <w:spacing w:after="0" w:line="240" w:lineRule="auto"/>
        <w:jc w:val="both"/>
        <w:rPr>
          <w:rFonts w:ascii="Times New Roman" w:eastAsia="Calibri" w:hAnsi="Times New Roman" w:cs="Calibri"/>
          <w:b/>
          <w:sz w:val="28"/>
          <w:szCs w:val="28"/>
          <w:lang w:eastAsia="zh-CN"/>
        </w:rPr>
      </w:pPr>
      <w:r w:rsidRPr="00A94740">
        <w:rPr>
          <w:rFonts w:ascii="Times New Roman" w:eastAsia="Calibri" w:hAnsi="Times New Roman" w:cs="Calibri"/>
          <w:b/>
          <w:sz w:val="28"/>
          <w:szCs w:val="28"/>
          <w:lang w:eastAsia="zh-CN"/>
        </w:rPr>
        <w:t>Классные часы, беседы:</w:t>
      </w:r>
    </w:p>
    <w:p w:rsidR="00A94740" w:rsidRPr="00A94740" w:rsidRDefault="00A94740" w:rsidP="00A94740">
      <w:pPr>
        <w:suppressAutoHyphens/>
        <w:spacing w:after="0" w:line="240" w:lineRule="auto"/>
        <w:jc w:val="both"/>
        <w:rPr>
          <w:rFonts w:ascii="Times New Roman" w:eastAsia="Calibri" w:hAnsi="Times New Roman" w:cs="Calibri"/>
          <w:sz w:val="28"/>
          <w:szCs w:val="28"/>
          <w:lang w:eastAsia="zh-CN"/>
        </w:rPr>
      </w:pPr>
      <w:r w:rsidRPr="00A94740">
        <w:rPr>
          <w:rFonts w:ascii="Times New Roman" w:eastAsia="Calibri" w:hAnsi="Times New Roman" w:cs="Calibri"/>
          <w:sz w:val="28"/>
          <w:szCs w:val="28"/>
          <w:lang w:eastAsia="zh-CN"/>
        </w:rPr>
        <w:t xml:space="preserve">«Путешествие в страну здоровья»; </w:t>
      </w:r>
    </w:p>
    <w:p w:rsidR="00A94740" w:rsidRPr="00A94740" w:rsidRDefault="00A94740" w:rsidP="00A94740">
      <w:pPr>
        <w:suppressAutoHyphens/>
        <w:spacing w:after="0" w:line="240" w:lineRule="auto"/>
        <w:jc w:val="both"/>
        <w:rPr>
          <w:rFonts w:ascii="Times New Roman" w:eastAsia="Calibri" w:hAnsi="Times New Roman" w:cs="Calibri"/>
          <w:sz w:val="28"/>
          <w:szCs w:val="28"/>
          <w:lang w:eastAsia="zh-CN"/>
        </w:rPr>
      </w:pPr>
      <w:r w:rsidRPr="00A94740">
        <w:rPr>
          <w:rFonts w:ascii="Times New Roman" w:eastAsia="Calibri" w:hAnsi="Times New Roman" w:cs="Calibri"/>
          <w:sz w:val="28"/>
          <w:szCs w:val="28"/>
          <w:lang w:eastAsia="zh-CN"/>
        </w:rPr>
        <w:t>«Формирование здорового образа жизни. Телосложение и его формирование»;</w:t>
      </w:r>
    </w:p>
    <w:p w:rsidR="00A94740" w:rsidRPr="00A94740" w:rsidRDefault="00A94740" w:rsidP="00A94740">
      <w:pPr>
        <w:suppressAutoHyphens/>
        <w:spacing w:after="0" w:line="240" w:lineRule="auto"/>
        <w:jc w:val="both"/>
        <w:rPr>
          <w:rFonts w:ascii="Times New Roman" w:eastAsia="Calibri" w:hAnsi="Times New Roman" w:cs="Calibri"/>
          <w:sz w:val="28"/>
          <w:szCs w:val="28"/>
          <w:lang w:eastAsia="zh-CN"/>
        </w:rPr>
      </w:pPr>
      <w:r w:rsidRPr="00A94740">
        <w:rPr>
          <w:rFonts w:ascii="Times New Roman" w:eastAsia="Calibri" w:hAnsi="Times New Roman" w:cs="Calibri"/>
          <w:sz w:val="28"/>
          <w:szCs w:val="28"/>
          <w:lang w:eastAsia="zh-CN"/>
        </w:rPr>
        <w:t>«Дары природы для здоровья и красоты»;</w:t>
      </w:r>
    </w:p>
    <w:p w:rsidR="00A94740" w:rsidRPr="00A94740" w:rsidRDefault="00A94740" w:rsidP="00A94740">
      <w:pPr>
        <w:suppressAutoHyphens/>
        <w:spacing w:after="0" w:line="240" w:lineRule="auto"/>
        <w:jc w:val="both"/>
        <w:rPr>
          <w:rFonts w:ascii="Times New Roman" w:eastAsia="Calibri" w:hAnsi="Times New Roman" w:cs="Calibri"/>
          <w:sz w:val="28"/>
          <w:szCs w:val="28"/>
          <w:lang w:eastAsia="zh-CN"/>
        </w:rPr>
      </w:pPr>
      <w:r w:rsidRPr="00A94740">
        <w:rPr>
          <w:rFonts w:ascii="Times New Roman" w:eastAsia="Calibri" w:hAnsi="Times New Roman" w:cs="Calibri"/>
          <w:sz w:val="28"/>
          <w:szCs w:val="28"/>
          <w:lang w:eastAsia="zh-CN"/>
        </w:rPr>
        <w:t>«Основа режима питания»;</w:t>
      </w:r>
    </w:p>
    <w:p w:rsidR="00A94740" w:rsidRPr="00A94740" w:rsidRDefault="00A94740" w:rsidP="00A94740">
      <w:pPr>
        <w:suppressAutoHyphens/>
        <w:spacing w:after="0" w:line="240" w:lineRule="auto"/>
        <w:rPr>
          <w:rFonts w:ascii="Times New Roman" w:eastAsia="Calibri" w:hAnsi="Times New Roman" w:cs="Calibri"/>
          <w:sz w:val="28"/>
          <w:szCs w:val="28"/>
          <w:lang w:eastAsia="zh-CN"/>
        </w:rPr>
      </w:pPr>
      <w:r w:rsidRPr="00A94740">
        <w:rPr>
          <w:rFonts w:ascii="Times New Roman" w:eastAsia="Calibri" w:hAnsi="Times New Roman" w:cs="Calibri"/>
          <w:sz w:val="28"/>
          <w:szCs w:val="28"/>
          <w:lang w:eastAsia="zh-CN"/>
        </w:rPr>
        <w:t>«Влияние вредных привычек на физическую и умственную работоспособность»;</w:t>
      </w:r>
    </w:p>
    <w:p w:rsidR="00A94740" w:rsidRPr="00A94740" w:rsidRDefault="00A94740" w:rsidP="00A94740">
      <w:pPr>
        <w:suppressAutoHyphens/>
        <w:spacing w:after="0" w:line="240" w:lineRule="auto"/>
        <w:rPr>
          <w:rFonts w:ascii="Times New Roman" w:eastAsia="Calibri" w:hAnsi="Times New Roman" w:cs="Calibri"/>
          <w:sz w:val="28"/>
          <w:szCs w:val="28"/>
          <w:lang w:eastAsia="zh-CN"/>
        </w:rPr>
      </w:pPr>
      <w:r w:rsidRPr="00A94740">
        <w:rPr>
          <w:rFonts w:ascii="Times New Roman" w:eastAsia="Calibri" w:hAnsi="Times New Roman" w:cs="Calibri"/>
          <w:sz w:val="28"/>
          <w:szCs w:val="28"/>
          <w:lang w:eastAsia="zh-CN"/>
        </w:rPr>
        <w:t>«Если крепок и здоров, к делам серьезным ты готов»;</w:t>
      </w:r>
    </w:p>
    <w:p w:rsidR="00A94740" w:rsidRPr="00A94740" w:rsidRDefault="00A94740" w:rsidP="00A94740">
      <w:pPr>
        <w:suppressAutoHyphens/>
        <w:spacing w:after="0" w:line="240" w:lineRule="auto"/>
        <w:rPr>
          <w:rFonts w:ascii="Times New Roman" w:eastAsia="Calibri" w:hAnsi="Times New Roman" w:cs="Calibri"/>
          <w:color w:val="000000"/>
          <w:sz w:val="28"/>
          <w:szCs w:val="28"/>
          <w:lang w:eastAsia="zh-CN"/>
        </w:rPr>
      </w:pPr>
      <w:r w:rsidRPr="00A94740">
        <w:rPr>
          <w:rFonts w:ascii="Times New Roman" w:eastAsia="Calibri" w:hAnsi="Times New Roman" w:cs="Calibri"/>
          <w:sz w:val="28"/>
          <w:szCs w:val="28"/>
          <w:lang w:eastAsia="zh-CN"/>
        </w:rPr>
        <w:t>«Твое свободное время и твое здоровье».</w:t>
      </w:r>
      <w:r w:rsidRPr="00A94740">
        <w:rPr>
          <w:rFonts w:ascii="Times New Roman" w:eastAsia="Calibri" w:hAnsi="Times New Roman" w:cs="Calibri"/>
          <w:color w:val="000000"/>
          <w:sz w:val="28"/>
          <w:szCs w:val="28"/>
          <w:lang w:eastAsia="zh-CN"/>
        </w:rPr>
        <w:t xml:space="preserve"> </w:t>
      </w:r>
    </w:p>
    <w:p w:rsidR="00A94740" w:rsidRPr="00A94740" w:rsidRDefault="00A94740" w:rsidP="00A94740">
      <w:pPr>
        <w:suppressAutoHyphens/>
        <w:spacing w:after="0" w:line="240" w:lineRule="auto"/>
        <w:jc w:val="both"/>
        <w:rPr>
          <w:rFonts w:ascii="Times New Roman" w:eastAsia="Calibri" w:hAnsi="Times New Roman" w:cs="Calibri"/>
          <w:sz w:val="28"/>
          <w:szCs w:val="28"/>
          <w:lang w:eastAsia="zh-CN"/>
        </w:rPr>
      </w:pPr>
      <w:r w:rsidRPr="00A94740">
        <w:rPr>
          <w:rFonts w:ascii="Times New Roman" w:eastAsia="Calibri" w:hAnsi="Times New Roman" w:cs="Calibri"/>
          <w:sz w:val="28"/>
          <w:szCs w:val="28"/>
          <w:lang w:eastAsia="zh-CN"/>
        </w:rPr>
        <w:t xml:space="preserve">  Беседы: «Правила поведения в школе, на улице», «Режим дня», экскурсии «Дорога от дома до школы», «В природе должно быть чисто и красиво», «Славная осенняя пора», «Красота зимы». </w:t>
      </w:r>
    </w:p>
    <w:p w:rsidR="00A94740" w:rsidRPr="00A94740" w:rsidRDefault="00A94740" w:rsidP="00A94740">
      <w:pPr>
        <w:suppressAutoHyphens/>
        <w:spacing w:after="0" w:line="240" w:lineRule="auto"/>
        <w:jc w:val="both"/>
        <w:rPr>
          <w:rFonts w:ascii="Calibri" w:eastAsia="Calibri" w:hAnsi="Calibri" w:cs="Calibri"/>
          <w:sz w:val="28"/>
          <w:szCs w:val="28"/>
          <w:u w:val="single"/>
          <w:lang w:eastAsia="zh-CN"/>
        </w:rPr>
      </w:pPr>
      <w:r w:rsidRPr="00A94740">
        <w:rPr>
          <w:rFonts w:ascii="Times New Roman" w:eastAsia="Calibri" w:hAnsi="Times New Roman" w:cs="Calibri"/>
          <w:sz w:val="28"/>
          <w:szCs w:val="28"/>
          <w:lang w:eastAsia="zh-CN"/>
        </w:rPr>
        <w:t xml:space="preserve">Спортивно – оздоровительные мероприятия:  «Дени здоровья», «Веселые старты», «Перестрелка», «Зов джунглей», «Рыцарские турниры» </w:t>
      </w:r>
      <w:proofErr w:type="gramStart"/>
      <w:r w:rsidRPr="00A94740">
        <w:rPr>
          <w:rFonts w:ascii="Times New Roman" w:eastAsia="Calibri" w:hAnsi="Times New Roman" w:cs="Calibri"/>
          <w:sz w:val="28"/>
          <w:szCs w:val="28"/>
          <w:lang w:eastAsia="zh-CN"/>
        </w:rPr>
        <w:t>к</w:t>
      </w:r>
      <w:proofErr w:type="gramEnd"/>
      <w:r w:rsidRPr="00A94740">
        <w:rPr>
          <w:rFonts w:ascii="Times New Roman" w:eastAsia="Calibri" w:hAnsi="Times New Roman" w:cs="Calibri"/>
          <w:sz w:val="28"/>
          <w:szCs w:val="28"/>
          <w:lang w:eastAsia="zh-CN"/>
        </w:rPr>
        <w:t xml:space="preserve"> Дню защитника Отечества.   Диспуты «Что такое хорошо и что такое плохо»,  В царстве Гигиены», ролевые игры «А можно ли это детям» по профилактике вредных привычек, практическое занятие «Чистота – залог здоровья», «Урок Чистой воды». </w:t>
      </w:r>
    </w:p>
    <w:p w:rsidR="00A94740" w:rsidRPr="00A94740" w:rsidRDefault="00A94740" w:rsidP="00A94740">
      <w:pPr>
        <w:spacing w:after="0" w:line="240" w:lineRule="auto"/>
        <w:ind w:firstLine="709"/>
        <w:jc w:val="both"/>
        <w:rPr>
          <w:rFonts w:ascii="Times New Roman" w:eastAsia="Times New Roman" w:hAnsi="Times New Roman" w:cs="Times New Roman"/>
          <w:b/>
          <w:sz w:val="28"/>
          <w:szCs w:val="28"/>
          <w:u w:val="single"/>
          <w:lang w:eastAsia="ru-RU"/>
        </w:rPr>
      </w:pPr>
      <w:r w:rsidRPr="00A94740">
        <w:rPr>
          <w:rFonts w:ascii="Times New Roman" w:eastAsia="Times New Roman" w:hAnsi="Times New Roman" w:cs="Times New Roman"/>
          <w:b/>
          <w:sz w:val="28"/>
          <w:szCs w:val="28"/>
          <w:u w:val="single"/>
          <w:lang w:eastAsia="ru-RU"/>
        </w:rPr>
        <w:t>- количество проведенных родительских собраний по вопросу сохранения и укрепления здоровья учащихся (указать дату проведения, тему, кто был приглашен):</w:t>
      </w:r>
    </w:p>
    <w:p w:rsidR="00A94740" w:rsidRPr="00A94740" w:rsidRDefault="00A94740" w:rsidP="00A94740">
      <w:pPr>
        <w:suppressAutoHyphens/>
        <w:spacing w:after="0" w:line="240" w:lineRule="auto"/>
        <w:rPr>
          <w:rFonts w:ascii="Times New Roman" w:eastAsia="Calibri" w:hAnsi="Times New Roman" w:cs="Calibri"/>
          <w:sz w:val="28"/>
          <w:szCs w:val="28"/>
          <w:lang w:eastAsia="zh-CN"/>
        </w:rPr>
      </w:pPr>
      <w:r w:rsidRPr="00A94740">
        <w:rPr>
          <w:rFonts w:ascii="Times New Roman" w:eastAsia="Calibri" w:hAnsi="Times New Roman" w:cs="Calibri"/>
          <w:sz w:val="28"/>
          <w:szCs w:val="28"/>
          <w:lang w:eastAsia="zh-CN"/>
        </w:rPr>
        <w:t>1.«Трудности адаптации первоклассников к школе»  «Эмоциональное состояние взрослого и ребенка. Что стоит за ним» 14.09.2012</w:t>
      </w:r>
    </w:p>
    <w:p w:rsidR="00A94740" w:rsidRPr="00A94740" w:rsidRDefault="00A94740" w:rsidP="00A94740">
      <w:pPr>
        <w:suppressAutoHyphens/>
        <w:spacing w:after="0" w:line="240" w:lineRule="auto"/>
        <w:rPr>
          <w:rFonts w:ascii="Times New Roman" w:eastAsia="Calibri" w:hAnsi="Times New Roman" w:cs="Calibri"/>
          <w:sz w:val="28"/>
          <w:szCs w:val="28"/>
          <w:lang w:eastAsia="zh-CN"/>
        </w:rPr>
      </w:pPr>
      <w:r w:rsidRPr="00A94740">
        <w:rPr>
          <w:rFonts w:ascii="Times New Roman" w:eastAsia="Calibri" w:hAnsi="Times New Roman" w:cs="Calibri"/>
          <w:b/>
          <w:sz w:val="28"/>
          <w:szCs w:val="28"/>
          <w:lang w:eastAsia="zh-CN"/>
        </w:rPr>
        <w:t xml:space="preserve"> 2.</w:t>
      </w:r>
      <w:r w:rsidRPr="00A94740">
        <w:rPr>
          <w:rFonts w:ascii="Times New Roman" w:eastAsia="Calibri" w:hAnsi="Times New Roman" w:cs="Calibri"/>
          <w:sz w:val="28"/>
          <w:szCs w:val="28"/>
          <w:lang w:eastAsia="zh-CN"/>
        </w:rPr>
        <w:t xml:space="preserve">«Правила безопасности занятий по физической культуре и спорту в общеобразовательных школах».  </w:t>
      </w:r>
    </w:p>
    <w:p w:rsidR="00A94740" w:rsidRPr="00A94740" w:rsidRDefault="00A94740" w:rsidP="00A94740">
      <w:pPr>
        <w:suppressAutoHyphens/>
        <w:spacing w:after="0" w:line="240" w:lineRule="auto"/>
        <w:rPr>
          <w:rFonts w:ascii="Times New Roman" w:eastAsia="Calibri" w:hAnsi="Times New Roman" w:cs="Calibri"/>
          <w:sz w:val="28"/>
          <w:szCs w:val="28"/>
          <w:lang w:eastAsia="zh-CN"/>
        </w:rPr>
      </w:pPr>
      <w:r w:rsidRPr="00A94740">
        <w:rPr>
          <w:rFonts w:ascii="Times New Roman" w:eastAsia="Calibri" w:hAnsi="Times New Roman" w:cs="Calibri"/>
          <w:sz w:val="28"/>
          <w:szCs w:val="28"/>
          <w:lang w:eastAsia="zh-CN"/>
        </w:rPr>
        <w:t>3.«Организация режима дня школьников», «Организация рационального питания школьников»  Денисенко Г.М. 08.11.2012г.</w:t>
      </w:r>
    </w:p>
    <w:p w:rsidR="00A94740" w:rsidRPr="00A94740" w:rsidRDefault="00A94740" w:rsidP="00A94740">
      <w:pPr>
        <w:suppressAutoHyphens/>
        <w:spacing w:after="0" w:line="240" w:lineRule="auto"/>
        <w:rPr>
          <w:rFonts w:ascii="Times New Roman" w:eastAsia="Calibri" w:hAnsi="Times New Roman" w:cs="Calibri"/>
          <w:sz w:val="28"/>
          <w:szCs w:val="28"/>
          <w:lang w:eastAsia="zh-CN"/>
        </w:rPr>
      </w:pPr>
      <w:r w:rsidRPr="00A94740">
        <w:rPr>
          <w:rFonts w:ascii="Times New Roman" w:eastAsia="Calibri" w:hAnsi="Times New Roman" w:cs="Calibri"/>
          <w:sz w:val="28"/>
          <w:szCs w:val="28"/>
          <w:lang w:eastAsia="zh-CN"/>
        </w:rPr>
        <w:t>4.«Сохранение и укрепление здоровья учащихся. Профилактические мероприятия заболеваний ОРЗ, ОРВИ, гриппа »  Денисенко Г.М. 20.12.2012</w:t>
      </w:r>
    </w:p>
    <w:p w:rsidR="00A94740" w:rsidRPr="00A94740" w:rsidRDefault="00A94740" w:rsidP="00A94740">
      <w:pPr>
        <w:suppressAutoHyphens/>
        <w:spacing w:after="0" w:line="240" w:lineRule="auto"/>
        <w:rPr>
          <w:rFonts w:ascii="Times New Roman" w:eastAsia="Calibri" w:hAnsi="Times New Roman" w:cs="Calibri"/>
          <w:sz w:val="28"/>
          <w:szCs w:val="28"/>
          <w:lang w:eastAsia="zh-CN"/>
        </w:rPr>
      </w:pPr>
      <w:r w:rsidRPr="00A94740">
        <w:rPr>
          <w:rFonts w:ascii="Times New Roman" w:eastAsia="Calibri" w:hAnsi="Times New Roman" w:cs="Calibri"/>
          <w:sz w:val="28"/>
          <w:szCs w:val="28"/>
          <w:lang w:eastAsia="zh-CN"/>
        </w:rPr>
        <w:t>5.«Безопасность на улицах и дорогах». ГИБДД  14.09.2012; 23.04.2013г.</w:t>
      </w:r>
    </w:p>
    <w:p w:rsidR="00A94740" w:rsidRPr="00A94740" w:rsidRDefault="00A94740" w:rsidP="00A94740">
      <w:pPr>
        <w:spacing w:after="0" w:line="240" w:lineRule="auto"/>
        <w:ind w:firstLine="709"/>
        <w:jc w:val="both"/>
        <w:rPr>
          <w:rFonts w:ascii="Times New Roman" w:eastAsia="Times New Roman" w:hAnsi="Times New Roman" w:cs="Times New Roman"/>
          <w:b/>
          <w:sz w:val="28"/>
          <w:szCs w:val="28"/>
          <w:u w:val="single"/>
          <w:lang w:eastAsia="ru-RU"/>
        </w:rPr>
      </w:pPr>
    </w:p>
    <w:p w:rsidR="00A94740" w:rsidRPr="00A94740" w:rsidRDefault="00A94740" w:rsidP="00A94740">
      <w:pPr>
        <w:spacing w:after="0" w:line="240" w:lineRule="auto"/>
        <w:ind w:firstLine="709"/>
        <w:jc w:val="both"/>
        <w:rPr>
          <w:rFonts w:ascii="Times New Roman" w:eastAsia="Times New Roman" w:hAnsi="Times New Roman" w:cs="Times New Roman"/>
          <w:b/>
          <w:sz w:val="28"/>
          <w:szCs w:val="28"/>
          <w:u w:val="single"/>
          <w:lang w:eastAsia="ru-RU"/>
        </w:rPr>
      </w:pPr>
      <w:r w:rsidRPr="00A94740">
        <w:rPr>
          <w:rFonts w:ascii="Times New Roman" w:eastAsia="Times New Roman" w:hAnsi="Times New Roman" w:cs="Times New Roman"/>
          <w:b/>
          <w:sz w:val="28"/>
          <w:szCs w:val="28"/>
          <w:u w:val="single"/>
          <w:lang w:eastAsia="ru-RU"/>
        </w:rPr>
        <w:t>- количество проведенных мониторинговых исследований по здоровьесбережению (с указанием названия диагностики):</w:t>
      </w:r>
    </w:p>
    <w:p w:rsidR="00A94740" w:rsidRPr="00A94740" w:rsidRDefault="00A94740" w:rsidP="00A94740">
      <w:pPr>
        <w:spacing w:after="0" w:line="240" w:lineRule="auto"/>
        <w:ind w:firstLine="709"/>
        <w:jc w:val="both"/>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 xml:space="preserve"> Проведено 6 мониторинговых исследований в течение учебного года:</w:t>
      </w:r>
    </w:p>
    <w:p w:rsidR="00A94740" w:rsidRPr="00A94740" w:rsidRDefault="00A94740" w:rsidP="002C2F3B">
      <w:pPr>
        <w:numPr>
          <w:ilvl w:val="0"/>
          <w:numId w:val="35"/>
        </w:numPr>
        <w:spacing w:after="0" w:line="240" w:lineRule="auto"/>
        <w:jc w:val="both"/>
        <w:rPr>
          <w:rFonts w:ascii="Times New Roman" w:eastAsia="Calibri" w:hAnsi="Times New Roman" w:cs="Calibri"/>
          <w:sz w:val="28"/>
          <w:szCs w:val="28"/>
          <w:lang w:eastAsia="zh-CN"/>
        </w:rPr>
      </w:pPr>
      <w:r w:rsidRPr="00A94740">
        <w:rPr>
          <w:rFonts w:ascii="Times New Roman" w:eastAsia="Calibri" w:hAnsi="Times New Roman" w:cs="Calibri"/>
          <w:sz w:val="28"/>
          <w:szCs w:val="28"/>
          <w:lang w:eastAsia="zh-CN"/>
        </w:rPr>
        <w:t>Адаптация учащихся начальной, основной и старшей школы к учебному процессу в начале года.</w:t>
      </w:r>
    </w:p>
    <w:p w:rsidR="00A94740" w:rsidRPr="00A94740" w:rsidRDefault="00A94740" w:rsidP="002C2F3B">
      <w:pPr>
        <w:numPr>
          <w:ilvl w:val="0"/>
          <w:numId w:val="35"/>
        </w:numPr>
        <w:spacing w:after="0" w:line="240" w:lineRule="auto"/>
        <w:jc w:val="both"/>
        <w:rPr>
          <w:rFonts w:ascii="Times New Roman" w:eastAsia="Calibri" w:hAnsi="Times New Roman" w:cs="Calibri"/>
          <w:sz w:val="28"/>
          <w:szCs w:val="28"/>
          <w:lang w:eastAsia="zh-CN"/>
        </w:rPr>
      </w:pPr>
      <w:r w:rsidRPr="00A94740">
        <w:rPr>
          <w:rFonts w:ascii="Times New Roman" w:eastAsia="Calibri" w:hAnsi="Times New Roman" w:cs="Calibri"/>
          <w:sz w:val="28"/>
          <w:szCs w:val="28"/>
          <w:lang w:eastAsia="zh-CN"/>
        </w:rPr>
        <w:lastRenderedPageBreak/>
        <w:t>Оценка мотивации учащихся к занятиям физической культурой в начале года и в середине года.</w:t>
      </w:r>
    </w:p>
    <w:p w:rsidR="00A94740" w:rsidRPr="00A94740" w:rsidRDefault="00A94740" w:rsidP="002C2F3B">
      <w:pPr>
        <w:numPr>
          <w:ilvl w:val="0"/>
          <w:numId w:val="35"/>
        </w:numPr>
        <w:spacing w:after="0" w:line="240" w:lineRule="auto"/>
        <w:jc w:val="both"/>
        <w:rPr>
          <w:rFonts w:ascii="Times New Roman" w:eastAsia="Calibri" w:hAnsi="Times New Roman" w:cs="Calibri"/>
          <w:sz w:val="28"/>
          <w:szCs w:val="28"/>
          <w:lang w:eastAsia="zh-CN"/>
        </w:rPr>
      </w:pPr>
      <w:r w:rsidRPr="00A94740">
        <w:rPr>
          <w:rFonts w:ascii="Times New Roman" w:eastAsia="Calibri" w:hAnsi="Times New Roman" w:cs="Calibri"/>
          <w:sz w:val="28"/>
          <w:szCs w:val="28"/>
          <w:lang w:eastAsia="zh-CN"/>
        </w:rPr>
        <w:t>Оценка уровня сформированности «Внутренней картины здоровья» 3-я четверть.</w:t>
      </w:r>
    </w:p>
    <w:p w:rsidR="00A94740" w:rsidRPr="00A94740" w:rsidRDefault="00A94740" w:rsidP="002C2F3B">
      <w:pPr>
        <w:numPr>
          <w:ilvl w:val="0"/>
          <w:numId w:val="35"/>
        </w:numPr>
        <w:spacing w:after="0" w:line="240" w:lineRule="auto"/>
        <w:jc w:val="both"/>
        <w:rPr>
          <w:rFonts w:ascii="Times New Roman" w:eastAsia="Calibri" w:hAnsi="Times New Roman" w:cs="Calibri"/>
          <w:sz w:val="28"/>
          <w:szCs w:val="28"/>
          <w:lang w:eastAsia="zh-CN"/>
        </w:rPr>
      </w:pPr>
      <w:r w:rsidRPr="00A94740">
        <w:rPr>
          <w:rFonts w:ascii="Times New Roman" w:eastAsia="Calibri" w:hAnsi="Times New Roman" w:cs="Calibri"/>
          <w:sz w:val="28"/>
          <w:szCs w:val="28"/>
          <w:lang w:eastAsia="zh-CN"/>
        </w:rPr>
        <w:t>Оценка режима дня школьника- 2-я четверть.</w:t>
      </w:r>
    </w:p>
    <w:p w:rsidR="00A94740" w:rsidRPr="00A94740" w:rsidRDefault="00A94740" w:rsidP="002C2F3B">
      <w:pPr>
        <w:numPr>
          <w:ilvl w:val="0"/>
          <w:numId w:val="35"/>
        </w:numPr>
        <w:spacing w:after="0" w:line="240" w:lineRule="auto"/>
        <w:jc w:val="both"/>
        <w:rPr>
          <w:rFonts w:ascii="Times New Roman" w:eastAsia="Calibri" w:hAnsi="Times New Roman" w:cs="Calibri"/>
          <w:sz w:val="28"/>
          <w:szCs w:val="28"/>
          <w:lang w:eastAsia="zh-CN"/>
        </w:rPr>
      </w:pPr>
      <w:r w:rsidRPr="00A94740">
        <w:rPr>
          <w:rFonts w:ascii="Times New Roman" w:eastAsia="Calibri" w:hAnsi="Times New Roman" w:cs="Calibri"/>
          <w:sz w:val="28"/>
          <w:szCs w:val="28"/>
          <w:lang w:eastAsia="zh-CN"/>
        </w:rPr>
        <w:t>Оценка физического развития учащихся 5-9 классов.</w:t>
      </w:r>
    </w:p>
    <w:p w:rsidR="00A94740" w:rsidRPr="00A94740" w:rsidRDefault="00A94740" w:rsidP="002C2F3B">
      <w:pPr>
        <w:numPr>
          <w:ilvl w:val="0"/>
          <w:numId w:val="35"/>
        </w:numPr>
        <w:spacing w:after="0" w:line="240" w:lineRule="auto"/>
        <w:jc w:val="both"/>
        <w:rPr>
          <w:rFonts w:ascii="Times New Roman" w:eastAsia="Calibri" w:hAnsi="Times New Roman" w:cs="Calibri"/>
          <w:sz w:val="28"/>
          <w:szCs w:val="28"/>
          <w:lang w:eastAsia="zh-CN"/>
        </w:rPr>
      </w:pPr>
      <w:r w:rsidRPr="00A94740">
        <w:rPr>
          <w:rFonts w:ascii="Times New Roman" w:eastAsia="Calibri" w:hAnsi="Times New Roman" w:cs="Calibri"/>
          <w:sz w:val="28"/>
          <w:szCs w:val="28"/>
          <w:lang w:eastAsia="zh-CN"/>
        </w:rPr>
        <w:t>Самоопределение здорового образа жизни.</w:t>
      </w:r>
    </w:p>
    <w:p w:rsidR="00A94740" w:rsidRPr="00A94740" w:rsidRDefault="00A94740" w:rsidP="00A94740">
      <w:pPr>
        <w:spacing w:after="0" w:line="240" w:lineRule="auto"/>
        <w:ind w:firstLine="709"/>
        <w:jc w:val="both"/>
        <w:rPr>
          <w:rFonts w:ascii="Times New Roman" w:eastAsia="Times New Roman" w:hAnsi="Times New Roman" w:cs="Times New Roman"/>
          <w:b/>
          <w:sz w:val="28"/>
          <w:szCs w:val="28"/>
          <w:u w:val="single"/>
          <w:lang w:eastAsia="ru-RU"/>
        </w:rPr>
      </w:pPr>
    </w:p>
    <w:p w:rsidR="00A94740" w:rsidRPr="00A94740" w:rsidRDefault="00A94740" w:rsidP="00A94740">
      <w:pPr>
        <w:spacing w:after="0" w:line="240" w:lineRule="auto"/>
        <w:ind w:firstLine="709"/>
        <w:jc w:val="both"/>
        <w:rPr>
          <w:rFonts w:ascii="Times New Roman" w:eastAsia="Times New Roman" w:hAnsi="Times New Roman" w:cs="Times New Roman"/>
          <w:b/>
          <w:sz w:val="28"/>
          <w:szCs w:val="28"/>
          <w:u w:val="single"/>
          <w:lang w:eastAsia="ru-RU"/>
        </w:rPr>
      </w:pPr>
      <w:r w:rsidRPr="00A94740">
        <w:rPr>
          <w:rFonts w:ascii="Times New Roman" w:eastAsia="Times New Roman" w:hAnsi="Times New Roman" w:cs="Times New Roman"/>
          <w:b/>
          <w:sz w:val="28"/>
          <w:szCs w:val="28"/>
          <w:u w:val="single"/>
          <w:lang w:eastAsia="ru-RU"/>
        </w:rPr>
        <w:t>- количество публикаций в школьных, городских, краевых, федеральных СМИ по вопросу сохранения и укрепления здоровья школьников (указать СМИ, название статьи, автора):</w:t>
      </w:r>
    </w:p>
    <w:p w:rsidR="00A94740" w:rsidRPr="00A94740" w:rsidRDefault="00A94740" w:rsidP="00A94740">
      <w:pPr>
        <w:suppressAutoHyphens/>
        <w:spacing w:after="0" w:line="240" w:lineRule="auto"/>
        <w:jc w:val="both"/>
        <w:rPr>
          <w:rFonts w:ascii="Times New Roman" w:eastAsia="Calibri" w:hAnsi="Times New Roman" w:cs="Calibri"/>
          <w:sz w:val="28"/>
          <w:szCs w:val="28"/>
          <w:lang w:eastAsia="zh-CN"/>
        </w:rPr>
      </w:pPr>
      <w:r w:rsidRPr="00A94740">
        <w:rPr>
          <w:rFonts w:ascii="Times New Roman" w:eastAsia="Calibri" w:hAnsi="Times New Roman" w:cs="Calibri"/>
          <w:sz w:val="28"/>
          <w:szCs w:val="28"/>
          <w:lang w:eastAsia="zh-CN"/>
        </w:rPr>
        <w:t>в школьном журнале: «За здоровый образ жизни», автор учащиеся 5 «а» класса Шабанова Д., «На здоровье», учащаяся 10 «а» Соценко Е., «Советы психолога»</w:t>
      </w:r>
      <w:proofErr w:type="gramStart"/>
      <w:r w:rsidRPr="00A94740">
        <w:rPr>
          <w:rFonts w:ascii="Times New Roman" w:eastAsia="Calibri" w:hAnsi="Times New Roman" w:cs="Calibri"/>
          <w:sz w:val="28"/>
          <w:szCs w:val="28"/>
          <w:lang w:eastAsia="zh-CN"/>
        </w:rPr>
        <w:t>,у</w:t>
      </w:r>
      <w:proofErr w:type="gramEnd"/>
      <w:r w:rsidRPr="00A94740">
        <w:rPr>
          <w:rFonts w:ascii="Times New Roman" w:eastAsia="Calibri" w:hAnsi="Times New Roman" w:cs="Calibri"/>
          <w:sz w:val="28"/>
          <w:szCs w:val="28"/>
          <w:lang w:eastAsia="zh-CN"/>
        </w:rPr>
        <w:t>чащаяся 9 «а» Полегешко А., «Только для взрослых, о страшном», учащаяся 8 «а» Кошкина А., «Почему, я выбираю здоровый образ жизни» учащийся 9 «а» Серяк А.  (2012-2013) авторы,  учащиеся школы.</w:t>
      </w:r>
    </w:p>
    <w:p w:rsidR="00A94740" w:rsidRPr="00A94740" w:rsidRDefault="00A94740" w:rsidP="00A94740">
      <w:pPr>
        <w:spacing w:after="0" w:line="240" w:lineRule="auto"/>
        <w:ind w:firstLine="709"/>
        <w:jc w:val="both"/>
        <w:rPr>
          <w:rFonts w:ascii="Times New Roman" w:eastAsia="Times New Roman" w:hAnsi="Times New Roman" w:cs="Times New Roman"/>
          <w:b/>
          <w:sz w:val="28"/>
          <w:szCs w:val="28"/>
          <w:u w:val="single"/>
          <w:lang w:eastAsia="ru-RU"/>
        </w:rPr>
      </w:pPr>
    </w:p>
    <w:p w:rsidR="00A94740" w:rsidRPr="00A94740" w:rsidRDefault="00A94740" w:rsidP="00A94740">
      <w:pPr>
        <w:suppressAutoHyphens/>
        <w:spacing w:after="0" w:line="240" w:lineRule="auto"/>
        <w:ind w:firstLine="709"/>
        <w:jc w:val="both"/>
        <w:rPr>
          <w:rFonts w:ascii="Times New Roman" w:eastAsia="Calibri" w:hAnsi="Times New Roman" w:cs="Calibri"/>
          <w:b/>
          <w:sz w:val="28"/>
          <w:szCs w:val="28"/>
          <w:u w:val="single"/>
          <w:lang w:eastAsia="zh-CN"/>
        </w:rPr>
      </w:pPr>
      <w:r w:rsidRPr="00A94740">
        <w:rPr>
          <w:rFonts w:ascii="Times New Roman" w:eastAsia="Calibri" w:hAnsi="Times New Roman" w:cs="Calibri"/>
          <w:b/>
          <w:sz w:val="28"/>
          <w:szCs w:val="28"/>
          <w:u w:val="single"/>
          <w:lang w:eastAsia="zh-CN"/>
        </w:rPr>
        <w:t>- мероприятия по профилактике инфекционных и вирусных заболеваний: мероприятия по профилактике КГЛ, ОКИ, гриппа и ОРВИ:</w:t>
      </w:r>
    </w:p>
    <w:p w:rsidR="00A94740" w:rsidRPr="00A94740" w:rsidRDefault="00A94740" w:rsidP="00A94740">
      <w:pPr>
        <w:suppressAutoHyphens/>
        <w:spacing w:after="0" w:line="240" w:lineRule="auto"/>
        <w:rPr>
          <w:rFonts w:ascii="Times New Roman" w:eastAsia="Calibri" w:hAnsi="Times New Roman" w:cs="Calibri"/>
          <w:sz w:val="28"/>
          <w:szCs w:val="28"/>
          <w:lang w:eastAsia="zh-CN"/>
        </w:rPr>
      </w:pPr>
      <w:r w:rsidRPr="00A94740">
        <w:rPr>
          <w:rFonts w:ascii="Times New Roman" w:eastAsia="Calibri" w:hAnsi="Times New Roman" w:cs="Calibri"/>
          <w:sz w:val="28"/>
          <w:lang w:eastAsia="zh-CN"/>
        </w:rPr>
        <w:t xml:space="preserve">              В течение года проводились беседы, лекции, инструктажи для всех обучающихся, санбюлетни.</w:t>
      </w:r>
      <w:r w:rsidRPr="00A94740">
        <w:rPr>
          <w:rFonts w:ascii="Calibri" w:eastAsia="Calibri" w:hAnsi="Calibri" w:cs="Calibri"/>
          <w:lang w:eastAsia="zh-CN"/>
        </w:rPr>
        <w:t xml:space="preserve">  </w:t>
      </w:r>
      <w:r w:rsidRPr="00A94740">
        <w:rPr>
          <w:rFonts w:ascii="Times New Roman" w:eastAsia="Calibri" w:hAnsi="Times New Roman" w:cs="Calibri"/>
          <w:sz w:val="28"/>
          <w:lang w:eastAsia="zh-CN"/>
        </w:rPr>
        <w:t>Цикл бесед на темы «Закаливание», «Профилактика кишечных заболеваний», «Профилактика вирусных инфекций».</w:t>
      </w:r>
      <w:r w:rsidRPr="00A94740">
        <w:rPr>
          <w:rFonts w:ascii="Calibri" w:eastAsia="Calibri" w:hAnsi="Calibri" w:cs="Calibri"/>
          <w:lang w:eastAsia="zh-CN"/>
        </w:rPr>
        <w:t xml:space="preserve"> </w:t>
      </w:r>
      <w:r w:rsidRPr="00A94740">
        <w:rPr>
          <w:rFonts w:ascii="Times New Roman" w:eastAsia="Calibri" w:hAnsi="Times New Roman" w:cs="Calibri"/>
          <w:sz w:val="28"/>
          <w:szCs w:val="28"/>
          <w:lang w:eastAsia="zh-CN"/>
        </w:rPr>
        <w:t>Информационно-разъяснительная работа  о мерах по предупреждению гриппа и ОРВИ перед каникулами  среди:- учащихся – в ходе классных часов; - родителей -  в ходе классных собраний.</w:t>
      </w:r>
    </w:p>
    <w:p w:rsidR="00A94740" w:rsidRPr="00A94740" w:rsidRDefault="00A94740" w:rsidP="00DA7A57">
      <w:pPr>
        <w:suppressAutoHyphens/>
        <w:spacing w:after="0" w:line="240" w:lineRule="auto"/>
        <w:ind w:firstLine="709"/>
        <w:jc w:val="both"/>
        <w:rPr>
          <w:rFonts w:ascii="Times New Roman" w:eastAsia="Calibri" w:hAnsi="Times New Roman" w:cs="Calibri"/>
          <w:b/>
          <w:sz w:val="28"/>
          <w:szCs w:val="28"/>
          <w:u w:val="single"/>
          <w:lang w:eastAsia="zh-CN"/>
        </w:rPr>
      </w:pPr>
      <w:r w:rsidRPr="00A94740">
        <w:rPr>
          <w:rFonts w:ascii="Times New Roman" w:eastAsia="Calibri" w:hAnsi="Times New Roman" w:cs="Calibri"/>
          <w:sz w:val="28"/>
          <w:szCs w:val="28"/>
          <w:lang w:eastAsia="zh-CN"/>
        </w:rPr>
        <w:t xml:space="preserve"> </w:t>
      </w:r>
      <w:r w:rsidRPr="00A94740">
        <w:rPr>
          <w:rFonts w:ascii="Times New Roman" w:eastAsia="Calibri" w:hAnsi="Times New Roman" w:cs="Calibri"/>
          <w:b/>
          <w:sz w:val="28"/>
          <w:szCs w:val="28"/>
          <w:u w:val="single"/>
          <w:lang w:eastAsia="zh-CN"/>
        </w:rPr>
        <w:t>- мероприятия, направленные на сохранение и</w:t>
      </w:r>
      <w:r w:rsidR="00DA7A57">
        <w:rPr>
          <w:rFonts w:ascii="Times New Roman" w:eastAsia="Calibri" w:hAnsi="Times New Roman" w:cs="Calibri"/>
          <w:b/>
          <w:sz w:val="28"/>
          <w:szCs w:val="28"/>
          <w:u w:val="single"/>
          <w:lang w:eastAsia="zh-CN"/>
        </w:rPr>
        <w:t xml:space="preserve"> укрепление здоровья педагогов.</w:t>
      </w:r>
    </w:p>
    <w:p w:rsidR="00A94740" w:rsidRPr="00A94740" w:rsidRDefault="00A94740" w:rsidP="00A94740">
      <w:pPr>
        <w:suppressAutoHyphens/>
        <w:spacing w:after="0" w:line="240" w:lineRule="auto"/>
        <w:ind w:firstLine="709"/>
        <w:jc w:val="both"/>
        <w:rPr>
          <w:rFonts w:ascii="Times New Roman" w:eastAsia="Calibri" w:hAnsi="Times New Roman" w:cs="Calibri"/>
          <w:sz w:val="28"/>
          <w:szCs w:val="28"/>
          <w:lang w:eastAsia="zh-CN"/>
        </w:rPr>
      </w:pPr>
      <w:r w:rsidRPr="00A94740">
        <w:rPr>
          <w:rFonts w:ascii="Times New Roman" w:eastAsia="Calibri" w:hAnsi="Times New Roman" w:cs="Calibri"/>
          <w:sz w:val="28"/>
          <w:szCs w:val="28"/>
          <w:lang w:eastAsia="zh-CN"/>
        </w:rPr>
        <w:t>Проводятся психологические тренинги психологом школы, учителя регулярно выезжают на отдых в горы, на море.  В свободное время посещают спортивный  зал.</w:t>
      </w:r>
    </w:p>
    <w:p w:rsidR="00A94740" w:rsidRPr="00A94740" w:rsidRDefault="00A94740" w:rsidP="00A94740">
      <w:pPr>
        <w:suppressAutoHyphens/>
        <w:spacing w:after="0" w:line="240" w:lineRule="auto"/>
        <w:ind w:firstLine="709"/>
        <w:jc w:val="both"/>
        <w:rPr>
          <w:rFonts w:ascii="Times New Roman" w:eastAsia="Calibri" w:hAnsi="Times New Roman" w:cs="Calibri"/>
          <w:b/>
          <w:sz w:val="28"/>
          <w:szCs w:val="28"/>
          <w:u w:val="single"/>
          <w:lang w:eastAsia="zh-CN"/>
        </w:rPr>
      </w:pPr>
      <w:r w:rsidRPr="00A94740">
        <w:rPr>
          <w:rFonts w:ascii="Times New Roman" w:eastAsia="Calibri" w:hAnsi="Times New Roman" w:cs="Calibri"/>
          <w:sz w:val="28"/>
          <w:szCs w:val="28"/>
          <w:lang w:eastAsia="zh-CN"/>
        </w:rPr>
        <w:t xml:space="preserve"> </w:t>
      </w:r>
      <w:r w:rsidRPr="00A94740">
        <w:rPr>
          <w:rFonts w:ascii="Times New Roman" w:eastAsia="Calibri" w:hAnsi="Times New Roman" w:cs="Calibri"/>
          <w:b/>
          <w:sz w:val="28"/>
          <w:szCs w:val="28"/>
          <w:u w:val="single"/>
          <w:lang w:eastAsia="zh-CN"/>
        </w:rPr>
        <w:t>Мониторинг:</w:t>
      </w:r>
    </w:p>
    <w:p w:rsidR="00A94740" w:rsidRPr="00A94740" w:rsidRDefault="00A94740" w:rsidP="00A94740">
      <w:pPr>
        <w:spacing w:after="0" w:line="240" w:lineRule="auto"/>
        <w:ind w:firstLine="709"/>
        <w:contextualSpacing/>
        <w:jc w:val="both"/>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 мониторинг заболеваемости (анализ за три года: 2010-2011, 2011-2012, 2012-2013 уч</w:t>
      </w:r>
      <w:proofErr w:type="gramStart"/>
      <w:r w:rsidRPr="00A94740">
        <w:rPr>
          <w:rFonts w:ascii="Times New Roman" w:eastAsia="Times New Roman" w:hAnsi="Times New Roman" w:cs="Times New Roman"/>
          <w:sz w:val="28"/>
          <w:szCs w:val="28"/>
          <w:lang w:eastAsia="ru-RU"/>
        </w:rPr>
        <w:t>.г</w:t>
      </w:r>
      <w:proofErr w:type="gramEnd"/>
      <w:r w:rsidRPr="00A94740">
        <w:rPr>
          <w:rFonts w:ascii="Times New Roman" w:eastAsia="Times New Roman" w:hAnsi="Times New Roman" w:cs="Times New Roman"/>
          <w:sz w:val="28"/>
          <w:szCs w:val="28"/>
          <w:lang w:eastAsia="ru-RU"/>
        </w:rPr>
        <w:t>од);</w:t>
      </w:r>
    </w:p>
    <w:p w:rsidR="00A94740" w:rsidRPr="00A94740" w:rsidRDefault="00A94740" w:rsidP="00A94740">
      <w:pPr>
        <w:spacing w:after="0" w:line="240" w:lineRule="auto"/>
        <w:ind w:firstLine="709"/>
        <w:contextualSpacing/>
        <w:jc w:val="both"/>
        <w:rPr>
          <w:rFonts w:ascii="Times New Roman" w:eastAsia="Times New Roman" w:hAnsi="Times New Roman" w:cs="Times New Roman"/>
          <w:b/>
          <w:sz w:val="28"/>
          <w:szCs w:val="28"/>
          <w:lang w:eastAsia="ru-RU"/>
        </w:rPr>
      </w:pP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84"/>
        <w:gridCol w:w="851"/>
        <w:gridCol w:w="708"/>
        <w:gridCol w:w="993"/>
        <w:gridCol w:w="992"/>
        <w:gridCol w:w="992"/>
        <w:gridCol w:w="992"/>
        <w:gridCol w:w="1985"/>
        <w:gridCol w:w="709"/>
        <w:gridCol w:w="992"/>
      </w:tblGrid>
      <w:tr w:rsidR="00A94740" w:rsidRPr="00A94740" w:rsidTr="00DF2090">
        <w:trPr>
          <w:trHeight w:val="178"/>
        </w:trPr>
        <w:tc>
          <w:tcPr>
            <w:tcW w:w="1384" w:type="dxa"/>
            <w:vMerge w:val="restart"/>
            <w:tcBorders>
              <w:right w:val="single" w:sz="4" w:space="0" w:color="auto"/>
            </w:tcBorders>
          </w:tcPr>
          <w:p w:rsidR="00A94740" w:rsidRPr="00A94740" w:rsidRDefault="00A94740" w:rsidP="00A94740">
            <w:pPr>
              <w:suppressAutoHyphens/>
              <w:spacing w:after="0" w:line="240" w:lineRule="auto"/>
              <w:rPr>
                <w:rFonts w:ascii="Times New Roman" w:eastAsia="Calibri" w:hAnsi="Times New Roman" w:cs="Calibri"/>
                <w:sz w:val="28"/>
                <w:szCs w:val="28"/>
                <w:lang w:eastAsia="zh-CN"/>
              </w:rPr>
            </w:pPr>
            <w:r w:rsidRPr="00A94740">
              <w:rPr>
                <w:rFonts w:ascii="Times New Roman" w:eastAsia="Calibri" w:hAnsi="Times New Roman" w:cs="Calibri"/>
                <w:sz w:val="28"/>
                <w:szCs w:val="28"/>
                <w:lang w:eastAsia="zh-CN"/>
              </w:rPr>
              <w:t>Классы</w:t>
            </w:r>
          </w:p>
        </w:tc>
        <w:tc>
          <w:tcPr>
            <w:tcW w:w="2552" w:type="dxa"/>
            <w:gridSpan w:val="3"/>
            <w:tcBorders>
              <w:right w:val="single" w:sz="4" w:space="0" w:color="auto"/>
            </w:tcBorders>
          </w:tcPr>
          <w:p w:rsidR="00A94740" w:rsidRPr="00A94740" w:rsidRDefault="00A94740" w:rsidP="00A94740">
            <w:pPr>
              <w:suppressAutoHyphens/>
              <w:spacing w:after="0" w:line="240" w:lineRule="auto"/>
              <w:jc w:val="center"/>
              <w:rPr>
                <w:rFonts w:ascii="Times New Roman" w:eastAsia="Calibri" w:hAnsi="Times New Roman" w:cs="Calibri"/>
                <w:sz w:val="28"/>
                <w:szCs w:val="28"/>
                <w:lang w:eastAsia="zh-CN"/>
              </w:rPr>
            </w:pPr>
            <w:r w:rsidRPr="00A94740">
              <w:rPr>
                <w:rFonts w:ascii="Times New Roman" w:eastAsia="Calibri" w:hAnsi="Times New Roman" w:cs="Calibri"/>
                <w:sz w:val="28"/>
                <w:szCs w:val="28"/>
                <w:lang w:eastAsia="zh-CN"/>
              </w:rPr>
              <w:t>2010-2011</w:t>
            </w:r>
          </w:p>
        </w:tc>
        <w:tc>
          <w:tcPr>
            <w:tcW w:w="2976" w:type="dxa"/>
            <w:gridSpan w:val="3"/>
            <w:tcBorders>
              <w:right w:val="single" w:sz="4" w:space="0" w:color="auto"/>
            </w:tcBorders>
          </w:tcPr>
          <w:p w:rsidR="00A94740" w:rsidRPr="00A94740" w:rsidRDefault="00A94740" w:rsidP="00A94740">
            <w:pPr>
              <w:suppressAutoHyphens/>
              <w:spacing w:after="0" w:line="240" w:lineRule="auto"/>
              <w:jc w:val="center"/>
              <w:rPr>
                <w:rFonts w:ascii="Times New Roman" w:eastAsia="Calibri" w:hAnsi="Times New Roman" w:cs="Calibri"/>
                <w:sz w:val="28"/>
                <w:szCs w:val="28"/>
                <w:lang w:eastAsia="zh-CN"/>
              </w:rPr>
            </w:pPr>
            <w:r w:rsidRPr="00A94740">
              <w:rPr>
                <w:rFonts w:ascii="Times New Roman" w:eastAsia="Calibri" w:hAnsi="Times New Roman" w:cs="Calibri"/>
                <w:sz w:val="28"/>
                <w:szCs w:val="28"/>
                <w:lang w:eastAsia="zh-CN"/>
              </w:rPr>
              <w:t>2011-2012</w:t>
            </w:r>
          </w:p>
        </w:tc>
        <w:tc>
          <w:tcPr>
            <w:tcW w:w="3686" w:type="dxa"/>
            <w:gridSpan w:val="3"/>
            <w:tcBorders>
              <w:right w:val="single" w:sz="4" w:space="0" w:color="auto"/>
            </w:tcBorders>
          </w:tcPr>
          <w:p w:rsidR="00A94740" w:rsidRPr="00A94740" w:rsidRDefault="00A94740" w:rsidP="00A94740">
            <w:pPr>
              <w:suppressAutoHyphens/>
              <w:spacing w:after="0" w:line="240" w:lineRule="auto"/>
              <w:jc w:val="center"/>
              <w:rPr>
                <w:rFonts w:ascii="Times New Roman" w:eastAsia="Calibri" w:hAnsi="Times New Roman" w:cs="Calibri"/>
                <w:sz w:val="28"/>
                <w:szCs w:val="28"/>
                <w:lang w:eastAsia="zh-CN"/>
              </w:rPr>
            </w:pPr>
            <w:r w:rsidRPr="00A94740">
              <w:rPr>
                <w:rFonts w:ascii="Times New Roman" w:eastAsia="Calibri" w:hAnsi="Times New Roman" w:cs="Calibri"/>
                <w:sz w:val="28"/>
                <w:szCs w:val="28"/>
                <w:lang w:eastAsia="zh-CN"/>
              </w:rPr>
              <w:t>2012-2013</w:t>
            </w:r>
          </w:p>
        </w:tc>
      </w:tr>
      <w:tr w:rsidR="00A94740" w:rsidRPr="00A94740" w:rsidTr="00DF2090">
        <w:trPr>
          <w:trHeight w:val="138"/>
        </w:trPr>
        <w:tc>
          <w:tcPr>
            <w:tcW w:w="1384" w:type="dxa"/>
            <w:vMerge/>
            <w:tcBorders>
              <w:right w:val="single" w:sz="4" w:space="0" w:color="auto"/>
            </w:tcBorders>
            <w:vAlign w:val="center"/>
          </w:tcPr>
          <w:p w:rsidR="00A94740" w:rsidRPr="00A94740" w:rsidRDefault="00A94740" w:rsidP="00A94740">
            <w:pPr>
              <w:suppressAutoHyphens/>
              <w:spacing w:after="0" w:line="240" w:lineRule="auto"/>
              <w:rPr>
                <w:rFonts w:ascii="Calibri" w:eastAsia="Calibri" w:hAnsi="Calibri" w:cs="Calibri"/>
                <w:sz w:val="28"/>
                <w:szCs w:val="28"/>
                <w:lang w:eastAsia="zh-CN"/>
              </w:rPr>
            </w:pPr>
          </w:p>
        </w:tc>
        <w:tc>
          <w:tcPr>
            <w:tcW w:w="851" w:type="dxa"/>
          </w:tcPr>
          <w:p w:rsidR="00A94740" w:rsidRPr="00A94740" w:rsidRDefault="00A94740" w:rsidP="00A94740">
            <w:pPr>
              <w:suppressAutoHyphens/>
              <w:spacing w:after="0" w:line="240" w:lineRule="auto"/>
              <w:rPr>
                <w:rFonts w:ascii="Times New Roman" w:eastAsia="Calibri" w:hAnsi="Times New Roman" w:cs="Calibri"/>
                <w:sz w:val="28"/>
                <w:szCs w:val="28"/>
                <w:lang w:eastAsia="zh-CN"/>
              </w:rPr>
            </w:pPr>
            <w:r w:rsidRPr="00A94740">
              <w:rPr>
                <w:rFonts w:ascii="Times New Roman" w:eastAsia="Calibri" w:hAnsi="Times New Roman" w:cs="Calibri"/>
                <w:sz w:val="28"/>
                <w:szCs w:val="28"/>
                <w:lang w:eastAsia="zh-CN"/>
              </w:rPr>
              <w:t>Кол-во уч-ся</w:t>
            </w:r>
          </w:p>
        </w:tc>
        <w:tc>
          <w:tcPr>
            <w:tcW w:w="708" w:type="dxa"/>
          </w:tcPr>
          <w:p w:rsidR="00A94740" w:rsidRPr="00A94740" w:rsidRDefault="00A94740" w:rsidP="00A94740">
            <w:pPr>
              <w:suppressAutoHyphens/>
              <w:spacing w:after="0" w:line="240" w:lineRule="auto"/>
              <w:rPr>
                <w:rFonts w:ascii="Calibri" w:eastAsia="Calibri" w:hAnsi="Calibri" w:cs="Calibri"/>
                <w:sz w:val="28"/>
                <w:szCs w:val="28"/>
                <w:lang w:eastAsia="zh-CN"/>
              </w:rPr>
            </w:pPr>
            <w:r w:rsidRPr="00A94740">
              <w:rPr>
                <w:rFonts w:ascii="Calibri" w:eastAsia="Calibri" w:hAnsi="Calibri" w:cs="Calibri"/>
                <w:sz w:val="28"/>
                <w:szCs w:val="28"/>
                <w:lang w:eastAsia="zh-CN"/>
              </w:rPr>
              <w:t>Чел</w:t>
            </w:r>
          </w:p>
        </w:tc>
        <w:tc>
          <w:tcPr>
            <w:tcW w:w="993" w:type="dxa"/>
          </w:tcPr>
          <w:p w:rsidR="00A94740" w:rsidRPr="00A94740" w:rsidRDefault="00A94740" w:rsidP="00A94740">
            <w:pPr>
              <w:suppressAutoHyphens/>
              <w:spacing w:after="0" w:line="240" w:lineRule="auto"/>
              <w:rPr>
                <w:rFonts w:ascii="Calibri" w:eastAsia="Calibri" w:hAnsi="Calibri" w:cs="Calibri"/>
                <w:sz w:val="28"/>
                <w:szCs w:val="28"/>
                <w:lang w:eastAsia="zh-CN"/>
              </w:rPr>
            </w:pPr>
            <w:r w:rsidRPr="00A94740">
              <w:rPr>
                <w:rFonts w:ascii="Calibri" w:eastAsia="Calibri" w:hAnsi="Calibri" w:cs="Calibri"/>
                <w:sz w:val="28"/>
                <w:szCs w:val="28"/>
                <w:lang w:eastAsia="zh-CN"/>
              </w:rPr>
              <w:t>%</w:t>
            </w:r>
          </w:p>
        </w:tc>
        <w:tc>
          <w:tcPr>
            <w:tcW w:w="992" w:type="dxa"/>
            <w:tcBorders>
              <w:top w:val="single" w:sz="4" w:space="0" w:color="auto"/>
              <w:left w:val="single" w:sz="4" w:space="0" w:color="auto"/>
            </w:tcBorders>
          </w:tcPr>
          <w:p w:rsidR="00A94740" w:rsidRPr="00A94740" w:rsidRDefault="00A94740" w:rsidP="00A94740">
            <w:pPr>
              <w:suppressAutoHyphens/>
              <w:spacing w:after="0" w:line="240" w:lineRule="auto"/>
              <w:rPr>
                <w:rFonts w:ascii="Times New Roman" w:eastAsia="Calibri" w:hAnsi="Times New Roman" w:cs="Calibri"/>
                <w:sz w:val="28"/>
                <w:szCs w:val="28"/>
                <w:lang w:eastAsia="zh-CN"/>
              </w:rPr>
            </w:pPr>
            <w:r w:rsidRPr="00A94740">
              <w:rPr>
                <w:rFonts w:ascii="Times New Roman" w:eastAsia="Calibri" w:hAnsi="Times New Roman" w:cs="Calibri"/>
                <w:sz w:val="28"/>
                <w:szCs w:val="28"/>
                <w:lang w:eastAsia="zh-CN"/>
              </w:rPr>
              <w:t>Кол-во уч-ся</w:t>
            </w:r>
          </w:p>
        </w:tc>
        <w:tc>
          <w:tcPr>
            <w:tcW w:w="992" w:type="dxa"/>
            <w:tcBorders>
              <w:top w:val="single" w:sz="4" w:space="0" w:color="auto"/>
            </w:tcBorders>
          </w:tcPr>
          <w:p w:rsidR="00A94740" w:rsidRPr="00A94740" w:rsidRDefault="00A94740" w:rsidP="00A94740">
            <w:pPr>
              <w:suppressAutoHyphens/>
              <w:spacing w:after="0" w:line="240" w:lineRule="auto"/>
              <w:rPr>
                <w:rFonts w:ascii="Calibri" w:eastAsia="Calibri" w:hAnsi="Calibri" w:cs="Calibri"/>
                <w:sz w:val="28"/>
                <w:szCs w:val="28"/>
                <w:lang w:eastAsia="zh-CN"/>
              </w:rPr>
            </w:pPr>
            <w:r w:rsidRPr="00A94740">
              <w:rPr>
                <w:rFonts w:ascii="Calibri" w:eastAsia="Calibri" w:hAnsi="Calibri" w:cs="Calibri"/>
                <w:sz w:val="28"/>
                <w:szCs w:val="28"/>
                <w:lang w:eastAsia="zh-CN"/>
              </w:rPr>
              <w:t>Чел</w:t>
            </w:r>
          </w:p>
        </w:tc>
        <w:tc>
          <w:tcPr>
            <w:tcW w:w="992" w:type="dxa"/>
            <w:tcBorders>
              <w:right w:val="single" w:sz="4" w:space="0" w:color="auto"/>
            </w:tcBorders>
          </w:tcPr>
          <w:p w:rsidR="00A94740" w:rsidRPr="00A94740" w:rsidRDefault="00A94740" w:rsidP="00A94740">
            <w:pPr>
              <w:suppressAutoHyphens/>
              <w:spacing w:after="0" w:line="240" w:lineRule="auto"/>
              <w:rPr>
                <w:rFonts w:ascii="Calibri" w:eastAsia="Calibri" w:hAnsi="Calibri" w:cs="Calibri"/>
                <w:sz w:val="28"/>
                <w:szCs w:val="28"/>
                <w:lang w:eastAsia="zh-CN"/>
              </w:rPr>
            </w:pPr>
            <w:r w:rsidRPr="00A94740">
              <w:rPr>
                <w:rFonts w:ascii="Calibri" w:eastAsia="Calibri" w:hAnsi="Calibri" w:cs="Calibri"/>
                <w:sz w:val="28"/>
                <w:szCs w:val="28"/>
                <w:lang w:eastAsia="zh-CN"/>
              </w:rPr>
              <w:t>%</w:t>
            </w:r>
          </w:p>
        </w:tc>
        <w:tc>
          <w:tcPr>
            <w:tcW w:w="1985" w:type="dxa"/>
            <w:tcBorders>
              <w:right w:val="single" w:sz="4" w:space="0" w:color="auto"/>
            </w:tcBorders>
          </w:tcPr>
          <w:p w:rsidR="00A94740" w:rsidRPr="00A94740" w:rsidRDefault="00A94740" w:rsidP="00A94740">
            <w:pPr>
              <w:suppressAutoHyphens/>
              <w:spacing w:after="0" w:line="240" w:lineRule="auto"/>
              <w:rPr>
                <w:rFonts w:ascii="Times New Roman" w:eastAsia="Calibri" w:hAnsi="Times New Roman" w:cs="Calibri"/>
                <w:sz w:val="28"/>
                <w:szCs w:val="28"/>
                <w:lang w:eastAsia="zh-CN"/>
              </w:rPr>
            </w:pPr>
            <w:r w:rsidRPr="00A94740">
              <w:rPr>
                <w:rFonts w:ascii="Times New Roman" w:eastAsia="Calibri" w:hAnsi="Times New Roman" w:cs="Calibri"/>
                <w:sz w:val="28"/>
                <w:szCs w:val="28"/>
                <w:lang w:eastAsia="zh-CN"/>
              </w:rPr>
              <w:t>Кол-во уч-ся</w:t>
            </w:r>
          </w:p>
        </w:tc>
        <w:tc>
          <w:tcPr>
            <w:tcW w:w="709" w:type="dxa"/>
            <w:tcBorders>
              <w:right w:val="single" w:sz="4" w:space="0" w:color="auto"/>
            </w:tcBorders>
          </w:tcPr>
          <w:p w:rsidR="00A94740" w:rsidRPr="00A94740" w:rsidRDefault="00A94740" w:rsidP="00A94740">
            <w:pPr>
              <w:suppressAutoHyphens/>
              <w:spacing w:after="0" w:line="240" w:lineRule="auto"/>
              <w:rPr>
                <w:rFonts w:ascii="Calibri" w:eastAsia="Calibri" w:hAnsi="Calibri" w:cs="Calibri"/>
                <w:sz w:val="28"/>
                <w:szCs w:val="28"/>
                <w:lang w:eastAsia="zh-CN"/>
              </w:rPr>
            </w:pPr>
            <w:r w:rsidRPr="00A94740">
              <w:rPr>
                <w:rFonts w:ascii="Calibri" w:eastAsia="Calibri" w:hAnsi="Calibri" w:cs="Calibri"/>
                <w:sz w:val="28"/>
                <w:szCs w:val="28"/>
                <w:lang w:eastAsia="zh-CN"/>
              </w:rPr>
              <w:t>Чел</w:t>
            </w:r>
          </w:p>
        </w:tc>
        <w:tc>
          <w:tcPr>
            <w:tcW w:w="992" w:type="dxa"/>
            <w:tcBorders>
              <w:right w:val="single" w:sz="4" w:space="0" w:color="auto"/>
            </w:tcBorders>
          </w:tcPr>
          <w:p w:rsidR="00A94740" w:rsidRPr="00A94740" w:rsidRDefault="00A94740" w:rsidP="00A94740">
            <w:pPr>
              <w:suppressAutoHyphens/>
              <w:spacing w:after="0" w:line="240" w:lineRule="auto"/>
              <w:rPr>
                <w:rFonts w:ascii="Calibri" w:eastAsia="Calibri" w:hAnsi="Calibri" w:cs="Calibri"/>
                <w:sz w:val="28"/>
                <w:szCs w:val="28"/>
                <w:lang w:eastAsia="zh-CN"/>
              </w:rPr>
            </w:pPr>
            <w:r w:rsidRPr="00A94740">
              <w:rPr>
                <w:rFonts w:ascii="Calibri" w:eastAsia="Calibri" w:hAnsi="Calibri" w:cs="Calibri"/>
                <w:sz w:val="28"/>
                <w:szCs w:val="28"/>
                <w:lang w:eastAsia="zh-CN"/>
              </w:rPr>
              <w:t>%</w:t>
            </w:r>
          </w:p>
        </w:tc>
      </w:tr>
      <w:tr w:rsidR="00A94740" w:rsidRPr="00A94740" w:rsidTr="00DF2090">
        <w:trPr>
          <w:trHeight w:val="296"/>
        </w:trPr>
        <w:tc>
          <w:tcPr>
            <w:tcW w:w="1384" w:type="dxa"/>
            <w:tcBorders>
              <w:right w:val="single" w:sz="4" w:space="0" w:color="auto"/>
            </w:tcBorders>
          </w:tcPr>
          <w:p w:rsidR="00A94740" w:rsidRPr="00A94740" w:rsidRDefault="00A94740" w:rsidP="00A94740">
            <w:pPr>
              <w:suppressAutoHyphens/>
              <w:spacing w:after="0" w:line="240" w:lineRule="auto"/>
              <w:rPr>
                <w:rFonts w:ascii="Times New Roman" w:eastAsia="Calibri" w:hAnsi="Times New Roman" w:cs="Calibri"/>
                <w:b/>
                <w:sz w:val="28"/>
                <w:szCs w:val="28"/>
                <w:lang w:eastAsia="zh-CN"/>
              </w:rPr>
            </w:pPr>
            <w:r w:rsidRPr="00A94740">
              <w:rPr>
                <w:rFonts w:ascii="Times New Roman" w:eastAsia="Calibri" w:hAnsi="Times New Roman" w:cs="Calibri"/>
                <w:b/>
                <w:sz w:val="28"/>
                <w:szCs w:val="28"/>
                <w:lang w:eastAsia="zh-CN"/>
              </w:rPr>
              <w:t>1-ые</w:t>
            </w:r>
          </w:p>
        </w:tc>
        <w:tc>
          <w:tcPr>
            <w:tcW w:w="851" w:type="dxa"/>
          </w:tcPr>
          <w:p w:rsidR="00A94740" w:rsidRPr="00A94740" w:rsidRDefault="00A94740" w:rsidP="00A94740">
            <w:pPr>
              <w:suppressAutoHyphens/>
              <w:spacing w:after="0" w:line="240" w:lineRule="auto"/>
              <w:rPr>
                <w:rFonts w:ascii="Times New Roman" w:eastAsia="Calibri" w:hAnsi="Times New Roman" w:cs="Calibri"/>
                <w:sz w:val="28"/>
                <w:szCs w:val="28"/>
                <w:lang w:eastAsia="zh-CN"/>
              </w:rPr>
            </w:pPr>
            <w:r w:rsidRPr="00A94740">
              <w:rPr>
                <w:rFonts w:ascii="Times New Roman" w:eastAsia="Calibri" w:hAnsi="Times New Roman" w:cs="Calibri"/>
                <w:sz w:val="28"/>
                <w:szCs w:val="28"/>
                <w:lang w:eastAsia="zh-CN"/>
              </w:rPr>
              <w:t>67</w:t>
            </w:r>
          </w:p>
        </w:tc>
        <w:tc>
          <w:tcPr>
            <w:tcW w:w="708" w:type="dxa"/>
          </w:tcPr>
          <w:p w:rsidR="00A94740" w:rsidRPr="00A94740" w:rsidRDefault="00A94740" w:rsidP="00A94740">
            <w:pPr>
              <w:suppressAutoHyphens/>
              <w:spacing w:after="0" w:line="240" w:lineRule="auto"/>
              <w:jc w:val="center"/>
              <w:rPr>
                <w:rFonts w:ascii="Times New Roman" w:eastAsia="Calibri" w:hAnsi="Times New Roman" w:cs="Calibri"/>
                <w:sz w:val="28"/>
                <w:szCs w:val="28"/>
                <w:lang w:eastAsia="zh-CN"/>
              </w:rPr>
            </w:pPr>
            <w:r w:rsidRPr="00A94740">
              <w:rPr>
                <w:rFonts w:ascii="Times New Roman" w:eastAsia="Calibri" w:hAnsi="Times New Roman" w:cs="Calibri"/>
                <w:sz w:val="28"/>
                <w:szCs w:val="28"/>
                <w:lang w:eastAsia="zh-CN"/>
              </w:rPr>
              <w:t>18</w:t>
            </w:r>
          </w:p>
        </w:tc>
        <w:tc>
          <w:tcPr>
            <w:tcW w:w="993" w:type="dxa"/>
          </w:tcPr>
          <w:p w:rsidR="00A94740" w:rsidRPr="00A94740" w:rsidRDefault="00A94740" w:rsidP="00A94740">
            <w:pPr>
              <w:suppressAutoHyphens/>
              <w:spacing w:after="0" w:line="240" w:lineRule="auto"/>
              <w:jc w:val="center"/>
              <w:rPr>
                <w:rFonts w:ascii="Times New Roman" w:eastAsia="Calibri" w:hAnsi="Times New Roman" w:cs="Calibri"/>
                <w:sz w:val="28"/>
                <w:szCs w:val="28"/>
                <w:lang w:eastAsia="zh-CN"/>
              </w:rPr>
            </w:pPr>
            <w:r w:rsidRPr="00A94740">
              <w:rPr>
                <w:rFonts w:ascii="Times New Roman" w:eastAsia="Calibri" w:hAnsi="Times New Roman" w:cs="Calibri"/>
                <w:sz w:val="28"/>
                <w:szCs w:val="28"/>
                <w:lang w:eastAsia="zh-CN"/>
              </w:rPr>
              <w:t>27%</w:t>
            </w:r>
          </w:p>
        </w:tc>
        <w:tc>
          <w:tcPr>
            <w:tcW w:w="992" w:type="dxa"/>
            <w:tcBorders>
              <w:left w:val="single" w:sz="4" w:space="0" w:color="auto"/>
            </w:tcBorders>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69</w:t>
            </w:r>
          </w:p>
        </w:tc>
        <w:tc>
          <w:tcPr>
            <w:tcW w:w="992" w:type="dxa"/>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17</w:t>
            </w:r>
          </w:p>
        </w:tc>
        <w:tc>
          <w:tcPr>
            <w:tcW w:w="992" w:type="dxa"/>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25%</w:t>
            </w:r>
          </w:p>
        </w:tc>
        <w:tc>
          <w:tcPr>
            <w:tcW w:w="1985" w:type="dxa"/>
          </w:tcPr>
          <w:p w:rsidR="00A94740" w:rsidRPr="00A94740" w:rsidRDefault="00A94740" w:rsidP="00A94740">
            <w:pPr>
              <w:spacing w:after="0" w:line="240" w:lineRule="auto"/>
              <w:jc w:val="center"/>
              <w:rPr>
                <w:rFonts w:ascii="Times New Roman" w:eastAsia="Times New Roman" w:hAnsi="Times New Roman" w:cs="Times New Roman"/>
                <w:lang w:eastAsia="ru-RU"/>
              </w:rPr>
            </w:pPr>
            <w:r w:rsidRPr="00A94740">
              <w:rPr>
                <w:rFonts w:ascii="Times New Roman" w:eastAsia="Times New Roman" w:hAnsi="Times New Roman" w:cs="Times New Roman"/>
                <w:lang w:eastAsia="ru-RU"/>
              </w:rPr>
              <w:t>72</w:t>
            </w:r>
          </w:p>
        </w:tc>
        <w:tc>
          <w:tcPr>
            <w:tcW w:w="709" w:type="dxa"/>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37</w:t>
            </w:r>
          </w:p>
        </w:tc>
        <w:tc>
          <w:tcPr>
            <w:tcW w:w="992" w:type="dxa"/>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51%</w:t>
            </w:r>
          </w:p>
        </w:tc>
      </w:tr>
      <w:tr w:rsidR="00A94740" w:rsidRPr="00A94740" w:rsidTr="00DF2090">
        <w:trPr>
          <w:trHeight w:val="316"/>
        </w:trPr>
        <w:tc>
          <w:tcPr>
            <w:tcW w:w="1384" w:type="dxa"/>
            <w:tcBorders>
              <w:right w:val="single" w:sz="4" w:space="0" w:color="auto"/>
            </w:tcBorders>
          </w:tcPr>
          <w:p w:rsidR="00A94740" w:rsidRPr="00A94740" w:rsidRDefault="00A94740" w:rsidP="00A94740">
            <w:pPr>
              <w:suppressAutoHyphens/>
              <w:spacing w:after="0" w:line="240" w:lineRule="auto"/>
              <w:rPr>
                <w:rFonts w:ascii="Times New Roman" w:eastAsia="Calibri" w:hAnsi="Times New Roman" w:cs="Calibri"/>
                <w:b/>
                <w:sz w:val="28"/>
                <w:szCs w:val="28"/>
                <w:lang w:eastAsia="zh-CN"/>
              </w:rPr>
            </w:pPr>
            <w:r w:rsidRPr="00A94740">
              <w:rPr>
                <w:rFonts w:ascii="Times New Roman" w:eastAsia="Calibri" w:hAnsi="Times New Roman" w:cs="Calibri"/>
                <w:b/>
                <w:sz w:val="28"/>
                <w:szCs w:val="28"/>
                <w:lang w:eastAsia="zh-CN"/>
              </w:rPr>
              <w:t>2-ые</w:t>
            </w:r>
          </w:p>
        </w:tc>
        <w:tc>
          <w:tcPr>
            <w:tcW w:w="851" w:type="dxa"/>
          </w:tcPr>
          <w:p w:rsidR="00A94740" w:rsidRPr="00A94740" w:rsidRDefault="00A94740" w:rsidP="00A94740">
            <w:pPr>
              <w:suppressAutoHyphens/>
              <w:spacing w:after="0" w:line="240" w:lineRule="auto"/>
              <w:rPr>
                <w:rFonts w:ascii="Times New Roman" w:eastAsia="Calibri" w:hAnsi="Times New Roman" w:cs="Calibri"/>
                <w:sz w:val="28"/>
                <w:szCs w:val="28"/>
                <w:lang w:eastAsia="zh-CN"/>
              </w:rPr>
            </w:pPr>
            <w:r w:rsidRPr="00A94740">
              <w:rPr>
                <w:rFonts w:ascii="Times New Roman" w:eastAsia="Calibri" w:hAnsi="Times New Roman" w:cs="Calibri"/>
                <w:sz w:val="28"/>
                <w:szCs w:val="28"/>
                <w:lang w:eastAsia="zh-CN"/>
              </w:rPr>
              <w:t>56</w:t>
            </w:r>
          </w:p>
        </w:tc>
        <w:tc>
          <w:tcPr>
            <w:tcW w:w="708" w:type="dxa"/>
          </w:tcPr>
          <w:p w:rsidR="00A94740" w:rsidRPr="00A94740" w:rsidRDefault="00A94740" w:rsidP="00A94740">
            <w:pPr>
              <w:suppressAutoHyphens/>
              <w:spacing w:after="0" w:line="240" w:lineRule="auto"/>
              <w:jc w:val="center"/>
              <w:rPr>
                <w:rFonts w:ascii="Times New Roman" w:eastAsia="Calibri" w:hAnsi="Times New Roman" w:cs="Calibri"/>
                <w:sz w:val="28"/>
                <w:szCs w:val="28"/>
                <w:lang w:eastAsia="zh-CN"/>
              </w:rPr>
            </w:pPr>
            <w:r w:rsidRPr="00A94740">
              <w:rPr>
                <w:rFonts w:ascii="Times New Roman" w:eastAsia="Calibri" w:hAnsi="Times New Roman" w:cs="Calibri"/>
                <w:sz w:val="28"/>
                <w:szCs w:val="28"/>
                <w:lang w:eastAsia="zh-CN"/>
              </w:rPr>
              <w:t>11</w:t>
            </w:r>
          </w:p>
        </w:tc>
        <w:tc>
          <w:tcPr>
            <w:tcW w:w="993" w:type="dxa"/>
          </w:tcPr>
          <w:p w:rsidR="00A94740" w:rsidRPr="00A94740" w:rsidRDefault="00A94740" w:rsidP="00A94740">
            <w:pPr>
              <w:suppressAutoHyphens/>
              <w:spacing w:after="0" w:line="240" w:lineRule="auto"/>
              <w:jc w:val="center"/>
              <w:rPr>
                <w:rFonts w:ascii="Times New Roman" w:eastAsia="Calibri" w:hAnsi="Times New Roman" w:cs="Calibri"/>
                <w:sz w:val="28"/>
                <w:szCs w:val="28"/>
                <w:lang w:eastAsia="zh-CN"/>
              </w:rPr>
            </w:pPr>
            <w:r w:rsidRPr="00A94740">
              <w:rPr>
                <w:rFonts w:ascii="Times New Roman" w:eastAsia="Calibri" w:hAnsi="Times New Roman" w:cs="Calibri"/>
                <w:sz w:val="28"/>
                <w:szCs w:val="28"/>
                <w:lang w:eastAsia="zh-CN"/>
              </w:rPr>
              <w:t>20%</w:t>
            </w:r>
          </w:p>
        </w:tc>
        <w:tc>
          <w:tcPr>
            <w:tcW w:w="992" w:type="dxa"/>
            <w:tcBorders>
              <w:left w:val="single" w:sz="4" w:space="0" w:color="auto"/>
            </w:tcBorders>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70</w:t>
            </w:r>
          </w:p>
        </w:tc>
        <w:tc>
          <w:tcPr>
            <w:tcW w:w="992" w:type="dxa"/>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20</w:t>
            </w:r>
          </w:p>
        </w:tc>
        <w:tc>
          <w:tcPr>
            <w:tcW w:w="992" w:type="dxa"/>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29%</w:t>
            </w:r>
          </w:p>
        </w:tc>
        <w:tc>
          <w:tcPr>
            <w:tcW w:w="1985" w:type="dxa"/>
          </w:tcPr>
          <w:p w:rsidR="00A94740" w:rsidRPr="00A94740" w:rsidRDefault="00A94740" w:rsidP="00A94740">
            <w:pPr>
              <w:spacing w:after="0" w:line="240" w:lineRule="auto"/>
              <w:jc w:val="center"/>
              <w:rPr>
                <w:rFonts w:ascii="Times New Roman" w:eastAsia="Times New Roman" w:hAnsi="Times New Roman" w:cs="Times New Roman"/>
                <w:lang w:eastAsia="ru-RU"/>
              </w:rPr>
            </w:pPr>
            <w:r w:rsidRPr="00A94740">
              <w:rPr>
                <w:rFonts w:ascii="Times New Roman" w:eastAsia="Times New Roman" w:hAnsi="Times New Roman" w:cs="Times New Roman"/>
                <w:lang w:eastAsia="ru-RU"/>
              </w:rPr>
              <w:t>72</w:t>
            </w:r>
          </w:p>
        </w:tc>
        <w:tc>
          <w:tcPr>
            <w:tcW w:w="709" w:type="dxa"/>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20</w:t>
            </w:r>
          </w:p>
        </w:tc>
        <w:tc>
          <w:tcPr>
            <w:tcW w:w="992" w:type="dxa"/>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28%</w:t>
            </w:r>
          </w:p>
        </w:tc>
      </w:tr>
      <w:tr w:rsidR="00A94740" w:rsidRPr="00A94740" w:rsidTr="00DF2090">
        <w:trPr>
          <w:trHeight w:val="316"/>
        </w:trPr>
        <w:tc>
          <w:tcPr>
            <w:tcW w:w="1384" w:type="dxa"/>
            <w:tcBorders>
              <w:right w:val="single" w:sz="4" w:space="0" w:color="auto"/>
            </w:tcBorders>
          </w:tcPr>
          <w:p w:rsidR="00A94740" w:rsidRPr="00A94740" w:rsidRDefault="00A94740" w:rsidP="00A94740">
            <w:pPr>
              <w:suppressAutoHyphens/>
              <w:spacing w:after="0" w:line="240" w:lineRule="auto"/>
              <w:rPr>
                <w:rFonts w:ascii="Times New Roman" w:eastAsia="Calibri" w:hAnsi="Times New Roman" w:cs="Calibri"/>
                <w:b/>
                <w:sz w:val="28"/>
                <w:szCs w:val="28"/>
                <w:lang w:eastAsia="zh-CN"/>
              </w:rPr>
            </w:pPr>
            <w:r w:rsidRPr="00A94740">
              <w:rPr>
                <w:rFonts w:ascii="Times New Roman" w:eastAsia="Calibri" w:hAnsi="Times New Roman" w:cs="Calibri"/>
                <w:b/>
                <w:sz w:val="28"/>
                <w:szCs w:val="28"/>
                <w:lang w:eastAsia="zh-CN"/>
              </w:rPr>
              <w:t>3-и</w:t>
            </w:r>
          </w:p>
        </w:tc>
        <w:tc>
          <w:tcPr>
            <w:tcW w:w="851" w:type="dxa"/>
          </w:tcPr>
          <w:p w:rsidR="00A94740" w:rsidRPr="00A94740" w:rsidRDefault="00A94740" w:rsidP="00A94740">
            <w:pPr>
              <w:suppressAutoHyphens/>
              <w:spacing w:after="0" w:line="240" w:lineRule="auto"/>
              <w:rPr>
                <w:rFonts w:ascii="Times New Roman" w:eastAsia="Calibri" w:hAnsi="Times New Roman" w:cs="Calibri"/>
                <w:sz w:val="28"/>
                <w:szCs w:val="28"/>
                <w:lang w:val="en-US" w:eastAsia="zh-CN"/>
              </w:rPr>
            </w:pPr>
            <w:r w:rsidRPr="00A94740">
              <w:rPr>
                <w:rFonts w:ascii="Times New Roman" w:eastAsia="Calibri" w:hAnsi="Times New Roman" w:cs="Calibri"/>
                <w:sz w:val="28"/>
                <w:szCs w:val="28"/>
                <w:lang w:val="en-US" w:eastAsia="zh-CN"/>
              </w:rPr>
              <w:t>48</w:t>
            </w:r>
          </w:p>
        </w:tc>
        <w:tc>
          <w:tcPr>
            <w:tcW w:w="708" w:type="dxa"/>
          </w:tcPr>
          <w:p w:rsidR="00A94740" w:rsidRPr="00A94740" w:rsidRDefault="00A94740" w:rsidP="00A94740">
            <w:pPr>
              <w:suppressAutoHyphens/>
              <w:spacing w:after="0" w:line="240" w:lineRule="auto"/>
              <w:jc w:val="center"/>
              <w:rPr>
                <w:rFonts w:ascii="Times New Roman" w:eastAsia="Calibri" w:hAnsi="Times New Roman" w:cs="Calibri"/>
                <w:sz w:val="28"/>
                <w:szCs w:val="28"/>
                <w:lang w:val="en-US" w:eastAsia="zh-CN"/>
              </w:rPr>
            </w:pPr>
            <w:r w:rsidRPr="00A94740">
              <w:rPr>
                <w:rFonts w:ascii="Times New Roman" w:eastAsia="Calibri" w:hAnsi="Times New Roman" w:cs="Calibri"/>
                <w:sz w:val="28"/>
                <w:szCs w:val="28"/>
                <w:lang w:val="en-US" w:eastAsia="zh-CN"/>
              </w:rPr>
              <w:t>5</w:t>
            </w:r>
          </w:p>
        </w:tc>
        <w:tc>
          <w:tcPr>
            <w:tcW w:w="993" w:type="dxa"/>
          </w:tcPr>
          <w:p w:rsidR="00A94740" w:rsidRPr="00A94740" w:rsidRDefault="00A94740" w:rsidP="00A94740">
            <w:pPr>
              <w:suppressAutoHyphens/>
              <w:spacing w:after="0" w:line="240" w:lineRule="auto"/>
              <w:jc w:val="center"/>
              <w:rPr>
                <w:rFonts w:ascii="Times New Roman" w:eastAsia="Calibri" w:hAnsi="Times New Roman" w:cs="Calibri"/>
                <w:sz w:val="28"/>
                <w:szCs w:val="28"/>
                <w:lang w:val="en-US" w:eastAsia="zh-CN"/>
              </w:rPr>
            </w:pPr>
            <w:r w:rsidRPr="00A94740">
              <w:rPr>
                <w:rFonts w:ascii="Times New Roman" w:eastAsia="Calibri" w:hAnsi="Times New Roman" w:cs="Calibri"/>
                <w:sz w:val="28"/>
                <w:szCs w:val="28"/>
                <w:lang w:val="en-US" w:eastAsia="zh-CN"/>
              </w:rPr>
              <w:t>10%</w:t>
            </w:r>
          </w:p>
        </w:tc>
        <w:tc>
          <w:tcPr>
            <w:tcW w:w="992" w:type="dxa"/>
            <w:tcBorders>
              <w:left w:val="single" w:sz="4" w:space="0" w:color="auto"/>
            </w:tcBorders>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56</w:t>
            </w:r>
          </w:p>
        </w:tc>
        <w:tc>
          <w:tcPr>
            <w:tcW w:w="992" w:type="dxa"/>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9</w:t>
            </w:r>
          </w:p>
        </w:tc>
        <w:tc>
          <w:tcPr>
            <w:tcW w:w="992" w:type="dxa"/>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16%</w:t>
            </w:r>
          </w:p>
        </w:tc>
        <w:tc>
          <w:tcPr>
            <w:tcW w:w="1985" w:type="dxa"/>
          </w:tcPr>
          <w:p w:rsidR="00A94740" w:rsidRPr="00A94740" w:rsidRDefault="00A94740" w:rsidP="00A94740">
            <w:pPr>
              <w:spacing w:after="0" w:line="240" w:lineRule="auto"/>
              <w:jc w:val="center"/>
              <w:rPr>
                <w:rFonts w:ascii="Times New Roman" w:eastAsia="Times New Roman" w:hAnsi="Times New Roman" w:cs="Times New Roman"/>
                <w:lang w:eastAsia="ru-RU"/>
              </w:rPr>
            </w:pPr>
            <w:r w:rsidRPr="00A94740">
              <w:rPr>
                <w:rFonts w:ascii="Times New Roman" w:eastAsia="Times New Roman" w:hAnsi="Times New Roman" w:cs="Times New Roman"/>
                <w:lang w:eastAsia="ru-RU"/>
              </w:rPr>
              <w:t>69</w:t>
            </w:r>
          </w:p>
        </w:tc>
        <w:tc>
          <w:tcPr>
            <w:tcW w:w="709" w:type="dxa"/>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25</w:t>
            </w:r>
          </w:p>
        </w:tc>
        <w:tc>
          <w:tcPr>
            <w:tcW w:w="992" w:type="dxa"/>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36%</w:t>
            </w:r>
          </w:p>
        </w:tc>
      </w:tr>
      <w:tr w:rsidR="00A94740" w:rsidRPr="00A94740" w:rsidTr="00DF2090">
        <w:trPr>
          <w:trHeight w:val="346"/>
        </w:trPr>
        <w:tc>
          <w:tcPr>
            <w:tcW w:w="1384" w:type="dxa"/>
            <w:tcBorders>
              <w:right w:val="single" w:sz="4" w:space="0" w:color="auto"/>
            </w:tcBorders>
          </w:tcPr>
          <w:p w:rsidR="00A94740" w:rsidRPr="00A94740" w:rsidRDefault="00A94740" w:rsidP="00A94740">
            <w:pPr>
              <w:suppressAutoHyphens/>
              <w:spacing w:after="0" w:line="240" w:lineRule="auto"/>
              <w:rPr>
                <w:rFonts w:ascii="Times New Roman" w:eastAsia="Calibri" w:hAnsi="Times New Roman" w:cs="Calibri"/>
                <w:b/>
                <w:sz w:val="28"/>
                <w:szCs w:val="28"/>
                <w:lang w:eastAsia="zh-CN"/>
              </w:rPr>
            </w:pPr>
            <w:r w:rsidRPr="00A94740">
              <w:rPr>
                <w:rFonts w:ascii="Times New Roman" w:eastAsia="Calibri" w:hAnsi="Times New Roman" w:cs="Calibri"/>
                <w:b/>
                <w:sz w:val="28"/>
                <w:szCs w:val="28"/>
                <w:lang w:eastAsia="zh-CN"/>
              </w:rPr>
              <w:t>4-ые</w:t>
            </w:r>
          </w:p>
        </w:tc>
        <w:tc>
          <w:tcPr>
            <w:tcW w:w="851" w:type="dxa"/>
          </w:tcPr>
          <w:p w:rsidR="00A94740" w:rsidRPr="00A94740" w:rsidRDefault="00A94740" w:rsidP="00A94740">
            <w:pPr>
              <w:suppressAutoHyphens/>
              <w:spacing w:after="0" w:line="240" w:lineRule="auto"/>
              <w:rPr>
                <w:rFonts w:ascii="Times New Roman" w:eastAsia="Calibri" w:hAnsi="Times New Roman" w:cs="Calibri"/>
                <w:sz w:val="28"/>
                <w:szCs w:val="28"/>
                <w:lang w:val="en-US" w:eastAsia="zh-CN"/>
              </w:rPr>
            </w:pPr>
            <w:r w:rsidRPr="00A94740">
              <w:rPr>
                <w:rFonts w:ascii="Times New Roman" w:eastAsia="Calibri" w:hAnsi="Times New Roman" w:cs="Calibri"/>
                <w:sz w:val="28"/>
                <w:szCs w:val="28"/>
                <w:lang w:val="en-US" w:eastAsia="zh-CN"/>
              </w:rPr>
              <w:t>57</w:t>
            </w:r>
          </w:p>
        </w:tc>
        <w:tc>
          <w:tcPr>
            <w:tcW w:w="708" w:type="dxa"/>
          </w:tcPr>
          <w:p w:rsidR="00A94740" w:rsidRPr="00A94740" w:rsidRDefault="00A94740" w:rsidP="00A94740">
            <w:pPr>
              <w:suppressAutoHyphens/>
              <w:spacing w:after="0" w:line="240" w:lineRule="auto"/>
              <w:jc w:val="center"/>
              <w:rPr>
                <w:rFonts w:ascii="Times New Roman" w:eastAsia="Calibri" w:hAnsi="Times New Roman" w:cs="Calibri"/>
                <w:sz w:val="28"/>
                <w:szCs w:val="28"/>
                <w:lang w:eastAsia="zh-CN"/>
              </w:rPr>
            </w:pPr>
            <w:r w:rsidRPr="00A94740">
              <w:rPr>
                <w:rFonts w:ascii="Times New Roman" w:eastAsia="Calibri" w:hAnsi="Times New Roman" w:cs="Calibri"/>
                <w:sz w:val="28"/>
                <w:szCs w:val="28"/>
                <w:lang w:val="en-US" w:eastAsia="zh-CN"/>
              </w:rPr>
              <w:t>1</w:t>
            </w:r>
            <w:r w:rsidRPr="00A94740">
              <w:rPr>
                <w:rFonts w:ascii="Times New Roman" w:eastAsia="Calibri" w:hAnsi="Times New Roman" w:cs="Calibri"/>
                <w:sz w:val="28"/>
                <w:szCs w:val="28"/>
                <w:lang w:eastAsia="zh-CN"/>
              </w:rPr>
              <w:t>7</w:t>
            </w:r>
          </w:p>
        </w:tc>
        <w:tc>
          <w:tcPr>
            <w:tcW w:w="993" w:type="dxa"/>
          </w:tcPr>
          <w:p w:rsidR="00A94740" w:rsidRPr="00A94740" w:rsidRDefault="00A94740" w:rsidP="00A94740">
            <w:pPr>
              <w:suppressAutoHyphens/>
              <w:spacing w:after="0" w:line="240" w:lineRule="auto"/>
              <w:jc w:val="center"/>
              <w:rPr>
                <w:rFonts w:ascii="Times New Roman" w:eastAsia="Calibri" w:hAnsi="Times New Roman" w:cs="Calibri"/>
                <w:sz w:val="28"/>
                <w:szCs w:val="28"/>
                <w:lang w:val="en-US" w:eastAsia="zh-CN"/>
              </w:rPr>
            </w:pPr>
            <w:r w:rsidRPr="00A94740">
              <w:rPr>
                <w:rFonts w:ascii="Times New Roman" w:eastAsia="Calibri" w:hAnsi="Times New Roman" w:cs="Calibri"/>
                <w:sz w:val="28"/>
                <w:szCs w:val="28"/>
                <w:lang w:eastAsia="zh-CN"/>
              </w:rPr>
              <w:t>30</w:t>
            </w:r>
            <w:r w:rsidRPr="00A94740">
              <w:rPr>
                <w:rFonts w:ascii="Times New Roman" w:eastAsia="Calibri" w:hAnsi="Times New Roman" w:cs="Calibri"/>
                <w:sz w:val="28"/>
                <w:szCs w:val="28"/>
                <w:lang w:val="en-US" w:eastAsia="zh-CN"/>
              </w:rPr>
              <w:t>%</w:t>
            </w:r>
          </w:p>
        </w:tc>
        <w:tc>
          <w:tcPr>
            <w:tcW w:w="992" w:type="dxa"/>
            <w:tcBorders>
              <w:left w:val="single" w:sz="4" w:space="0" w:color="auto"/>
            </w:tcBorders>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49</w:t>
            </w:r>
          </w:p>
        </w:tc>
        <w:tc>
          <w:tcPr>
            <w:tcW w:w="992" w:type="dxa"/>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10</w:t>
            </w:r>
          </w:p>
        </w:tc>
        <w:tc>
          <w:tcPr>
            <w:tcW w:w="992" w:type="dxa"/>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2%</w:t>
            </w:r>
          </w:p>
        </w:tc>
        <w:tc>
          <w:tcPr>
            <w:tcW w:w="1985" w:type="dxa"/>
          </w:tcPr>
          <w:p w:rsidR="00A94740" w:rsidRPr="00A94740" w:rsidRDefault="00A94740" w:rsidP="00A94740">
            <w:pPr>
              <w:spacing w:after="0" w:line="240" w:lineRule="auto"/>
              <w:jc w:val="center"/>
              <w:rPr>
                <w:rFonts w:ascii="Times New Roman" w:eastAsia="Times New Roman" w:hAnsi="Times New Roman" w:cs="Times New Roman"/>
                <w:lang w:eastAsia="ru-RU"/>
              </w:rPr>
            </w:pPr>
            <w:r w:rsidRPr="00A94740">
              <w:rPr>
                <w:rFonts w:ascii="Times New Roman" w:eastAsia="Times New Roman" w:hAnsi="Times New Roman" w:cs="Times New Roman"/>
                <w:lang w:eastAsia="ru-RU"/>
              </w:rPr>
              <w:t>54</w:t>
            </w:r>
          </w:p>
        </w:tc>
        <w:tc>
          <w:tcPr>
            <w:tcW w:w="709" w:type="dxa"/>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29</w:t>
            </w:r>
          </w:p>
        </w:tc>
        <w:tc>
          <w:tcPr>
            <w:tcW w:w="992" w:type="dxa"/>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54%</w:t>
            </w:r>
          </w:p>
        </w:tc>
      </w:tr>
      <w:tr w:rsidR="00A94740" w:rsidRPr="00A94740" w:rsidTr="00DF2090">
        <w:trPr>
          <w:trHeight w:val="316"/>
        </w:trPr>
        <w:tc>
          <w:tcPr>
            <w:tcW w:w="1384" w:type="dxa"/>
            <w:tcBorders>
              <w:right w:val="single" w:sz="4" w:space="0" w:color="auto"/>
            </w:tcBorders>
          </w:tcPr>
          <w:p w:rsidR="00A94740" w:rsidRPr="00A94740" w:rsidRDefault="00A94740" w:rsidP="00A94740">
            <w:pPr>
              <w:suppressAutoHyphens/>
              <w:spacing w:after="0" w:line="240" w:lineRule="auto"/>
              <w:rPr>
                <w:rFonts w:ascii="Times New Roman" w:eastAsia="Calibri" w:hAnsi="Times New Roman" w:cs="Calibri"/>
                <w:b/>
                <w:sz w:val="28"/>
                <w:szCs w:val="28"/>
                <w:lang w:eastAsia="zh-CN"/>
              </w:rPr>
            </w:pPr>
            <w:r w:rsidRPr="00A94740">
              <w:rPr>
                <w:rFonts w:ascii="Times New Roman" w:eastAsia="Calibri" w:hAnsi="Times New Roman" w:cs="Calibri"/>
                <w:b/>
                <w:sz w:val="28"/>
                <w:szCs w:val="28"/>
                <w:lang w:eastAsia="zh-CN"/>
              </w:rPr>
              <w:t>5-ые</w:t>
            </w:r>
          </w:p>
        </w:tc>
        <w:tc>
          <w:tcPr>
            <w:tcW w:w="851" w:type="dxa"/>
          </w:tcPr>
          <w:p w:rsidR="00A94740" w:rsidRPr="00A94740" w:rsidRDefault="00A94740" w:rsidP="00A94740">
            <w:pPr>
              <w:suppressAutoHyphens/>
              <w:spacing w:after="0" w:line="240" w:lineRule="auto"/>
              <w:rPr>
                <w:rFonts w:ascii="Times New Roman" w:eastAsia="Calibri" w:hAnsi="Times New Roman" w:cs="Calibri"/>
                <w:sz w:val="28"/>
                <w:szCs w:val="28"/>
                <w:lang w:val="en-US" w:eastAsia="zh-CN"/>
              </w:rPr>
            </w:pPr>
            <w:r w:rsidRPr="00A94740">
              <w:rPr>
                <w:rFonts w:ascii="Times New Roman" w:eastAsia="Calibri" w:hAnsi="Times New Roman" w:cs="Calibri"/>
                <w:sz w:val="28"/>
                <w:szCs w:val="28"/>
                <w:lang w:val="en-US" w:eastAsia="zh-CN"/>
              </w:rPr>
              <w:t>42</w:t>
            </w:r>
          </w:p>
        </w:tc>
        <w:tc>
          <w:tcPr>
            <w:tcW w:w="708" w:type="dxa"/>
          </w:tcPr>
          <w:p w:rsidR="00A94740" w:rsidRPr="00A94740" w:rsidRDefault="00A94740" w:rsidP="00A94740">
            <w:pPr>
              <w:suppressAutoHyphens/>
              <w:spacing w:after="0" w:line="240" w:lineRule="auto"/>
              <w:jc w:val="center"/>
              <w:rPr>
                <w:rFonts w:ascii="Times New Roman" w:eastAsia="Calibri" w:hAnsi="Times New Roman" w:cs="Calibri"/>
                <w:sz w:val="28"/>
                <w:szCs w:val="28"/>
                <w:lang w:eastAsia="zh-CN"/>
              </w:rPr>
            </w:pPr>
            <w:r w:rsidRPr="00A94740">
              <w:rPr>
                <w:rFonts w:ascii="Times New Roman" w:eastAsia="Calibri" w:hAnsi="Times New Roman" w:cs="Calibri"/>
                <w:sz w:val="28"/>
                <w:szCs w:val="28"/>
                <w:lang w:eastAsia="zh-CN"/>
              </w:rPr>
              <w:t>18</w:t>
            </w:r>
          </w:p>
        </w:tc>
        <w:tc>
          <w:tcPr>
            <w:tcW w:w="993" w:type="dxa"/>
          </w:tcPr>
          <w:p w:rsidR="00A94740" w:rsidRPr="00A94740" w:rsidRDefault="00A94740" w:rsidP="00A94740">
            <w:pPr>
              <w:suppressAutoHyphens/>
              <w:spacing w:after="0" w:line="240" w:lineRule="auto"/>
              <w:jc w:val="center"/>
              <w:rPr>
                <w:rFonts w:ascii="Times New Roman" w:eastAsia="Calibri" w:hAnsi="Times New Roman" w:cs="Calibri"/>
                <w:sz w:val="28"/>
                <w:szCs w:val="28"/>
                <w:lang w:eastAsia="zh-CN"/>
              </w:rPr>
            </w:pPr>
            <w:r w:rsidRPr="00A94740">
              <w:rPr>
                <w:rFonts w:ascii="Times New Roman" w:eastAsia="Calibri" w:hAnsi="Times New Roman" w:cs="Calibri"/>
                <w:sz w:val="28"/>
                <w:szCs w:val="28"/>
                <w:lang w:eastAsia="zh-CN"/>
              </w:rPr>
              <w:t>43%</w:t>
            </w:r>
          </w:p>
        </w:tc>
        <w:tc>
          <w:tcPr>
            <w:tcW w:w="992" w:type="dxa"/>
            <w:tcBorders>
              <w:left w:val="single" w:sz="4" w:space="0" w:color="auto"/>
            </w:tcBorders>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53</w:t>
            </w:r>
          </w:p>
        </w:tc>
        <w:tc>
          <w:tcPr>
            <w:tcW w:w="992" w:type="dxa"/>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15</w:t>
            </w:r>
          </w:p>
        </w:tc>
        <w:tc>
          <w:tcPr>
            <w:tcW w:w="992" w:type="dxa"/>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28%</w:t>
            </w:r>
          </w:p>
        </w:tc>
        <w:tc>
          <w:tcPr>
            <w:tcW w:w="1985" w:type="dxa"/>
          </w:tcPr>
          <w:p w:rsidR="00A94740" w:rsidRPr="00A94740" w:rsidRDefault="00A94740" w:rsidP="00A94740">
            <w:pPr>
              <w:spacing w:after="0" w:line="240" w:lineRule="auto"/>
              <w:jc w:val="center"/>
              <w:rPr>
                <w:rFonts w:ascii="Times New Roman" w:eastAsia="Times New Roman" w:hAnsi="Times New Roman" w:cs="Times New Roman"/>
                <w:lang w:eastAsia="ru-RU"/>
              </w:rPr>
            </w:pPr>
            <w:r w:rsidRPr="00A94740">
              <w:rPr>
                <w:rFonts w:ascii="Times New Roman" w:eastAsia="Times New Roman" w:hAnsi="Times New Roman" w:cs="Times New Roman"/>
                <w:lang w:eastAsia="ru-RU"/>
              </w:rPr>
              <w:t>48</w:t>
            </w:r>
          </w:p>
        </w:tc>
        <w:tc>
          <w:tcPr>
            <w:tcW w:w="709" w:type="dxa"/>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24</w:t>
            </w:r>
          </w:p>
        </w:tc>
        <w:tc>
          <w:tcPr>
            <w:tcW w:w="992" w:type="dxa"/>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50%</w:t>
            </w:r>
          </w:p>
        </w:tc>
      </w:tr>
      <w:tr w:rsidR="00A94740" w:rsidRPr="00A94740" w:rsidTr="00DF2090">
        <w:trPr>
          <w:trHeight w:val="316"/>
        </w:trPr>
        <w:tc>
          <w:tcPr>
            <w:tcW w:w="1384" w:type="dxa"/>
            <w:tcBorders>
              <w:right w:val="single" w:sz="4" w:space="0" w:color="auto"/>
            </w:tcBorders>
          </w:tcPr>
          <w:p w:rsidR="00A94740" w:rsidRPr="00A94740" w:rsidRDefault="00A94740" w:rsidP="00A94740">
            <w:pPr>
              <w:suppressAutoHyphens/>
              <w:spacing w:after="0" w:line="240" w:lineRule="auto"/>
              <w:rPr>
                <w:rFonts w:ascii="Times New Roman" w:eastAsia="Calibri" w:hAnsi="Times New Roman" w:cs="Calibri"/>
                <w:b/>
                <w:sz w:val="28"/>
                <w:szCs w:val="28"/>
                <w:lang w:eastAsia="zh-CN"/>
              </w:rPr>
            </w:pPr>
            <w:r w:rsidRPr="00A94740">
              <w:rPr>
                <w:rFonts w:ascii="Times New Roman" w:eastAsia="Calibri" w:hAnsi="Times New Roman" w:cs="Calibri"/>
                <w:b/>
                <w:sz w:val="28"/>
                <w:szCs w:val="28"/>
                <w:lang w:eastAsia="zh-CN"/>
              </w:rPr>
              <w:t>6-ые</w:t>
            </w:r>
          </w:p>
        </w:tc>
        <w:tc>
          <w:tcPr>
            <w:tcW w:w="851" w:type="dxa"/>
          </w:tcPr>
          <w:p w:rsidR="00A94740" w:rsidRPr="00A94740" w:rsidRDefault="00A94740" w:rsidP="00A94740">
            <w:pPr>
              <w:suppressAutoHyphens/>
              <w:spacing w:after="0" w:line="240" w:lineRule="auto"/>
              <w:rPr>
                <w:rFonts w:ascii="Times New Roman" w:eastAsia="Calibri" w:hAnsi="Times New Roman" w:cs="Calibri"/>
                <w:sz w:val="28"/>
                <w:szCs w:val="28"/>
                <w:lang w:val="en-US" w:eastAsia="zh-CN"/>
              </w:rPr>
            </w:pPr>
            <w:r w:rsidRPr="00A94740">
              <w:rPr>
                <w:rFonts w:ascii="Times New Roman" w:eastAsia="Calibri" w:hAnsi="Times New Roman" w:cs="Calibri"/>
                <w:sz w:val="28"/>
                <w:szCs w:val="28"/>
                <w:lang w:val="en-US" w:eastAsia="zh-CN"/>
              </w:rPr>
              <w:t>49</w:t>
            </w:r>
          </w:p>
        </w:tc>
        <w:tc>
          <w:tcPr>
            <w:tcW w:w="708" w:type="dxa"/>
          </w:tcPr>
          <w:p w:rsidR="00A94740" w:rsidRPr="00A94740" w:rsidRDefault="00A94740" w:rsidP="00A94740">
            <w:pPr>
              <w:suppressAutoHyphens/>
              <w:spacing w:after="0" w:line="240" w:lineRule="auto"/>
              <w:jc w:val="center"/>
              <w:rPr>
                <w:rFonts w:ascii="Times New Roman" w:eastAsia="Calibri" w:hAnsi="Times New Roman" w:cs="Calibri"/>
                <w:sz w:val="28"/>
                <w:szCs w:val="28"/>
                <w:lang w:val="en-US" w:eastAsia="zh-CN"/>
              </w:rPr>
            </w:pPr>
            <w:r w:rsidRPr="00A94740">
              <w:rPr>
                <w:rFonts w:ascii="Times New Roman" w:eastAsia="Calibri" w:hAnsi="Times New Roman" w:cs="Calibri"/>
                <w:sz w:val="28"/>
                <w:szCs w:val="28"/>
                <w:lang w:val="en-US" w:eastAsia="zh-CN"/>
              </w:rPr>
              <w:t>20</w:t>
            </w:r>
          </w:p>
        </w:tc>
        <w:tc>
          <w:tcPr>
            <w:tcW w:w="993" w:type="dxa"/>
          </w:tcPr>
          <w:p w:rsidR="00A94740" w:rsidRPr="00A94740" w:rsidRDefault="00A94740" w:rsidP="00A94740">
            <w:pPr>
              <w:suppressAutoHyphens/>
              <w:spacing w:after="0" w:line="240" w:lineRule="auto"/>
              <w:jc w:val="center"/>
              <w:rPr>
                <w:rFonts w:ascii="Times New Roman" w:eastAsia="Calibri" w:hAnsi="Times New Roman" w:cs="Calibri"/>
                <w:sz w:val="28"/>
                <w:szCs w:val="28"/>
                <w:lang w:val="en-US" w:eastAsia="zh-CN"/>
              </w:rPr>
            </w:pPr>
            <w:r w:rsidRPr="00A94740">
              <w:rPr>
                <w:rFonts w:ascii="Times New Roman" w:eastAsia="Calibri" w:hAnsi="Times New Roman" w:cs="Calibri"/>
                <w:sz w:val="28"/>
                <w:szCs w:val="28"/>
                <w:lang w:val="en-US" w:eastAsia="zh-CN"/>
              </w:rPr>
              <w:t>41%</w:t>
            </w:r>
          </w:p>
        </w:tc>
        <w:tc>
          <w:tcPr>
            <w:tcW w:w="992" w:type="dxa"/>
            <w:tcBorders>
              <w:left w:val="single" w:sz="4" w:space="0" w:color="auto"/>
            </w:tcBorders>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41</w:t>
            </w:r>
          </w:p>
        </w:tc>
        <w:tc>
          <w:tcPr>
            <w:tcW w:w="992" w:type="dxa"/>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17</w:t>
            </w:r>
          </w:p>
        </w:tc>
        <w:tc>
          <w:tcPr>
            <w:tcW w:w="992" w:type="dxa"/>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41%</w:t>
            </w:r>
          </w:p>
        </w:tc>
        <w:tc>
          <w:tcPr>
            <w:tcW w:w="1985" w:type="dxa"/>
          </w:tcPr>
          <w:p w:rsidR="00A94740" w:rsidRPr="00A94740" w:rsidRDefault="00A94740" w:rsidP="00A94740">
            <w:pPr>
              <w:spacing w:after="0" w:line="240" w:lineRule="auto"/>
              <w:jc w:val="center"/>
              <w:rPr>
                <w:rFonts w:ascii="Times New Roman" w:eastAsia="Times New Roman" w:hAnsi="Times New Roman" w:cs="Times New Roman"/>
                <w:lang w:eastAsia="ru-RU"/>
              </w:rPr>
            </w:pPr>
            <w:r w:rsidRPr="00A94740">
              <w:rPr>
                <w:rFonts w:ascii="Times New Roman" w:eastAsia="Times New Roman" w:hAnsi="Times New Roman" w:cs="Times New Roman"/>
                <w:lang w:eastAsia="ru-RU"/>
              </w:rPr>
              <w:t>54</w:t>
            </w:r>
          </w:p>
        </w:tc>
        <w:tc>
          <w:tcPr>
            <w:tcW w:w="709" w:type="dxa"/>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29</w:t>
            </w:r>
          </w:p>
        </w:tc>
        <w:tc>
          <w:tcPr>
            <w:tcW w:w="992" w:type="dxa"/>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54%</w:t>
            </w:r>
          </w:p>
        </w:tc>
      </w:tr>
      <w:tr w:rsidR="00A94740" w:rsidRPr="00A94740" w:rsidTr="00DF2090">
        <w:trPr>
          <w:trHeight w:val="316"/>
        </w:trPr>
        <w:tc>
          <w:tcPr>
            <w:tcW w:w="1384" w:type="dxa"/>
            <w:tcBorders>
              <w:right w:val="single" w:sz="4" w:space="0" w:color="auto"/>
            </w:tcBorders>
          </w:tcPr>
          <w:p w:rsidR="00A94740" w:rsidRPr="00A94740" w:rsidRDefault="00A94740" w:rsidP="00A94740">
            <w:pPr>
              <w:suppressAutoHyphens/>
              <w:spacing w:after="0" w:line="240" w:lineRule="auto"/>
              <w:rPr>
                <w:rFonts w:ascii="Times New Roman" w:eastAsia="Calibri" w:hAnsi="Times New Roman" w:cs="Calibri"/>
                <w:b/>
                <w:sz w:val="28"/>
                <w:szCs w:val="28"/>
                <w:lang w:eastAsia="zh-CN"/>
              </w:rPr>
            </w:pPr>
            <w:r w:rsidRPr="00A94740">
              <w:rPr>
                <w:rFonts w:ascii="Times New Roman" w:eastAsia="Calibri" w:hAnsi="Times New Roman" w:cs="Calibri"/>
                <w:b/>
                <w:sz w:val="28"/>
                <w:szCs w:val="28"/>
                <w:lang w:eastAsia="zh-CN"/>
              </w:rPr>
              <w:t>7-ые</w:t>
            </w:r>
          </w:p>
        </w:tc>
        <w:tc>
          <w:tcPr>
            <w:tcW w:w="851" w:type="dxa"/>
          </w:tcPr>
          <w:p w:rsidR="00A94740" w:rsidRPr="00A94740" w:rsidRDefault="00A94740" w:rsidP="00A94740">
            <w:pPr>
              <w:suppressAutoHyphens/>
              <w:spacing w:after="0" w:line="240" w:lineRule="auto"/>
              <w:rPr>
                <w:rFonts w:ascii="Times New Roman" w:eastAsia="Calibri" w:hAnsi="Times New Roman" w:cs="Calibri"/>
                <w:sz w:val="28"/>
                <w:szCs w:val="28"/>
                <w:lang w:val="en-US" w:eastAsia="zh-CN"/>
              </w:rPr>
            </w:pPr>
            <w:r w:rsidRPr="00A94740">
              <w:rPr>
                <w:rFonts w:ascii="Times New Roman" w:eastAsia="Calibri" w:hAnsi="Times New Roman" w:cs="Calibri"/>
                <w:sz w:val="28"/>
                <w:szCs w:val="28"/>
                <w:lang w:val="en-US" w:eastAsia="zh-CN"/>
              </w:rPr>
              <w:t>67</w:t>
            </w:r>
          </w:p>
        </w:tc>
        <w:tc>
          <w:tcPr>
            <w:tcW w:w="708" w:type="dxa"/>
          </w:tcPr>
          <w:p w:rsidR="00A94740" w:rsidRPr="00A94740" w:rsidRDefault="00A94740" w:rsidP="00A94740">
            <w:pPr>
              <w:suppressAutoHyphens/>
              <w:spacing w:after="0" w:line="240" w:lineRule="auto"/>
              <w:jc w:val="center"/>
              <w:rPr>
                <w:rFonts w:ascii="Times New Roman" w:eastAsia="Calibri" w:hAnsi="Times New Roman" w:cs="Calibri"/>
                <w:sz w:val="28"/>
                <w:szCs w:val="28"/>
                <w:lang w:eastAsia="zh-CN"/>
              </w:rPr>
            </w:pPr>
            <w:r w:rsidRPr="00A94740">
              <w:rPr>
                <w:rFonts w:ascii="Times New Roman" w:eastAsia="Calibri" w:hAnsi="Times New Roman" w:cs="Calibri"/>
                <w:sz w:val="28"/>
                <w:szCs w:val="28"/>
                <w:lang w:val="en-US" w:eastAsia="zh-CN"/>
              </w:rPr>
              <w:t>3</w:t>
            </w:r>
            <w:r w:rsidRPr="00A94740">
              <w:rPr>
                <w:rFonts w:ascii="Times New Roman" w:eastAsia="Calibri" w:hAnsi="Times New Roman" w:cs="Calibri"/>
                <w:sz w:val="28"/>
                <w:szCs w:val="28"/>
                <w:lang w:eastAsia="zh-CN"/>
              </w:rPr>
              <w:t>5</w:t>
            </w:r>
          </w:p>
        </w:tc>
        <w:tc>
          <w:tcPr>
            <w:tcW w:w="993" w:type="dxa"/>
          </w:tcPr>
          <w:p w:rsidR="00A94740" w:rsidRPr="00A94740" w:rsidRDefault="00A94740" w:rsidP="00A94740">
            <w:pPr>
              <w:suppressAutoHyphens/>
              <w:spacing w:after="0" w:line="240" w:lineRule="auto"/>
              <w:jc w:val="center"/>
              <w:rPr>
                <w:rFonts w:ascii="Times New Roman" w:eastAsia="Calibri" w:hAnsi="Times New Roman" w:cs="Calibri"/>
                <w:sz w:val="28"/>
                <w:szCs w:val="28"/>
                <w:lang w:val="en-US" w:eastAsia="zh-CN"/>
              </w:rPr>
            </w:pPr>
            <w:r w:rsidRPr="00A94740">
              <w:rPr>
                <w:rFonts w:ascii="Times New Roman" w:eastAsia="Calibri" w:hAnsi="Times New Roman" w:cs="Calibri"/>
                <w:sz w:val="28"/>
                <w:szCs w:val="28"/>
                <w:lang w:eastAsia="zh-CN"/>
              </w:rPr>
              <w:t>52</w:t>
            </w:r>
            <w:r w:rsidRPr="00A94740">
              <w:rPr>
                <w:rFonts w:ascii="Times New Roman" w:eastAsia="Calibri" w:hAnsi="Times New Roman" w:cs="Calibri"/>
                <w:sz w:val="28"/>
                <w:szCs w:val="28"/>
                <w:lang w:val="en-US" w:eastAsia="zh-CN"/>
              </w:rPr>
              <w:t>%</w:t>
            </w:r>
          </w:p>
        </w:tc>
        <w:tc>
          <w:tcPr>
            <w:tcW w:w="992" w:type="dxa"/>
            <w:tcBorders>
              <w:left w:val="single" w:sz="4" w:space="0" w:color="auto"/>
            </w:tcBorders>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47</w:t>
            </w:r>
          </w:p>
        </w:tc>
        <w:tc>
          <w:tcPr>
            <w:tcW w:w="992" w:type="dxa"/>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14</w:t>
            </w:r>
          </w:p>
        </w:tc>
        <w:tc>
          <w:tcPr>
            <w:tcW w:w="992" w:type="dxa"/>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30%</w:t>
            </w:r>
          </w:p>
        </w:tc>
        <w:tc>
          <w:tcPr>
            <w:tcW w:w="1985" w:type="dxa"/>
          </w:tcPr>
          <w:p w:rsidR="00A94740" w:rsidRPr="00A94740" w:rsidRDefault="00A94740" w:rsidP="00A94740">
            <w:pPr>
              <w:spacing w:after="0" w:line="240" w:lineRule="auto"/>
              <w:jc w:val="center"/>
              <w:rPr>
                <w:rFonts w:ascii="Times New Roman" w:eastAsia="Times New Roman" w:hAnsi="Times New Roman" w:cs="Times New Roman"/>
                <w:lang w:eastAsia="ru-RU"/>
              </w:rPr>
            </w:pPr>
            <w:r w:rsidRPr="00A94740">
              <w:rPr>
                <w:rFonts w:ascii="Times New Roman" w:eastAsia="Times New Roman" w:hAnsi="Times New Roman" w:cs="Times New Roman"/>
                <w:lang w:eastAsia="ru-RU"/>
              </w:rPr>
              <w:t>46</w:t>
            </w:r>
          </w:p>
        </w:tc>
        <w:tc>
          <w:tcPr>
            <w:tcW w:w="709" w:type="dxa"/>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28</w:t>
            </w:r>
          </w:p>
        </w:tc>
        <w:tc>
          <w:tcPr>
            <w:tcW w:w="992" w:type="dxa"/>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61%</w:t>
            </w:r>
          </w:p>
        </w:tc>
      </w:tr>
      <w:tr w:rsidR="00A94740" w:rsidRPr="00A94740" w:rsidTr="00DF2090">
        <w:trPr>
          <w:trHeight w:val="316"/>
        </w:trPr>
        <w:tc>
          <w:tcPr>
            <w:tcW w:w="1384" w:type="dxa"/>
            <w:tcBorders>
              <w:right w:val="single" w:sz="4" w:space="0" w:color="auto"/>
            </w:tcBorders>
          </w:tcPr>
          <w:p w:rsidR="00A94740" w:rsidRPr="00A94740" w:rsidRDefault="00A94740" w:rsidP="00A94740">
            <w:pPr>
              <w:suppressAutoHyphens/>
              <w:spacing w:after="0" w:line="240" w:lineRule="auto"/>
              <w:rPr>
                <w:rFonts w:ascii="Times New Roman" w:eastAsia="Calibri" w:hAnsi="Times New Roman" w:cs="Calibri"/>
                <w:b/>
                <w:sz w:val="28"/>
                <w:szCs w:val="28"/>
                <w:lang w:eastAsia="zh-CN"/>
              </w:rPr>
            </w:pPr>
            <w:r w:rsidRPr="00A94740">
              <w:rPr>
                <w:rFonts w:ascii="Times New Roman" w:eastAsia="Calibri" w:hAnsi="Times New Roman" w:cs="Calibri"/>
                <w:b/>
                <w:sz w:val="28"/>
                <w:szCs w:val="28"/>
                <w:lang w:eastAsia="zh-CN"/>
              </w:rPr>
              <w:t>8-ые</w:t>
            </w:r>
          </w:p>
        </w:tc>
        <w:tc>
          <w:tcPr>
            <w:tcW w:w="851" w:type="dxa"/>
          </w:tcPr>
          <w:p w:rsidR="00A94740" w:rsidRPr="00A94740" w:rsidRDefault="00A94740" w:rsidP="00A94740">
            <w:pPr>
              <w:suppressAutoHyphens/>
              <w:spacing w:after="0" w:line="240" w:lineRule="auto"/>
              <w:rPr>
                <w:rFonts w:ascii="Times New Roman" w:eastAsia="Calibri" w:hAnsi="Times New Roman" w:cs="Calibri"/>
                <w:sz w:val="28"/>
                <w:szCs w:val="28"/>
                <w:lang w:val="en-US" w:eastAsia="zh-CN"/>
              </w:rPr>
            </w:pPr>
            <w:r w:rsidRPr="00A94740">
              <w:rPr>
                <w:rFonts w:ascii="Times New Roman" w:eastAsia="Calibri" w:hAnsi="Times New Roman" w:cs="Calibri"/>
                <w:sz w:val="28"/>
                <w:szCs w:val="28"/>
                <w:lang w:val="en-US" w:eastAsia="zh-CN"/>
              </w:rPr>
              <w:t>49</w:t>
            </w:r>
          </w:p>
        </w:tc>
        <w:tc>
          <w:tcPr>
            <w:tcW w:w="708" w:type="dxa"/>
          </w:tcPr>
          <w:p w:rsidR="00A94740" w:rsidRPr="00A94740" w:rsidRDefault="00A94740" w:rsidP="00A94740">
            <w:pPr>
              <w:suppressAutoHyphens/>
              <w:spacing w:after="0" w:line="240" w:lineRule="auto"/>
              <w:jc w:val="center"/>
              <w:rPr>
                <w:rFonts w:ascii="Times New Roman" w:eastAsia="Calibri" w:hAnsi="Times New Roman" w:cs="Calibri"/>
                <w:sz w:val="28"/>
                <w:szCs w:val="28"/>
                <w:lang w:eastAsia="zh-CN"/>
              </w:rPr>
            </w:pPr>
            <w:r w:rsidRPr="00A94740">
              <w:rPr>
                <w:rFonts w:ascii="Times New Roman" w:eastAsia="Calibri" w:hAnsi="Times New Roman" w:cs="Calibri"/>
                <w:sz w:val="28"/>
                <w:szCs w:val="28"/>
                <w:lang w:val="en-US" w:eastAsia="zh-CN"/>
              </w:rPr>
              <w:t>1</w:t>
            </w:r>
            <w:r w:rsidRPr="00A94740">
              <w:rPr>
                <w:rFonts w:ascii="Times New Roman" w:eastAsia="Calibri" w:hAnsi="Times New Roman" w:cs="Calibri"/>
                <w:sz w:val="28"/>
                <w:szCs w:val="28"/>
                <w:lang w:eastAsia="zh-CN"/>
              </w:rPr>
              <w:t>6</w:t>
            </w:r>
          </w:p>
        </w:tc>
        <w:tc>
          <w:tcPr>
            <w:tcW w:w="993" w:type="dxa"/>
          </w:tcPr>
          <w:p w:rsidR="00A94740" w:rsidRPr="00A94740" w:rsidRDefault="00A94740" w:rsidP="00A94740">
            <w:pPr>
              <w:suppressAutoHyphens/>
              <w:spacing w:after="0" w:line="240" w:lineRule="auto"/>
              <w:jc w:val="center"/>
              <w:rPr>
                <w:rFonts w:ascii="Times New Roman" w:eastAsia="Calibri" w:hAnsi="Times New Roman" w:cs="Calibri"/>
                <w:sz w:val="28"/>
                <w:szCs w:val="28"/>
                <w:lang w:val="en-US" w:eastAsia="zh-CN"/>
              </w:rPr>
            </w:pPr>
            <w:r w:rsidRPr="00A94740">
              <w:rPr>
                <w:rFonts w:ascii="Times New Roman" w:eastAsia="Calibri" w:hAnsi="Times New Roman" w:cs="Calibri"/>
                <w:sz w:val="28"/>
                <w:szCs w:val="28"/>
                <w:lang w:eastAsia="zh-CN"/>
              </w:rPr>
              <w:t>33</w:t>
            </w:r>
            <w:r w:rsidRPr="00A94740">
              <w:rPr>
                <w:rFonts w:ascii="Times New Roman" w:eastAsia="Calibri" w:hAnsi="Times New Roman" w:cs="Calibri"/>
                <w:sz w:val="28"/>
                <w:szCs w:val="28"/>
                <w:lang w:val="en-US" w:eastAsia="zh-CN"/>
              </w:rPr>
              <w:t>%</w:t>
            </w:r>
          </w:p>
        </w:tc>
        <w:tc>
          <w:tcPr>
            <w:tcW w:w="992" w:type="dxa"/>
            <w:tcBorders>
              <w:left w:val="single" w:sz="4" w:space="0" w:color="auto"/>
            </w:tcBorders>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62</w:t>
            </w:r>
          </w:p>
        </w:tc>
        <w:tc>
          <w:tcPr>
            <w:tcW w:w="992" w:type="dxa"/>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22</w:t>
            </w:r>
          </w:p>
        </w:tc>
        <w:tc>
          <w:tcPr>
            <w:tcW w:w="992" w:type="dxa"/>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35%</w:t>
            </w:r>
          </w:p>
        </w:tc>
        <w:tc>
          <w:tcPr>
            <w:tcW w:w="1985" w:type="dxa"/>
          </w:tcPr>
          <w:p w:rsidR="00A94740" w:rsidRPr="00A94740" w:rsidRDefault="00A94740" w:rsidP="00A94740">
            <w:pPr>
              <w:spacing w:after="0" w:line="240" w:lineRule="auto"/>
              <w:jc w:val="center"/>
              <w:rPr>
                <w:rFonts w:ascii="Times New Roman" w:eastAsia="Times New Roman" w:hAnsi="Times New Roman" w:cs="Times New Roman"/>
                <w:lang w:eastAsia="ru-RU"/>
              </w:rPr>
            </w:pPr>
            <w:r w:rsidRPr="00A94740">
              <w:rPr>
                <w:rFonts w:ascii="Times New Roman" w:eastAsia="Times New Roman" w:hAnsi="Times New Roman" w:cs="Times New Roman"/>
                <w:lang w:eastAsia="ru-RU"/>
              </w:rPr>
              <w:t>44</w:t>
            </w:r>
          </w:p>
        </w:tc>
        <w:tc>
          <w:tcPr>
            <w:tcW w:w="709" w:type="dxa"/>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25</w:t>
            </w:r>
          </w:p>
        </w:tc>
        <w:tc>
          <w:tcPr>
            <w:tcW w:w="992" w:type="dxa"/>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57%</w:t>
            </w:r>
          </w:p>
        </w:tc>
      </w:tr>
      <w:tr w:rsidR="00A94740" w:rsidRPr="00A94740" w:rsidTr="00DF2090">
        <w:trPr>
          <w:trHeight w:val="316"/>
        </w:trPr>
        <w:tc>
          <w:tcPr>
            <w:tcW w:w="1384" w:type="dxa"/>
            <w:tcBorders>
              <w:right w:val="single" w:sz="4" w:space="0" w:color="auto"/>
            </w:tcBorders>
          </w:tcPr>
          <w:p w:rsidR="00A94740" w:rsidRPr="00A94740" w:rsidRDefault="00A94740" w:rsidP="00A94740">
            <w:pPr>
              <w:suppressAutoHyphens/>
              <w:spacing w:after="0" w:line="240" w:lineRule="auto"/>
              <w:rPr>
                <w:rFonts w:ascii="Times New Roman" w:eastAsia="Calibri" w:hAnsi="Times New Roman" w:cs="Calibri"/>
                <w:b/>
                <w:sz w:val="28"/>
                <w:szCs w:val="28"/>
                <w:lang w:eastAsia="zh-CN"/>
              </w:rPr>
            </w:pPr>
            <w:r w:rsidRPr="00A94740">
              <w:rPr>
                <w:rFonts w:ascii="Times New Roman" w:eastAsia="Calibri" w:hAnsi="Times New Roman" w:cs="Calibri"/>
                <w:b/>
                <w:sz w:val="28"/>
                <w:szCs w:val="28"/>
                <w:lang w:eastAsia="zh-CN"/>
              </w:rPr>
              <w:t>9-ые</w:t>
            </w:r>
          </w:p>
        </w:tc>
        <w:tc>
          <w:tcPr>
            <w:tcW w:w="851" w:type="dxa"/>
          </w:tcPr>
          <w:p w:rsidR="00A94740" w:rsidRPr="00A94740" w:rsidRDefault="00A94740" w:rsidP="00A94740">
            <w:pPr>
              <w:suppressAutoHyphens/>
              <w:spacing w:after="0" w:line="240" w:lineRule="auto"/>
              <w:rPr>
                <w:rFonts w:ascii="Times New Roman" w:eastAsia="Calibri" w:hAnsi="Times New Roman" w:cs="Calibri"/>
                <w:sz w:val="28"/>
                <w:szCs w:val="28"/>
                <w:lang w:val="en-US" w:eastAsia="zh-CN"/>
              </w:rPr>
            </w:pPr>
            <w:r w:rsidRPr="00A94740">
              <w:rPr>
                <w:rFonts w:ascii="Times New Roman" w:eastAsia="Calibri" w:hAnsi="Times New Roman" w:cs="Calibri"/>
                <w:sz w:val="28"/>
                <w:szCs w:val="28"/>
                <w:lang w:val="en-US" w:eastAsia="zh-CN"/>
              </w:rPr>
              <w:t>45</w:t>
            </w:r>
          </w:p>
        </w:tc>
        <w:tc>
          <w:tcPr>
            <w:tcW w:w="708" w:type="dxa"/>
          </w:tcPr>
          <w:p w:rsidR="00A94740" w:rsidRPr="00A94740" w:rsidRDefault="00A94740" w:rsidP="00A94740">
            <w:pPr>
              <w:suppressAutoHyphens/>
              <w:spacing w:after="0" w:line="240" w:lineRule="auto"/>
              <w:jc w:val="center"/>
              <w:rPr>
                <w:rFonts w:ascii="Times New Roman" w:eastAsia="Calibri" w:hAnsi="Times New Roman" w:cs="Calibri"/>
                <w:sz w:val="28"/>
                <w:szCs w:val="28"/>
                <w:lang w:eastAsia="zh-CN"/>
              </w:rPr>
            </w:pPr>
            <w:r w:rsidRPr="00A94740">
              <w:rPr>
                <w:rFonts w:ascii="Times New Roman" w:eastAsia="Calibri" w:hAnsi="Times New Roman" w:cs="Calibri"/>
                <w:sz w:val="28"/>
                <w:szCs w:val="28"/>
                <w:lang w:val="en-US" w:eastAsia="zh-CN"/>
              </w:rPr>
              <w:t>2</w:t>
            </w:r>
            <w:r w:rsidRPr="00A94740">
              <w:rPr>
                <w:rFonts w:ascii="Times New Roman" w:eastAsia="Calibri" w:hAnsi="Times New Roman" w:cs="Calibri"/>
                <w:sz w:val="28"/>
                <w:szCs w:val="28"/>
                <w:lang w:eastAsia="zh-CN"/>
              </w:rPr>
              <w:t>3</w:t>
            </w:r>
          </w:p>
        </w:tc>
        <w:tc>
          <w:tcPr>
            <w:tcW w:w="993" w:type="dxa"/>
          </w:tcPr>
          <w:p w:rsidR="00A94740" w:rsidRPr="00A94740" w:rsidRDefault="00A94740" w:rsidP="00A94740">
            <w:pPr>
              <w:suppressAutoHyphens/>
              <w:spacing w:after="0" w:line="240" w:lineRule="auto"/>
              <w:jc w:val="center"/>
              <w:rPr>
                <w:rFonts w:ascii="Times New Roman" w:eastAsia="Calibri" w:hAnsi="Times New Roman" w:cs="Calibri"/>
                <w:sz w:val="28"/>
                <w:szCs w:val="28"/>
                <w:lang w:val="en-US" w:eastAsia="zh-CN"/>
              </w:rPr>
            </w:pPr>
            <w:r w:rsidRPr="00A94740">
              <w:rPr>
                <w:rFonts w:ascii="Times New Roman" w:eastAsia="Calibri" w:hAnsi="Times New Roman" w:cs="Calibri"/>
                <w:sz w:val="28"/>
                <w:szCs w:val="28"/>
                <w:lang w:val="en-US" w:eastAsia="zh-CN"/>
              </w:rPr>
              <w:t>49%</w:t>
            </w:r>
          </w:p>
        </w:tc>
        <w:tc>
          <w:tcPr>
            <w:tcW w:w="992" w:type="dxa"/>
            <w:tcBorders>
              <w:left w:val="single" w:sz="4" w:space="0" w:color="auto"/>
            </w:tcBorders>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48</w:t>
            </w:r>
          </w:p>
        </w:tc>
        <w:tc>
          <w:tcPr>
            <w:tcW w:w="992" w:type="dxa"/>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14</w:t>
            </w:r>
          </w:p>
        </w:tc>
        <w:tc>
          <w:tcPr>
            <w:tcW w:w="992" w:type="dxa"/>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29%</w:t>
            </w:r>
          </w:p>
        </w:tc>
        <w:tc>
          <w:tcPr>
            <w:tcW w:w="1985" w:type="dxa"/>
          </w:tcPr>
          <w:p w:rsidR="00A94740" w:rsidRPr="00A94740" w:rsidRDefault="00A94740" w:rsidP="00A94740">
            <w:pPr>
              <w:spacing w:after="0" w:line="240" w:lineRule="auto"/>
              <w:jc w:val="center"/>
              <w:rPr>
                <w:rFonts w:ascii="Times New Roman" w:eastAsia="Times New Roman" w:hAnsi="Times New Roman" w:cs="Times New Roman"/>
                <w:lang w:eastAsia="ru-RU"/>
              </w:rPr>
            </w:pPr>
            <w:r w:rsidRPr="00A94740">
              <w:rPr>
                <w:rFonts w:ascii="Times New Roman" w:eastAsia="Times New Roman" w:hAnsi="Times New Roman" w:cs="Times New Roman"/>
                <w:lang w:eastAsia="ru-RU"/>
              </w:rPr>
              <w:t>60</w:t>
            </w:r>
          </w:p>
        </w:tc>
        <w:tc>
          <w:tcPr>
            <w:tcW w:w="709" w:type="dxa"/>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30</w:t>
            </w:r>
          </w:p>
        </w:tc>
        <w:tc>
          <w:tcPr>
            <w:tcW w:w="992" w:type="dxa"/>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50%</w:t>
            </w:r>
          </w:p>
        </w:tc>
      </w:tr>
      <w:tr w:rsidR="00A94740" w:rsidRPr="00A94740" w:rsidTr="00DF2090">
        <w:trPr>
          <w:trHeight w:val="316"/>
        </w:trPr>
        <w:tc>
          <w:tcPr>
            <w:tcW w:w="1384" w:type="dxa"/>
            <w:tcBorders>
              <w:right w:val="single" w:sz="4" w:space="0" w:color="auto"/>
            </w:tcBorders>
          </w:tcPr>
          <w:p w:rsidR="00A94740" w:rsidRPr="00A94740" w:rsidRDefault="00A94740" w:rsidP="00A94740">
            <w:pPr>
              <w:suppressAutoHyphens/>
              <w:spacing w:after="0" w:line="240" w:lineRule="auto"/>
              <w:rPr>
                <w:rFonts w:ascii="Times New Roman" w:eastAsia="Calibri" w:hAnsi="Times New Roman" w:cs="Calibri"/>
                <w:b/>
                <w:sz w:val="28"/>
                <w:szCs w:val="28"/>
                <w:lang w:eastAsia="zh-CN"/>
              </w:rPr>
            </w:pPr>
            <w:r w:rsidRPr="00A94740">
              <w:rPr>
                <w:rFonts w:ascii="Times New Roman" w:eastAsia="Calibri" w:hAnsi="Times New Roman" w:cs="Calibri"/>
                <w:b/>
                <w:sz w:val="28"/>
                <w:szCs w:val="28"/>
                <w:lang w:eastAsia="zh-CN"/>
              </w:rPr>
              <w:lastRenderedPageBreak/>
              <w:t>10-11ые</w:t>
            </w:r>
          </w:p>
        </w:tc>
        <w:tc>
          <w:tcPr>
            <w:tcW w:w="851" w:type="dxa"/>
          </w:tcPr>
          <w:p w:rsidR="00A94740" w:rsidRPr="00A94740" w:rsidRDefault="00A94740" w:rsidP="00A94740">
            <w:pPr>
              <w:suppressAutoHyphens/>
              <w:spacing w:after="0" w:line="240" w:lineRule="auto"/>
              <w:rPr>
                <w:rFonts w:ascii="Times New Roman" w:eastAsia="Calibri" w:hAnsi="Times New Roman" w:cs="Calibri"/>
                <w:sz w:val="28"/>
                <w:szCs w:val="28"/>
                <w:lang w:eastAsia="zh-CN"/>
              </w:rPr>
            </w:pPr>
            <w:r w:rsidRPr="00A94740">
              <w:rPr>
                <w:rFonts w:ascii="Times New Roman" w:eastAsia="Calibri" w:hAnsi="Times New Roman" w:cs="Calibri"/>
                <w:sz w:val="28"/>
                <w:szCs w:val="28"/>
                <w:lang w:eastAsia="zh-CN"/>
              </w:rPr>
              <w:t>44</w:t>
            </w:r>
          </w:p>
        </w:tc>
        <w:tc>
          <w:tcPr>
            <w:tcW w:w="708" w:type="dxa"/>
          </w:tcPr>
          <w:p w:rsidR="00A94740" w:rsidRPr="00A94740" w:rsidRDefault="00A94740" w:rsidP="00A94740">
            <w:pPr>
              <w:suppressAutoHyphens/>
              <w:spacing w:after="0" w:line="240" w:lineRule="auto"/>
              <w:jc w:val="center"/>
              <w:rPr>
                <w:rFonts w:ascii="Times New Roman" w:eastAsia="Calibri" w:hAnsi="Times New Roman" w:cs="Calibri"/>
                <w:sz w:val="28"/>
                <w:szCs w:val="28"/>
                <w:lang w:eastAsia="zh-CN"/>
              </w:rPr>
            </w:pPr>
            <w:r w:rsidRPr="00A94740">
              <w:rPr>
                <w:rFonts w:ascii="Times New Roman" w:eastAsia="Calibri" w:hAnsi="Times New Roman" w:cs="Calibri"/>
                <w:sz w:val="28"/>
                <w:szCs w:val="28"/>
                <w:lang w:eastAsia="zh-CN"/>
              </w:rPr>
              <w:t>20</w:t>
            </w:r>
          </w:p>
        </w:tc>
        <w:tc>
          <w:tcPr>
            <w:tcW w:w="993" w:type="dxa"/>
          </w:tcPr>
          <w:p w:rsidR="00A94740" w:rsidRPr="00A94740" w:rsidRDefault="00A94740" w:rsidP="00A94740">
            <w:pPr>
              <w:suppressAutoHyphens/>
              <w:spacing w:after="0" w:line="240" w:lineRule="auto"/>
              <w:jc w:val="center"/>
              <w:rPr>
                <w:rFonts w:ascii="Times New Roman" w:eastAsia="Calibri" w:hAnsi="Times New Roman" w:cs="Calibri"/>
                <w:sz w:val="28"/>
                <w:szCs w:val="28"/>
                <w:lang w:eastAsia="zh-CN"/>
              </w:rPr>
            </w:pPr>
            <w:r w:rsidRPr="00A94740">
              <w:rPr>
                <w:rFonts w:ascii="Times New Roman" w:eastAsia="Calibri" w:hAnsi="Times New Roman" w:cs="Calibri"/>
                <w:sz w:val="28"/>
                <w:szCs w:val="28"/>
                <w:lang w:eastAsia="zh-CN"/>
              </w:rPr>
              <w:t>%</w:t>
            </w:r>
          </w:p>
        </w:tc>
        <w:tc>
          <w:tcPr>
            <w:tcW w:w="992" w:type="dxa"/>
            <w:tcBorders>
              <w:left w:val="single" w:sz="4" w:space="0" w:color="auto"/>
            </w:tcBorders>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50</w:t>
            </w:r>
          </w:p>
        </w:tc>
        <w:tc>
          <w:tcPr>
            <w:tcW w:w="992" w:type="dxa"/>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23</w:t>
            </w:r>
          </w:p>
        </w:tc>
        <w:tc>
          <w:tcPr>
            <w:tcW w:w="992" w:type="dxa"/>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46%</w:t>
            </w:r>
          </w:p>
        </w:tc>
        <w:tc>
          <w:tcPr>
            <w:tcW w:w="1985" w:type="dxa"/>
          </w:tcPr>
          <w:p w:rsidR="00A94740" w:rsidRPr="00A94740" w:rsidRDefault="00A94740" w:rsidP="00A94740">
            <w:pPr>
              <w:spacing w:after="0" w:line="240" w:lineRule="auto"/>
              <w:jc w:val="center"/>
              <w:rPr>
                <w:rFonts w:ascii="Times New Roman" w:eastAsia="Times New Roman" w:hAnsi="Times New Roman" w:cs="Times New Roman"/>
                <w:lang w:eastAsia="ru-RU"/>
              </w:rPr>
            </w:pPr>
            <w:r w:rsidRPr="00A94740">
              <w:rPr>
                <w:rFonts w:ascii="Times New Roman" w:eastAsia="Times New Roman" w:hAnsi="Times New Roman" w:cs="Times New Roman"/>
                <w:lang w:eastAsia="ru-RU"/>
              </w:rPr>
              <w:t>52</w:t>
            </w:r>
          </w:p>
        </w:tc>
        <w:tc>
          <w:tcPr>
            <w:tcW w:w="709" w:type="dxa"/>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34</w:t>
            </w:r>
          </w:p>
        </w:tc>
        <w:tc>
          <w:tcPr>
            <w:tcW w:w="992" w:type="dxa"/>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65%</w:t>
            </w:r>
          </w:p>
        </w:tc>
      </w:tr>
      <w:tr w:rsidR="00A94740" w:rsidRPr="00A94740" w:rsidTr="00DF2090">
        <w:trPr>
          <w:trHeight w:val="316"/>
        </w:trPr>
        <w:tc>
          <w:tcPr>
            <w:tcW w:w="1384" w:type="dxa"/>
            <w:tcBorders>
              <w:right w:val="single" w:sz="4" w:space="0" w:color="auto"/>
            </w:tcBorders>
          </w:tcPr>
          <w:p w:rsidR="00A94740" w:rsidRPr="00A94740" w:rsidRDefault="00A94740" w:rsidP="00A94740">
            <w:pPr>
              <w:suppressAutoHyphens/>
              <w:spacing w:after="0" w:line="240" w:lineRule="auto"/>
              <w:rPr>
                <w:rFonts w:ascii="Times New Roman" w:eastAsia="Calibri" w:hAnsi="Times New Roman" w:cs="Calibri"/>
                <w:b/>
                <w:sz w:val="28"/>
                <w:szCs w:val="28"/>
                <w:lang w:eastAsia="zh-CN"/>
              </w:rPr>
            </w:pPr>
            <w:r w:rsidRPr="00A94740">
              <w:rPr>
                <w:rFonts w:ascii="Times New Roman" w:eastAsia="Calibri" w:hAnsi="Times New Roman" w:cs="Calibri"/>
                <w:b/>
                <w:sz w:val="28"/>
                <w:szCs w:val="28"/>
                <w:lang w:eastAsia="zh-CN"/>
              </w:rPr>
              <w:t>Итого:</w:t>
            </w:r>
          </w:p>
        </w:tc>
        <w:tc>
          <w:tcPr>
            <w:tcW w:w="851" w:type="dxa"/>
          </w:tcPr>
          <w:p w:rsidR="00A94740" w:rsidRPr="00A94740" w:rsidRDefault="00A94740" w:rsidP="00A94740">
            <w:pPr>
              <w:suppressAutoHyphens/>
              <w:spacing w:after="0" w:line="240" w:lineRule="auto"/>
              <w:rPr>
                <w:rFonts w:ascii="Times New Roman" w:eastAsia="Calibri" w:hAnsi="Times New Roman" w:cs="Calibri"/>
                <w:b/>
                <w:sz w:val="28"/>
                <w:szCs w:val="28"/>
                <w:lang w:eastAsia="zh-CN"/>
              </w:rPr>
            </w:pPr>
            <w:r w:rsidRPr="00A94740">
              <w:rPr>
                <w:rFonts w:ascii="Times New Roman" w:eastAsia="Calibri" w:hAnsi="Times New Roman" w:cs="Calibri"/>
                <w:b/>
                <w:sz w:val="28"/>
                <w:szCs w:val="28"/>
                <w:lang w:eastAsia="zh-CN"/>
              </w:rPr>
              <w:t>524</w:t>
            </w:r>
          </w:p>
        </w:tc>
        <w:tc>
          <w:tcPr>
            <w:tcW w:w="708" w:type="dxa"/>
          </w:tcPr>
          <w:p w:rsidR="00A94740" w:rsidRPr="00A94740" w:rsidRDefault="00A94740" w:rsidP="00A94740">
            <w:pPr>
              <w:suppressAutoHyphens/>
              <w:spacing w:after="0" w:line="240" w:lineRule="auto"/>
              <w:jc w:val="center"/>
              <w:rPr>
                <w:rFonts w:ascii="Times New Roman" w:eastAsia="Calibri" w:hAnsi="Times New Roman" w:cs="Calibri"/>
                <w:b/>
                <w:sz w:val="28"/>
                <w:szCs w:val="28"/>
                <w:lang w:eastAsia="zh-CN"/>
              </w:rPr>
            </w:pPr>
            <w:r w:rsidRPr="00A94740">
              <w:rPr>
                <w:rFonts w:ascii="Times New Roman" w:eastAsia="Calibri" w:hAnsi="Times New Roman" w:cs="Calibri"/>
                <w:b/>
                <w:sz w:val="28"/>
                <w:szCs w:val="28"/>
                <w:lang w:eastAsia="zh-CN"/>
              </w:rPr>
              <w:t>183</w:t>
            </w:r>
          </w:p>
        </w:tc>
        <w:tc>
          <w:tcPr>
            <w:tcW w:w="993" w:type="dxa"/>
          </w:tcPr>
          <w:p w:rsidR="00A94740" w:rsidRPr="00A94740" w:rsidRDefault="00A94740" w:rsidP="00A94740">
            <w:pPr>
              <w:suppressAutoHyphens/>
              <w:spacing w:after="0" w:line="240" w:lineRule="auto"/>
              <w:jc w:val="center"/>
              <w:rPr>
                <w:rFonts w:ascii="Times New Roman" w:eastAsia="Calibri" w:hAnsi="Times New Roman" w:cs="Calibri"/>
                <w:b/>
                <w:sz w:val="28"/>
                <w:szCs w:val="28"/>
                <w:lang w:eastAsia="zh-CN"/>
              </w:rPr>
            </w:pPr>
            <w:r w:rsidRPr="00A94740">
              <w:rPr>
                <w:rFonts w:ascii="Times New Roman" w:eastAsia="Calibri" w:hAnsi="Times New Roman" w:cs="Calibri"/>
                <w:b/>
                <w:sz w:val="28"/>
                <w:szCs w:val="28"/>
                <w:lang w:eastAsia="zh-CN"/>
              </w:rPr>
              <w:t>35 %</w:t>
            </w:r>
          </w:p>
        </w:tc>
        <w:tc>
          <w:tcPr>
            <w:tcW w:w="992" w:type="dxa"/>
            <w:tcBorders>
              <w:left w:val="single" w:sz="4" w:space="0" w:color="auto"/>
            </w:tcBorders>
          </w:tcPr>
          <w:p w:rsidR="00A94740" w:rsidRPr="00A94740" w:rsidRDefault="00A94740" w:rsidP="00A94740">
            <w:pPr>
              <w:spacing w:after="0" w:line="240" w:lineRule="auto"/>
              <w:jc w:val="center"/>
              <w:rPr>
                <w:rFonts w:ascii="Times New Roman" w:eastAsia="Times New Roman" w:hAnsi="Times New Roman" w:cs="Times New Roman"/>
                <w:b/>
                <w:sz w:val="28"/>
                <w:szCs w:val="28"/>
                <w:lang w:eastAsia="ru-RU"/>
              </w:rPr>
            </w:pPr>
            <w:r w:rsidRPr="00A94740">
              <w:rPr>
                <w:rFonts w:ascii="Times New Roman" w:eastAsia="Times New Roman" w:hAnsi="Times New Roman" w:cs="Times New Roman"/>
                <w:b/>
                <w:sz w:val="28"/>
                <w:szCs w:val="28"/>
                <w:lang w:eastAsia="ru-RU"/>
              </w:rPr>
              <w:t>545</w:t>
            </w:r>
          </w:p>
        </w:tc>
        <w:tc>
          <w:tcPr>
            <w:tcW w:w="992" w:type="dxa"/>
          </w:tcPr>
          <w:p w:rsidR="00A94740" w:rsidRPr="00A94740" w:rsidRDefault="00A94740" w:rsidP="00A94740">
            <w:pPr>
              <w:tabs>
                <w:tab w:val="center" w:pos="317"/>
              </w:tabs>
              <w:spacing w:after="0" w:line="240" w:lineRule="auto"/>
              <w:jc w:val="center"/>
              <w:rPr>
                <w:rFonts w:ascii="Times New Roman" w:eastAsia="Times New Roman" w:hAnsi="Times New Roman" w:cs="Times New Roman"/>
                <w:b/>
                <w:sz w:val="28"/>
                <w:szCs w:val="28"/>
                <w:lang w:eastAsia="ru-RU"/>
              </w:rPr>
            </w:pPr>
            <w:r w:rsidRPr="00A94740">
              <w:rPr>
                <w:rFonts w:ascii="Times New Roman" w:eastAsia="Times New Roman" w:hAnsi="Times New Roman" w:cs="Times New Roman"/>
                <w:b/>
                <w:sz w:val="28"/>
                <w:szCs w:val="28"/>
                <w:lang w:eastAsia="ru-RU"/>
              </w:rPr>
              <w:t>161</w:t>
            </w:r>
          </w:p>
        </w:tc>
        <w:tc>
          <w:tcPr>
            <w:tcW w:w="992" w:type="dxa"/>
          </w:tcPr>
          <w:p w:rsidR="00A94740" w:rsidRPr="00A94740" w:rsidRDefault="00A94740" w:rsidP="00A94740">
            <w:pPr>
              <w:spacing w:after="0" w:line="240" w:lineRule="auto"/>
              <w:jc w:val="center"/>
              <w:rPr>
                <w:rFonts w:ascii="Times New Roman" w:eastAsia="Times New Roman" w:hAnsi="Times New Roman" w:cs="Times New Roman"/>
                <w:b/>
                <w:sz w:val="28"/>
                <w:szCs w:val="28"/>
                <w:lang w:eastAsia="ru-RU"/>
              </w:rPr>
            </w:pPr>
            <w:r w:rsidRPr="00A94740">
              <w:rPr>
                <w:rFonts w:ascii="Times New Roman" w:eastAsia="Times New Roman" w:hAnsi="Times New Roman" w:cs="Times New Roman"/>
                <w:b/>
                <w:sz w:val="28"/>
                <w:szCs w:val="28"/>
                <w:lang w:eastAsia="ru-RU"/>
              </w:rPr>
              <w:t>30%</w:t>
            </w:r>
          </w:p>
        </w:tc>
        <w:tc>
          <w:tcPr>
            <w:tcW w:w="1985" w:type="dxa"/>
          </w:tcPr>
          <w:p w:rsidR="00A94740" w:rsidRPr="00A94740" w:rsidRDefault="00A94740" w:rsidP="00A94740">
            <w:pPr>
              <w:spacing w:after="0" w:line="240" w:lineRule="auto"/>
              <w:jc w:val="center"/>
              <w:rPr>
                <w:rFonts w:ascii="Times New Roman" w:eastAsia="Times New Roman" w:hAnsi="Times New Roman" w:cs="Times New Roman"/>
                <w:b/>
                <w:lang w:eastAsia="ru-RU"/>
              </w:rPr>
            </w:pPr>
            <w:r w:rsidRPr="00A94740">
              <w:rPr>
                <w:rFonts w:ascii="Times New Roman" w:eastAsia="Times New Roman" w:hAnsi="Times New Roman" w:cs="Times New Roman"/>
                <w:b/>
                <w:lang w:eastAsia="ru-RU"/>
              </w:rPr>
              <w:t>571</w:t>
            </w:r>
          </w:p>
        </w:tc>
        <w:tc>
          <w:tcPr>
            <w:tcW w:w="709" w:type="dxa"/>
          </w:tcPr>
          <w:p w:rsidR="00A94740" w:rsidRPr="00A94740" w:rsidRDefault="00A94740" w:rsidP="00A94740">
            <w:pPr>
              <w:spacing w:after="0" w:line="240" w:lineRule="auto"/>
              <w:jc w:val="center"/>
              <w:rPr>
                <w:rFonts w:ascii="Times New Roman" w:eastAsia="Times New Roman" w:hAnsi="Times New Roman" w:cs="Times New Roman"/>
                <w:b/>
                <w:sz w:val="28"/>
                <w:szCs w:val="28"/>
                <w:lang w:eastAsia="ru-RU"/>
              </w:rPr>
            </w:pPr>
            <w:r w:rsidRPr="00A94740">
              <w:rPr>
                <w:rFonts w:ascii="Times New Roman" w:eastAsia="Times New Roman" w:hAnsi="Times New Roman" w:cs="Times New Roman"/>
                <w:b/>
                <w:sz w:val="28"/>
                <w:szCs w:val="28"/>
                <w:lang w:eastAsia="ru-RU"/>
              </w:rPr>
              <w:t>281</w:t>
            </w:r>
          </w:p>
        </w:tc>
        <w:tc>
          <w:tcPr>
            <w:tcW w:w="992" w:type="dxa"/>
          </w:tcPr>
          <w:p w:rsidR="00A94740" w:rsidRPr="00A94740" w:rsidRDefault="00A94740" w:rsidP="00A94740">
            <w:pPr>
              <w:spacing w:after="0" w:line="240" w:lineRule="auto"/>
              <w:jc w:val="center"/>
              <w:rPr>
                <w:rFonts w:ascii="Times New Roman" w:eastAsia="Times New Roman" w:hAnsi="Times New Roman" w:cs="Times New Roman"/>
                <w:b/>
                <w:sz w:val="28"/>
                <w:szCs w:val="28"/>
                <w:lang w:eastAsia="ru-RU"/>
              </w:rPr>
            </w:pPr>
            <w:r w:rsidRPr="00A94740">
              <w:rPr>
                <w:rFonts w:ascii="Times New Roman" w:eastAsia="Times New Roman" w:hAnsi="Times New Roman" w:cs="Times New Roman"/>
                <w:b/>
                <w:sz w:val="28"/>
                <w:szCs w:val="28"/>
                <w:lang w:eastAsia="ru-RU"/>
              </w:rPr>
              <w:t>49%</w:t>
            </w:r>
          </w:p>
        </w:tc>
      </w:tr>
    </w:tbl>
    <w:p w:rsidR="00A94740" w:rsidRPr="00A94740" w:rsidRDefault="00A94740" w:rsidP="00A94740">
      <w:pPr>
        <w:spacing w:after="0" w:line="240" w:lineRule="auto"/>
        <w:ind w:firstLine="709"/>
        <w:contextualSpacing/>
        <w:jc w:val="both"/>
        <w:rPr>
          <w:rFonts w:ascii="Times New Roman" w:eastAsia="Times New Roman" w:hAnsi="Times New Roman" w:cs="Times New Roman"/>
          <w:b/>
          <w:sz w:val="28"/>
          <w:szCs w:val="28"/>
          <w:lang w:eastAsia="ru-RU"/>
        </w:rPr>
      </w:pPr>
    </w:p>
    <w:p w:rsidR="00A94740" w:rsidRPr="00A94740" w:rsidRDefault="00A94740" w:rsidP="00A94740">
      <w:pPr>
        <w:suppressAutoHyphens/>
        <w:spacing w:after="0" w:line="240" w:lineRule="auto"/>
        <w:ind w:firstLine="709"/>
        <w:jc w:val="both"/>
        <w:rPr>
          <w:rFonts w:ascii="Times New Roman" w:eastAsia="Calibri" w:hAnsi="Times New Roman" w:cs="Calibri"/>
          <w:b/>
          <w:sz w:val="28"/>
          <w:szCs w:val="28"/>
          <w:u w:val="single"/>
          <w:lang w:eastAsia="zh-CN"/>
        </w:rPr>
      </w:pPr>
      <w:r w:rsidRPr="00A94740">
        <w:rPr>
          <w:rFonts w:ascii="Times New Roman" w:eastAsia="Calibri" w:hAnsi="Times New Roman" w:cs="Calibri"/>
          <w:b/>
          <w:sz w:val="28"/>
          <w:szCs w:val="28"/>
          <w:u w:val="single"/>
          <w:lang w:eastAsia="zh-CN"/>
        </w:rPr>
        <w:t>- количество привитых от гриппа детей и педагогов в сравнении (2010-2011, 2011-2012, 2012-2013 уч.г.):</w:t>
      </w:r>
    </w:p>
    <w:p w:rsidR="00A94740" w:rsidRPr="00A94740" w:rsidRDefault="00A94740" w:rsidP="00A94740">
      <w:pPr>
        <w:suppressAutoHyphens/>
        <w:spacing w:after="0" w:line="240" w:lineRule="auto"/>
        <w:ind w:firstLine="709"/>
        <w:jc w:val="both"/>
        <w:rPr>
          <w:rFonts w:ascii="Times New Roman" w:eastAsia="Calibri" w:hAnsi="Times New Roman" w:cs="Calibri"/>
          <w:b/>
          <w:sz w:val="28"/>
          <w:szCs w:val="28"/>
          <w:u w:val="single"/>
          <w:lang w:eastAsia="zh-CN"/>
        </w:rPr>
      </w:pPr>
    </w:p>
    <w:tbl>
      <w:tblPr>
        <w:tblW w:w="1049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41"/>
        <w:gridCol w:w="1721"/>
        <w:gridCol w:w="4247"/>
        <w:gridCol w:w="2981"/>
      </w:tblGrid>
      <w:tr w:rsidR="00A94740" w:rsidRPr="00A94740" w:rsidTr="00DF2090">
        <w:trPr>
          <w:trHeight w:val="318"/>
        </w:trPr>
        <w:tc>
          <w:tcPr>
            <w:tcW w:w="1560" w:type="dxa"/>
          </w:tcPr>
          <w:p w:rsidR="00A94740" w:rsidRPr="00A94740" w:rsidRDefault="00A94740" w:rsidP="00A94740">
            <w:pPr>
              <w:suppressAutoHyphens/>
              <w:spacing w:after="0" w:line="240" w:lineRule="auto"/>
              <w:jc w:val="both"/>
              <w:rPr>
                <w:rFonts w:ascii="Times New Roman" w:eastAsia="Calibri" w:hAnsi="Times New Roman" w:cs="Calibri"/>
                <w:sz w:val="28"/>
                <w:szCs w:val="28"/>
                <w:lang w:eastAsia="zh-CN"/>
              </w:rPr>
            </w:pPr>
          </w:p>
        </w:tc>
        <w:tc>
          <w:tcPr>
            <w:tcW w:w="1843" w:type="dxa"/>
          </w:tcPr>
          <w:p w:rsidR="00A94740" w:rsidRPr="00A94740" w:rsidRDefault="00A94740" w:rsidP="00A94740">
            <w:pPr>
              <w:suppressAutoHyphens/>
              <w:spacing w:after="0" w:line="240" w:lineRule="auto"/>
              <w:jc w:val="center"/>
              <w:rPr>
                <w:rFonts w:ascii="Times New Roman" w:eastAsia="Calibri" w:hAnsi="Times New Roman" w:cs="Calibri"/>
                <w:sz w:val="28"/>
                <w:szCs w:val="28"/>
                <w:lang w:eastAsia="zh-CN"/>
              </w:rPr>
            </w:pPr>
            <w:r w:rsidRPr="00A94740">
              <w:rPr>
                <w:rFonts w:ascii="Times New Roman" w:eastAsia="Calibri" w:hAnsi="Times New Roman" w:cs="Calibri"/>
                <w:sz w:val="28"/>
                <w:szCs w:val="28"/>
                <w:lang w:eastAsia="zh-CN"/>
              </w:rPr>
              <w:t>2010-2011</w:t>
            </w:r>
          </w:p>
        </w:tc>
        <w:tc>
          <w:tcPr>
            <w:tcW w:w="3827" w:type="dxa"/>
          </w:tcPr>
          <w:p w:rsidR="00A94740" w:rsidRPr="00A94740" w:rsidRDefault="00A94740" w:rsidP="00A94740">
            <w:pPr>
              <w:suppressAutoHyphens/>
              <w:spacing w:after="0" w:line="240" w:lineRule="auto"/>
              <w:ind w:left="394"/>
              <w:jc w:val="center"/>
              <w:rPr>
                <w:rFonts w:ascii="Times New Roman" w:eastAsia="Calibri" w:hAnsi="Times New Roman" w:cs="Calibri"/>
                <w:sz w:val="28"/>
                <w:szCs w:val="28"/>
                <w:lang w:eastAsia="zh-CN"/>
              </w:rPr>
            </w:pPr>
            <w:r w:rsidRPr="00A94740">
              <w:rPr>
                <w:rFonts w:ascii="Times New Roman" w:eastAsia="Calibri" w:hAnsi="Times New Roman" w:cs="Calibri"/>
                <w:sz w:val="28"/>
                <w:szCs w:val="28"/>
                <w:lang w:eastAsia="zh-CN"/>
              </w:rPr>
              <w:t>2011-2012</w:t>
            </w:r>
          </w:p>
        </w:tc>
        <w:tc>
          <w:tcPr>
            <w:tcW w:w="3260" w:type="dxa"/>
          </w:tcPr>
          <w:p w:rsidR="00A94740" w:rsidRPr="00A94740" w:rsidRDefault="00A94740" w:rsidP="00A94740">
            <w:pPr>
              <w:suppressAutoHyphens/>
              <w:spacing w:after="0" w:line="240" w:lineRule="auto"/>
              <w:ind w:left="394"/>
              <w:jc w:val="center"/>
              <w:rPr>
                <w:rFonts w:ascii="Times New Roman" w:eastAsia="Calibri" w:hAnsi="Times New Roman" w:cs="Calibri"/>
                <w:sz w:val="28"/>
                <w:szCs w:val="28"/>
                <w:lang w:eastAsia="zh-CN"/>
              </w:rPr>
            </w:pPr>
            <w:r w:rsidRPr="00A94740">
              <w:rPr>
                <w:rFonts w:ascii="Times New Roman" w:eastAsia="Calibri" w:hAnsi="Times New Roman" w:cs="Calibri"/>
                <w:sz w:val="28"/>
                <w:szCs w:val="28"/>
                <w:lang w:eastAsia="zh-CN"/>
              </w:rPr>
              <w:t>2012-2013</w:t>
            </w:r>
          </w:p>
        </w:tc>
      </w:tr>
      <w:tr w:rsidR="00A94740" w:rsidRPr="00A94740" w:rsidTr="00DF2090">
        <w:trPr>
          <w:trHeight w:val="304"/>
        </w:trPr>
        <w:tc>
          <w:tcPr>
            <w:tcW w:w="1560" w:type="dxa"/>
          </w:tcPr>
          <w:p w:rsidR="00A94740" w:rsidRPr="00A94740" w:rsidRDefault="00A94740" w:rsidP="00A94740">
            <w:pPr>
              <w:suppressAutoHyphens/>
              <w:spacing w:after="0" w:line="240" w:lineRule="auto"/>
              <w:jc w:val="both"/>
              <w:rPr>
                <w:rFonts w:ascii="Times New Roman" w:eastAsia="Calibri" w:hAnsi="Times New Roman" w:cs="Calibri"/>
                <w:sz w:val="28"/>
                <w:szCs w:val="28"/>
                <w:lang w:eastAsia="zh-CN"/>
              </w:rPr>
            </w:pPr>
            <w:r w:rsidRPr="00A94740">
              <w:rPr>
                <w:rFonts w:ascii="Times New Roman" w:eastAsia="Calibri" w:hAnsi="Times New Roman" w:cs="Calibri"/>
                <w:sz w:val="28"/>
                <w:szCs w:val="28"/>
                <w:lang w:eastAsia="zh-CN"/>
              </w:rPr>
              <w:t>Учащиеся</w:t>
            </w:r>
          </w:p>
        </w:tc>
        <w:tc>
          <w:tcPr>
            <w:tcW w:w="1843" w:type="dxa"/>
          </w:tcPr>
          <w:p w:rsidR="00A94740" w:rsidRPr="00A94740" w:rsidRDefault="00A94740" w:rsidP="00A94740">
            <w:pPr>
              <w:suppressAutoHyphens/>
              <w:spacing w:after="0" w:line="240" w:lineRule="auto"/>
              <w:jc w:val="center"/>
              <w:rPr>
                <w:rFonts w:ascii="Times New Roman" w:eastAsia="Calibri" w:hAnsi="Times New Roman" w:cs="Calibri"/>
                <w:sz w:val="28"/>
                <w:szCs w:val="28"/>
                <w:lang w:eastAsia="zh-CN"/>
              </w:rPr>
            </w:pPr>
            <w:r w:rsidRPr="00A94740">
              <w:rPr>
                <w:rFonts w:ascii="Times New Roman" w:eastAsia="Calibri" w:hAnsi="Times New Roman" w:cs="Calibri"/>
                <w:sz w:val="28"/>
                <w:szCs w:val="28"/>
                <w:lang w:eastAsia="zh-CN"/>
              </w:rPr>
              <w:t>248 чел.</w:t>
            </w:r>
          </w:p>
        </w:tc>
        <w:tc>
          <w:tcPr>
            <w:tcW w:w="3827" w:type="dxa"/>
          </w:tcPr>
          <w:p w:rsidR="00A94740" w:rsidRPr="00A94740" w:rsidRDefault="00DF2090" w:rsidP="00DF2090">
            <w:pPr>
              <w:suppressAutoHyphens/>
              <w:spacing w:after="0" w:line="240" w:lineRule="auto"/>
              <w:ind w:right="3136"/>
              <w:jc w:val="center"/>
              <w:rPr>
                <w:rFonts w:ascii="Times New Roman" w:eastAsia="Calibri" w:hAnsi="Times New Roman" w:cs="Calibri"/>
                <w:sz w:val="28"/>
                <w:szCs w:val="28"/>
                <w:lang w:eastAsia="zh-CN"/>
              </w:rPr>
            </w:pPr>
            <w:r>
              <w:rPr>
                <w:rFonts w:ascii="Times New Roman" w:eastAsia="Calibri" w:hAnsi="Times New Roman" w:cs="Calibri"/>
                <w:sz w:val="28"/>
                <w:szCs w:val="28"/>
                <w:lang w:eastAsia="zh-CN"/>
              </w:rPr>
              <w:t>300</w:t>
            </w:r>
            <w:r w:rsidR="00A94740" w:rsidRPr="00A94740">
              <w:rPr>
                <w:rFonts w:ascii="Times New Roman" w:eastAsia="Calibri" w:hAnsi="Times New Roman" w:cs="Calibri"/>
                <w:sz w:val="28"/>
                <w:szCs w:val="28"/>
                <w:lang w:eastAsia="zh-CN"/>
              </w:rPr>
              <w:t>чел.</w:t>
            </w:r>
          </w:p>
        </w:tc>
        <w:tc>
          <w:tcPr>
            <w:tcW w:w="3260" w:type="dxa"/>
          </w:tcPr>
          <w:p w:rsidR="00A94740" w:rsidRPr="00A94740" w:rsidRDefault="00A94740" w:rsidP="00A94740">
            <w:pPr>
              <w:suppressAutoHyphens/>
              <w:spacing w:after="0" w:line="240" w:lineRule="auto"/>
              <w:jc w:val="center"/>
              <w:rPr>
                <w:rFonts w:ascii="Times New Roman" w:eastAsia="Calibri" w:hAnsi="Times New Roman" w:cs="Calibri"/>
                <w:sz w:val="28"/>
                <w:szCs w:val="28"/>
                <w:lang w:eastAsia="zh-CN"/>
              </w:rPr>
            </w:pPr>
            <w:r w:rsidRPr="00A94740">
              <w:rPr>
                <w:rFonts w:ascii="Times New Roman" w:eastAsia="Calibri" w:hAnsi="Times New Roman" w:cs="Calibri"/>
                <w:sz w:val="28"/>
                <w:szCs w:val="28"/>
                <w:lang w:eastAsia="zh-CN"/>
              </w:rPr>
              <w:t>250чел.</w:t>
            </w:r>
          </w:p>
        </w:tc>
      </w:tr>
      <w:tr w:rsidR="00A94740" w:rsidRPr="00A94740" w:rsidTr="00DF2090">
        <w:trPr>
          <w:trHeight w:val="332"/>
        </w:trPr>
        <w:tc>
          <w:tcPr>
            <w:tcW w:w="1560" w:type="dxa"/>
          </w:tcPr>
          <w:p w:rsidR="00A94740" w:rsidRPr="00A94740" w:rsidRDefault="00A94740" w:rsidP="00A94740">
            <w:pPr>
              <w:suppressAutoHyphens/>
              <w:spacing w:after="0" w:line="240" w:lineRule="auto"/>
              <w:jc w:val="both"/>
              <w:rPr>
                <w:rFonts w:ascii="Times New Roman" w:eastAsia="Calibri" w:hAnsi="Times New Roman" w:cs="Calibri"/>
                <w:sz w:val="28"/>
                <w:szCs w:val="28"/>
                <w:lang w:eastAsia="zh-CN"/>
              </w:rPr>
            </w:pPr>
            <w:r w:rsidRPr="00A94740">
              <w:rPr>
                <w:rFonts w:ascii="Times New Roman" w:eastAsia="Calibri" w:hAnsi="Times New Roman" w:cs="Calibri"/>
                <w:sz w:val="28"/>
                <w:szCs w:val="28"/>
                <w:lang w:eastAsia="zh-CN"/>
              </w:rPr>
              <w:t>Педагоги</w:t>
            </w:r>
          </w:p>
        </w:tc>
        <w:tc>
          <w:tcPr>
            <w:tcW w:w="1843" w:type="dxa"/>
          </w:tcPr>
          <w:p w:rsidR="00A94740" w:rsidRPr="00A94740" w:rsidRDefault="00A94740" w:rsidP="00A94740">
            <w:pPr>
              <w:suppressAutoHyphens/>
              <w:spacing w:after="0" w:line="240" w:lineRule="auto"/>
              <w:jc w:val="center"/>
              <w:rPr>
                <w:rFonts w:ascii="Times New Roman" w:eastAsia="Calibri" w:hAnsi="Times New Roman" w:cs="Calibri"/>
                <w:sz w:val="28"/>
                <w:szCs w:val="28"/>
                <w:lang w:eastAsia="zh-CN"/>
              </w:rPr>
            </w:pPr>
            <w:r w:rsidRPr="00A94740">
              <w:rPr>
                <w:rFonts w:ascii="Times New Roman" w:eastAsia="Calibri" w:hAnsi="Times New Roman" w:cs="Calibri"/>
                <w:sz w:val="28"/>
                <w:szCs w:val="28"/>
                <w:lang w:eastAsia="zh-CN"/>
              </w:rPr>
              <w:t>30чел.</w:t>
            </w:r>
          </w:p>
        </w:tc>
        <w:tc>
          <w:tcPr>
            <w:tcW w:w="3827" w:type="dxa"/>
          </w:tcPr>
          <w:p w:rsidR="00A94740" w:rsidRPr="00A94740" w:rsidRDefault="00A94740" w:rsidP="00DF2090">
            <w:pPr>
              <w:suppressAutoHyphens/>
              <w:spacing w:after="0" w:line="240" w:lineRule="auto"/>
              <w:rPr>
                <w:rFonts w:ascii="Times New Roman" w:eastAsia="Calibri" w:hAnsi="Times New Roman" w:cs="Calibri"/>
                <w:sz w:val="28"/>
                <w:szCs w:val="28"/>
                <w:lang w:eastAsia="zh-CN"/>
              </w:rPr>
            </w:pPr>
            <w:r w:rsidRPr="00A94740">
              <w:rPr>
                <w:rFonts w:ascii="Times New Roman" w:eastAsia="Calibri" w:hAnsi="Times New Roman" w:cs="Calibri"/>
                <w:sz w:val="28"/>
                <w:szCs w:val="28"/>
                <w:lang w:eastAsia="zh-CN"/>
              </w:rPr>
              <w:t>30 чел.</w:t>
            </w:r>
          </w:p>
        </w:tc>
        <w:tc>
          <w:tcPr>
            <w:tcW w:w="3260" w:type="dxa"/>
          </w:tcPr>
          <w:p w:rsidR="00A94740" w:rsidRPr="00A94740" w:rsidRDefault="00A94740" w:rsidP="00A94740">
            <w:pPr>
              <w:suppressAutoHyphens/>
              <w:spacing w:after="0" w:line="240" w:lineRule="auto"/>
              <w:jc w:val="center"/>
              <w:rPr>
                <w:rFonts w:ascii="Times New Roman" w:eastAsia="Calibri" w:hAnsi="Times New Roman" w:cs="Calibri"/>
                <w:sz w:val="28"/>
                <w:szCs w:val="28"/>
                <w:lang w:eastAsia="zh-CN"/>
              </w:rPr>
            </w:pPr>
            <w:r w:rsidRPr="00A94740">
              <w:rPr>
                <w:rFonts w:ascii="Times New Roman" w:eastAsia="Calibri" w:hAnsi="Times New Roman" w:cs="Calibri"/>
                <w:sz w:val="28"/>
                <w:szCs w:val="28"/>
                <w:lang w:eastAsia="zh-CN"/>
              </w:rPr>
              <w:t>24чел.</w:t>
            </w:r>
          </w:p>
        </w:tc>
      </w:tr>
    </w:tbl>
    <w:p w:rsidR="00A94740" w:rsidRPr="00A94740" w:rsidRDefault="00A94740" w:rsidP="00DF2090">
      <w:pPr>
        <w:spacing w:after="0" w:line="240" w:lineRule="auto"/>
        <w:contextualSpacing/>
        <w:jc w:val="both"/>
        <w:rPr>
          <w:rFonts w:ascii="Times New Roman" w:eastAsia="Calibri" w:hAnsi="Times New Roman" w:cs="Calibri"/>
          <w:sz w:val="28"/>
          <w:szCs w:val="28"/>
          <w:lang w:eastAsia="zh-CN"/>
        </w:rPr>
      </w:pPr>
    </w:p>
    <w:p w:rsidR="00A94740" w:rsidRPr="00A94740" w:rsidRDefault="00A94740" w:rsidP="00A94740">
      <w:pPr>
        <w:suppressAutoHyphens/>
        <w:spacing w:after="0" w:line="240" w:lineRule="auto"/>
        <w:ind w:firstLine="709"/>
        <w:rPr>
          <w:rFonts w:ascii="Times New Roman" w:eastAsia="Calibri" w:hAnsi="Times New Roman" w:cs="Calibri"/>
          <w:b/>
          <w:sz w:val="28"/>
          <w:szCs w:val="28"/>
          <w:u w:val="single"/>
          <w:lang w:eastAsia="zh-CN"/>
        </w:rPr>
      </w:pPr>
      <w:r w:rsidRPr="00A94740">
        <w:rPr>
          <w:rFonts w:ascii="Times New Roman" w:eastAsia="Calibri" w:hAnsi="Times New Roman" w:cs="Calibri"/>
          <w:b/>
          <w:sz w:val="28"/>
          <w:szCs w:val="28"/>
          <w:u w:val="single"/>
          <w:lang w:eastAsia="zh-CN"/>
        </w:rPr>
        <w:t xml:space="preserve">- количество детей, состоящих на диспансерном учете в детской поликлинике. </w:t>
      </w:r>
    </w:p>
    <w:p w:rsidR="00A94740" w:rsidRPr="00A94740" w:rsidRDefault="00A94740" w:rsidP="00A94740">
      <w:pPr>
        <w:spacing w:after="0" w:line="240" w:lineRule="auto"/>
        <w:ind w:firstLine="709"/>
        <w:jc w:val="both"/>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 xml:space="preserve"> </w:t>
      </w:r>
    </w:p>
    <w:tbl>
      <w:tblPr>
        <w:tblW w:w="1049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77"/>
        <w:gridCol w:w="2694"/>
        <w:gridCol w:w="4819"/>
      </w:tblGrid>
      <w:tr w:rsidR="00A94740" w:rsidRPr="00A94740" w:rsidTr="00DF2090">
        <w:trPr>
          <w:trHeight w:val="329"/>
        </w:trPr>
        <w:tc>
          <w:tcPr>
            <w:tcW w:w="2977" w:type="dxa"/>
          </w:tcPr>
          <w:p w:rsidR="00A94740" w:rsidRPr="00A94740" w:rsidRDefault="00A94740" w:rsidP="00A94740">
            <w:pPr>
              <w:suppressAutoHyphens/>
              <w:spacing w:after="0" w:line="240" w:lineRule="auto"/>
              <w:ind w:left="414"/>
              <w:jc w:val="center"/>
              <w:rPr>
                <w:rFonts w:ascii="Times New Roman" w:eastAsia="Calibri" w:hAnsi="Times New Roman" w:cs="Calibri"/>
                <w:sz w:val="28"/>
                <w:szCs w:val="28"/>
                <w:lang w:eastAsia="zh-CN"/>
              </w:rPr>
            </w:pPr>
            <w:r w:rsidRPr="00A94740">
              <w:rPr>
                <w:rFonts w:ascii="Times New Roman" w:eastAsia="Calibri" w:hAnsi="Times New Roman" w:cs="Calibri"/>
                <w:sz w:val="28"/>
                <w:szCs w:val="28"/>
                <w:lang w:eastAsia="zh-CN"/>
              </w:rPr>
              <w:t>2010-2011</w:t>
            </w:r>
          </w:p>
        </w:tc>
        <w:tc>
          <w:tcPr>
            <w:tcW w:w="2694" w:type="dxa"/>
          </w:tcPr>
          <w:p w:rsidR="00A94740" w:rsidRPr="00A94740" w:rsidRDefault="00A94740" w:rsidP="00A94740">
            <w:pPr>
              <w:suppressAutoHyphens/>
              <w:spacing w:after="0" w:line="240" w:lineRule="auto"/>
              <w:jc w:val="center"/>
              <w:rPr>
                <w:rFonts w:ascii="Times New Roman" w:eastAsia="Calibri" w:hAnsi="Times New Roman" w:cs="Calibri"/>
                <w:sz w:val="28"/>
                <w:szCs w:val="28"/>
                <w:lang w:eastAsia="zh-CN"/>
              </w:rPr>
            </w:pPr>
            <w:r w:rsidRPr="00A94740">
              <w:rPr>
                <w:rFonts w:ascii="Times New Roman" w:eastAsia="Calibri" w:hAnsi="Times New Roman" w:cs="Calibri"/>
                <w:sz w:val="28"/>
                <w:szCs w:val="28"/>
                <w:lang w:eastAsia="zh-CN"/>
              </w:rPr>
              <w:t>2011-2012</w:t>
            </w:r>
          </w:p>
        </w:tc>
        <w:tc>
          <w:tcPr>
            <w:tcW w:w="4819" w:type="dxa"/>
          </w:tcPr>
          <w:p w:rsidR="00A94740" w:rsidRPr="00A94740" w:rsidRDefault="00A94740" w:rsidP="00A94740">
            <w:pPr>
              <w:suppressAutoHyphens/>
              <w:spacing w:after="0" w:line="240" w:lineRule="auto"/>
              <w:jc w:val="center"/>
              <w:rPr>
                <w:rFonts w:ascii="Times New Roman" w:eastAsia="Calibri" w:hAnsi="Times New Roman" w:cs="Calibri"/>
                <w:sz w:val="28"/>
                <w:szCs w:val="28"/>
                <w:lang w:eastAsia="zh-CN"/>
              </w:rPr>
            </w:pPr>
            <w:r w:rsidRPr="00A94740">
              <w:rPr>
                <w:rFonts w:ascii="Times New Roman" w:eastAsia="Calibri" w:hAnsi="Times New Roman" w:cs="Calibri"/>
                <w:sz w:val="28"/>
                <w:szCs w:val="28"/>
                <w:lang w:eastAsia="zh-CN"/>
              </w:rPr>
              <w:t>2012-2013</w:t>
            </w:r>
          </w:p>
        </w:tc>
      </w:tr>
      <w:tr w:rsidR="00A94740" w:rsidRPr="00A94740" w:rsidTr="00DF2090">
        <w:trPr>
          <w:trHeight w:val="345"/>
        </w:trPr>
        <w:tc>
          <w:tcPr>
            <w:tcW w:w="2977" w:type="dxa"/>
          </w:tcPr>
          <w:p w:rsidR="00A94740" w:rsidRPr="00A94740" w:rsidRDefault="00A94740" w:rsidP="00A94740">
            <w:pPr>
              <w:suppressAutoHyphens/>
              <w:spacing w:after="0" w:line="240" w:lineRule="auto"/>
              <w:jc w:val="center"/>
              <w:rPr>
                <w:rFonts w:ascii="Times New Roman" w:eastAsia="Calibri" w:hAnsi="Times New Roman" w:cs="Calibri"/>
                <w:sz w:val="28"/>
                <w:szCs w:val="28"/>
                <w:lang w:eastAsia="zh-CN"/>
              </w:rPr>
            </w:pPr>
            <w:r w:rsidRPr="00A94740">
              <w:rPr>
                <w:rFonts w:ascii="Times New Roman" w:eastAsia="Calibri" w:hAnsi="Times New Roman" w:cs="Calibri"/>
                <w:sz w:val="28"/>
                <w:szCs w:val="28"/>
                <w:lang w:eastAsia="zh-CN"/>
              </w:rPr>
              <w:t>180</w:t>
            </w:r>
          </w:p>
        </w:tc>
        <w:tc>
          <w:tcPr>
            <w:tcW w:w="2694" w:type="dxa"/>
          </w:tcPr>
          <w:p w:rsidR="00A94740" w:rsidRPr="00A94740" w:rsidRDefault="00A94740" w:rsidP="00A94740">
            <w:pPr>
              <w:suppressAutoHyphens/>
              <w:spacing w:after="0" w:line="240" w:lineRule="auto"/>
              <w:jc w:val="center"/>
              <w:rPr>
                <w:rFonts w:ascii="Times New Roman" w:eastAsia="Calibri" w:hAnsi="Times New Roman" w:cs="Calibri"/>
                <w:sz w:val="28"/>
                <w:szCs w:val="28"/>
                <w:lang w:eastAsia="zh-CN"/>
              </w:rPr>
            </w:pPr>
            <w:r w:rsidRPr="00A94740">
              <w:rPr>
                <w:rFonts w:ascii="Times New Roman" w:eastAsia="Calibri" w:hAnsi="Times New Roman" w:cs="Calibri"/>
                <w:sz w:val="28"/>
                <w:szCs w:val="28"/>
                <w:lang w:eastAsia="zh-CN"/>
              </w:rPr>
              <w:t>183</w:t>
            </w:r>
          </w:p>
        </w:tc>
        <w:tc>
          <w:tcPr>
            <w:tcW w:w="4819" w:type="dxa"/>
          </w:tcPr>
          <w:p w:rsidR="00A94740" w:rsidRPr="00A94740" w:rsidRDefault="00A94740" w:rsidP="00A94740">
            <w:pPr>
              <w:suppressAutoHyphens/>
              <w:spacing w:after="0" w:line="240" w:lineRule="auto"/>
              <w:jc w:val="center"/>
              <w:rPr>
                <w:rFonts w:ascii="Times New Roman" w:eastAsia="Calibri" w:hAnsi="Times New Roman" w:cs="Calibri"/>
                <w:sz w:val="28"/>
                <w:szCs w:val="28"/>
                <w:lang w:eastAsia="zh-CN"/>
              </w:rPr>
            </w:pPr>
            <w:r w:rsidRPr="00A94740">
              <w:rPr>
                <w:rFonts w:ascii="Times New Roman" w:eastAsia="Calibri" w:hAnsi="Times New Roman" w:cs="Calibri"/>
                <w:sz w:val="28"/>
                <w:szCs w:val="28"/>
                <w:lang w:eastAsia="zh-CN"/>
              </w:rPr>
              <w:t>158</w:t>
            </w:r>
          </w:p>
        </w:tc>
      </w:tr>
    </w:tbl>
    <w:p w:rsidR="00A94740" w:rsidRPr="00A94740" w:rsidRDefault="00A94740" w:rsidP="00A94740">
      <w:pPr>
        <w:spacing w:after="0" w:line="240" w:lineRule="auto"/>
        <w:ind w:firstLine="709"/>
        <w:jc w:val="both"/>
        <w:rPr>
          <w:rFonts w:ascii="Times New Roman" w:eastAsia="Times New Roman" w:hAnsi="Times New Roman" w:cs="Times New Roman"/>
          <w:sz w:val="28"/>
          <w:szCs w:val="28"/>
          <w:lang w:eastAsia="ru-RU"/>
        </w:rPr>
      </w:pPr>
    </w:p>
    <w:p w:rsidR="00A94740" w:rsidRPr="00A94740" w:rsidRDefault="00A94740" w:rsidP="00A94740">
      <w:pPr>
        <w:suppressAutoHyphens/>
        <w:spacing w:after="0" w:line="240" w:lineRule="auto"/>
        <w:ind w:firstLine="709"/>
        <w:jc w:val="both"/>
        <w:rPr>
          <w:rFonts w:ascii="Times New Roman" w:eastAsia="Calibri" w:hAnsi="Times New Roman" w:cs="Calibri"/>
          <w:b/>
          <w:sz w:val="28"/>
          <w:szCs w:val="28"/>
          <w:u w:val="single"/>
          <w:lang w:eastAsia="zh-CN"/>
        </w:rPr>
      </w:pPr>
      <w:r w:rsidRPr="00A94740">
        <w:rPr>
          <w:rFonts w:ascii="Times New Roman" w:eastAsia="Calibri" w:hAnsi="Times New Roman" w:cs="Calibri"/>
          <w:b/>
          <w:sz w:val="28"/>
          <w:szCs w:val="28"/>
          <w:u w:val="single"/>
          <w:lang w:eastAsia="zh-CN"/>
        </w:rPr>
        <w:t>Детский травматизм:</w:t>
      </w:r>
    </w:p>
    <w:p w:rsidR="00A94740" w:rsidRPr="00A94740" w:rsidRDefault="00A94740" w:rsidP="00A94740">
      <w:pPr>
        <w:suppressAutoHyphens/>
        <w:spacing w:after="0" w:line="240" w:lineRule="auto"/>
        <w:ind w:firstLine="709"/>
        <w:jc w:val="both"/>
        <w:rPr>
          <w:rFonts w:ascii="Times New Roman" w:eastAsia="Calibri" w:hAnsi="Times New Roman" w:cs="Calibri"/>
          <w:b/>
          <w:sz w:val="28"/>
          <w:szCs w:val="28"/>
          <w:u w:val="single"/>
          <w:lang w:eastAsia="zh-CN"/>
        </w:rPr>
      </w:pPr>
      <w:r w:rsidRPr="00A94740">
        <w:rPr>
          <w:rFonts w:ascii="Times New Roman" w:eastAsia="Calibri" w:hAnsi="Times New Roman" w:cs="Calibri"/>
          <w:b/>
          <w:sz w:val="28"/>
          <w:szCs w:val="28"/>
          <w:u w:val="single"/>
          <w:lang w:eastAsia="zh-CN"/>
        </w:rPr>
        <w:t>- случаи ДТД с участием учащихся ОУ (2010-2011, 2011-2012, 2012-2013 уч.г.);</w:t>
      </w:r>
    </w:p>
    <w:p w:rsidR="00A94740" w:rsidRPr="00DF2090" w:rsidRDefault="00A94740" w:rsidP="00DF2090">
      <w:pPr>
        <w:suppressAutoHyphens/>
        <w:spacing w:after="0" w:line="240" w:lineRule="auto"/>
        <w:ind w:firstLine="709"/>
        <w:jc w:val="both"/>
        <w:rPr>
          <w:rFonts w:ascii="Times New Roman" w:eastAsia="Calibri" w:hAnsi="Times New Roman" w:cs="Calibri"/>
          <w:sz w:val="28"/>
          <w:szCs w:val="28"/>
          <w:lang w:eastAsia="zh-CN"/>
        </w:rPr>
      </w:pPr>
      <w:r w:rsidRPr="00A94740">
        <w:rPr>
          <w:rFonts w:ascii="Times New Roman" w:eastAsia="Calibri" w:hAnsi="Times New Roman" w:cs="Calibri"/>
          <w:sz w:val="28"/>
          <w:szCs w:val="28"/>
          <w:lang w:eastAsia="zh-CN"/>
        </w:rPr>
        <w:t xml:space="preserve">  Случаев  ДТД с участием учащихся</w:t>
      </w:r>
      <w:r w:rsidR="00DF2090">
        <w:rPr>
          <w:rFonts w:ascii="Times New Roman" w:eastAsia="Calibri" w:hAnsi="Times New Roman" w:cs="Calibri"/>
          <w:sz w:val="28"/>
          <w:szCs w:val="28"/>
          <w:lang w:eastAsia="zh-CN"/>
        </w:rPr>
        <w:t xml:space="preserve">  - нет.</w:t>
      </w:r>
    </w:p>
    <w:p w:rsidR="00A94740" w:rsidRPr="00A94740" w:rsidRDefault="00A94740" w:rsidP="00A94740">
      <w:pPr>
        <w:suppressAutoHyphens/>
        <w:spacing w:after="0" w:line="240" w:lineRule="auto"/>
        <w:rPr>
          <w:rFonts w:ascii="Calibri" w:eastAsia="Calibri" w:hAnsi="Calibri" w:cs="Calibri"/>
          <w:lang w:eastAsia="zh-CN"/>
        </w:rPr>
      </w:pPr>
      <w:r w:rsidRPr="00A94740">
        <w:rPr>
          <w:rFonts w:ascii="Times New Roman" w:eastAsia="Calibri" w:hAnsi="Times New Roman" w:cs="Calibri"/>
          <w:b/>
          <w:sz w:val="28"/>
          <w:szCs w:val="28"/>
          <w:u w:val="single"/>
          <w:lang w:eastAsia="zh-CN"/>
        </w:rPr>
        <w:t>Мероприятия, проводимые в ОУ по профилакти</w:t>
      </w:r>
      <w:r w:rsidR="00DF2090">
        <w:rPr>
          <w:rFonts w:ascii="Times New Roman" w:eastAsia="Calibri" w:hAnsi="Times New Roman" w:cs="Calibri"/>
          <w:b/>
          <w:sz w:val="28"/>
          <w:szCs w:val="28"/>
          <w:u w:val="single"/>
          <w:lang w:eastAsia="zh-CN"/>
        </w:rPr>
        <w:t xml:space="preserve">ке детского травматизма </w:t>
      </w:r>
      <w:r w:rsidRPr="00A94740">
        <w:rPr>
          <w:rFonts w:ascii="Calibri" w:eastAsia="Calibri" w:hAnsi="Calibri" w:cs="Calibri"/>
          <w:lang w:eastAsia="zh-CN"/>
        </w:rPr>
        <w:t xml:space="preserve">                                                                                                                                            </w:t>
      </w:r>
    </w:p>
    <w:p w:rsidR="00A94740" w:rsidRPr="00A94740" w:rsidRDefault="00A94740" w:rsidP="00A94740">
      <w:pPr>
        <w:suppressAutoHyphens/>
        <w:spacing w:after="0" w:line="240" w:lineRule="auto"/>
        <w:jc w:val="both"/>
        <w:rPr>
          <w:rFonts w:ascii="Times New Roman" w:eastAsia="Calibri" w:hAnsi="Times New Roman" w:cs="Calibri"/>
          <w:sz w:val="28"/>
          <w:szCs w:val="28"/>
          <w:lang w:eastAsia="zh-CN"/>
        </w:rPr>
      </w:pPr>
      <w:r w:rsidRPr="00A94740">
        <w:rPr>
          <w:rFonts w:ascii="Calibri" w:eastAsia="Calibri" w:hAnsi="Calibri" w:cs="Calibri"/>
          <w:lang w:eastAsia="zh-CN"/>
        </w:rPr>
        <w:t xml:space="preserve">              </w:t>
      </w:r>
      <w:r w:rsidRPr="00A94740">
        <w:rPr>
          <w:rFonts w:ascii="Times New Roman" w:eastAsia="Calibri" w:hAnsi="Times New Roman" w:cs="Calibri"/>
          <w:sz w:val="28"/>
          <w:szCs w:val="28"/>
          <w:lang w:eastAsia="zh-CN"/>
        </w:rPr>
        <w:t xml:space="preserve">Проблемы жизни обучающихся, охраны здоровья, профилактике травматизма, создание безопасных условий учебы находились под постоянным контролем администрации и педагогов. Вся работа по охране труда и профилактике травматизма проводилась </w:t>
      </w:r>
      <w:proofErr w:type="gramStart"/>
      <w:r w:rsidRPr="00A94740">
        <w:rPr>
          <w:rFonts w:ascii="Times New Roman" w:eastAsia="Calibri" w:hAnsi="Times New Roman" w:cs="Calibri"/>
          <w:sz w:val="28"/>
          <w:szCs w:val="28"/>
          <w:lang w:eastAsia="zh-CN"/>
        </w:rPr>
        <w:t>согласно</w:t>
      </w:r>
      <w:proofErr w:type="gramEnd"/>
      <w:r w:rsidRPr="00A94740">
        <w:rPr>
          <w:rFonts w:ascii="Times New Roman" w:eastAsia="Calibri" w:hAnsi="Times New Roman" w:cs="Calibri"/>
          <w:sz w:val="28"/>
          <w:szCs w:val="28"/>
          <w:lang w:eastAsia="zh-CN"/>
        </w:rPr>
        <w:t xml:space="preserve"> действующих нормативных документов. В школе создана комиссия по вопросам охраны труда и предупреждению травматизма. Вопросы о состоянии детского травматизма и работа по его предупреждению рассматривалась на производственных и административных совещаниях в присутствии классных руководителей.</w:t>
      </w:r>
    </w:p>
    <w:p w:rsidR="00A94740" w:rsidRPr="00A94740" w:rsidRDefault="00A94740" w:rsidP="00A94740">
      <w:pPr>
        <w:suppressAutoHyphens/>
        <w:spacing w:after="0" w:line="240" w:lineRule="auto"/>
        <w:jc w:val="both"/>
        <w:rPr>
          <w:rFonts w:ascii="Times New Roman" w:eastAsia="Calibri" w:hAnsi="Times New Roman" w:cs="Calibri"/>
          <w:sz w:val="28"/>
          <w:szCs w:val="28"/>
          <w:lang w:eastAsia="zh-CN"/>
        </w:rPr>
      </w:pPr>
      <w:r w:rsidRPr="00A94740">
        <w:rPr>
          <w:rFonts w:ascii="Times New Roman" w:eastAsia="Calibri" w:hAnsi="Times New Roman" w:cs="Calibri"/>
          <w:sz w:val="28"/>
          <w:szCs w:val="28"/>
          <w:lang w:eastAsia="zh-CN"/>
        </w:rPr>
        <w:t>Целенаправленная работа по профилактике детского травматизма в школе проводилась на протяжении всего учебного года. Проведено 14 проверок. Работа по профилактике детского травматизма была направлена на решение следующих задач:</w:t>
      </w:r>
    </w:p>
    <w:p w:rsidR="00A94740" w:rsidRPr="00A94740" w:rsidRDefault="00A94740" w:rsidP="00A94740">
      <w:pPr>
        <w:suppressAutoHyphens/>
        <w:spacing w:after="0" w:line="240" w:lineRule="auto"/>
        <w:jc w:val="both"/>
        <w:rPr>
          <w:rFonts w:ascii="Times New Roman" w:eastAsia="Calibri" w:hAnsi="Times New Roman" w:cs="Calibri"/>
          <w:sz w:val="28"/>
          <w:szCs w:val="28"/>
          <w:lang w:eastAsia="zh-CN"/>
        </w:rPr>
      </w:pPr>
      <w:r w:rsidRPr="00A94740">
        <w:rPr>
          <w:rFonts w:ascii="Times New Roman" w:eastAsia="Calibri" w:hAnsi="Times New Roman" w:cs="Calibri"/>
          <w:sz w:val="28"/>
          <w:szCs w:val="28"/>
          <w:lang w:eastAsia="zh-CN"/>
        </w:rPr>
        <w:t>- обеспечение безопасных условий проведения образовательного процесса;</w:t>
      </w:r>
    </w:p>
    <w:p w:rsidR="00A94740" w:rsidRPr="00A94740" w:rsidRDefault="00A94740" w:rsidP="00A94740">
      <w:pPr>
        <w:suppressAutoHyphens/>
        <w:spacing w:after="0" w:line="240" w:lineRule="auto"/>
        <w:jc w:val="both"/>
        <w:rPr>
          <w:rFonts w:ascii="Times New Roman" w:eastAsia="Calibri" w:hAnsi="Times New Roman" w:cs="Calibri"/>
          <w:sz w:val="28"/>
          <w:szCs w:val="28"/>
          <w:lang w:eastAsia="zh-CN"/>
        </w:rPr>
      </w:pPr>
      <w:r w:rsidRPr="00A94740">
        <w:rPr>
          <w:rFonts w:ascii="Times New Roman" w:eastAsia="Calibri" w:hAnsi="Times New Roman" w:cs="Calibri"/>
          <w:sz w:val="28"/>
          <w:szCs w:val="28"/>
          <w:lang w:eastAsia="zh-CN"/>
        </w:rPr>
        <w:t>- организация дежурства администрации и педагогов на перемене;</w:t>
      </w:r>
    </w:p>
    <w:p w:rsidR="00A94740" w:rsidRPr="00A94740" w:rsidRDefault="00A94740" w:rsidP="00A94740">
      <w:pPr>
        <w:suppressAutoHyphens/>
        <w:spacing w:after="0" w:line="240" w:lineRule="auto"/>
        <w:jc w:val="both"/>
        <w:rPr>
          <w:rFonts w:ascii="Times New Roman" w:eastAsia="Calibri" w:hAnsi="Times New Roman" w:cs="Calibri"/>
          <w:sz w:val="28"/>
          <w:szCs w:val="28"/>
          <w:lang w:eastAsia="zh-CN"/>
        </w:rPr>
      </w:pPr>
      <w:r w:rsidRPr="00A94740">
        <w:rPr>
          <w:rFonts w:ascii="Times New Roman" w:eastAsia="Calibri" w:hAnsi="Times New Roman" w:cs="Calibri"/>
          <w:sz w:val="28"/>
          <w:szCs w:val="28"/>
          <w:lang w:eastAsia="zh-CN"/>
        </w:rPr>
        <w:t xml:space="preserve">- </w:t>
      </w:r>
      <w:proofErr w:type="gramStart"/>
      <w:r w:rsidRPr="00A94740">
        <w:rPr>
          <w:rFonts w:ascii="Times New Roman" w:eastAsia="Calibri" w:hAnsi="Times New Roman" w:cs="Calibri"/>
          <w:sz w:val="28"/>
          <w:szCs w:val="28"/>
          <w:lang w:eastAsia="zh-CN"/>
        </w:rPr>
        <w:t>контроль   за</w:t>
      </w:r>
      <w:proofErr w:type="gramEnd"/>
      <w:r w:rsidRPr="00A94740">
        <w:rPr>
          <w:rFonts w:ascii="Times New Roman" w:eastAsia="Calibri" w:hAnsi="Times New Roman" w:cs="Calibri"/>
          <w:sz w:val="28"/>
          <w:szCs w:val="28"/>
          <w:lang w:eastAsia="zh-CN"/>
        </w:rPr>
        <w:t>   проведением   мероприятий   по   профилактике      детского травматизма с учащимися;</w:t>
      </w:r>
    </w:p>
    <w:p w:rsidR="00A94740" w:rsidRPr="00A94740" w:rsidRDefault="00A94740" w:rsidP="00A94740">
      <w:pPr>
        <w:suppressAutoHyphens/>
        <w:spacing w:after="0" w:line="240" w:lineRule="auto"/>
        <w:jc w:val="both"/>
        <w:rPr>
          <w:rFonts w:ascii="Times New Roman" w:eastAsia="Calibri" w:hAnsi="Times New Roman" w:cs="Calibri"/>
          <w:sz w:val="28"/>
          <w:szCs w:val="28"/>
          <w:lang w:eastAsia="zh-CN"/>
        </w:rPr>
      </w:pPr>
      <w:r w:rsidRPr="00A94740">
        <w:rPr>
          <w:rFonts w:ascii="Times New Roman" w:eastAsia="Calibri" w:hAnsi="Times New Roman" w:cs="Calibri"/>
          <w:sz w:val="28"/>
          <w:szCs w:val="28"/>
          <w:lang w:eastAsia="zh-CN"/>
        </w:rPr>
        <w:t>- проведение разъяснительной работы среди родителей по предупреждению травматизма;</w:t>
      </w:r>
    </w:p>
    <w:p w:rsidR="00A94740" w:rsidRPr="00A94740" w:rsidRDefault="00A94740" w:rsidP="00A94740">
      <w:pPr>
        <w:suppressAutoHyphens/>
        <w:spacing w:after="0" w:line="240" w:lineRule="auto"/>
        <w:jc w:val="both"/>
        <w:rPr>
          <w:rFonts w:ascii="Times New Roman" w:eastAsia="Calibri" w:hAnsi="Times New Roman" w:cs="Calibri"/>
          <w:sz w:val="28"/>
          <w:szCs w:val="28"/>
          <w:lang w:eastAsia="zh-CN"/>
        </w:rPr>
      </w:pPr>
      <w:r w:rsidRPr="00A94740">
        <w:rPr>
          <w:rFonts w:ascii="Times New Roman" w:eastAsia="Calibri" w:hAnsi="Times New Roman" w:cs="Calibri"/>
          <w:sz w:val="28"/>
          <w:szCs w:val="28"/>
          <w:lang w:eastAsia="zh-CN"/>
        </w:rPr>
        <w:t xml:space="preserve">- постоянный </w:t>
      </w:r>
      <w:proofErr w:type="gramStart"/>
      <w:r w:rsidRPr="00A94740">
        <w:rPr>
          <w:rFonts w:ascii="Times New Roman" w:eastAsia="Calibri" w:hAnsi="Times New Roman" w:cs="Calibri"/>
          <w:sz w:val="28"/>
          <w:szCs w:val="28"/>
          <w:lang w:eastAsia="zh-CN"/>
        </w:rPr>
        <w:t>контроль за</w:t>
      </w:r>
      <w:proofErr w:type="gramEnd"/>
      <w:r w:rsidRPr="00A94740">
        <w:rPr>
          <w:rFonts w:ascii="Times New Roman" w:eastAsia="Calibri" w:hAnsi="Times New Roman" w:cs="Calibri"/>
          <w:sz w:val="28"/>
          <w:szCs w:val="28"/>
          <w:lang w:eastAsia="zh-CN"/>
        </w:rPr>
        <w:t xml:space="preserve"> ведением документации по фиксированию травм.          </w:t>
      </w:r>
    </w:p>
    <w:p w:rsidR="00A94740" w:rsidRPr="00A94740" w:rsidRDefault="00A94740" w:rsidP="00A94740">
      <w:pPr>
        <w:suppressAutoHyphens/>
        <w:spacing w:after="0" w:line="240" w:lineRule="auto"/>
        <w:jc w:val="both"/>
        <w:rPr>
          <w:rFonts w:ascii="Times New Roman" w:eastAsia="Calibri" w:hAnsi="Times New Roman" w:cs="Calibri"/>
          <w:sz w:val="28"/>
          <w:szCs w:val="28"/>
          <w:lang w:eastAsia="zh-CN"/>
        </w:rPr>
      </w:pPr>
      <w:r w:rsidRPr="00A94740">
        <w:rPr>
          <w:rFonts w:ascii="Times New Roman" w:eastAsia="Calibri" w:hAnsi="Times New Roman" w:cs="Calibri"/>
          <w:sz w:val="28"/>
          <w:szCs w:val="28"/>
          <w:lang w:eastAsia="zh-CN"/>
        </w:rPr>
        <w:t xml:space="preserve">     В течение года проводились  мероприятия:   </w:t>
      </w:r>
    </w:p>
    <w:p w:rsidR="00A94740" w:rsidRPr="00A94740" w:rsidRDefault="00A94740" w:rsidP="00A94740">
      <w:pPr>
        <w:suppressAutoHyphens/>
        <w:spacing w:after="0" w:line="240" w:lineRule="auto"/>
        <w:jc w:val="both"/>
        <w:rPr>
          <w:rFonts w:ascii="Times New Roman" w:eastAsia="Calibri" w:hAnsi="Times New Roman" w:cs="Calibri"/>
          <w:sz w:val="28"/>
          <w:szCs w:val="28"/>
          <w:lang w:eastAsia="zh-CN"/>
        </w:rPr>
      </w:pPr>
      <w:r w:rsidRPr="00A94740">
        <w:rPr>
          <w:rFonts w:ascii="Times New Roman" w:eastAsia="Calibri" w:hAnsi="Times New Roman" w:cs="Calibri"/>
          <w:sz w:val="28"/>
          <w:szCs w:val="28"/>
          <w:lang w:eastAsia="zh-CN"/>
        </w:rPr>
        <w:t>- Организация дежурства учителей на перемене</w:t>
      </w:r>
    </w:p>
    <w:p w:rsidR="00A94740" w:rsidRPr="00A94740" w:rsidRDefault="00A94740" w:rsidP="00A94740">
      <w:pPr>
        <w:suppressAutoHyphens/>
        <w:spacing w:after="0" w:line="240" w:lineRule="auto"/>
        <w:jc w:val="both"/>
        <w:rPr>
          <w:rFonts w:ascii="Times New Roman" w:eastAsia="Calibri" w:hAnsi="Times New Roman" w:cs="Calibri"/>
          <w:sz w:val="28"/>
          <w:szCs w:val="28"/>
          <w:lang w:eastAsia="zh-CN"/>
        </w:rPr>
      </w:pPr>
      <w:r w:rsidRPr="00A94740">
        <w:rPr>
          <w:rFonts w:ascii="Times New Roman" w:eastAsia="Calibri" w:hAnsi="Times New Roman" w:cs="Calibri"/>
          <w:sz w:val="28"/>
          <w:szCs w:val="28"/>
          <w:lang w:eastAsia="zh-CN"/>
        </w:rPr>
        <w:t xml:space="preserve">           - Создание комиссии по расследованию несчастного случая с </w:t>
      </w:r>
      <w:proofErr w:type="gramStart"/>
      <w:r w:rsidRPr="00A94740">
        <w:rPr>
          <w:rFonts w:ascii="Times New Roman" w:eastAsia="Calibri" w:hAnsi="Times New Roman" w:cs="Calibri"/>
          <w:sz w:val="28"/>
          <w:szCs w:val="28"/>
          <w:lang w:eastAsia="zh-CN"/>
        </w:rPr>
        <w:t>обучающимися</w:t>
      </w:r>
      <w:proofErr w:type="gramEnd"/>
      <w:r w:rsidRPr="00A94740">
        <w:rPr>
          <w:rFonts w:ascii="Times New Roman" w:eastAsia="Calibri" w:hAnsi="Times New Roman" w:cs="Calibri"/>
          <w:sz w:val="28"/>
          <w:szCs w:val="28"/>
          <w:lang w:eastAsia="zh-CN"/>
        </w:rPr>
        <w:t xml:space="preserve"> школы.  Проведение                   собеседование по профилактике безопасности на уроках  с преподавателями физического воспитания, химии, информатики, физики, технологии, биологии.</w:t>
      </w:r>
    </w:p>
    <w:p w:rsidR="00A94740" w:rsidRPr="00A94740" w:rsidRDefault="00A94740" w:rsidP="00A94740">
      <w:pPr>
        <w:suppressAutoHyphens/>
        <w:spacing w:after="0" w:line="240" w:lineRule="auto"/>
        <w:jc w:val="both"/>
        <w:rPr>
          <w:rFonts w:ascii="Times New Roman" w:eastAsia="Calibri" w:hAnsi="Times New Roman" w:cs="Calibri"/>
          <w:sz w:val="28"/>
          <w:szCs w:val="28"/>
          <w:lang w:eastAsia="zh-CN"/>
        </w:rPr>
      </w:pPr>
      <w:r w:rsidRPr="00A94740">
        <w:rPr>
          <w:rFonts w:ascii="Times New Roman" w:eastAsia="Calibri" w:hAnsi="Times New Roman" w:cs="Calibri"/>
          <w:sz w:val="28"/>
          <w:szCs w:val="28"/>
          <w:lang w:eastAsia="zh-CN"/>
        </w:rPr>
        <w:lastRenderedPageBreak/>
        <w:t xml:space="preserve">           -  Проведение  собеседования по профилактике травматизма с учащимися ГПД. Организация проведения лекций и других мероприятий сотрудниками ОГИБДД для учеников школы и их родителей по профилактике происшествий на дорогах.</w:t>
      </w:r>
    </w:p>
    <w:p w:rsidR="00A94740" w:rsidRPr="00A94740" w:rsidRDefault="00A94740" w:rsidP="00A94740">
      <w:pPr>
        <w:suppressAutoHyphens/>
        <w:spacing w:after="0" w:line="240" w:lineRule="auto"/>
        <w:jc w:val="both"/>
        <w:rPr>
          <w:rFonts w:ascii="Times New Roman" w:eastAsia="Calibri" w:hAnsi="Times New Roman" w:cs="Calibri"/>
          <w:sz w:val="28"/>
          <w:szCs w:val="28"/>
          <w:lang w:eastAsia="zh-CN"/>
        </w:rPr>
      </w:pPr>
      <w:r w:rsidRPr="00A94740">
        <w:rPr>
          <w:rFonts w:ascii="Times New Roman" w:eastAsia="Calibri" w:hAnsi="Times New Roman" w:cs="Calibri"/>
          <w:sz w:val="28"/>
          <w:szCs w:val="28"/>
          <w:lang w:eastAsia="zh-CN"/>
        </w:rPr>
        <w:t xml:space="preserve">             - Проводились мероприятия  по предупреждению детского травматизма в школе.  </w:t>
      </w:r>
    </w:p>
    <w:p w:rsidR="00DF2090" w:rsidRDefault="00A94740" w:rsidP="00DF2090">
      <w:pPr>
        <w:suppressAutoHyphens/>
        <w:spacing w:after="0" w:line="240" w:lineRule="auto"/>
        <w:jc w:val="both"/>
        <w:rPr>
          <w:rFonts w:ascii="Times New Roman" w:eastAsia="Calibri" w:hAnsi="Times New Roman" w:cs="Calibri"/>
          <w:sz w:val="28"/>
          <w:szCs w:val="28"/>
          <w:lang w:eastAsia="zh-CN"/>
        </w:rPr>
      </w:pPr>
      <w:r w:rsidRPr="00A94740">
        <w:rPr>
          <w:rFonts w:ascii="Times New Roman" w:eastAsia="Calibri" w:hAnsi="Times New Roman" w:cs="Calibri"/>
          <w:sz w:val="28"/>
          <w:szCs w:val="28"/>
          <w:lang w:eastAsia="zh-CN"/>
        </w:rPr>
        <w:t xml:space="preserve">             -Проведение мероприятий по предупреждению детского травматизма в школе. Велась  разъяснительная работа среди родителей по предупреждению детского травма</w:t>
      </w:r>
      <w:r w:rsidR="00DF2090">
        <w:rPr>
          <w:rFonts w:ascii="Times New Roman" w:eastAsia="Calibri" w:hAnsi="Times New Roman" w:cs="Calibri"/>
          <w:sz w:val="28"/>
          <w:szCs w:val="28"/>
          <w:lang w:eastAsia="zh-CN"/>
        </w:rPr>
        <w:t>тизма на родительских собраниях др.</w:t>
      </w:r>
    </w:p>
    <w:p w:rsidR="00DF2090" w:rsidRDefault="00DF2090" w:rsidP="00DF2090">
      <w:pPr>
        <w:suppressAutoHyphens/>
        <w:spacing w:after="0" w:line="240" w:lineRule="auto"/>
        <w:jc w:val="both"/>
        <w:rPr>
          <w:rFonts w:ascii="Times New Roman" w:eastAsia="Calibri" w:hAnsi="Times New Roman" w:cs="Calibri"/>
          <w:sz w:val="28"/>
          <w:szCs w:val="28"/>
          <w:lang w:eastAsia="zh-CN"/>
        </w:rPr>
      </w:pPr>
    </w:p>
    <w:p w:rsidR="00DF2090" w:rsidRPr="00DF2090" w:rsidRDefault="00DF2090" w:rsidP="00DF2090">
      <w:pPr>
        <w:widowControl w:val="0"/>
        <w:tabs>
          <w:tab w:val="left" w:pos="9288"/>
        </w:tabs>
        <w:suppressAutoHyphens/>
        <w:autoSpaceDE w:val="0"/>
        <w:autoSpaceDN w:val="0"/>
        <w:adjustRightInd w:val="0"/>
        <w:spacing w:after="0" w:line="240" w:lineRule="auto"/>
        <w:ind w:firstLine="709"/>
        <w:jc w:val="both"/>
        <w:rPr>
          <w:rFonts w:ascii="Times New Roman" w:eastAsia="Calibri" w:hAnsi="Times New Roman" w:cs="Times New Roman"/>
          <w:b/>
          <w:i/>
          <w:color w:val="002060"/>
          <w:sz w:val="28"/>
          <w:szCs w:val="28"/>
          <w:u w:val="single"/>
          <w:lang w:eastAsia="ru-RU"/>
        </w:rPr>
      </w:pPr>
      <w:r>
        <w:rPr>
          <w:rFonts w:ascii="Times New Roman" w:eastAsia="Calibri" w:hAnsi="Times New Roman" w:cs="Times New Roman"/>
          <w:b/>
          <w:i/>
          <w:color w:val="002060"/>
          <w:sz w:val="28"/>
          <w:szCs w:val="28"/>
          <w:u w:val="single"/>
          <w:lang w:eastAsia="ru-RU"/>
        </w:rPr>
        <w:t>Воспитательный центр</w:t>
      </w:r>
    </w:p>
    <w:p w:rsidR="00A94740" w:rsidRPr="00A94740" w:rsidRDefault="00A94740" w:rsidP="00A94740">
      <w:pPr>
        <w:suppressAutoHyphens/>
        <w:spacing w:after="0" w:line="240" w:lineRule="auto"/>
        <w:jc w:val="both"/>
        <w:rPr>
          <w:rFonts w:ascii="Times New Roman" w:eastAsia="Calibri" w:hAnsi="Times New Roman" w:cs="Calibri"/>
          <w:sz w:val="28"/>
          <w:szCs w:val="28"/>
          <w:lang w:eastAsia="zh-CN"/>
        </w:rPr>
      </w:pPr>
      <w:r w:rsidRPr="00A94740">
        <w:rPr>
          <w:rFonts w:ascii="Times New Roman" w:eastAsia="Calibri" w:hAnsi="Times New Roman" w:cs="Calibri"/>
          <w:sz w:val="28"/>
          <w:szCs w:val="28"/>
          <w:lang w:eastAsia="zh-CN"/>
        </w:rPr>
        <w:t xml:space="preserve">    </w:t>
      </w:r>
      <w:r w:rsidR="00DF2090">
        <w:rPr>
          <w:rFonts w:ascii="Times New Roman" w:eastAsia="Calibri" w:hAnsi="Times New Roman" w:cs="Calibri"/>
          <w:sz w:val="28"/>
          <w:szCs w:val="28"/>
          <w:lang w:eastAsia="zh-CN"/>
        </w:rPr>
        <w:t xml:space="preserve">   </w:t>
      </w:r>
      <w:r w:rsidRPr="00A94740">
        <w:rPr>
          <w:rFonts w:ascii="Times New Roman" w:eastAsia="Calibri" w:hAnsi="Times New Roman" w:cs="Calibri"/>
          <w:sz w:val="28"/>
          <w:szCs w:val="28"/>
          <w:lang w:eastAsia="zh-CN"/>
        </w:rPr>
        <w:t xml:space="preserve">Улучшилось качество проводимых мероприятий, увеличился количественный состав учащихся, повысилась заинтересованность учащихся в делах школы и города. Появилось большее количество учащихся проявляющих и реализующих свою инициативу. </w:t>
      </w:r>
      <w:proofErr w:type="gramStart"/>
      <w:r w:rsidRPr="00A94740">
        <w:rPr>
          <w:rFonts w:ascii="Times New Roman" w:eastAsia="Calibri" w:hAnsi="Times New Roman" w:cs="Calibri"/>
          <w:sz w:val="28"/>
          <w:szCs w:val="28"/>
          <w:lang w:eastAsia="zh-CN"/>
        </w:rPr>
        <w:t>Коллективные творческие дела (акция «Спешите делать добро», акция «Благодарим за Ваш труд и доблесть» ко Дню Пожилого человека, акция «Мы за здоровый образ жизни», «Карнавал», «Есть такая профессия защищать Родину», «День здоровья», «Путешествие по стране «Радужания»», неделя творчества «Путь к успеху», а так же традиционные праздники День знаний, День «Дублера», «Последний звонок», «Сохраним природу Ставрополья», «Вахта Памяти», «Внимание, дети», «Радуга</w:t>
      </w:r>
      <w:proofErr w:type="gramEnd"/>
      <w:r w:rsidRPr="00A94740">
        <w:rPr>
          <w:rFonts w:ascii="Times New Roman" w:eastAsia="Calibri" w:hAnsi="Times New Roman" w:cs="Calibri"/>
          <w:sz w:val="28"/>
          <w:szCs w:val="28"/>
          <w:lang w:eastAsia="zh-CN"/>
        </w:rPr>
        <w:t xml:space="preserve"> добрых дел», «Одеяло мира», «Моя семья», «Охрана окружающей среды»). По сравнению с прошлым годом увеличилось количество детей принимающих участие в различных конкурсах познавательной направленности в рамках   программы «Одаренные дети», что стало возможным благодаря  индивидуальной работе учителей предметников. Однако</w:t>
      </w:r>
      <w:proofErr w:type="gramStart"/>
      <w:r w:rsidRPr="00A94740">
        <w:rPr>
          <w:rFonts w:ascii="Times New Roman" w:eastAsia="Calibri" w:hAnsi="Times New Roman" w:cs="Calibri"/>
          <w:sz w:val="28"/>
          <w:szCs w:val="28"/>
          <w:lang w:eastAsia="zh-CN"/>
        </w:rPr>
        <w:t>,</w:t>
      </w:r>
      <w:proofErr w:type="gramEnd"/>
      <w:r w:rsidRPr="00A94740">
        <w:rPr>
          <w:rFonts w:ascii="Times New Roman" w:eastAsia="Calibri" w:hAnsi="Times New Roman" w:cs="Calibri"/>
          <w:sz w:val="28"/>
          <w:szCs w:val="28"/>
          <w:lang w:eastAsia="zh-CN"/>
        </w:rPr>
        <w:t xml:space="preserve"> результаты свидетельствуют о необходимости более усиленной работы педагогов по повышению уровня познавательных способностей. В связи с чем, необходимо расширить сеть школьных спецкурсов, кружков, привлекать детей к занятиям в учреждениях дополнительного образования, в том числе и в центре «Поиск», совершенствовать работу школьного научного общества.</w:t>
      </w:r>
    </w:p>
    <w:p w:rsidR="00A94740" w:rsidRPr="00A94740" w:rsidRDefault="00A94740" w:rsidP="00A94740">
      <w:pPr>
        <w:spacing w:after="0" w:line="240" w:lineRule="auto"/>
        <w:jc w:val="center"/>
        <w:rPr>
          <w:rFonts w:ascii="Times New Roman" w:eastAsia="Times New Roman" w:hAnsi="Times New Roman" w:cs="Times New Roman"/>
          <w:b/>
          <w:sz w:val="28"/>
          <w:szCs w:val="28"/>
          <w:lang w:eastAsia="ru-RU"/>
        </w:rPr>
      </w:pPr>
      <w:r w:rsidRPr="00A94740">
        <w:rPr>
          <w:rFonts w:ascii="Times New Roman" w:eastAsia="Times New Roman" w:hAnsi="Times New Roman" w:cs="Times New Roman"/>
          <w:b/>
          <w:sz w:val="28"/>
          <w:szCs w:val="28"/>
          <w:lang w:eastAsia="ru-RU"/>
        </w:rPr>
        <w:t xml:space="preserve">Сравнительный анализ занятости учащихся </w:t>
      </w:r>
      <w:proofErr w:type="gramStart"/>
      <w:r w:rsidRPr="00A94740">
        <w:rPr>
          <w:rFonts w:ascii="Times New Roman" w:eastAsia="Times New Roman" w:hAnsi="Times New Roman" w:cs="Times New Roman"/>
          <w:b/>
          <w:sz w:val="28"/>
          <w:szCs w:val="28"/>
          <w:lang w:eastAsia="ru-RU"/>
        </w:rPr>
        <w:t>в</w:t>
      </w:r>
      <w:proofErr w:type="gramEnd"/>
      <w:r w:rsidRPr="00A94740">
        <w:rPr>
          <w:rFonts w:ascii="Times New Roman" w:eastAsia="Times New Roman" w:hAnsi="Times New Roman" w:cs="Times New Roman"/>
          <w:b/>
          <w:sz w:val="28"/>
          <w:szCs w:val="28"/>
          <w:lang w:eastAsia="ru-RU"/>
        </w:rPr>
        <w:t xml:space="preserve"> </w:t>
      </w:r>
    </w:p>
    <w:p w:rsidR="00A94740" w:rsidRPr="00A94740" w:rsidRDefault="00A94740" w:rsidP="00A94740">
      <w:pPr>
        <w:spacing w:after="0" w:line="240" w:lineRule="auto"/>
        <w:jc w:val="center"/>
        <w:rPr>
          <w:rFonts w:ascii="Times New Roman" w:eastAsia="Times New Roman" w:hAnsi="Times New Roman" w:cs="Times New Roman"/>
          <w:b/>
          <w:sz w:val="28"/>
          <w:szCs w:val="28"/>
          <w:lang w:eastAsia="ru-RU"/>
        </w:rPr>
      </w:pPr>
      <w:r w:rsidRPr="00A94740">
        <w:rPr>
          <w:rFonts w:ascii="Times New Roman" w:eastAsia="Times New Roman" w:hAnsi="Times New Roman" w:cs="Times New Roman"/>
          <w:b/>
          <w:sz w:val="28"/>
          <w:szCs w:val="28"/>
          <w:lang w:eastAsia="ru-RU"/>
        </w:rPr>
        <w:t>системе дополнительного образования ОУ</w:t>
      </w:r>
    </w:p>
    <w:tbl>
      <w:tblPr>
        <w:tblW w:w="9726" w:type="dxa"/>
        <w:jc w:val="center"/>
        <w:tblInd w:w="-1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62"/>
        <w:gridCol w:w="3108"/>
        <w:gridCol w:w="850"/>
        <w:gridCol w:w="993"/>
        <w:gridCol w:w="992"/>
        <w:gridCol w:w="984"/>
        <w:gridCol w:w="850"/>
        <w:gridCol w:w="1087"/>
      </w:tblGrid>
      <w:tr w:rsidR="00A94740" w:rsidRPr="00A94740" w:rsidTr="00A94740">
        <w:trPr>
          <w:jc w:val="center"/>
        </w:trPr>
        <w:tc>
          <w:tcPr>
            <w:tcW w:w="862" w:type="dxa"/>
            <w:vMerge w:val="restart"/>
          </w:tcPr>
          <w:p w:rsidR="00A94740" w:rsidRPr="00A94740" w:rsidRDefault="00A94740" w:rsidP="00A94740">
            <w:pPr>
              <w:tabs>
                <w:tab w:val="right" w:leader="dot" w:pos="9911"/>
              </w:tabs>
              <w:spacing w:after="0" w:line="240" w:lineRule="auto"/>
              <w:ind w:right="1"/>
              <w:jc w:val="center"/>
              <w:rPr>
                <w:rFonts w:ascii="Times New Roman" w:eastAsia="Times New Roman" w:hAnsi="Times New Roman" w:cs="Times New Roman"/>
                <w:bCs/>
                <w:sz w:val="28"/>
                <w:szCs w:val="28"/>
                <w:lang w:eastAsia="ru-RU"/>
              </w:rPr>
            </w:pPr>
            <w:r w:rsidRPr="00A94740">
              <w:rPr>
                <w:rFonts w:ascii="Times New Roman" w:eastAsia="Times New Roman" w:hAnsi="Times New Roman" w:cs="Times New Roman"/>
                <w:bCs/>
                <w:sz w:val="28"/>
                <w:szCs w:val="28"/>
                <w:lang w:eastAsia="ru-RU"/>
              </w:rPr>
              <w:t>№</w:t>
            </w:r>
            <w:proofErr w:type="gramStart"/>
            <w:r w:rsidRPr="00A94740">
              <w:rPr>
                <w:rFonts w:ascii="Times New Roman" w:eastAsia="Times New Roman" w:hAnsi="Times New Roman" w:cs="Times New Roman"/>
                <w:bCs/>
                <w:sz w:val="28"/>
                <w:szCs w:val="28"/>
                <w:lang w:eastAsia="ru-RU"/>
              </w:rPr>
              <w:t>п</w:t>
            </w:r>
            <w:proofErr w:type="gramEnd"/>
            <w:r w:rsidRPr="00A94740">
              <w:rPr>
                <w:rFonts w:ascii="Times New Roman" w:eastAsia="Times New Roman" w:hAnsi="Times New Roman" w:cs="Times New Roman"/>
                <w:bCs/>
                <w:sz w:val="28"/>
                <w:szCs w:val="28"/>
                <w:lang w:eastAsia="ru-RU"/>
              </w:rPr>
              <w:t>/п</w:t>
            </w:r>
          </w:p>
        </w:tc>
        <w:tc>
          <w:tcPr>
            <w:tcW w:w="3108" w:type="dxa"/>
            <w:vMerge w:val="restart"/>
          </w:tcPr>
          <w:p w:rsidR="00A94740" w:rsidRPr="00A94740" w:rsidRDefault="00A94740" w:rsidP="00A94740">
            <w:pPr>
              <w:tabs>
                <w:tab w:val="right" w:leader="dot" w:pos="9911"/>
              </w:tabs>
              <w:spacing w:after="0" w:line="240" w:lineRule="auto"/>
              <w:ind w:right="1"/>
              <w:jc w:val="center"/>
              <w:rPr>
                <w:rFonts w:ascii="Times New Roman" w:eastAsia="Times New Roman" w:hAnsi="Times New Roman" w:cs="Times New Roman"/>
                <w:bCs/>
                <w:sz w:val="28"/>
                <w:szCs w:val="28"/>
                <w:lang w:eastAsia="ru-RU"/>
              </w:rPr>
            </w:pPr>
            <w:r w:rsidRPr="00A94740">
              <w:rPr>
                <w:rFonts w:ascii="Times New Roman" w:eastAsia="Times New Roman" w:hAnsi="Times New Roman" w:cs="Times New Roman"/>
                <w:bCs/>
                <w:sz w:val="28"/>
                <w:szCs w:val="28"/>
                <w:lang w:eastAsia="ru-RU"/>
              </w:rPr>
              <w:t>Название направления</w:t>
            </w:r>
          </w:p>
        </w:tc>
        <w:tc>
          <w:tcPr>
            <w:tcW w:w="1843" w:type="dxa"/>
            <w:gridSpan w:val="2"/>
          </w:tcPr>
          <w:p w:rsidR="00A94740" w:rsidRPr="00A94740" w:rsidRDefault="00A94740" w:rsidP="00A94740">
            <w:pPr>
              <w:tabs>
                <w:tab w:val="right" w:leader="dot" w:pos="9911"/>
              </w:tabs>
              <w:spacing w:after="0" w:line="240" w:lineRule="auto"/>
              <w:ind w:right="1"/>
              <w:jc w:val="both"/>
              <w:rPr>
                <w:rFonts w:ascii="Times New Roman" w:eastAsia="Times New Roman" w:hAnsi="Times New Roman" w:cs="Times New Roman"/>
                <w:bCs/>
                <w:sz w:val="28"/>
                <w:szCs w:val="28"/>
                <w:lang w:eastAsia="ru-RU"/>
              </w:rPr>
            </w:pPr>
            <w:r w:rsidRPr="00A94740">
              <w:rPr>
                <w:rFonts w:ascii="Times New Roman" w:eastAsia="Times New Roman" w:hAnsi="Times New Roman" w:cs="Times New Roman"/>
                <w:bCs/>
                <w:sz w:val="28"/>
                <w:szCs w:val="28"/>
                <w:lang w:eastAsia="ru-RU"/>
              </w:rPr>
              <w:t>2010-2011</w:t>
            </w:r>
          </w:p>
        </w:tc>
        <w:tc>
          <w:tcPr>
            <w:tcW w:w="1976" w:type="dxa"/>
            <w:gridSpan w:val="2"/>
          </w:tcPr>
          <w:p w:rsidR="00A94740" w:rsidRPr="00A94740" w:rsidRDefault="00A94740" w:rsidP="00A94740">
            <w:pPr>
              <w:tabs>
                <w:tab w:val="right" w:leader="dot" w:pos="9911"/>
              </w:tabs>
              <w:spacing w:after="0" w:line="240" w:lineRule="auto"/>
              <w:ind w:right="1"/>
              <w:jc w:val="both"/>
              <w:rPr>
                <w:rFonts w:ascii="Times New Roman" w:eastAsia="Times New Roman" w:hAnsi="Times New Roman" w:cs="Times New Roman"/>
                <w:bCs/>
                <w:sz w:val="28"/>
                <w:szCs w:val="28"/>
                <w:lang w:eastAsia="ru-RU"/>
              </w:rPr>
            </w:pPr>
            <w:r w:rsidRPr="00A94740">
              <w:rPr>
                <w:rFonts w:ascii="Times New Roman" w:eastAsia="Times New Roman" w:hAnsi="Times New Roman" w:cs="Times New Roman"/>
                <w:bCs/>
                <w:sz w:val="28"/>
                <w:szCs w:val="28"/>
                <w:lang w:eastAsia="ru-RU"/>
              </w:rPr>
              <w:t>2011-2012</w:t>
            </w:r>
          </w:p>
        </w:tc>
        <w:tc>
          <w:tcPr>
            <w:tcW w:w="1937" w:type="dxa"/>
            <w:gridSpan w:val="2"/>
          </w:tcPr>
          <w:p w:rsidR="00A94740" w:rsidRPr="00A94740" w:rsidRDefault="00A94740" w:rsidP="00A94740">
            <w:pPr>
              <w:tabs>
                <w:tab w:val="right" w:leader="dot" w:pos="9911"/>
              </w:tabs>
              <w:spacing w:after="0" w:line="240" w:lineRule="auto"/>
              <w:ind w:right="1"/>
              <w:jc w:val="both"/>
              <w:rPr>
                <w:rFonts w:ascii="Times New Roman" w:eastAsia="Times New Roman" w:hAnsi="Times New Roman" w:cs="Times New Roman"/>
                <w:bCs/>
                <w:sz w:val="28"/>
                <w:szCs w:val="28"/>
                <w:lang w:eastAsia="ru-RU"/>
              </w:rPr>
            </w:pPr>
            <w:r w:rsidRPr="00A94740">
              <w:rPr>
                <w:rFonts w:ascii="Times New Roman" w:eastAsia="Times New Roman" w:hAnsi="Times New Roman" w:cs="Times New Roman"/>
                <w:bCs/>
                <w:sz w:val="28"/>
                <w:szCs w:val="28"/>
                <w:lang w:eastAsia="ru-RU"/>
              </w:rPr>
              <w:t>2012-2013</w:t>
            </w:r>
          </w:p>
        </w:tc>
      </w:tr>
      <w:tr w:rsidR="00A94740" w:rsidRPr="00A94740" w:rsidTr="00A94740">
        <w:trPr>
          <w:jc w:val="center"/>
        </w:trPr>
        <w:tc>
          <w:tcPr>
            <w:tcW w:w="862" w:type="dxa"/>
            <w:vMerge/>
          </w:tcPr>
          <w:p w:rsidR="00A94740" w:rsidRPr="00A94740" w:rsidRDefault="00A94740" w:rsidP="00A94740">
            <w:pPr>
              <w:tabs>
                <w:tab w:val="right" w:leader="dot" w:pos="9911"/>
              </w:tabs>
              <w:spacing w:after="0" w:line="240" w:lineRule="auto"/>
              <w:ind w:right="1"/>
              <w:jc w:val="both"/>
              <w:rPr>
                <w:rFonts w:ascii="Times New Roman" w:eastAsia="Times New Roman" w:hAnsi="Times New Roman" w:cs="Times New Roman"/>
                <w:bCs/>
                <w:sz w:val="28"/>
                <w:szCs w:val="28"/>
                <w:lang w:eastAsia="ru-RU"/>
              </w:rPr>
            </w:pPr>
          </w:p>
        </w:tc>
        <w:tc>
          <w:tcPr>
            <w:tcW w:w="3108" w:type="dxa"/>
            <w:vMerge/>
          </w:tcPr>
          <w:p w:rsidR="00A94740" w:rsidRPr="00A94740" w:rsidRDefault="00A94740" w:rsidP="00A94740">
            <w:pPr>
              <w:tabs>
                <w:tab w:val="right" w:leader="dot" w:pos="9911"/>
              </w:tabs>
              <w:spacing w:after="0" w:line="240" w:lineRule="auto"/>
              <w:ind w:right="1"/>
              <w:jc w:val="both"/>
              <w:rPr>
                <w:rFonts w:ascii="Times New Roman" w:eastAsia="Times New Roman" w:hAnsi="Times New Roman" w:cs="Times New Roman"/>
                <w:bCs/>
                <w:sz w:val="28"/>
                <w:szCs w:val="28"/>
                <w:lang w:eastAsia="ru-RU"/>
              </w:rPr>
            </w:pPr>
          </w:p>
        </w:tc>
        <w:tc>
          <w:tcPr>
            <w:tcW w:w="850" w:type="dxa"/>
          </w:tcPr>
          <w:p w:rsidR="00A94740" w:rsidRPr="00A94740" w:rsidRDefault="00A94740" w:rsidP="00A94740">
            <w:pPr>
              <w:tabs>
                <w:tab w:val="right" w:leader="dot" w:pos="9911"/>
              </w:tabs>
              <w:spacing w:after="0" w:line="240" w:lineRule="auto"/>
              <w:ind w:right="1"/>
              <w:jc w:val="center"/>
              <w:rPr>
                <w:rFonts w:ascii="Times New Roman" w:eastAsia="Times New Roman" w:hAnsi="Times New Roman" w:cs="Times New Roman"/>
                <w:bCs/>
                <w:sz w:val="28"/>
                <w:szCs w:val="28"/>
                <w:lang w:eastAsia="ru-RU"/>
              </w:rPr>
            </w:pPr>
            <w:r w:rsidRPr="00A94740">
              <w:rPr>
                <w:rFonts w:ascii="Times New Roman" w:eastAsia="Times New Roman" w:hAnsi="Times New Roman" w:cs="Times New Roman"/>
                <w:bCs/>
                <w:sz w:val="28"/>
                <w:szCs w:val="28"/>
                <w:lang w:eastAsia="ru-RU"/>
              </w:rPr>
              <w:t>кол-во</w:t>
            </w:r>
          </w:p>
        </w:tc>
        <w:tc>
          <w:tcPr>
            <w:tcW w:w="993" w:type="dxa"/>
          </w:tcPr>
          <w:p w:rsidR="00A94740" w:rsidRPr="00A94740" w:rsidRDefault="00A94740" w:rsidP="00A94740">
            <w:pPr>
              <w:tabs>
                <w:tab w:val="right" w:leader="dot" w:pos="9911"/>
              </w:tabs>
              <w:spacing w:after="0" w:line="240" w:lineRule="auto"/>
              <w:ind w:right="1"/>
              <w:jc w:val="center"/>
              <w:rPr>
                <w:rFonts w:ascii="Times New Roman" w:eastAsia="Times New Roman" w:hAnsi="Times New Roman" w:cs="Times New Roman"/>
                <w:bCs/>
                <w:sz w:val="28"/>
                <w:szCs w:val="28"/>
                <w:lang w:eastAsia="ru-RU"/>
              </w:rPr>
            </w:pPr>
            <w:r w:rsidRPr="00A94740">
              <w:rPr>
                <w:rFonts w:ascii="Times New Roman" w:eastAsia="Times New Roman" w:hAnsi="Times New Roman" w:cs="Times New Roman"/>
                <w:bCs/>
                <w:sz w:val="28"/>
                <w:szCs w:val="28"/>
                <w:lang w:eastAsia="ru-RU"/>
              </w:rPr>
              <w:t>%</w:t>
            </w:r>
          </w:p>
        </w:tc>
        <w:tc>
          <w:tcPr>
            <w:tcW w:w="992" w:type="dxa"/>
          </w:tcPr>
          <w:p w:rsidR="00A94740" w:rsidRPr="00A94740" w:rsidRDefault="00A94740" w:rsidP="00A94740">
            <w:pPr>
              <w:tabs>
                <w:tab w:val="right" w:leader="dot" w:pos="9911"/>
              </w:tabs>
              <w:spacing w:after="0" w:line="240" w:lineRule="auto"/>
              <w:ind w:right="1"/>
              <w:jc w:val="center"/>
              <w:rPr>
                <w:rFonts w:ascii="Times New Roman" w:eastAsia="Times New Roman" w:hAnsi="Times New Roman" w:cs="Times New Roman"/>
                <w:bCs/>
                <w:sz w:val="28"/>
                <w:szCs w:val="28"/>
                <w:lang w:eastAsia="ru-RU"/>
              </w:rPr>
            </w:pPr>
            <w:r w:rsidRPr="00A94740">
              <w:rPr>
                <w:rFonts w:ascii="Times New Roman" w:eastAsia="Times New Roman" w:hAnsi="Times New Roman" w:cs="Times New Roman"/>
                <w:bCs/>
                <w:sz w:val="28"/>
                <w:szCs w:val="28"/>
                <w:lang w:eastAsia="ru-RU"/>
              </w:rPr>
              <w:t>кол-во</w:t>
            </w:r>
          </w:p>
        </w:tc>
        <w:tc>
          <w:tcPr>
            <w:tcW w:w="984" w:type="dxa"/>
          </w:tcPr>
          <w:p w:rsidR="00A94740" w:rsidRPr="00A94740" w:rsidRDefault="00A94740" w:rsidP="00A94740">
            <w:pPr>
              <w:tabs>
                <w:tab w:val="right" w:leader="dot" w:pos="9911"/>
              </w:tabs>
              <w:spacing w:after="0" w:line="240" w:lineRule="auto"/>
              <w:ind w:right="1"/>
              <w:jc w:val="center"/>
              <w:rPr>
                <w:rFonts w:ascii="Times New Roman" w:eastAsia="Times New Roman" w:hAnsi="Times New Roman" w:cs="Times New Roman"/>
                <w:bCs/>
                <w:sz w:val="28"/>
                <w:szCs w:val="28"/>
                <w:lang w:eastAsia="ru-RU"/>
              </w:rPr>
            </w:pPr>
            <w:r w:rsidRPr="00A94740">
              <w:rPr>
                <w:rFonts w:ascii="Times New Roman" w:eastAsia="Times New Roman" w:hAnsi="Times New Roman" w:cs="Times New Roman"/>
                <w:bCs/>
                <w:sz w:val="28"/>
                <w:szCs w:val="28"/>
                <w:lang w:eastAsia="ru-RU"/>
              </w:rPr>
              <w:t>%</w:t>
            </w:r>
          </w:p>
        </w:tc>
        <w:tc>
          <w:tcPr>
            <w:tcW w:w="850" w:type="dxa"/>
          </w:tcPr>
          <w:p w:rsidR="00A94740" w:rsidRPr="00A94740" w:rsidRDefault="00A94740" w:rsidP="00A94740">
            <w:pPr>
              <w:tabs>
                <w:tab w:val="right" w:leader="dot" w:pos="9911"/>
              </w:tabs>
              <w:spacing w:after="0" w:line="240" w:lineRule="auto"/>
              <w:ind w:right="1"/>
              <w:jc w:val="center"/>
              <w:rPr>
                <w:rFonts w:ascii="Times New Roman" w:eastAsia="Times New Roman" w:hAnsi="Times New Roman" w:cs="Times New Roman"/>
                <w:bCs/>
                <w:sz w:val="28"/>
                <w:szCs w:val="28"/>
                <w:lang w:eastAsia="ru-RU"/>
              </w:rPr>
            </w:pPr>
            <w:r w:rsidRPr="00A94740">
              <w:rPr>
                <w:rFonts w:ascii="Times New Roman" w:eastAsia="Times New Roman" w:hAnsi="Times New Roman" w:cs="Times New Roman"/>
                <w:bCs/>
                <w:sz w:val="28"/>
                <w:szCs w:val="28"/>
                <w:lang w:eastAsia="ru-RU"/>
              </w:rPr>
              <w:t>кол-во</w:t>
            </w:r>
          </w:p>
        </w:tc>
        <w:tc>
          <w:tcPr>
            <w:tcW w:w="1087" w:type="dxa"/>
          </w:tcPr>
          <w:p w:rsidR="00A94740" w:rsidRPr="00A94740" w:rsidRDefault="00A94740" w:rsidP="00A94740">
            <w:pPr>
              <w:tabs>
                <w:tab w:val="right" w:leader="dot" w:pos="9911"/>
              </w:tabs>
              <w:spacing w:after="0" w:line="240" w:lineRule="auto"/>
              <w:ind w:right="1"/>
              <w:jc w:val="center"/>
              <w:rPr>
                <w:rFonts w:ascii="Times New Roman" w:eastAsia="Times New Roman" w:hAnsi="Times New Roman" w:cs="Times New Roman"/>
                <w:bCs/>
                <w:sz w:val="28"/>
                <w:szCs w:val="28"/>
                <w:lang w:eastAsia="ru-RU"/>
              </w:rPr>
            </w:pPr>
            <w:r w:rsidRPr="00A94740">
              <w:rPr>
                <w:rFonts w:ascii="Times New Roman" w:eastAsia="Times New Roman" w:hAnsi="Times New Roman" w:cs="Times New Roman"/>
                <w:bCs/>
                <w:sz w:val="28"/>
                <w:szCs w:val="28"/>
                <w:lang w:eastAsia="ru-RU"/>
              </w:rPr>
              <w:t>%</w:t>
            </w:r>
          </w:p>
        </w:tc>
      </w:tr>
      <w:tr w:rsidR="00A94740" w:rsidRPr="00A94740" w:rsidTr="00A94740">
        <w:trPr>
          <w:jc w:val="center"/>
        </w:trPr>
        <w:tc>
          <w:tcPr>
            <w:tcW w:w="862" w:type="dxa"/>
          </w:tcPr>
          <w:p w:rsidR="00A94740" w:rsidRPr="00A94740" w:rsidRDefault="00A94740" w:rsidP="002C2F3B">
            <w:pPr>
              <w:numPr>
                <w:ilvl w:val="0"/>
                <w:numId w:val="27"/>
              </w:numPr>
              <w:spacing w:after="0" w:line="240" w:lineRule="auto"/>
              <w:ind w:right="1"/>
              <w:contextualSpacing/>
              <w:jc w:val="both"/>
              <w:rPr>
                <w:rFonts w:ascii="Times New Roman" w:eastAsia="Calibri" w:hAnsi="Times New Roman" w:cs="Times New Roman"/>
                <w:bCs/>
                <w:sz w:val="28"/>
                <w:szCs w:val="28"/>
              </w:rPr>
            </w:pPr>
          </w:p>
        </w:tc>
        <w:tc>
          <w:tcPr>
            <w:tcW w:w="3108" w:type="dxa"/>
          </w:tcPr>
          <w:p w:rsidR="00A94740" w:rsidRPr="00A94740" w:rsidRDefault="00A94740" w:rsidP="00A94740">
            <w:pPr>
              <w:tabs>
                <w:tab w:val="right" w:leader="dot" w:pos="9911"/>
              </w:tabs>
              <w:spacing w:after="0" w:line="240" w:lineRule="auto"/>
              <w:ind w:right="1"/>
              <w:jc w:val="both"/>
              <w:rPr>
                <w:rFonts w:ascii="Times New Roman" w:eastAsia="Times New Roman" w:hAnsi="Times New Roman" w:cs="Times New Roman"/>
                <w:bCs/>
                <w:sz w:val="28"/>
                <w:szCs w:val="28"/>
                <w:lang w:eastAsia="ru-RU"/>
              </w:rPr>
            </w:pPr>
            <w:r w:rsidRPr="00A94740">
              <w:rPr>
                <w:rFonts w:ascii="Times New Roman" w:eastAsia="Times New Roman" w:hAnsi="Times New Roman" w:cs="Times New Roman"/>
                <w:bCs/>
                <w:sz w:val="28"/>
                <w:szCs w:val="28"/>
                <w:lang w:eastAsia="ru-RU"/>
              </w:rPr>
              <w:t>Художественно-эстетическое</w:t>
            </w:r>
          </w:p>
        </w:tc>
        <w:tc>
          <w:tcPr>
            <w:tcW w:w="850" w:type="dxa"/>
          </w:tcPr>
          <w:p w:rsidR="00A94740" w:rsidRPr="00A94740" w:rsidRDefault="00A94740" w:rsidP="00A94740">
            <w:pPr>
              <w:suppressAutoHyphens/>
              <w:spacing w:after="0" w:line="240" w:lineRule="auto"/>
              <w:jc w:val="center"/>
              <w:rPr>
                <w:rFonts w:ascii="Times New Roman" w:eastAsia="Calibri" w:hAnsi="Times New Roman" w:cs="Calibri"/>
                <w:i/>
                <w:sz w:val="28"/>
                <w:szCs w:val="28"/>
                <w:lang w:eastAsia="zh-CN"/>
              </w:rPr>
            </w:pPr>
            <w:r w:rsidRPr="00A94740">
              <w:rPr>
                <w:rFonts w:ascii="Times New Roman" w:eastAsia="Calibri" w:hAnsi="Times New Roman" w:cs="Calibri"/>
                <w:i/>
                <w:sz w:val="28"/>
                <w:szCs w:val="28"/>
                <w:lang w:eastAsia="zh-CN"/>
              </w:rPr>
              <w:t>12</w:t>
            </w:r>
          </w:p>
        </w:tc>
        <w:tc>
          <w:tcPr>
            <w:tcW w:w="993" w:type="dxa"/>
          </w:tcPr>
          <w:p w:rsidR="00A94740" w:rsidRPr="00A94740" w:rsidRDefault="00A94740" w:rsidP="00A94740">
            <w:pPr>
              <w:suppressAutoHyphens/>
              <w:spacing w:after="0" w:line="240" w:lineRule="auto"/>
              <w:jc w:val="center"/>
              <w:rPr>
                <w:rFonts w:ascii="Times New Roman" w:eastAsia="Calibri" w:hAnsi="Times New Roman" w:cs="Calibri"/>
                <w:i/>
                <w:sz w:val="28"/>
                <w:szCs w:val="28"/>
                <w:lang w:eastAsia="zh-CN"/>
              </w:rPr>
            </w:pPr>
            <w:r w:rsidRPr="00A94740">
              <w:rPr>
                <w:rFonts w:ascii="Times New Roman" w:eastAsia="Calibri" w:hAnsi="Times New Roman" w:cs="Calibri"/>
                <w:i/>
                <w:sz w:val="28"/>
                <w:szCs w:val="28"/>
                <w:lang w:eastAsia="zh-CN"/>
              </w:rPr>
              <w:t>2%</w:t>
            </w:r>
          </w:p>
        </w:tc>
        <w:tc>
          <w:tcPr>
            <w:tcW w:w="992" w:type="dxa"/>
          </w:tcPr>
          <w:p w:rsidR="00A94740" w:rsidRPr="00A94740" w:rsidRDefault="00A94740" w:rsidP="00A94740">
            <w:pPr>
              <w:suppressAutoHyphens/>
              <w:spacing w:after="0" w:line="240" w:lineRule="auto"/>
              <w:jc w:val="center"/>
              <w:rPr>
                <w:rFonts w:ascii="Times New Roman" w:eastAsia="Calibri" w:hAnsi="Times New Roman" w:cs="Calibri"/>
                <w:i/>
                <w:sz w:val="28"/>
                <w:szCs w:val="28"/>
                <w:lang w:eastAsia="zh-CN"/>
              </w:rPr>
            </w:pPr>
            <w:r w:rsidRPr="00A94740">
              <w:rPr>
                <w:rFonts w:ascii="Times New Roman" w:eastAsia="Calibri" w:hAnsi="Times New Roman" w:cs="Calibri"/>
                <w:i/>
                <w:sz w:val="28"/>
                <w:szCs w:val="28"/>
                <w:lang w:eastAsia="zh-CN"/>
              </w:rPr>
              <w:t>35</w:t>
            </w:r>
          </w:p>
          <w:p w:rsidR="00A94740" w:rsidRPr="00A94740" w:rsidRDefault="00A94740" w:rsidP="00A94740">
            <w:pPr>
              <w:suppressAutoHyphens/>
              <w:spacing w:after="0" w:line="240" w:lineRule="auto"/>
              <w:jc w:val="center"/>
              <w:rPr>
                <w:rFonts w:ascii="Times New Roman" w:eastAsia="Calibri" w:hAnsi="Times New Roman" w:cs="Calibri"/>
                <w:i/>
                <w:sz w:val="28"/>
                <w:szCs w:val="28"/>
                <w:lang w:eastAsia="zh-CN"/>
              </w:rPr>
            </w:pPr>
          </w:p>
        </w:tc>
        <w:tc>
          <w:tcPr>
            <w:tcW w:w="984" w:type="dxa"/>
          </w:tcPr>
          <w:p w:rsidR="00A94740" w:rsidRPr="00A94740" w:rsidRDefault="00A94740" w:rsidP="00A94740">
            <w:pPr>
              <w:suppressAutoHyphens/>
              <w:spacing w:after="0" w:line="240" w:lineRule="auto"/>
              <w:jc w:val="center"/>
              <w:rPr>
                <w:rFonts w:ascii="Times New Roman" w:eastAsia="Calibri" w:hAnsi="Times New Roman" w:cs="Calibri"/>
                <w:i/>
                <w:sz w:val="28"/>
                <w:szCs w:val="28"/>
                <w:lang w:eastAsia="zh-CN"/>
              </w:rPr>
            </w:pPr>
            <w:r w:rsidRPr="00A94740">
              <w:rPr>
                <w:rFonts w:ascii="Times New Roman" w:eastAsia="Calibri" w:hAnsi="Times New Roman" w:cs="Calibri"/>
                <w:i/>
                <w:sz w:val="28"/>
                <w:szCs w:val="28"/>
                <w:lang w:eastAsia="zh-CN"/>
              </w:rPr>
              <w:t>6%</w:t>
            </w:r>
          </w:p>
          <w:p w:rsidR="00A94740" w:rsidRPr="00A94740" w:rsidRDefault="00A94740" w:rsidP="00A94740">
            <w:pPr>
              <w:suppressAutoHyphens/>
              <w:spacing w:after="0" w:line="240" w:lineRule="auto"/>
              <w:jc w:val="center"/>
              <w:rPr>
                <w:rFonts w:ascii="Times New Roman" w:eastAsia="Calibri" w:hAnsi="Times New Roman" w:cs="Calibri"/>
                <w:i/>
                <w:sz w:val="28"/>
                <w:szCs w:val="28"/>
                <w:lang w:eastAsia="zh-CN"/>
              </w:rPr>
            </w:pPr>
          </w:p>
        </w:tc>
        <w:tc>
          <w:tcPr>
            <w:tcW w:w="850" w:type="dxa"/>
          </w:tcPr>
          <w:p w:rsidR="00A94740" w:rsidRPr="00A94740" w:rsidRDefault="00A94740" w:rsidP="00A94740">
            <w:pPr>
              <w:tabs>
                <w:tab w:val="right" w:leader="dot" w:pos="9911"/>
              </w:tabs>
              <w:spacing w:before="312" w:after="0" w:line="240" w:lineRule="auto"/>
              <w:ind w:right="1"/>
              <w:jc w:val="center"/>
              <w:rPr>
                <w:rFonts w:ascii="Times New Roman" w:eastAsia="Times New Roman" w:hAnsi="Times New Roman" w:cs="Times New Roman"/>
                <w:bCs/>
                <w:i/>
                <w:sz w:val="28"/>
                <w:szCs w:val="28"/>
                <w:lang w:eastAsia="ru-RU"/>
              </w:rPr>
            </w:pPr>
            <w:r w:rsidRPr="00A94740">
              <w:rPr>
                <w:rFonts w:ascii="Times New Roman" w:eastAsia="Times New Roman" w:hAnsi="Times New Roman" w:cs="Times New Roman"/>
                <w:bCs/>
                <w:i/>
                <w:sz w:val="28"/>
                <w:szCs w:val="28"/>
                <w:lang w:eastAsia="ru-RU"/>
              </w:rPr>
              <w:t>162</w:t>
            </w:r>
          </w:p>
        </w:tc>
        <w:tc>
          <w:tcPr>
            <w:tcW w:w="1087" w:type="dxa"/>
          </w:tcPr>
          <w:p w:rsidR="00A94740" w:rsidRPr="00A94740" w:rsidRDefault="00A94740" w:rsidP="00A94740">
            <w:pPr>
              <w:tabs>
                <w:tab w:val="right" w:leader="dot" w:pos="9911"/>
              </w:tabs>
              <w:spacing w:before="312" w:after="0" w:line="240" w:lineRule="auto"/>
              <w:ind w:right="1"/>
              <w:jc w:val="center"/>
              <w:rPr>
                <w:rFonts w:ascii="Times New Roman" w:eastAsia="Times New Roman" w:hAnsi="Times New Roman" w:cs="Times New Roman"/>
                <w:bCs/>
                <w:i/>
                <w:sz w:val="28"/>
                <w:szCs w:val="28"/>
                <w:lang w:eastAsia="ru-RU"/>
              </w:rPr>
            </w:pPr>
            <w:r w:rsidRPr="00A94740">
              <w:rPr>
                <w:rFonts w:ascii="Times New Roman" w:eastAsia="Times New Roman" w:hAnsi="Times New Roman" w:cs="Times New Roman"/>
                <w:bCs/>
                <w:i/>
                <w:sz w:val="28"/>
                <w:szCs w:val="28"/>
                <w:lang w:eastAsia="ru-RU"/>
              </w:rPr>
              <w:t>28%</w:t>
            </w:r>
          </w:p>
        </w:tc>
      </w:tr>
      <w:tr w:rsidR="00A94740" w:rsidRPr="00A94740" w:rsidTr="00A94740">
        <w:trPr>
          <w:trHeight w:val="394"/>
          <w:jc w:val="center"/>
        </w:trPr>
        <w:tc>
          <w:tcPr>
            <w:tcW w:w="862" w:type="dxa"/>
          </w:tcPr>
          <w:p w:rsidR="00A94740" w:rsidRPr="00A94740" w:rsidRDefault="00A94740" w:rsidP="002C2F3B">
            <w:pPr>
              <w:numPr>
                <w:ilvl w:val="0"/>
                <w:numId w:val="27"/>
              </w:numPr>
              <w:spacing w:after="0" w:line="240" w:lineRule="auto"/>
              <w:ind w:right="1"/>
              <w:contextualSpacing/>
              <w:jc w:val="both"/>
              <w:rPr>
                <w:rFonts w:ascii="Times New Roman" w:eastAsia="Calibri" w:hAnsi="Times New Roman" w:cs="Times New Roman"/>
                <w:bCs/>
                <w:sz w:val="28"/>
                <w:szCs w:val="28"/>
              </w:rPr>
            </w:pPr>
          </w:p>
        </w:tc>
        <w:tc>
          <w:tcPr>
            <w:tcW w:w="3108" w:type="dxa"/>
          </w:tcPr>
          <w:p w:rsidR="00A94740" w:rsidRPr="00A94740" w:rsidRDefault="00A94740" w:rsidP="00A94740">
            <w:pPr>
              <w:tabs>
                <w:tab w:val="right" w:leader="dot" w:pos="9911"/>
              </w:tabs>
              <w:spacing w:after="0" w:line="240" w:lineRule="auto"/>
              <w:ind w:right="1"/>
              <w:jc w:val="both"/>
              <w:rPr>
                <w:rFonts w:ascii="Times New Roman" w:eastAsia="Times New Roman" w:hAnsi="Times New Roman" w:cs="Times New Roman"/>
                <w:bCs/>
                <w:sz w:val="28"/>
                <w:szCs w:val="28"/>
                <w:lang w:eastAsia="ru-RU"/>
              </w:rPr>
            </w:pPr>
            <w:r w:rsidRPr="00A94740">
              <w:rPr>
                <w:rFonts w:ascii="Times New Roman" w:eastAsia="Times New Roman" w:hAnsi="Times New Roman" w:cs="Times New Roman"/>
                <w:bCs/>
                <w:sz w:val="28"/>
                <w:szCs w:val="28"/>
                <w:lang w:eastAsia="ru-RU"/>
              </w:rPr>
              <w:t>Декоративно-прикладное</w:t>
            </w:r>
          </w:p>
        </w:tc>
        <w:tc>
          <w:tcPr>
            <w:tcW w:w="850" w:type="dxa"/>
          </w:tcPr>
          <w:p w:rsidR="00A94740" w:rsidRPr="00A94740" w:rsidRDefault="00A94740" w:rsidP="00A94740">
            <w:pPr>
              <w:tabs>
                <w:tab w:val="right" w:leader="dot" w:pos="9911"/>
              </w:tabs>
              <w:spacing w:before="312" w:after="0" w:line="240" w:lineRule="auto"/>
              <w:ind w:right="1"/>
              <w:jc w:val="center"/>
              <w:rPr>
                <w:rFonts w:ascii="Times New Roman" w:eastAsia="Times New Roman" w:hAnsi="Times New Roman" w:cs="Times New Roman"/>
                <w:bCs/>
                <w:i/>
                <w:sz w:val="28"/>
                <w:szCs w:val="28"/>
                <w:lang w:eastAsia="ru-RU"/>
              </w:rPr>
            </w:pPr>
            <w:r w:rsidRPr="00A94740">
              <w:rPr>
                <w:rFonts w:ascii="Times New Roman" w:eastAsia="Times New Roman" w:hAnsi="Times New Roman" w:cs="Times New Roman"/>
                <w:bCs/>
                <w:i/>
                <w:sz w:val="28"/>
                <w:szCs w:val="28"/>
                <w:lang w:eastAsia="ru-RU"/>
              </w:rPr>
              <w:t>-</w:t>
            </w:r>
          </w:p>
        </w:tc>
        <w:tc>
          <w:tcPr>
            <w:tcW w:w="993" w:type="dxa"/>
          </w:tcPr>
          <w:p w:rsidR="00A94740" w:rsidRPr="00A94740" w:rsidRDefault="00A94740" w:rsidP="00A94740">
            <w:pPr>
              <w:tabs>
                <w:tab w:val="right" w:leader="dot" w:pos="9911"/>
              </w:tabs>
              <w:spacing w:before="312" w:after="0" w:line="240" w:lineRule="auto"/>
              <w:ind w:right="1"/>
              <w:jc w:val="center"/>
              <w:rPr>
                <w:rFonts w:ascii="Times New Roman" w:eastAsia="Times New Roman" w:hAnsi="Times New Roman" w:cs="Times New Roman"/>
                <w:bCs/>
                <w:i/>
                <w:sz w:val="28"/>
                <w:szCs w:val="28"/>
                <w:lang w:eastAsia="ru-RU"/>
              </w:rPr>
            </w:pPr>
            <w:r w:rsidRPr="00A94740">
              <w:rPr>
                <w:rFonts w:ascii="Times New Roman" w:eastAsia="Times New Roman" w:hAnsi="Times New Roman" w:cs="Times New Roman"/>
                <w:bCs/>
                <w:i/>
                <w:sz w:val="28"/>
                <w:szCs w:val="28"/>
                <w:lang w:eastAsia="ru-RU"/>
              </w:rPr>
              <w:t>-</w:t>
            </w:r>
          </w:p>
        </w:tc>
        <w:tc>
          <w:tcPr>
            <w:tcW w:w="992" w:type="dxa"/>
          </w:tcPr>
          <w:p w:rsidR="00A94740" w:rsidRPr="00A94740" w:rsidRDefault="00A94740" w:rsidP="00A94740">
            <w:pPr>
              <w:tabs>
                <w:tab w:val="right" w:leader="dot" w:pos="9911"/>
              </w:tabs>
              <w:spacing w:before="312" w:after="0" w:line="240" w:lineRule="auto"/>
              <w:ind w:right="1"/>
              <w:jc w:val="center"/>
              <w:rPr>
                <w:rFonts w:ascii="Times New Roman" w:eastAsia="Times New Roman" w:hAnsi="Times New Roman" w:cs="Times New Roman"/>
                <w:bCs/>
                <w:i/>
                <w:sz w:val="28"/>
                <w:szCs w:val="28"/>
                <w:lang w:eastAsia="ru-RU"/>
              </w:rPr>
            </w:pPr>
            <w:r w:rsidRPr="00A94740">
              <w:rPr>
                <w:rFonts w:ascii="Times New Roman" w:eastAsia="Times New Roman" w:hAnsi="Times New Roman" w:cs="Times New Roman"/>
                <w:bCs/>
                <w:i/>
                <w:sz w:val="28"/>
                <w:szCs w:val="28"/>
                <w:lang w:eastAsia="ru-RU"/>
              </w:rPr>
              <w:t>-</w:t>
            </w:r>
          </w:p>
        </w:tc>
        <w:tc>
          <w:tcPr>
            <w:tcW w:w="984" w:type="dxa"/>
          </w:tcPr>
          <w:p w:rsidR="00A94740" w:rsidRPr="00A94740" w:rsidRDefault="00A94740" w:rsidP="00A94740">
            <w:pPr>
              <w:tabs>
                <w:tab w:val="right" w:leader="dot" w:pos="9911"/>
              </w:tabs>
              <w:spacing w:before="312" w:after="0" w:line="240" w:lineRule="auto"/>
              <w:ind w:right="1"/>
              <w:jc w:val="center"/>
              <w:rPr>
                <w:rFonts w:ascii="Times New Roman" w:eastAsia="Times New Roman" w:hAnsi="Times New Roman" w:cs="Times New Roman"/>
                <w:bCs/>
                <w:i/>
                <w:sz w:val="28"/>
                <w:szCs w:val="28"/>
                <w:lang w:eastAsia="ru-RU"/>
              </w:rPr>
            </w:pPr>
            <w:r w:rsidRPr="00A94740">
              <w:rPr>
                <w:rFonts w:ascii="Times New Roman" w:eastAsia="Times New Roman" w:hAnsi="Times New Roman" w:cs="Times New Roman"/>
                <w:bCs/>
                <w:i/>
                <w:sz w:val="28"/>
                <w:szCs w:val="28"/>
                <w:lang w:eastAsia="ru-RU"/>
              </w:rPr>
              <w:t>-</w:t>
            </w:r>
          </w:p>
        </w:tc>
        <w:tc>
          <w:tcPr>
            <w:tcW w:w="850" w:type="dxa"/>
          </w:tcPr>
          <w:p w:rsidR="00A94740" w:rsidRPr="00A94740" w:rsidRDefault="00A94740" w:rsidP="00A94740">
            <w:pPr>
              <w:tabs>
                <w:tab w:val="right" w:leader="dot" w:pos="9911"/>
              </w:tabs>
              <w:spacing w:before="312" w:after="0" w:line="240" w:lineRule="auto"/>
              <w:ind w:right="1"/>
              <w:jc w:val="center"/>
              <w:rPr>
                <w:rFonts w:ascii="Times New Roman" w:eastAsia="Times New Roman" w:hAnsi="Times New Roman" w:cs="Times New Roman"/>
                <w:bCs/>
                <w:i/>
                <w:sz w:val="28"/>
                <w:szCs w:val="28"/>
                <w:lang w:eastAsia="ru-RU"/>
              </w:rPr>
            </w:pPr>
            <w:r w:rsidRPr="00A94740">
              <w:rPr>
                <w:rFonts w:ascii="Times New Roman" w:eastAsia="Times New Roman" w:hAnsi="Times New Roman" w:cs="Times New Roman"/>
                <w:bCs/>
                <w:i/>
                <w:sz w:val="28"/>
                <w:szCs w:val="28"/>
                <w:lang w:eastAsia="ru-RU"/>
              </w:rPr>
              <w:t>-</w:t>
            </w:r>
          </w:p>
        </w:tc>
        <w:tc>
          <w:tcPr>
            <w:tcW w:w="1087" w:type="dxa"/>
          </w:tcPr>
          <w:p w:rsidR="00A94740" w:rsidRPr="00A94740" w:rsidRDefault="00A94740" w:rsidP="00A94740">
            <w:pPr>
              <w:tabs>
                <w:tab w:val="right" w:leader="dot" w:pos="9911"/>
              </w:tabs>
              <w:spacing w:before="312" w:after="0" w:line="240" w:lineRule="auto"/>
              <w:ind w:right="1"/>
              <w:jc w:val="center"/>
              <w:rPr>
                <w:rFonts w:ascii="Times New Roman" w:eastAsia="Times New Roman" w:hAnsi="Times New Roman" w:cs="Times New Roman"/>
                <w:bCs/>
                <w:i/>
                <w:sz w:val="28"/>
                <w:szCs w:val="28"/>
                <w:lang w:eastAsia="ru-RU"/>
              </w:rPr>
            </w:pPr>
            <w:r w:rsidRPr="00A94740">
              <w:rPr>
                <w:rFonts w:ascii="Times New Roman" w:eastAsia="Times New Roman" w:hAnsi="Times New Roman" w:cs="Times New Roman"/>
                <w:bCs/>
                <w:i/>
                <w:sz w:val="28"/>
                <w:szCs w:val="28"/>
                <w:lang w:eastAsia="ru-RU"/>
              </w:rPr>
              <w:t>-</w:t>
            </w:r>
          </w:p>
        </w:tc>
      </w:tr>
      <w:tr w:rsidR="00A94740" w:rsidRPr="00A94740" w:rsidTr="00A94740">
        <w:trPr>
          <w:jc w:val="center"/>
        </w:trPr>
        <w:tc>
          <w:tcPr>
            <w:tcW w:w="862" w:type="dxa"/>
          </w:tcPr>
          <w:p w:rsidR="00A94740" w:rsidRPr="00A94740" w:rsidRDefault="00A94740" w:rsidP="002C2F3B">
            <w:pPr>
              <w:numPr>
                <w:ilvl w:val="0"/>
                <w:numId w:val="27"/>
              </w:numPr>
              <w:spacing w:after="0" w:line="240" w:lineRule="auto"/>
              <w:ind w:right="1"/>
              <w:contextualSpacing/>
              <w:jc w:val="both"/>
              <w:rPr>
                <w:rFonts w:ascii="Times New Roman" w:eastAsia="Calibri" w:hAnsi="Times New Roman" w:cs="Times New Roman"/>
                <w:bCs/>
                <w:sz w:val="28"/>
                <w:szCs w:val="28"/>
              </w:rPr>
            </w:pPr>
          </w:p>
        </w:tc>
        <w:tc>
          <w:tcPr>
            <w:tcW w:w="3108" w:type="dxa"/>
          </w:tcPr>
          <w:p w:rsidR="00A94740" w:rsidRPr="00A94740" w:rsidRDefault="00A94740" w:rsidP="00A94740">
            <w:pPr>
              <w:tabs>
                <w:tab w:val="right" w:leader="dot" w:pos="9911"/>
              </w:tabs>
              <w:spacing w:after="0" w:line="240" w:lineRule="auto"/>
              <w:ind w:right="1"/>
              <w:jc w:val="both"/>
              <w:rPr>
                <w:rFonts w:ascii="Times New Roman" w:eastAsia="Times New Roman" w:hAnsi="Times New Roman" w:cs="Times New Roman"/>
                <w:bCs/>
                <w:sz w:val="28"/>
                <w:szCs w:val="28"/>
                <w:lang w:eastAsia="ru-RU"/>
              </w:rPr>
            </w:pPr>
            <w:r w:rsidRPr="00A94740">
              <w:rPr>
                <w:rFonts w:ascii="Times New Roman" w:eastAsia="Times New Roman" w:hAnsi="Times New Roman" w:cs="Times New Roman"/>
                <w:bCs/>
                <w:sz w:val="28"/>
                <w:szCs w:val="28"/>
                <w:lang w:eastAsia="ru-RU"/>
              </w:rPr>
              <w:t>Эколого-биологическое</w:t>
            </w:r>
          </w:p>
        </w:tc>
        <w:tc>
          <w:tcPr>
            <w:tcW w:w="850" w:type="dxa"/>
          </w:tcPr>
          <w:p w:rsidR="00A94740" w:rsidRPr="00A94740" w:rsidRDefault="00A94740" w:rsidP="00A94740">
            <w:pPr>
              <w:tabs>
                <w:tab w:val="right" w:leader="dot" w:pos="9911"/>
              </w:tabs>
              <w:spacing w:before="312" w:after="0" w:line="240" w:lineRule="auto"/>
              <w:ind w:right="1"/>
              <w:jc w:val="center"/>
              <w:rPr>
                <w:rFonts w:ascii="Times New Roman" w:eastAsia="Times New Roman" w:hAnsi="Times New Roman" w:cs="Times New Roman"/>
                <w:bCs/>
                <w:i/>
                <w:sz w:val="28"/>
                <w:szCs w:val="28"/>
                <w:lang w:eastAsia="ru-RU"/>
              </w:rPr>
            </w:pPr>
            <w:r w:rsidRPr="00A94740">
              <w:rPr>
                <w:rFonts w:ascii="Times New Roman" w:eastAsia="Times New Roman" w:hAnsi="Times New Roman" w:cs="Times New Roman"/>
                <w:bCs/>
                <w:i/>
                <w:sz w:val="28"/>
                <w:szCs w:val="28"/>
                <w:lang w:eastAsia="ru-RU"/>
              </w:rPr>
              <w:t>-</w:t>
            </w:r>
          </w:p>
        </w:tc>
        <w:tc>
          <w:tcPr>
            <w:tcW w:w="993" w:type="dxa"/>
          </w:tcPr>
          <w:p w:rsidR="00A94740" w:rsidRPr="00A94740" w:rsidRDefault="00A94740" w:rsidP="00A94740">
            <w:pPr>
              <w:tabs>
                <w:tab w:val="right" w:leader="dot" w:pos="9911"/>
              </w:tabs>
              <w:spacing w:before="312" w:after="0" w:line="240" w:lineRule="auto"/>
              <w:ind w:right="1"/>
              <w:jc w:val="center"/>
              <w:rPr>
                <w:rFonts w:ascii="Times New Roman" w:eastAsia="Times New Roman" w:hAnsi="Times New Roman" w:cs="Times New Roman"/>
                <w:bCs/>
                <w:i/>
                <w:sz w:val="28"/>
                <w:szCs w:val="28"/>
                <w:lang w:eastAsia="ru-RU"/>
              </w:rPr>
            </w:pPr>
            <w:r w:rsidRPr="00A94740">
              <w:rPr>
                <w:rFonts w:ascii="Times New Roman" w:eastAsia="Times New Roman" w:hAnsi="Times New Roman" w:cs="Times New Roman"/>
                <w:bCs/>
                <w:i/>
                <w:sz w:val="28"/>
                <w:szCs w:val="28"/>
                <w:lang w:eastAsia="ru-RU"/>
              </w:rPr>
              <w:t>-</w:t>
            </w:r>
          </w:p>
        </w:tc>
        <w:tc>
          <w:tcPr>
            <w:tcW w:w="992" w:type="dxa"/>
          </w:tcPr>
          <w:p w:rsidR="00A94740" w:rsidRPr="00A94740" w:rsidRDefault="00A94740" w:rsidP="00A94740">
            <w:pPr>
              <w:tabs>
                <w:tab w:val="right" w:leader="dot" w:pos="9911"/>
              </w:tabs>
              <w:spacing w:before="312" w:after="0" w:line="240" w:lineRule="auto"/>
              <w:ind w:right="1"/>
              <w:jc w:val="center"/>
              <w:rPr>
                <w:rFonts w:ascii="Times New Roman" w:eastAsia="Times New Roman" w:hAnsi="Times New Roman" w:cs="Times New Roman"/>
                <w:bCs/>
                <w:i/>
                <w:sz w:val="28"/>
                <w:szCs w:val="28"/>
                <w:lang w:eastAsia="ru-RU"/>
              </w:rPr>
            </w:pPr>
            <w:r w:rsidRPr="00A94740">
              <w:rPr>
                <w:rFonts w:ascii="Times New Roman" w:eastAsia="Times New Roman" w:hAnsi="Times New Roman" w:cs="Times New Roman"/>
                <w:bCs/>
                <w:i/>
                <w:sz w:val="28"/>
                <w:szCs w:val="28"/>
                <w:lang w:eastAsia="ru-RU"/>
              </w:rPr>
              <w:t>-</w:t>
            </w:r>
          </w:p>
        </w:tc>
        <w:tc>
          <w:tcPr>
            <w:tcW w:w="984" w:type="dxa"/>
          </w:tcPr>
          <w:p w:rsidR="00A94740" w:rsidRPr="00A94740" w:rsidRDefault="00A94740" w:rsidP="00A94740">
            <w:pPr>
              <w:tabs>
                <w:tab w:val="right" w:leader="dot" w:pos="9911"/>
              </w:tabs>
              <w:spacing w:before="312" w:after="0" w:line="240" w:lineRule="auto"/>
              <w:ind w:right="1"/>
              <w:jc w:val="center"/>
              <w:rPr>
                <w:rFonts w:ascii="Times New Roman" w:eastAsia="Times New Roman" w:hAnsi="Times New Roman" w:cs="Times New Roman"/>
                <w:bCs/>
                <w:i/>
                <w:sz w:val="28"/>
                <w:szCs w:val="28"/>
                <w:lang w:eastAsia="ru-RU"/>
              </w:rPr>
            </w:pPr>
            <w:r w:rsidRPr="00A94740">
              <w:rPr>
                <w:rFonts w:ascii="Times New Roman" w:eastAsia="Times New Roman" w:hAnsi="Times New Roman" w:cs="Times New Roman"/>
                <w:bCs/>
                <w:i/>
                <w:sz w:val="28"/>
                <w:szCs w:val="28"/>
                <w:lang w:eastAsia="ru-RU"/>
              </w:rPr>
              <w:t>-</w:t>
            </w:r>
          </w:p>
        </w:tc>
        <w:tc>
          <w:tcPr>
            <w:tcW w:w="850" w:type="dxa"/>
          </w:tcPr>
          <w:p w:rsidR="00A94740" w:rsidRPr="00A94740" w:rsidRDefault="00A94740" w:rsidP="00A94740">
            <w:pPr>
              <w:tabs>
                <w:tab w:val="right" w:leader="dot" w:pos="9911"/>
              </w:tabs>
              <w:spacing w:before="312" w:after="0" w:line="240" w:lineRule="auto"/>
              <w:ind w:right="1"/>
              <w:jc w:val="center"/>
              <w:rPr>
                <w:rFonts w:ascii="Times New Roman" w:eastAsia="Times New Roman" w:hAnsi="Times New Roman" w:cs="Times New Roman"/>
                <w:bCs/>
                <w:i/>
                <w:sz w:val="28"/>
                <w:szCs w:val="28"/>
                <w:lang w:eastAsia="ru-RU"/>
              </w:rPr>
            </w:pPr>
            <w:r w:rsidRPr="00A94740">
              <w:rPr>
                <w:rFonts w:ascii="Times New Roman" w:eastAsia="Times New Roman" w:hAnsi="Times New Roman" w:cs="Times New Roman"/>
                <w:bCs/>
                <w:i/>
                <w:sz w:val="28"/>
                <w:szCs w:val="28"/>
                <w:lang w:eastAsia="ru-RU"/>
              </w:rPr>
              <w:t>-</w:t>
            </w:r>
          </w:p>
        </w:tc>
        <w:tc>
          <w:tcPr>
            <w:tcW w:w="1087" w:type="dxa"/>
          </w:tcPr>
          <w:p w:rsidR="00A94740" w:rsidRPr="00A94740" w:rsidRDefault="00A94740" w:rsidP="00A94740">
            <w:pPr>
              <w:tabs>
                <w:tab w:val="right" w:leader="dot" w:pos="9911"/>
              </w:tabs>
              <w:spacing w:before="312" w:after="0" w:line="240" w:lineRule="auto"/>
              <w:ind w:right="1"/>
              <w:jc w:val="center"/>
              <w:rPr>
                <w:rFonts w:ascii="Times New Roman" w:eastAsia="Times New Roman" w:hAnsi="Times New Roman" w:cs="Times New Roman"/>
                <w:bCs/>
                <w:i/>
                <w:sz w:val="28"/>
                <w:szCs w:val="28"/>
                <w:lang w:eastAsia="ru-RU"/>
              </w:rPr>
            </w:pPr>
            <w:r w:rsidRPr="00A94740">
              <w:rPr>
                <w:rFonts w:ascii="Times New Roman" w:eastAsia="Times New Roman" w:hAnsi="Times New Roman" w:cs="Times New Roman"/>
                <w:bCs/>
                <w:i/>
                <w:sz w:val="28"/>
                <w:szCs w:val="28"/>
                <w:lang w:eastAsia="ru-RU"/>
              </w:rPr>
              <w:t>-</w:t>
            </w:r>
          </w:p>
        </w:tc>
      </w:tr>
      <w:tr w:rsidR="00A94740" w:rsidRPr="00A94740" w:rsidTr="00A94740">
        <w:trPr>
          <w:jc w:val="center"/>
        </w:trPr>
        <w:tc>
          <w:tcPr>
            <w:tcW w:w="862" w:type="dxa"/>
          </w:tcPr>
          <w:p w:rsidR="00A94740" w:rsidRPr="00A94740" w:rsidRDefault="00A94740" w:rsidP="002C2F3B">
            <w:pPr>
              <w:numPr>
                <w:ilvl w:val="0"/>
                <w:numId w:val="27"/>
              </w:numPr>
              <w:spacing w:after="0" w:line="240" w:lineRule="auto"/>
              <w:ind w:right="1"/>
              <w:contextualSpacing/>
              <w:jc w:val="both"/>
              <w:rPr>
                <w:rFonts w:ascii="Times New Roman" w:eastAsia="Calibri" w:hAnsi="Times New Roman" w:cs="Times New Roman"/>
                <w:bCs/>
                <w:sz w:val="28"/>
                <w:szCs w:val="28"/>
              </w:rPr>
            </w:pPr>
          </w:p>
        </w:tc>
        <w:tc>
          <w:tcPr>
            <w:tcW w:w="3108" w:type="dxa"/>
          </w:tcPr>
          <w:p w:rsidR="00A94740" w:rsidRPr="00A94740" w:rsidRDefault="00A94740" w:rsidP="00A94740">
            <w:pPr>
              <w:tabs>
                <w:tab w:val="right" w:leader="dot" w:pos="9911"/>
              </w:tabs>
              <w:spacing w:after="0" w:line="240" w:lineRule="auto"/>
              <w:ind w:right="1"/>
              <w:jc w:val="both"/>
              <w:rPr>
                <w:rFonts w:ascii="Times New Roman" w:eastAsia="Times New Roman" w:hAnsi="Times New Roman" w:cs="Times New Roman"/>
                <w:bCs/>
                <w:sz w:val="28"/>
                <w:szCs w:val="28"/>
                <w:lang w:eastAsia="ru-RU"/>
              </w:rPr>
            </w:pPr>
            <w:r w:rsidRPr="00A94740">
              <w:rPr>
                <w:rFonts w:ascii="Times New Roman" w:eastAsia="Times New Roman" w:hAnsi="Times New Roman" w:cs="Times New Roman"/>
                <w:bCs/>
                <w:sz w:val="28"/>
                <w:szCs w:val="28"/>
                <w:lang w:eastAsia="ru-RU"/>
              </w:rPr>
              <w:t>Туристско-краеведческое</w:t>
            </w:r>
          </w:p>
        </w:tc>
        <w:tc>
          <w:tcPr>
            <w:tcW w:w="850" w:type="dxa"/>
          </w:tcPr>
          <w:p w:rsidR="00A94740" w:rsidRPr="00A94740" w:rsidRDefault="00A94740" w:rsidP="00A94740">
            <w:pPr>
              <w:tabs>
                <w:tab w:val="right" w:leader="dot" w:pos="9911"/>
              </w:tabs>
              <w:spacing w:before="312" w:after="0" w:line="240" w:lineRule="auto"/>
              <w:ind w:right="1"/>
              <w:jc w:val="center"/>
              <w:rPr>
                <w:rFonts w:ascii="Times New Roman" w:eastAsia="Times New Roman" w:hAnsi="Times New Roman" w:cs="Times New Roman"/>
                <w:bCs/>
                <w:i/>
                <w:sz w:val="28"/>
                <w:szCs w:val="28"/>
                <w:lang w:eastAsia="ru-RU"/>
              </w:rPr>
            </w:pPr>
            <w:r w:rsidRPr="00A94740">
              <w:rPr>
                <w:rFonts w:ascii="Times New Roman" w:eastAsia="Times New Roman" w:hAnsi="Times New Roman" w:cs="Times New Roman"/>
                <w:bCs/>
                <w:i/>
                <w:sz w:val="28"/>
                <w:szCs w:val="28"/>
                <w:lang w:eastAsia="ru-RU"/>
              </w:rPr>
              <w:t>-</w:t>
            </w:r>
          </w:p>
        </w:tc>
        <w:tc>
          <w:tcPr>
            <w:tcW w:w="993" w:type="dxa"/>
          </w:tcPr>
          <w:p w:rsidR="00A94740" w:rsidRPr="00A94740" w:rsidRDefault="00A94740" w:rsidP="00A94740">
            <w:pPr>
              <w:tabs>
                <w:tab w:val="right" w:leader="dot" w:pos="9911"/>
              </w:tabs>
              <w:spacing w:before="312" w:after="0" w:line="240" w:lineRule="auto"/>
              <w:ind w:right="1"/>
              <w:jc w:val="center"/>
              <w:rPr>
                <w:rFonts w:ascii="Times New Roman" w:eastAsia="Times New Roman" w:hAnsi="Times New Roman" w:cs="Times New Roman"/>
                <w:bCs/>
                <w:i/>
                <w:sz w:val="28"/>
                <w:szCs w:val="28"/>
                <w:lang w:eastAsia="ru-RU"/>
              </w:rPr>
            </w:pPr>
            <w:r w:rsidRPr="00A94740">
              <w:rPr>
                <w:rFonts w:ascii="Times New Roman" w:eastAsia="Times New Roman" w:hAnsi="Times New Roman" w:cs="Times New Roman"/>
                <w:bCs/>
                <w:i/>
                <w:sz w:val="28"/>
                <w:szCs w:val="28"/>
                <w:lang w:eastAsia="ru-RU"/>
              </w:rPr>
              <w:t>-</w:t>
            </w:r>
          </w:p>
        </w:tc>
        <w:tc>
          <w:tcPr>
            <w:tcW w:w="992" w:type="dxa"/>
          </w:tcPr>
          <w:p w:rsidR="00A94740" w:rsidRPr="00A94740" w:rsidRDefault="00A94740" w:rsidP="00A94740">
            <w:pPr>
              <w:tabs>
                <w:tab w:val="right" w:leader="dot" w:pos="9911"/>
              </w:tabs>
              <w:spacing w:before="312" w:after="0" w:line="240" w:lineRule="auto"/>
              <w:ind w:right="1"/>
              <w:jc w:val="center"/>
              <w:rPr>
                <w:rFonts w:ascii="Times New Roman" w:eastAsia="Times New Roman" w:hAnsi="Times New Roman" w:cs="Times New Roman"/>
                <w:bCs/>
                <w:i/>
                <w:sz w:val="28"/>
                <w:szCs w:val="28"/>
                <w:lang w:eastAsia="ru-RU"/>
              </w:rPr>
            </w:pPr>
            <w:r w:rsidRPr="00A94740">
              <w:rPr>
                <w:rFonts w:ascii="Times New Roman" w:eastAsia="Times New Roman" w:hAnsi="Times New Roman" w:cs="Times New Roman"/>
                <w:bCs/>
                <w:i/>
                <w:sz w:val="28"/>
                <w:szCs w:val="28"/>
                <w:lang w:eastAsia="ru-RU"/>
              </w:rPr>
              <w:t>-</w:t>
            </w:r>
          </w:p>
        </w:tc>
        <w:tc>
          <w:tcPr>
            <w:tcW w:w="984" w:type="dxa"/>
          </w:tcPr>
          <w:p w:rsidR="00A94740" w:rsidRPr="00A94740" w:rsidRDefault="00A94740" w:rsidP="00A94740">
            <w:pPr>
              <w:tabs>
                <w:tab w:val="right" w:leader="dot" w:pos="9911"/>
              </w:tabs>
              <w:spacing w:before="312" w:after="0" w:line="240" w:lineRule="auto"/>
              <w:ind w:right="1"/>
              <w:jc w:val="center"/>
              <w:rPr>
                <w:rFonts w:ascii="Times New Roman" w:eastAsia="Times New Roman" w:hAnsi="Times New Roman" w:cs="Times New Roman"/>
                <w:bCs/>
                <w:i/>
                <w:sz w:val="28"/>
                <w:szCs w:val="28"/>
                <w:lang w:eastAsia="ru-RU"/>
              </w:rPr>
            </w:pPr>
            <w:r w:rsidRPr="00A94740">
              <w:rPr>
                <w:rFonts w:ascii="Times New Roman" w:eastAsia="Times New Roman" w:hAnsi="Times New Roman" w:cs="Times New Roman"/>
                <w:bCs/>
                <w:i/>
                <w:sz w:val="28"/>
                <w:szCs w:val="28"/>
                <w:lang w:eastAsia="ru-RU"/>
              </w:rPr>
              <w:t>-</w:t>
            </w:r>
          </w:p>
        </w:tc>
        <w:tc>
          <w:tcPr>
            <w:tcW w:w="850" w:type="dxa"/>
          </w:tcPr>
          <w:p w:rsidR="00A94740" w:rsidRPr="00A94740" w:rsidRDefault="00A94740" w:rsidP="00A94740">
            <w:pPr>
              <w:tabs>
                <w:tab w:val="right" w:leader="dot" w:pos="9911"/>
              </w:tabs>
              <w:spacing w:before="312" w:after="0" w:line="240" w:lineRule="auto"/>
              <w:ind w:right="1"/>
              <w:jc w:val="center"/>
              <w:rPr>
                <w:rFonts w:ascii="Times New Roman" w:eastAsia="Times New Roman" w:hAnsi="Times New Roman" w:cs="Times New Roman"/>
                <w:bCs/>
                <w:i/>
                <w:sz w:val="28"/>
                <w:szCs w:val="28"/>
                <w:lang w:eastAsia="ru-RU"/>
              </w:rPr>
            </w:pPr>
            <w:r w:rsidRPr="00A94740">
              <w:rPr>
                <w:rFonts w:ascii="Times New Roman" w:eastAsia="Times New Roman" w:hAnsi="Times New Roman" w:cs="Times New Roman"/>
                <w:bCs/>
                <w:i/>
                <w:sz w:val="28"/>
                <w:szCs w:val="28"/>
                <w:lang w:eastAsia="ru-RU"/>
              </w:rPr>
              <w:t>-</w:t>
            </w:r>
          </w:p>
        </w:tc>
        <w:tc>
          <w:tcPr>
            <w:tcW w:w="1087" w:type="dxa"/>
          </w:tcPr>
          <w:p w:rsidR="00A94740" w:rsidRPr="00A94740" w:rsidRDefault="00A94740" w:rsidP="00A94740">
            <w:pPr>
              <w:tabs>
                <w:tab w:val="right" w:leader="dot" w:pos="9911"/>
              </w:tabs>
              <w:spacing w:before="312" w:after="0" w:line="240" w:lineRule="auto"/>
              <w:ind w:right="1"/>
              <w:jc w:val="center"/>
              <w:rPr>
                <w:rFonts w:ascii="Times New Roman" w:eastAsia="Times New Roman" w:hAnsi="Times New Roman" w:cs="Times New Roman"/>
                <w:bCs/>
                <w:i/>
                <w:sz w:val="28"/>
                <w:szCs w:val="28"/>
                <w:lang w:eastAsia="ru-RU"/>
              </w:rPr>
            </w:pPr>
            <w:r w:rsidRPr="00A94740">
              <w:rPr>
                <w:rFonts w:ascii="Times New Roman" w:eastAsia="Times New Roman" w:hAnsi="Times New Roman" w:cs="Times New Roman"/>
                <w:bCs/>
                <w:i/>
                <w:sz w:val="28"/>
                <w:szCs w:val="28"/>
                <w:lang w:eastAsia="ru-RU"/>
              </w:rPr>
              <w:t>-</w:t>
            </w:r>
          </w:p>
        </w:tc>
      </w:tr>
      <w:tr w:rsidR="00A94740" w:rsidRPr="00A94740" w:rsidTr="00A94740">
        <w:trPr>
          <w:jc w:val="center"/>
        </w:trPr>
        <w:tc>
          <w:tcPr>
            <w:tcW w:w="862" w:type="dxa"/>
          </w:tcPr>
          <w:p w:rsidR="00A94740" w:rsidRPr="00A94740" w:rsidRDefault="00A94740" w:rsidP="002C2F3B">
            <w:pPr>
              <w:numPr>
                <w:ilvl w:val="0"/>
                <w:numId w:val="27"/>
              </w:numPr>
              <w:spacing w:after="0" w:line="240" w:lineRule="auto"/>
              <w:ind w:right="1"/>
              <w:contextualSpacing/>
              <w:jc w:val="both"/>
              <w:rPr>
                <w:rFonts w:ascii="Times New Roman" w:eastAsia="Calibri" w:hAnsi="Times New Roman" w:cs="Times New Roman"/>
                <w:bCs/>
                <w:sz w:val="28"/>
                <w:szCs w:val="28"/>
              </w:rPr>
            </w:pPr>
          </w:p>
        </w:tc>
        <w:tc>
          <w:tcPr>
            <w:tcW w:w="3108" w:type="dxa"/>
          </w:tcPr>
          <w:p w:rsidR="00A94740" w:rsidRPr="00A94740" w:rsidRDefault="00A94740" w:rsidP="00A94740">
            <w:pPr>
              <w:tabs>
                <w:tab w:val="right" w:leader="dot" w:pos="9911"/>
              </w:tabs>
              <w:spacing w:after="0" w:line="240" w:lineRule="auto"/>
              <w:ind w:right="1"/>
              <w:jc w:val="both"/>
              <w:rPr>
                <w:rFonts w:ascii="Times New Roman" w:eastAsia="Times New Roman" w:hAnsi="Times New Roman" w:cs="Times New Roman"/>
                <w:bCs/>
                <w:sz w:val="28"/>
                <w:szCs w:val="28"/>
                <w:lang w:eastAsia="ru-RU"/>
              </w:rPr>
            </w:pPr>
            <w:r w:rsidRPr="00A94740">
              <w:rPr>
                <w:rFonts w:ascii="Times New Roman" w:eastAsia="Times New Roman" w:hAnsi="Times New Roman" w:cs="Times New Roman"/>
                <w:bCs/>
                <w:sz w:val="28"/>
                <w:szCs w:val="28"/>
                <w:lang w:eastAsia="ru-RU"/>
              </w:rPr>
              <w:t>Физкультурно-спортивное</w:t>
            </w:r>
          </w:p>
        </w:tc>
        <w:tc>
          <w:tcPr>
            <w:tcW w:w="850" w:type="dxa"/>
          </w:tcPr>
          <w:p w:rsidR="00A94740" w:rsidRPr="00A94740" w:rsidRDefault="00A94740" w:rsidP="00A94740">
            <w:pPr>
              <w:tabs>
                <w:tab w:val="right" w:leader="dot" w:pos="9911"/>
              </w:tabs>
              <w:spacing w:before="312" w:after="0" w:line="240" w:lineRule="auto"/>
              <w:ind w:right="1"/>
              <w:jc w:val="center"/>
              <w:rPr>
                <w:rFonts w:ascii="Times New Roman" w:eastAsia="Times New Roman" w:hAnsi="Times New Roman" w:cs="Times New Roman"/>
                <w:bCs/>
                <w:i/>
                <w:sz w:val="28"/>
                <w:szCs w:val="28"/>
                <w:lang w:eastAsia="ru-RU"/>
              </w:rPr>
            </w:pPr>
            <w:r w:rsidRPr="00A94740">
              <w:rPr>
                <w:rFonts w:ascii="Times New Roman" w:eastAsia="Times New Roman" w:hAnsi="Times New Roman" w:cs="Times New Roman"/>
                <w:bCs/>
                <w:i/>
                <w:sz w:val="28"/>
                <w:szCs w:val="28"/>
                <w:lang w:eastAsia="ru-RU"/>
              </w:rPr>
              <w:t>-</w:t>
            </w:r>
          </w:p>
        </w:tc>
        <w:tc>
          <w:tcPr>
            <w:tcW w:w="993" w:type="dxa"/>
          </w:tcPr>
          <w:p w:rsidR="00A94740" w:rsidRPr="00A94740" w:rsidRDefault="00A94740" w:rsidP="00A94740">
            <w:pPr>
              <w:tabs>
                <w:tab w:val="right" w:leader="dot" w:pos="9911"/>
              </w:tabs>
              <w:spacing w:before="312" w:after="0" w:line="240" w:lineRule="auto"/>
              <w:ind w:right="1"/>
              <w:jc w:val="center"/>
              <w:rPr>
                <w:rFonts w:ascii="Times New Roman" w:eastAsia="Times New Roman" w:hAnsi="Times New Roman" w:cs="Times New Roman"/>
                <w:bCs/>
                <w:i/>
                <w:sz w:val="28"/>
                <w:szCs w:val="28"/>
                <w:lang w:eastAsia="ru-RU"/>
              </w:rPr>
            </w:pPr>
            <w:r w:rsidRPr="00A94740">
              <w:rPr>
                <w:rFonts w:ascii="Times New Roman" w:eastAsia="Times New Roman" w:hAnsi="Times New Roman" w:cs="Times New Roman"/>
                <w:bCs/>
                <w:i/>
                <w:sz w:val="28"/>
                <w:szCs w:val="28"/>
                <w:lang w:eastAsia="ru-RU"/>
              </w:rPr>
              <w:t>-</w:t>
            </w:r>
          </w:p>
        </w:tc>
        <w:tc>
          <w:tcPr>
            <w:tcW w:w="992" w:type="dxa"/>
          </w:tcPr>
          <w:p w:rsidR="00A94740" w:rsidRPr="00A94740" w:rsidRDefault="00A94740" w:rsidP="00A94740">
            <w:pPr>
              <w:tabs>
                <w:tab w:val="right" w:leader="dot" w:pos="9911"/>
              </w:tabs>
              <w:spacing w:before="312" w:after="0" w:line="240" w:lineRule="auto"/>
              <w:ind w:right="1"/>
              <w:jc w:val="center"/>
              <w:rPr>
                <w:rFonts w:ascii="Times New Roman" w:eastAsia="Times New Roman" w:hAnsi="Times New Roman" w:cs="Times New Roman"/>
                <w:bCs/>
                <w:i/>
                <w:sz w:val="28"/>
                <w:szCs w:val="28"/>
                <w:lang w:eastAsia="ru-RU"/>
              </w:rPr>
            </w:pPr>
            <w:r w:rsidRPr="00A94740">
              <w:rPr>
                <w:rFonts w:ascii="Times New Roman" w:eastAsia="Times New Roman" w:hAnsi="Times New Roman" w:cs="Times New Roman"/>
                <w:bCs/>
                <w:i/>
                <w:sz w:val="28"/>
                <w:szCs w:val="28"/>
                <w:lang w:eastAsia="ru-RU"/>
              </w:rPr>
              <w:t>-</w:t>
            </w:r>
          </w:p>
        </w:tc>
        <w:tc>
          <w:tcPr>
            <w:tcW w:w="984" w:type="dxa"/>
          </w:tcPr>
          <w:p w:rsidR="00A94740" w:rsidRPr="00A94740" w:rsidRDefault="00A94740" w:rsidP="00A94740">
            <w:pPr>
              <w:tabs>
                <w:tab w:val="right" w:leader="dot" w:pos="9911"/>
              </w:tabs>
              <w:spacing w:before="312" w:after="0" w:line="240" w:lineRule="auto"/>
              <w:ind w:right="1"/>
              <w:jc w:val="center"/>
              <w:rPr>
                <w:rFonts w:ascii="Times New Roman" w:eastAsia="Times New Roman" w:hAnsi="Times New Roman" w:cs="Times New Roman"/>
                <w:bCs/>
                <w:i/>
                <w:sz w:val="28"/>
                <w:szCs w:val="28"/>
                <w:lang w:eastAsia="ru-RU"/>
              </w:rPr>
            </w:pPr>
            <w:r w:rsidRPr="00A94740">
              <w:rPr>
                <w:rFonts w:ascii="Times New Roman" w:eastAsia="Times New Roman" w:hAnsi="Times New Roman" w:cs="Times New Roman"/>
                <w:bCs/>
                <w:i/>
                <w:sz w:val="28"/>
                <w:szCs w:val="28"/>
                <w:lang w:eastAsia="ru-RU"/>
              </w:rPr>
              <w:t>-</w:t>
            </w:r>
          </w:p>
        </w:tc>
        <w:tc>
          <w:tcPr>
            <w:tcW w:w="850" w:type="dxa"/>
          </w:tcPr>
          <w:p w:rsidR="00A94740" w:rsidRPr="00A94740" w:rsidRDefault="00A94740" w:rsidP="00A94740">
            <w:pPr>
              <w:tabs>
                <w:tab w:val="right" w:leader="dot" w:pos="9911"/>
              </w:tabs>
              <w:spacing w:before="312" w:after="0" w:line="240" w:lineRule="auto"/>
              <w:ind w:right="1"/>
              <w:jc w:val="center"/>
              <w:rPr>
                <w:rFonts w:ascii="Times New Roman" w:eastAsia="Times New Roman" w:hAnsi="Times New Roman" w:cs="Times New Roman"/>
                <w:bCs/>
                <w:i/>
                <w:sz w:val="28"/>
                <w:szCs w:val="28"/>
                <w:lang w:eastAsia="ru-RU"/>
              </w:rPr>
            </w:pPr>
            <w:r w:rsidRPr="00A94740">
              <w:rPr>
                <w:rFonts w:ascii="Times New Roman" w:eastAsia="Times New Roman" w:hAnsi="Times New Roman" w:cs="Times New Roman"/>
                <w:bCs/>
                <w:i/>
                <w:sz w:val="28"/>
                <w:szCs w:val="28"/>
                <w:lang w:eastAsia="ru-RU"/>
              </w:rPr>
              <w:t>80</w:t>
            </w:r>
          </w:p>
        </w:tc>
        <w:tc>
          <w:tcPr>
            <w:tcW w:w="1087" w:type="dxa"/>
          </w:tcPr>
          <w:p w:rsidR="00A94740" w:rsidRPr="00A94740" w:rsidRDefault="00A94740" w:rsidP="00A94740">
            <w:pPr>
              <w:tabs>
                <w:tab w:val="right" w:leader="dot" w:pos="9911"/>
              </w:tabs>
              <w:spacing w:before="312" w:after="0" w:line="240" w:lineRule="auto"/>
              <w:ind w:right="1"/>
              <w:jc w:val="center"/>
              <w:rPr>
                <w:rFonts w:ascii="Times New Roman" w:eastAsia="Times New Roman" w:hAnsi="Times New Roman" w:cs="Times New Roman"/>
                <w:bCs/>
                <w:i/>
                <w:sz w:val="28"/>
                <w:szCs w:val="28"/>
                <w:lang w:eastAsia="ru-RU"/>
              </w:rPr>
            </w:pPr>
            <w:r w:rsidRPr="00A94740">
              <w:rPr>
                <w:rFonts w:ascii="Times New Roman" w:eastAsia="Times New Roman" w:hAnsi="Times New Roman" w:cs="Times New Roman"/>
                <w:bCs/>
                <w:i/>
                <w:sz w:val="28"/>
                <w:szCs w:val="28"/>
                <w:lang w:eastAsia="ru-RU"/>
              </w:rPr>
              <w:t>14%</w:t>
            </w:r>
          </w:p>
        </w:tc>
      </w:tr>
      <w:tr w:rsidR="00A94740" w:rsidRPr="00A94740" w:rsidTr="00A94740">
        <w:trPr>
          <w:trHeight w:val="535"/>
          <w:jc w:val="center"/>
        </w:trPr>
        <w:tc>
          <w:tcPr>
            <w:tcW w:w="862" w:type="dxa"/>
          </w:tcPr>
          <w:p w:rsidR="00A94740" w:rsidRPr="00A94740" w:rsidRDefault="00A94740" w:rsidP="002C2F3B">
            <w:pPr>
              <w:numPr>
                <w:ilvl w:val="0"/>
                <w:numId w:val="27"/>
              </w:numPr>
              <w:spacing w:after="0" w:line="240" w:lineRule="auto"/>
              <w:ind w:right="1"/>
              <w:contextualSpacing/>
              <w:jc w:val="both"/>
              <w:rPr>
                <w:rFonts w:ascii="Times New Roman" w:eastAsia="Calibri" w:hAnsi="Times New Roman" w:cs="Times New Roman"/>
                <w:bCs/>
                <w:sz w:val="28"/>
                <w:szCs w:val="28"/>
              </w:rPr>
            </w:pPr>
          </w:p>
        </w:tc>
        <w:tc>
          <w:tcPr>
            <w:tcW w:w="3108" w:type="dxa"/>
          </w:tcPr>
          <w:p w:rsidR="00A94740" w:rsidRPr="00A94740" w:rsidRDefault="00A94740" w:rsidP="00A94740">
            <w:pPr>
              <w:tabs>
                <w:tab w:val="right" w:leader="dot" w:pos="9911"/>
              </w:tabs>
              <w:spacing w:after="0" w:line="240" w:lineRule="auto"/>
              <w:ind w:right="1"/>
              <w:jc w:val="both"/>
              <w:rPr>
                <w:rFonts w:ascii="Times New Roman" w:eastAsia="Times New Roman" w:hAnsi="Times New Roman" w:cs="Times New Roman"/>
                <w:bCs/>
                <w:sz w:val="28"/>
                <w:szCs w:val="28"/>
                <w:lang w:eastAsia="ru-RU"/>
              </w:rPr>
            </w:pPr>
            <w:r w:rsidRPr="00A94740">
              <w:rPr>
                <w:rFonts w:ascii="Times New Roman" w:eastAsia="Times New Roman" w:hAnsi="Times New Roman" w:cs="Times New Roman"/>
                <w:bCs/>
                <w:sz w:val="28"/>
                <w:szCs w:val="28"/>
                <w:lang w:eastAsia="ru-RU"/>
              </w:rPr>
              <w:t xml:space="preserve">Научно-техническое </w:t>
            </w:r>
          </w:p>
        </w:tc>
        <w:tc>
          <w:tcPr>
            <w:tcW w:w="850" w:type="dxa"/>
          </w:tcPr>
          <w:p w:rsidR="00A94740" w:rsidRPr="00A94740" w:rsidRDefault="00A94740" w:rsidP="00A94740">
            <w:pPr>
              <w:suppressAutoHyphens/>
              <w:spacing w:after="0" w:line="240" w:lineRule="auto"/>
              <w:jc w:val="center"/>
              <w:rPr>
                <w:rFonts w:ascii="Times New Roman" w:eastAsia="Calibri" w:hAnsi="Times New Roman" w:cs="Calibri"/>
                <w:i/>
                <w:sz w:val="28"/>
                <w:szCs w:val="28"/>
                <w:lang w:eastAsia="zh-CN"/>
              </w:rPr>
            </w:pPr>
            <w:r w:rsidRPr="00A94740">
              <w:rPr>
                <w:rFonts w:ascii="Times New Roman" w:eastAsia="Calibri" w:hAnsi="Times New Roman" w:cs="Calibri"/>
                <w:i/>
                <w:sz w:val="28"/>
                <w:szCs w:val="28"/>
                <w:lang w:eastAsia="zh-CN"/>
              </w:rPr>
              <w:t>-</w:t>
            </w:r>
          </w:p>
          <w:p w:rsidR="00A94740" w:rsidRPr="00A94740" w:rsidRDefault="00A94740" w:rsidP="00A94740">
            <w:pPr>
              <w:suppressAutoHyphens/>
              <w:spacing w:after="0" w:line="240" w:lineRule="auto"/>
              <w:jc w:val="center"/>
              <w:rPr>
                <w:rFonts w:ascii="Times New Roman" w:eastAsia="Calibri" w:hAnsi="Times New Roman" w:cs="Calibri"/>
                <w:i/>
                <w:sz w:val="28"/>
                <w:szCs w:val="28"/>
                <w:lang w:eastAsia="zh-CN"/>
              </w:rPr>
            </w:pPr>
          </w:p>
        </w:tc>
        <w:tc>
          <w:tcPr>
            <w:tcW w:w="993" w:type="dxa"/>
          </w:tcPr>
          <w:p w:rsidR="00A94740" w:rsidRPr="00A94740" w:rsidRDefault="00A94740" w:rsidP="00A94740">
            <w:pPr>
              <w:suppressAutoHyphens/>
              <w:spacing w:after="0" w:line="240" w:lineRule="auto"/>
              <w:jc w:val="center"/>
              <w:rPr>
                <w:rFonts w:ascii="Times New Roman" w:eastAsia="Calibri" w:hAnsi="Times New Roman" w:cs="Calibri"/>
                <w:i/>
                <w:sz w:val="28"/>
                <w:szCs w:val="28"/>
                <w:lang w:eastAsia="zh-CN"/>
              </w:rPr>
            </w:pPr>
            <w:r w:rsidRPr="00A94740">
              <w:rPr>
                <w:rFonts w:ascii="Times New Roman" w:eastAsia="Calibri" w:hAnsi="Times New Roman" w:cs="Calibri"/>
                <w:i/>
                <w:sz w:val="28"/>
                <w:szCs w:val="28"/>
                <w:lang w:eastAsia="zh-CN"/>
              </w:rPr>
              <w:t>-</w:t>
            </w:r>
          </w:p>
          <w:p w:rsidR="00A94740" w:rsidRPr="00A94740" w:rsidRDefault="00A94740" w:rsidP="00A94740">
            <w:pPr>
              <w:suppressAutoHyphens/>
              <w:spacing w:after="0" w:line="240" w:lineRule="auto"/>
              <w:jc w:val="center"/>
              <w:rPr>
                <w:rFonts w:ascii="Times New Roman" w:eastAsia="Calibri" w:hAnsi="Times New Roman" w:cs="Calibri"/>
                <w:i/>
                <w:sz w:val="28"/>
                <w:szCs w:val="28"/>
                <w:lang w:eastAsia="zh-CN"/>
              </w:rPr>
            </w:pPr>
          </w:p>
        </w:tc>
        <w:tc>
          <w:tcPr>
            <w:tcW w:w="992" w:type="dxa"/>
          </w:tcPr>
          <w:p w:rsidR="00A94740" w:rsidRPr="00A94740" w:rsidRDefault="00A94740" w:rsidP="00A94740">
            <w:pPr>
              <w:suppressAutoHyphens/>
              <w:spacing w:after="0" w:line="240" w:lineRule="auto"/>
              <w:jc w:val="center"/>
              <w:rPr>
                <w:rFonts w:ascii="Times New Roman" w:eastAsia="Calibri" w:hAnsi="Times New Roman" w:cs="Calibri"/>
                <w:i/>
                <w:sz w:val="28"/>
                <w:szCs w:val="28"/>
                <w:lang w:eastAsia="zh-CN"/>
              </w:rPr>
            </w:pPr>
            <w:r w:rsidRPr="00A94740">
              <w:rPr>
                <w:rFonts w:ascii="Times New Roman" w:eastAsia="Calibri" w:hAnsi="Times New Roman" w:cs="Calibri"/>
                <w:i/>
                <w:sz w:val="28"/>
                <w:szCs w:val="28"/>
                <w:lang w:eastAsia="zh-CN"/>
              </w:rPr>
              <w:t>-</w:t>
            </w:r>
          </w:p>
        </w:tc>
        <w:tc>
          <w:tcPr>
            <w:tcW w:w="984" w:type="dxa"/>
          </w:tcPr>
          <w:p w:rsidR="00A94740" w:rsidRPr="00A94740" w:rsidRDefault="00A94740" w:rsidP="00A94740">
            <w:pPr>
              <w:suppressAutoHyphens/>
              <w:spacing w:after="0" w:line="240" w:lineRule="auto"/>
              <w:jc w:val="center"/>
              <w:rPr>
                <w:rFonts w:ascii="Times New Roman" w:eastAsia="Calibri" w:hAnsi="Times New Roman" w:cs="Calibri"/>
                <w:i/>
                <w:sz w:val="28"/>
                <w:szCs w:val="28"/>
                <w:lang w:eastAsia="zh-CN"/>
              </w:rPr>
            </w:pPr>
            <w:r w:rsidRPr="00A94740">
              <w:rPr>
                <w:rFonts w:ascii="Times New Roman" w:eastAsia="Calibri" w:hAnsi="Times New Roman" w:cs="Calibri"/>
                <w:i/>
                <w:sz w:val="28"/>
                <w:szCs w:val="28"/>
                <w:lang w:eastAsia="zh-CN"/>
              </w:rPr>
              <w:t>-</w:t>
            </w:r>
          </w:p>
        </w:tc>
        <w:tc>
          <w:tcPr>
            <w:tcW w:w="850" w:type="dxa"/>
          </w:tcPr>
          <w:p w:rsidR="00A94740" w:rsidRPr="00A94740" w:rsidRDefault="00A94740" w:rsidP="00A94740">
            <w:pPr>
              <w:suppressAutoHyphens/>
              <w:spacing w:after="0" w:line="240" w:lineRule="auto"/>
              <w:jc w:val="center"/>
              <w:rPr>
                <w:rFonts w:ascii="Times New Roman" w:eastAsia="Calibri" w:hAnsi="Times New Roman" w:cs="Calibri"/>
                <w:i/>
                <w:sz w:val="28"/>
                <w:szCs w:val="28"/>
                <w:lang w:eastAsia="zh-CN"/>
              </w:rPr>
            </w:pPr>
            <w:r w:rsidRPr="00A94740">
              <w:rPr>
                <w:rFonts w:ascii="Times New Roman" w:eastAsia="Calibri" w:hAnsi="Times New Roman" w:cs="Calibri"/>
                <w:i/>
                <w:sz w:val="28"/>
                <w:szCs w:val="28"/>
                <w:lang w:eastAsia="zh-CN"/>
              </w:rPr>
              <w:t>-</w:t>
            </w:r>
          </w:p>
          <w:p w:rsidR="00A94740" w:rsidRPr="00A94740" w:rsidRDefault="00A94740" w:rsidP="00A94740">
            <w:pPr>
              <w:suppressAutoHyphens/>
              <w:spacing w:after="0" w:line="240" w:lineRule="auto"/>
              <w:jc w:val="center"/>
              <w:rPr>
                <w:rFonts w:ascii="Times New Roman" w:eastAsia="Calibri" w:hAnsi="Times New Roman" w:cs="Calibri"/>
                <w:i/>
                <w:sz w:val="28"/>
                <w:szCs w:val="28"/>
                <w:lang w:eastAsia="zh-CN"/>
              </w:rPr>
            </w:pPr>
          </w:p>
        </w:tc>
        <w:tc>
          <w:tcPr>
            <w:tcW w:w="1087" w:type="dxa"/>
          </w:tcPr>
          <w:p w:rsidR="00A94740" w:rsidRPr="00A94740" w:rsidRDefault="00A94740" w:rsidP="00A94740">
            <w:pPr>
              <w:suppressAutoHyphens/>
              <w:spacing w:after="0" w:line="240" w:lineRule="auto"/>
              <w:jc w:val="center"/>
              <w:rPr>
                <w:rFonts w:ascii="Times New Roman" w:eastAsia="Calibri" w:hAnsi="Times New Roman" w:cs="Calibri"/>
                <w:i/>
                <w:sz w:val="28"/>
                <w:szCs w:val="28"/>
                <w:lang w:eastAsia="zh-CN"/>
              </w:rPr>
            </w:pPr>
            <w:r w:rsidRPr="00A94740">
              <w:rPr>
                <w:rFonts w:ascii="Times New Roman" w:eastAsia="Calibri" w:hAnsi="Times New Roman" w:cs="Calibri"/>
                <w:i/>
                <w:sz w:val="28"/>
                <w:szCs w:val="28"/>
                <w:lang w:eastAsia="zh-CN"/>
              </w:rPr>
              <w:t>-</w:t>
            </w:r>
          </w:p>
          <w:p w:rsidR="00A94740" w:rsidRPr="00A94740" w:rsidRDefault="00A94740" w:rsidP="00A94740">
            <w:pPr>
              <w:suppressAutoHyphens/>
              <w:spacing w:after="0" w:line="240" w:lineRule="auto"/>
              <w:jc w:val="center"/>
              <w:rPr>
                <w:rFonts w:ascii="Times New Roman" w:eastAsia="Calibri" w:hAnsi="Times New Roman" w:cs="Calibri"/>
                <w:i/>
                <w:sz w:val="28"/>
                <w:szCs w:val="28"/>
                <w:lang w:eastAsia="zh-CN"/>
              </w:rPr>
            </w:pPr>
          </w:p>
        </w:tc>
      </w:tr>
      <w:tr w:rsidR="00A94740" w:rsidRPr="00A94740" w:rsidTr="00A94740">
        <w:trPr>
          <w:jc w:val="center"/>
        </w:trPr>
        <w:tc>
          <w:tcPr>
            <w:tcW w:w="862" w:type="dxa"/>
          </w:tcPr>
          <w:p w:rsidR="00A94740" w:rsidRPr="00A94740" w:rsidRDefault="00A94740" w:rsidP="002C2F3B">
            <w:pPr>
              <w:numPr>
                <w:ilvl w:val="0"/>
                <w:numId w:val="27"/>
              </w:numPr>
              <w:spacing w:after="0" w:line="240" w:lineRule="auto"/>
              <w:ind w:right="1"/>
              <w:contextualSpacing/>
              <w:jc w:val="both"/>
              <w:rPr>
                <w:rFonts w:ascii="Times New Roman" w:eastAsia="Calibri" w:hAnsi="Times New Roman" w:cs="Times New Roman"/>
                <w:bCs/>
                <w:sz w:val="28"/>
                <w:szCs w:val="28"/>
              </w:rPr>
            </w:pPr>
          </w:p>
        </w:tc>
        <w:tc>
          <w:tcPr>
            <w:tcW w:w="3108" w:type="dxa"/>
          </w:tcPr>
          <w:p w:rsidR="00A94740" w:rsidRPr="00A94740" w:rsidRDefault="00A94740" w:rsidP="00A94740">
            <w:pPr>
              <w:tabs>
                <w:tab w:val="right" w:leader="dot" w:pos="9911"/>
              </w:tabs>
              <w:spacing w:after="0" w:line="240" w:lineRule="auto"/>
              <w:ind w:right="1"/>
              <w:jc w:val="both"/>
              <w:rPr>
                <w:rFonts w:ascii="Times New Roman" w:eastAsia="Times New Roman" w:hAnsi="Times New Roman" w:cs="Times New Roman"/>
                <w:bCs/>
                <w:sz w:val="28"/>
                <w:szCs w:val="28"/>
                <w:lang w:eastAsia="ru-RU"/>
              </w:rPr>
            </w:pPr>
            <w:r w:rsidRPr="00A94740">
              <w:rPr>
                <w:rFonts w:ascii="Times New Roman" w:eastAsia="Times New Roman" w:hAnsi="Times New Roman" w:cs="Times New Roman"/>
                <w:bCs/>
                <w:sz w:val="28"/>
                <w:szCs w:val="28"/>
                <w:lang w:eastAsia="ru-RU"/>
              </w:rPr>
              <w:t>Военно-патриотическое</w:t>
            </w:r>
          </w:p>
        </w:tc>
        <w:tc>
          <w:tcPr>
            <w:tcW w:w="850" w:type="dxa"/>
          </w:tcPr>
          <w:p w:rsidR="00A94740" w:rsidRPr="00A94740" w:rsidRDefault="00A94740" w:rsidP="00A94740">
            <w:pPr>
              <w:suppressAutoHyphens/>
              <w:spacing w:after="0" w:line="240" w:lineRule="auto"/>
              <w:jc w:val="center"/>
              <w:rPr>
                <w:rFonts w:ascii="Times New Roman" w:eastAsia="Calibri" w:hAnsi="Times New Roman" w:cs="Calibri"/>
                <w:i/>
                <w:iCs/>
                <w:sz w:val="28"/>
                <w:szCs w:val="28"/>
                <w:lang w:eastAsia="zh-CN"/>
              </w:rPr>
            </w:pPr>
            <w:r w:rsidRPr="00A94740">
              <w:rPr>
                <w:rFonts w:ascii="Times New Roman" w:eastAsia="Calibri" w:hAnsi="Times New Roman" w:cs="Calibri"/>
                <w:i/>
                <w:iCs/>
                <w:sz w:val="28"/>
                <w:szCs w:val="28"/>
                <w:lang w:eastAsia="zh-CN"/>
              </w:rPr>
              <w:t>20</w:t>
            </w:r>
          </w:p>
        </w:tc>
        <w:tc>
          <w:tcPr>
            <w:tcW w:w="993" w:type="dxa"/>
          </w:tcPr>
          <w:p w:rsidR="00A94740" w:rsidRPr="00A94740" w:rsidRDefault="00A94740" w:rsidP="00A94740">
            <w:pPr>
              <w:suppressAutoHyphens/>
              <w:spacing w:after="0" w:line="240" w:lineRule="auto"/>
              <w:jc w:val="center"/>
              <w:rPr>
                <w:rFonts w:ascii="Times New Roman" w:eastAsia="Calibri" w:hAnsi="Times New Roman" w:cs="Calibri"/>
                <w:i/>
                <w:iCs/>
                <w:sz w:val="28"/>
                <w:szCs w:val="28"/>
                <w:lang w:eastAsia="zh-CN"/>
              </w:rPr>
            </w:pPr>
            <w:r w:rsidRPr="00A94740">
              <w:rPr>
                <w:rFonts w:ascii="Times New Roman" w:eastAsia="Calibri" w:hAnsi="Times New Roman" w:cs="Calibri"/>
                <w:i/>
                <w:iCs/>
                <w:sz w:val="28"/>
                <w:szCs w:val="28"/>
                <w:lang w:eastAsia="zh-CN"/>
              </w:rPr>
              <w:t>4%</w:t>
            </w:r>
          </w:p>
        </w:tc>
        <w:tc>
          <w:tcPr>
            <w:tcW w:w="992" w:type="dxa"/>
          </w:tcPr>
          <w:p w:rsidR="00A94740" w:rsidRPr="00A94740" w:rsidRDefault="00A94740" w:rsidP="00A94740">
            <w:pPr>
              <w:suppressAutoHyphens/>
              <w:spacing w:after="0" w:line="240" w:lineRule="auto"/>
              <w:jc w:val="center"/>
              <w:rPr>
                <w:rFonts w:ascii="Times New Roman" w:eastAsia="Calibri" w:hAnsi="Times New Roman" w:cs="Calibri"/>
                <w:i/>
                <w:iCs/>
                <w:sz w:val="28"/>
                <w:szCs w:val="28"/>
                <w:lang w:eastAsia="zh-CN"/>
              </w:rPr>
            </w:pPr>
            <w:r w:rsidRPr="00A94740">
              <w:rPr>
                <w:rFonts w:ascii="Times New Roman" w:eastAsia="Calibri" w:hAnsi="Times New Roman" w:cs="Calibri"/>
                <w:i/>
                <w:iCs/>
                <w:sz w:val="28"/>
                <w:szCs w:val="28"/>
                <w:lang w:eastAsia="zh-CN"/>
              </w:rPr>
              <w:t>20</w:t>
            </w:r>
          </w:p>
          <w:p w:rsidR="00A94740" w:rsidRPr="00A94740" w:rsidRDefault="00A94740" w:rsidP="00A94740">
            <w:pPr>
              <w:suppressAutoHyphens/>
              <w:spacing w:after="0" w:line="240" w:lineRule="auto"/>
              <w:jc w:val="center"/>
              <w:rPr>
                <w:rFonts w:ascii="Times New Roman" w:eastAsia="Calibri" w:hAnsi="Times New Roman" w:cs="Calibri"/>
                <w:i/>
                <w:iCs/>
                <w:sz w:val="28"/>
                <w:szCs w:val="28"/>
                <w:lang w:eastAsia="zh-CN"/>
              </w:rPr>
            </w:pPr>
          </w:p>
        </w:tc>
        <w:tc>
          <w:tcPr>
            <w:tcW w:w="984" w:type="dxa"/>
          </w:tcPr>
          <w:p w:rsidR="00A94740" w:rsidRPr="00A94740" w:rsidRDefault="00A94740" w:rsidP="00A94740">
            <w:pPr>
              <w:suppressAutoHyphens/>
              <w:spacing w:after="0" w:line="240" w:lineRule="auto"/>
              <w:jc w:val="center"/>
              <w:rPr>
                <w:rFonts w:ascii="Times New Roman" w:eastAsia="Calibri" w:hAnsi="Times New Roman" w:cs="Calibri"/>
                <w:i/>
                <w:iCs/>
                <w:sz w:val="28"/>
                <w:szCs w:val="28"/>
                <w:lang w:eastAsia="zh-CN"/>
              </w:rPr>
            </w:pPr>
            <w:r w:rsidRPr="00A94740">
              <w:rPr>
                <w:rFonts w:ascii="Times New Roman" w:eastAsia="Calibri" w:hAnsi="Times New Roman" w:cs="Calibri"/>
                <w:i/>
                <w:iCs/>
                <w:sz w:val="28"/>
                <w:szCs w:val="28"/>
                <w:lang w:eastAsia="zh-CN"/>
              </w:rPr>
              <w:t>4%</w:t>
            </w:r>
          </w:p>
          <w:p w:rsidR="00A94740" w:rsidRPr="00A94740" w:rsidRDefault="00A94740" w:rsidP="00A94740">
            <w:pPr>
              <w:suppressAutoHyphens/>
              <w:spacing w:after="0" w:line="240" w:lineRule="auto"/>
              <w:jc w:val="center"/>
              <w:rPr>
                <w:rFonts w:ascii="Times New Roman" w:eastAsia="Calibri" w:hAnsi="Times New Roman" w:cs="Calibri"/>
                <w:i/>
                <w:iCs/>
                <w:sz w:val="28"/>
                <w:szCs w:val="28"/>
                <w:lang w:eastAsia="zh-CN"/>
              </w:rPr>
            </w:pPr>
          </w:p>
        </w:tc>
        <w:tc>
          <w:tcPr>
            <w:tcW w:w="850" w:type="dxa"/>
          </w:tcPr>
          <w:p w:rsidR="00A94740" w:rsidRPr="00A94740" w:rsidRDefault="00A94740" w:rsidP="00A94740">
            <w:pPr>
              <w:tabs>
                <w:tab w:val="right" w:leader="dot" w:pos="9911"/>
              </w:tabs>
              <w:spacing w:before="312" w:after="0" w:line="240" w:lineRule="auto"/>
              <w:ind w:right="1"/>
              <w:jc w:val="center"/>
              <w:rPr>
                <w:rFonts w:ascii="Times New Roman" w:eastAsia="Times New Roman" w:hAnsi="Times New Roman" w:cs="Times New Roman"/>
                <w:bCs/>
                <w:i/>
                <w:sz w:val="28"/>
                <w:szCs w:val="28"/>
                <w:lang w:eastAsia="ru-RU"/>
              </w:rPr>
            </w:pPr>
            <w:r w:rsidRPr="00A94740">
              <w:rPr>
                <w:rFonts w:ascii="Times New Roman" w:eastAsia="Times New Roman" w:hAnsi="Times New Roman" w:cs="Times New Roman"/>
                <w:bCs/>
                <w:i/>
                <w:sz w:val="28"/>
                <w:szCs w:val="28"/>
                <w:lang w:eastAsia="ru-RU"/>
              </w:rPr>
              <w:t>15</w:t>
            </w:r>
          </w:p>
        </w:tc>
        <w:tc>
          <w:tcPr>
            <w:tcW w:w="1087" w:type="dxa"/>
          </w:tcPr>
          <w:p w:rsidR="00A94740" w:rsidRPr="00A94740" w:rsidRDefault="00A94740" w:rsidP="00A94740">
            <w:pPr>
              <w:tabs>
                <w:tab w:val="right" w:leader="dot" w:pos="9911"/>
              </w:tabs>
              <w:spacing w:before="312" w:after="0" w:line="240" w:lineRule="auto"/>
              <w:ind w:right="1"/>
              <w:jc w:val="center"/>
              <w:rPr>
                <w:rFonts w:ascii="Times New Roman" w:eastAsia="Times New Roman" w:hAnsi="Times New Roman" w:cs="Times New Roman"/>
                <w:bCs/>
                <w:i/>
                <w:sz w:val="28"/>
                <w:szCs w:val="28"/>
                <w:lang w:eastAsia="ru-RU"/>
              </w:rPr>
            </w:pPr>
            <w:r w:rsidRPr="00A94740">
              <w:rPr>
                <w:rFonts w:ascii="Times New Roman" w:eastAsia="Times New Roman" w:hAnsi="Times New Roman" w:cs="Times New Roman"/>
                <w:bCs/>
                <w:i/>
                <w:sz w:val="28"/>
                <w:szCs w:val="28"/>
                <w:lang w:eastAsia="ru-RU"/>
              </w:rPr>
              <w:t>2%</w:t>
            </w:r>
          </w:p>
        </w:tc>
      </w:tr>
      <w:tr w:rsidR="00A94740" w:rsidRPr="00A94740" w:rsidTr="00A94740">
        <w:trPr>
          <w:jc w:val="center"/>
        </w:trPr>
        <w:tc>
          <w:tcPr>
            <w:tcW w:w="862" w:type="dxa"/>
          </w:tcPr>
          <w:p w:rsidR="00A94740" w:rsidRPr="00A94740" w:rsidRDefault="00A94740" w:rsidP="002C2F3B">
            <w:pPr>
              <w:numPr>
                <w:ilvl w:val="0"/>
                <w:numId w:val="27"/>
              </w:numPr>
              <w:spacing w:after="0" w:line="240" w:lineRule="auto"/>
              <w:ind w:right="1"/>
              <w:contextualSpacing/>
              <w:jc w:val="both"/>
              <w:rPr>
                <w:rFonts w:ascii="Times New Roman" w:eastAsia="Calibri" w:hAnsi="Times New Roman" w:cs="Times New Roman"/>
                <w:bCs/>
                <w:sz w:val="28"/>
                <w:szCs w:val="28"/>
              </w:rPr>
            </w:pPr>
          </w:p>
        </w:tc>
        <w:tc>
          <w:tcPr>
            <w:tcW w:w="3108" w:type="dxa"/>
          </w:tcPr>
          <w:p w:rsidR="00A94740" w:rsidRPr="00A94740" w:rsidRDefault="00A94740" w:rsidP="00A94740">
            <w:pPr>
              <w:tabs>
                <w:tab w:val="right" w:leader="dot" w:pos="9911"/>
              </w:tabs>
              <w:spacing w:after="0" w:line="240" w:lineRule="auto"/>
              <w:ind w:right="1"/>
              <w:jc w:val="both"/>
              <w:rPr>
                <w:rFonts w:ascii="Times New Roman" w:eastAsia="Times New Roman" w:hAnsi="Times New Roman" w:cs="Times New Roman"/>
                <w:bCs/>
                <w:sz w:val="28"/>
                <w:szCs w:val="28"/>
                <w:lang w:eastAsia="ru-RU"/>
              </w:rPr>
            </w:pPr>
            <w:r w:rsidRPr="00A94740">
              <w:rPr>
                <w:rFonts w:ascii="Times New Roman" w:eastAsia="Times New Roman" w:hAnsi="Times New Roman" w:cs="Times New Roman"/>
                <w:bCs/>
                <w:sz w:val="28"/>
                <w:szCs w:val="28"/>
                <w:lang w:eastAsia="ru-RU"/>
              </w:rPr>
              <w:t xml:space="preserve">Социально-культурологическое </w:t>
            </w:r>
          </w:p>
        </w:tc>
        <w:tc>
          <w:tcPr>
            <w:tcW w:w="850" w:type="dxa"/>
          </w:tcPr>
          <w:p w:rsidR="00A94740" w:rsidRPr="00A94740" w:rsidRDefault="00A94740" w:rsidP="00A94740">
            <w:pPr>
              <w:suppressAutoHyphens/>
              <w:spacing w:after="0" w:line="240" w:lineRule="auto"/>
              <w:jc w:val="center"/>
              <w:rPr>
                <w:rFonts w:ascii="Times New Roman" w:eastAsia="Calibri" w:hAnsi="Times New Roman" w:cs="Calibri"/>
                <w:i/>
                <w:iCs/>
                <w:sz w:val="28"/>
                <w:szCs w:val="28"/>
                <w:lang w:eastAsia="zh-CN"/>
              </w:rPr>
            </w:pPr>
            <w:r w:rsidRPr="00A94740">
              <w:rPr>
                <w:rFonts w:ascii="Times New Roman" w:eastAsia="Calibri" w:hAnsi="Times New Roman" w:cs="Calibri"/>
                <w:i/>
                <w:iCs/>
                <w:sz w:val="28"/>
                <w:szCs w:val="28"/>
                <w:lang w:eastAsia="zh-CN"/>
              </w:rPr>
              <w:t>117</w:t>
            </w:r>
          </w:p>
          <w:p w:rsidR="00A94740" w:rsidRPr="00A94740" w:rsidRDefault="00A94740" w:rsidP="00A94740">
            <w:pPr>
              <w:suppressAutoHyphens/>
              <w:spacing w:after="0" w:line="240" w:lineRule="auto"/>
              <w:jc w:val="center"/>
              <w:rPr>
                <w:rFonts w:ascii="Times New Roman" w:eastAsia="Calibri" w:hAnsi="Times New Roman" w:cs="Calibri"/>
                <w:i/>
                <w:iCs/>
                <w:sz w:val="28"/>
                <w:szCs w:val="28"/>
                <w:lang w:eastAsia="zh-CN"/>
              </w:rPr>
            </w:pPr>
          </w:p>
        </w:tc>
        <w:tc>
          <w:tcPr>
            <w:tcW w:w="993" w:type="dxa"/>
          </w:tcPr>
          <w:p w:rsidR="00A94740" w:rsidRPr="00A94740" w:rsidRDefault="00A94740" w:rsidP="00A94740">
            <w:pPr>
              <w:suppressAutoHyphens/>
              <w:spacing w:after="0" w:line="240" w:lineRule="auto"/>
              <w:jc w:val="center"/>
              <w:rPr>
                <w:rFonts w:ascii="Times New Roman" w:eastAsia="Calibri" w:hAnsi="Times New Roman" w:cs="Calibri"/>
                <w:i/>
                <w:iCs/>
                <w:sz w:val="28"/>
                <w:szCs w:val="28"/>
                <w:lang w:eastAsia="zh-CN"/>
              </w:rPr>
            </w:pPr>
            <w:r w:rsidRPr="00A94740">
              <w:rPr>
                <w:rFonts w:ascii="Times New Roman" w:eastAsia="Calibri" w:hAnsi="Times New Roman" w:cs="Calibri"/>
                <w:i/>
                <w:iCs/>
                <w:sz w:val="28"/>
                <w:szCs w:val="28"/>
                <w:lang w:eastAsia="zh-CN"/>
              </w:rPr>
              <w:t>23%</w:t>
            </w:r>
          </w:p>
          <w:p w:rsidR="00A94740" w:rsidRPr="00A94740" w:rsidRDefault="00A94740" w:rsidP="00A94740">
            <w:pPr>
              <w:suppressAutoHyphens/>
              <w:spacing w:after="0" w:line="240" w:lineRule="auto"/>
              <w:jc w:val="center"/>
              <w:rPr>
                <w:rFonts w:ascii="Times New Roman" w:eastAsia="Calibri" w:hAnsi="Times New Roman" w:cs="Calibri"/>
                <w:i/>
                <w:iCs/>
                <w:sz w:val="28"/>
                <w:szCs w:val="28"/>
                <w:lang w:eastAsia="zh-CN"/>
              </w:rPr>
            </w:pPr>
          </w:p>
        </w:tc>
        <w:tc>
          <w:tcPr>
            <w:tcW w:w="992" w:type="dxa"/>
          </w:tcPr>
          <w:p w:rsidR="00A94740" w:rsidRPr="00A94740" w:rsidRDefault="00A94740" w:rsidP="00A94740">
            <w:pPr>
              <w:suppressAutoHyphens/>
              <w:spacing w:after="0" w:line="240" w:lineRule="auto"/>
              <w:jc w:val="center"/>
              <w:rPr>
                <w:rFonts w:ascii="Times New Roman" w:eastAsia="Calibri" w:hAnsi="Times New Roman" w:cs="Calibri"/>
                <w:i/>
                <w:iCs/>
                <w:sz w:val="28"/>
                <w:szCs w:val="28"/>
                <w:lang w:eastAsia="zh-CN"/>
              </w:rPr>
            </w:pPr>
            <w:r w:rsidRPr="00A94740">
              <w:rPr>
                <w:rFonts w:ascii="Times New Roman" w:eastAsia="Calibri" w:hAnsi="Times New Roman" w:cs="Calibri"/>
                <w:i/>
                <w:iCs/>
                <w:sz w:val="28"/>
                <w:szCs w:val="28"/>
                <w:lang w:eastAsia="zh-CN"/>
              </w:rPr>
              <w:t>102</w:t>
            </w:r>
          </w:p>
          <w:p w:rsidR="00A94740" w:rsidRPr="00A94740" w:rsidRDefault="00A94740" w:rsidP="00A94740">
            <w:pPr>
              <w:suppressAutoHyphens/>
              <w:spacing w:after="0" w:line="240" w:lineRule="auto"/>
              <w:jc w:val="center"/>
              <w:rPr>
                <w:rFonts w:ascii="Times New Roman" w:eastAsia="Calibri" w:hAnsi="Times New Roman" w:cs="Calibri"/>
                <w:i/>
                <w:iCs/>
                <w:sz w:val="28"/>
                <w:szCs w:val="28"/>
                <w:lang w:eastAsia="zh-CN"/>
              </w:rPr>
            </w:pPr>
          </w:p>
        </w:tc>
        <w:tc>
          <w:tcPr>
            <w:tcW w:w="984" w:type="dxa"/>
          </w:tcPr>
          <w:p w:rsidR="00A94740" w:rsidRPr="00A94740" w:rsidRDefault="00A94740" w:rsidP="00A94740">
            <w:pPr>
              <w:suppressAutoHyphens/>
              <w:spacing w:after="0" w:line="240" w:lineRule="auto"/>
              <w:jc w:val="center"/>
              <w:rPr>
                <w:rFonts w:ascii="Times New Roman" w:eastAsia="Calibri" w:hAnsi="Times New Roman" w:cs="Calibri"/>
                <w:i/>
                <w:iCs/>
                <w:sz w:val="28"/>
                <w:szCs w:val="28"/>
                <w:lang w:eastAsia="zh-CN"/>
              </w:rPr>
            </w:pPr>
            <w:r w:rsidRPr="00A94740">
              <w:rPr>
                <w:rFonts w:ascii="Times New Roman" w:eastAsia="Calibri" w:hAnsi="Times New Roman" w:cs="Calibri"/>
                <w:i/>
                <w:iCs/>
                <w:sz w:val="28"/>
                <w:szCs w:val="28"/>
                <w:lang w:eastAsia="zh-CN"/>
              </w:rPr>
              <w:t>19%</w:t>
            </w:r>
          </w:p>
          <w:p w:rsidR="00A94740" w:rsidRPr="00A94740" w:rsidRDefault="00A94740" w:rsidP="00A94740">
            <w:pPr>
              <w:suppressAutoHyphens/>
              <w:spacing w:after="0" w:line="240" w:lineRule="auto"/>
              <w:jc w:val="center"/>
              <w:rPr>
                <w:rFonts w:ascii="Times New Roman" w:eastAsia="Calibri" w:hAnsi="Times New Roman" w:cs="Calibri"/>
                <w:i/>
                <w:iCs/>
                <w:sz w:val="28"/>
                <w:szCs w:val="28"/>
                <w:lang w:eastAsia="zh-CN"/>
              </w:rPr>
            </w:pPr>
          </w:p>
        </w:tc>
        <w:tc>
          <w:tcPr>
            <w:tcW w:w="850" w:type="dxa"/>
          </w:tcPr>
          <w:p w:rsidR="00A94740" w:rsidRPr="00A94740" w:rsidRDefault="00A94740" w:rsidP="00A94740">
            <w:pPr>
              <w:tabs>
                <w:tab w:val="right" w:leader="dot" w:pos="9911"/>
              </w:tabs>
              <w:spacing w:before="312" w:after="0" w:line="240" w:lineRule="auto"/>
              <w:ind w:right="1"/>
              <w:jc w:val="center"/>
              <w:rPr>
                <w:rFonts w:ascii="Times New Roman" w:eastAsia="Times New Roman" w:hAnsi="Times New Roman" w:cs="Times New Roman"/>
                <w:bCs/>
                <w:i/>
                <w:sz w:val="28"/>
                <w:szCs w:val="28"/>
                <w:lang w:eastAsia="ru-RU"/>
              </w:rPr>
            </w:pPr>
            <w:r w:rsidRPr="00A94740">
              <w:rPr>
                <w:rFonts w:ascii="Times New Roman" w:eastAsia="Times New Roman" w:hAnsi="Times New Roman" w:cs="Times New Roman"/>
                <w:bCs/>
                <w:i/>
                <w:sz w:val="28"/>
                <w:szCs w:val="28"/>
                <w:lang w:eastAsia="ru-RU"/>
              </w:rPr>
              <w:t>180</w:t>
            </w:r>
          </w:p>
        </w:tc>
        <w:tc>
          <w:tcPr>
            <w:tcW w:w="1087" w:type="dxa"/>
          </w:tcPr>
          <w:p w:rsidR="00A94740" w:rsidRPr="00A94740" w:rsidRDefault="00A94740" w:rsidP="00A94740">
            <w:pPr>
              <w:tabs>
                <w:tab w:val="right" w:leader="dot" w:pos="9911"/>
              </w:tabs>
              <w:spacing w:before="312" w:after="0" w:line="240" w:lineRule="auto"/>
              <w:ind w:right="1"/>
              <w:jc w:val="center"/>
              <w:rPr>
                <w:rFonts w:ascii="Times New Roman" w:eastAsia="Times New Roman" w:hAnsi="Times New Roman" w:cs="Times New Roman"/>
                <w:bCs/>
                <w:i/>
                <w:sz w:val="28"/>
                <w:szCs w:val="28"/>
                <w:lang w:eastAsia="ru-RU"/>
              </w:rPr>
            </w:pPr>
            <w:r w:rsidRPr="00A94740">
              <w:rPr>
                <w:rFonts w:ascii="Times New Roman" w:eastAsia="Times New Roman" w:hAnsi="Times New Roman" w:cs="Times New Roman"/>
                <w:bCs/>
                <w:i/>
                <w:sz w:val="28"/>
                <w:szCs w:val="28"/>
                <w:lang w:eastAsia="ru-RU"/>
              </w:rPr>
              <w:t>31%</w:t>
            </w:r>
          </w:p>
        </w:tc>
      </w:tr>
      <w:tr w:rsidR="00A94740" w:rsidRPr="00A94740" w:rsidTr="00A94740">
        <w:trPr>
          <w:jc w:val="center"/>
        </w:trPr>
        <w:tc>
          <w:tcPr>
            <w:tcW w:w="862" w:type="dxa"/>
          </w:tcPr>
          <w:p w:rsidR="00A94740" w:rsidRPr="00A94740" w:rsidRDefault="00A94740" w:rsidP="002C2F3B">
            <w:pPr>
              <w:numPr>
                <w:ilvl w:val="0"/>
                <w:numId w:val="27"/>
              </w:numPr>
              <w:spacing w:after="0" w:line="240" w:lineRule="auto"/>
              <w:ind w:right="1"/>
              <w:contextualSpacing/>
              <w:jc w:val="both"/>
              <w:rPr>
                <w:rFonts w:ascii="Times New Roman" w:eastAsia="Calibri" w:hAnsi="Times New Roman" w:cs="Times New Roman"/>
                <w:bCs/>
                <w:sz w:val="28"/>
                <w:szCs w:val="28"/>
              </w:rPr>
            </w:pPr>
          </w:p>
        </w:tc>
        <w:tc>
          <w:tcPr>
            <w:tcW w:w="3108" w:type="dxa"/>
          </w:tcPr>
          <w:p w:rsidR="00A94740" w:rsidRPr="00A94740" w:rsidRDefault="00A94740" w:rsidP="00A94740">
            <w:pPr>
              <w:tabs>
                <w:tab w:val="right" w:leader="dot" w:pos="9911"/>
              </w:tabs>
              <w:spacing w:after="0" w:line="240" w:lineRule="auto"/>
              <w:ind w:right="1"/>
              <w:jc w:val="both"/>
              <w:rPr>
                <w:rFonts w:ascii="Times New Roman" w:eastAsia="Times New Roman" w:hAnsi="Times New Roman" w:cs="Times New Roman"/>
                <w:bCs/>
                <w:sz w:val="28"/>
                <w:szCs w:val="28"/>
                <w:lang w:eastAsia="ru-RU"/>
              </w:rPr>
            </w:pPr>
            <w:r w:rsidRPr="00A94740">
              <w:rPr>
                <w:rFonts w:ascii="Times New Roman" w:eastAsia="Times New Roman" w:hAnsi="Times New Roman" w:cs="Times New Roman"/>
                <w:bCs/>
                <w:sz w:val="28"/>
                <w:szCs w:val="28"/>
                <w:lang w:eastAsia="ru-RU"/>
              </w:rPr>
              <w:t>Интеллектуальное (предметное)</w:t>
            </w:r>
          </w:p>
        </w:tc>
        <w:tc>
          <w:tcPr>
            <w:tcW w:w="850" w:type="dxa"/>
          </w:tcPr>
          <w:p w:rsidR="00A94740" w:rsidRPr="00A94740" w:rsidRDefault="00A94740" w:rsidP="00A94740">
            <w:pPr>
              <w:tabs>
                <w:tab w:val="right" w:leader="dot" w:pos="9911"/>
              </w:tabs>
              <w:spacing w:before="312" w:after="0" w:line="240" w:lineRule="auto"/>
              <w:ind w:right="1"/>
              <w:jc w:val="center"/>
              <w:rPr>
                <w:rFonts w:ascii="Times New Roman" w:eastAsia="Times New Roman" w:hAnsi="Times New Roman" w:cs="Times New Roman"/>
                <w:bCs/>
                <w:i/>
                <w:sz w:val="28"/>
                <w:szCs w:val="28"/>
                <w:lang w:eastAsia="ru-RU"/>
              </w:rPr>
            </w:pPr>
            <w:r w:rsidRPr="00A94740">
              <w:rPr>
                <w:rFonts w:ascii="Times New Roman" w:eastAsia="Times New Roman" w:hAnsi="Times New Roman" w:cs="Times New Roman"/>
                <w:bCs/>
                <w:i/>
                <w:sz w:val="28"/>
                <w:szCs w:val="28"/>
                <w:lang w:eastAsia="ru-RU"/>
              </w:rPr>
              <w:t>-</w:t>
            </w:r>
          </w:p>
        </w:tc>
        <w:tc>
          <w:tcPr>
            <w:tcW w:w="993" w:type="dxa"/>
          </w:tcPr>
          <w:p w:rsidR="00A94740" w:rsidRPr="00A94740" w:rsidRDefault="00A94740" w:rsidP="00A94740">
            <w:pPr>
              <w:tabs>
                <w:tab w:val="right" w:leader="dot" w:pos="9911"/>
              </w:tabs>
              <w:spacing w:before="312" w:after="0" w:line="240" w:lineRule="auto"/>
              <w:ind w:right="1"/>
              <w:jc w:val="center"/>
              <w:rPr>
                <w:rFonts w:ascii="Times New Roman" w:eastAsia="Times New Roman" w:hAnsi="Times New Roman" w:cs="Times New Roman"/>
                <w:bCs/>
                <w:i/>
                <w:sz w:val="28"/>
                <w:szCs w:val="28"/>
                <w:lang w:eastAsia="ru-RU"/>
              </w:rPr>
            </w:pPr>
            <w:r w:rsidRPr="00A94740">
              <w:rPr>
                <w:rFonts w:ascii="Times New Roman" w:eastAsia="Times New Roman" w:hAnsi="Times New Roman" w:cs="Times New Roman"/>
                <w:bCs/>
                <w:i/>
                <w:sz w:val="28"/>
                <w:szCs w:val="28"/>
                <w:lang w:eastAsia="ru-RU"/>
              </w:rPr>
              <w:t>-</w:t>
            </w:r>
          </w:p>
        </w:tc>
        <w:tc>
          <w:tcPr>
            <w:tcW w:w="992" w:type="dxa"/>
          </w:tcPr>
          <w:p w:rsidR="00A94740" w:rsidRPr="00A94740" w:rsidRDefault="00A94740" w:rsidP="00A94740">
            <w:pPr>
              <w:tabs>
                <w:tab w:val="right" w:leader="dot" w:pos="9911"/>
              </w:tabs>
              <w:spacing w:before="312" w:after="0" w:line="240" w:lineRule="auto"/>
              <w:ind w:right="1"/>
              <w:jc w:val="center"/>
              <w:rPr>
                <w:rFonts w:ascii="Times New Roman" w:eastAsia="Times New Roman" w:hAnsi="Times New Roman" w:cs="Times New Roman"/>
                <w:bCs/>
                <w:i/>
                <w:sz w:val="28"/>
                <w:szCs w:val="28"/>
                <w:lang w:eastAsia="ru-RU"/>
              </w:rPr>
            </w:pPr>
            <w:r w:rsidRPr="00A94740">
              <w:rPr>
                <w:rFonts w:ascii="Times New Roman" w:eastAsia="Times New Roman" w:hAnsi="Times New Roman" w:cs="Times New Roman"/>
                <w:bCs/>
                <w:i/>
                <w:sz w:val="28"/>
                <w:szCs w:val="28"/>
                <w:lang w:eastAsia="ru-RU"/>
              </w:rPr>
              <w:t>-</w:t>
            </w:r>
          </w:p>
        </w:tc>
        <w:tc>
          <w:tcPr>
            <w:tcW w:w="984" w:type="dxa"/>
          </w:tcPr>
          <w:p w:rsidR="00A94740" w:rsidRPr="00A94740" w:rsidRDefault="00A94740" w:rsidP="00A94740">
            <w:pPr>
              <w:tabs>
                <w:tab w:val="right" w:leader="dot" w:pos="9911"/>
              </w:tabs>
              <w:spacing w:before="312" w:after="0" w:line="240" w:lineRule="auto"/>
              <w:ind w:right="1"/>
              <w:jc w:val="center"/>
              <w:rPr>
                <w:rFonts w:ascii="Times New Roman" w:eastAsia="Times New Roman" w:hAnsi="Times New Roman" w:cs="Times New Roman"/>
                <w:bCs/>
                <w:i/>
                <w:sz w:val="28"/>
                <w:szCs w:val="28"/>
                <w:lang w:eastAsia="ru-RU"/>
              </w:rPr>
            </w:pPr>
            <w:r w:rsidRPr="00A94740">
              <w:rPr>
                <w:rFonts w:ascii="Times New Roman" w:eastAsia="Times New Roman" w:hAnsi="Times New Roman" w:cs="Times New Roman"/>
                <w:bCs/>
                <w:i/>
                <w:sz w:val="28"/>
                <w:szCs w:val="28"/>
                <w:lang w:eastAsia="ru-RU"/>
              </w:rPr>
              <w:t>-</w:t>
            </w:r>
          </w:p>
        </w:tc>
        <w:tc>
          <w:tcPr>
            <w:tcW w:w="850" w:type="dxa"/>
          </w:tcPr>
          <w:p w:rsidR="00A94740" w:rsidRPr="00A94740" w:rsidRDefault="00A94740" w:rsidP="00A94740">
            <w:pPr>
              <w:tabs>
                <w:tab w:val="right" w:leader="dot" w:pos="9911"/>
              </w:tabs>
              <w:spacing w:before="312" w:after="0" w:line="240" w:lineRule="auto"/>
              <w:ind w:right="1"/>
              <w:jc w:val="center"/>
              <w:rPr>
                <w:rFonts w:ascii="Times New Roman" w:eastAsia="Times New Roman" w:hAnsi="Times New Roman" w:cs="Times New Roman"/>
                <w:bCs/>
                <w:i/>
                <w:sz w:val="28"/>
                <w:szCs w:val="28"/>
                <w:lang w:eastAsia="ru-RU"/>
              </w:rPr>
            </w:pPr>
            <w:r w:rsidRPr="00A94740">
              <w:rPr>
                <w:rFonts w:ascii="Times New Roman" w:eastAsia="Times New Roman" w:hAnsi="Times New Roman" w:cs="Times New Roman"/>
                <w:bCs/>
                <w:i/>
                <w:sz w:val="28"/>
                <w:szCs w:val="28"/>
                <w:lang w:eastAsia="ru-RU"/>
              </w:rPr>
              <w:t>-</w:t>
            </w:r>
          </w:p>
        </w:tc>
        <w:tc>
          <w:tcPr>
            <w:tcW w:w="1087" w:type="dxa"/>
          </w:tcPr>
          <w:p w:rsidR="00A94740" w:rsidRPr="00A94740" w:rsidRDefault="00A94740" w:rsidP="00A94740">
            <w:pPr>
              <w:tabs>
                <w:tab w:val="right" w:leader="dot" w:pos="9911"/>
              </w:tabs>
              <w:spacing w:before="312" w:after="0" w:line="240" w:lineRule="auto"/>
              <w:ind w:right="1"/>
              <w:jc w:val="center"/>
              <w:rPr>
                <w:rFonts w:ascii="Times New Roman" w:eastAsia="Times New Roman" w:hAnsi="Times New Roman" w:cs="Times New Roman"/>
                <w:bCs/>
                <w:i/>
                <w:sz w:val="28"/>
                <w:szCs w:val="28"/>
                <w:lang w:eastAsia="ru-RU"/>
              </w:rPr>
            </w:pPr>
            <w:r w:rsidRPr="00A94740">
              <w:rPr>
                <w:rFonts w:ascii="Times New Roman" w:eastAsia="Times New Roman" w:hAnsi="Times New Roman" w:cs="Times New Roman"/>
                <w:bCs/>
                <w:i/>
                <w:sz w:val="28"/>
                <w:szCs w:val="28"/>
                <w:lang w:eastAsia="ru-RU"/>
              </w:rPr>
              <w:t>-</w:t>
            </w:r>
          </w:p>
        </w:tc>
      </w:tr>
      <w:tr w:rsidR="00A94740" w:rsidRPr="00A94740" w:rsidTr="00A94740">
        <w:trPr>
          <w:jc w:val="center"/>
        </w:trPr>
        <w:tc>
          <w:tcPr>
            <w:tcW w:w="862" w:type="dxa"/>
          </w:tcPr>
          <w:p w:rsidR="00A94740" w:rsidRPr="00A94740" w:rsidRDefault="00A94740" w:rsidP="002C2F3B">
            <w:pPr>
              <w:numPr>
                <w:ilvl w:val="0"/>
                <w:numId w:val="27"/>
              </w:numPr>
              <w:spacing w:after="0" w:line="240" w:lineRule="auto"/>
              <w:ind w:right="1"/>
              <w:contextualSpacing/>
              <w:jc w:val="both"/>
              <w:rPr>
                <w:rFonts w:ascii="Times New Roman" w:eastAsia="Calibri" w:hAnsi="Times New Roman" w:cs="Times New Roman"/>
                <w:bCs/>
                <w:sz w:val="28"/>
                <w:szCs w:val="28"/>
              </w:rPr>
            </w:pPr>
          </w:p>
        </w:tc>
        <w:tc>
          <w:tcPr>
            <w:tcW w:w="3108" w:type="dxa"/>
          </w:tcPr>
          <w:p w:rsidR="00A94740" w:rsidRPr="00A94740" w:rsidRDefault="00A94740" w:rsidP="00A94740">
            <w:pPr>
              <w:tabs>
                <w:tab w:val="right" w:leader="dot" w:pos="9911"/>
              </w:tabs>
              <w:spacing w:after="0" w:line="240" w:lineRule="auto"/>
              <w:ind w:right="1"/>
              <w:jc w:val="both"/>
              <w:rPr>
                <w:rFonts w:ascii="Times New Roman" w:eastAsia="Times New Roman" w:hAnsi="Times New Roman" w:cs="Times New Roman"/>
                <w:bCs/>
                <w:sz w:val="28"/>
                <w:szCs w:val="28"/>
                <w:lang w:eastAsia="ru-RU"/>
              </w:rPr>
            </w:pPr>
            <w:r w:rsidRPr="00A94740">
              <w:rPr>
                <w:rFonts w:ascii="Times New Roman" w:eastAsia="Times New Roman" w:hAnsi="Times New Roman" w:cs="Times New Roman"/>
                <w:bCs/>
                <w:sz w:val="28"/>
                <w:szCs w:val="28"/>
                <w:lang w:eastAsia="ru-RU"/>
              </w:rPr>
              <w:t>ИТОГО</w:t>
            </w:r>
          </w:p>
        </w:tc>
        <w:tc>
          <w:tcPr>
            <w:tcW w:w="850" w:type="dxa"/>
          </w:tcPr>
          <w:p w:rsidR="00A94740" w:rsidRPr="00A94740" w:rsidRDefault="00A94740" w:rsidP="00A94740">
            <w:pPr>
              <w:suppressAutoHyphens/>
              <w:spacing w:after="0" w:line="240" w:lineRule="auto"/>
              <w:jc w:val="center"/>
              <w:rPr>
                <w:rFonts w:ascii="Times New Roman" w:eastAsia="Calibri" w:hAnsi="Times New Roman" w:cs="Calibri"/>
                <w:i/>
                <w:iCs/>
                <w:sz w:val="28"/>
                <w:szCs w:val="28"/>
                <w:lang w:eastAsia="zh-CN"/>
              </w:rPr>
            </w:pPr>
            <w:r w:rsidRPr="00A94740">
              <w:rPr>
                <w:rFonts w:ascii="Times New Roman" w:eastAsia="Calibri" w:hAnsi="Times New Roman" w:cs="Calibri"/>
                <w:i/>
                <w:iCs/>
                <w:sz w:val="28"/>
                <w:szCs w:val="28"/>
                <w:lang w:eastAsia="zh-CN"/>
              </w:rPr>
              <w:t>149</w:t>
            </w:r>
          </w:p>
          <w:p w:rsidR="00A94740" w:rsidRPr="00A94740" w:rsidRDefault="00A94740" w:rsidP="00A94740">
            <w:pPr>
              <w:suppressAutoHyphens/>
              <w:spacing w:after="0" w:line="240" w:lineRule="auto"/>
              <w:jc w:val="center"/>
              <w:rPr>
                <w:rFonts w:ascii="Times New Roman" w:eastAsia="Calibri" w:hAnsi="Times New Roman" w:cs="Calibri"/>
                <w:i/>
                <w:iCs/>
                <w:sz w:val="28"/>
                <w:szCs w:val="28"/>
                <w:lang w:eastAsia="zh-CN"/>
              </w:rPr>
            </w:pPr>
          </w:p>
        </w:tc>
        <w:tc>
          <w:tcPr>
            <w:tcW w:w="993" w:type="dxa"/>
          </w:tcPr>
          <w:p w:rsidR="00A94740" w:rsidRPr="00A94740" w:rsidRDefault="00A94740" w:rsidP="00A94740">
            <w:pPr>
              <w:suppressAutoHyphens/>
              <w:spacing w:after="0" w:line="240" w:lineRule="auto"/>
              <w:jc w:val="center"/>
              <w:rPr>
                <w:rFonts w:ascii="Times New Roman" w:eastAsia="Calibri" w:hAnsi="Times New Roman" w:cs="Calibri"/>
                <w:i/>
                <w:iCs/>
                <w:sz w:val="28"/>
                <w:szCs w:val="28"/>
                <w:lang w:eastAsia="zh-CN"/>
              </w:rPr>
            </w:pPr>
            <w:r w:rsidRPr="00A94740">
              <w:rPr>
                <w:rFonts w:ascii="Times New Roman" w:eastAsia="Calibri" w:hAnsi="Times New Roman" w:cs="Calibri"/>
                <w:i/>
                <w:iCs/>
                <w:sz w:val="28"/>
                <w:szCs w:val="28"/>
                <w:lang w:eastAsia="zh-CN"/>
              </w:rPr>
              <w:t>29%</w:t>
            </w:r>
          </w:p>
          <w:p w:rsidR="00A94740" w:rsidRPr="00A94740" w:rsidRDefault="00A94740" w:rsidP="00A94740">
            <w:pPr>
              <w:suppressAutoHyphens/>
              <w:spacing w:after="0" w:line="240" w:lineRule="auto"/>
              <w:jc w:val="center"/>
              <w:rPr>
                <w:rFonts w:ascii="Times New Roman" w:eastAsia="Calibri" w:hAnsi="Times New Roman" w:cs="Calibri"/>
                <w:i/>
                <w:iCs/>
                <w:sz w:val="28"/>
                <w:szCs w:val="28"/>
                <w:lang w:eastAsia="zh-CN"/>
              </w:rPr>
            </w:pPr>
          </w:p>
        </w:tc>
        <w:tc>
          <w:tcPr>
            <w:tcW w:w="992" w:type="dxa"/>
          </w:tcPr>
          <w:p w:rsidR="00A94740" w:rsidRPr="00A94740" w:rsidRDefault="00A94740" w:rsidP="00A94740">
            <w:pPr>
              <w:suppressAutoHyphens/>
              <w:spacing w:after="0" w:line="240" w:lineRule="auto"/>
              <w:jc w:val="center"/>
              <w:rPr>
                <w:rFonts w:ascii="Times New Roman" w:eastAsia="Calibri" w:hAnsi="Times New Roman" w:cs="Calibri"/>
                <w:i/>
                <w:iCs/>
                <w:sz w:val="28"/>
                <w:szCs w:val="28"/>
                <w:lang w:eastAsia="zh-CN"/>
              </w:rPr>
            </w:pPr>
            <w:r w:rsidRPr="00A94740">
              <w:rPr>
                <w:rFonts w:ascii="Times New Roman" w:eastAsia="Calibri" w:hAnsi="Times New Roman" w:cs="Calibri"/>
                <w:i/>
                <w:iCs/>
                <w:sz w:val="28"/>
                <w:szCs w:val="28"/>
                <w:lang w:eastAsia="zh-CN"/>
              </w:rPr>
              <w:t>157</w:t>
            </w:r>
          </w:p>
          <w:p w:rsidR="00A94740" w:rsidRPr="00A94740" w:rsidRDefault="00A94740" w:rsidP="00A94740">
            <w:pPr>
              <w:suppressAutoHyphens/>
              <w:spacing w:after="0" w:line="240" w:lineRule="auto"/>
              <w:jc w:val="center"/>
              <w:rPr>
                <w:rFonts w:ascii="Times New Roman" w:eastAsia="Calibri" w:hAnsi="Times New Roman" w:cs="Calibri"/>
                <w:i/>
                <w:iCs/>
                <w:sz w:val="28"/>
                <w:szCs w:val="28"/>
                <w:lang w:eastAsia="zh-CN"/>
              </w:rPr>
            </w:pPr>
          </w:p>
        </w:tc>
        <w:tc>
          <w:tcPr>
            <w:tcW w:w="984" w:type="dxa"/>
          </w:tcPr>
          <w:p w:rsidR="00A94740" w:rsidRPr="00A94740" w:rsidRDefault="00A94740" w:rsidP="00A94740">
            <w:pPr>
              <w:suppressAutoHyphens/>
              <w:spacing w:after="0" w:line="240" w:lineRule="auto"/>
              <w:jc w:val="center"/>
              <w:rPr>
                <w:rFonts w:ascii="Times New Roman" w:eastAsia="Calibri" w:hAnsi="Times New Roman" w:cs="Calibri"/>
                <w:i/>
                <w:iCs/>
                <w:sz w:val="28"/>
                <w:szCs w:val="28"/>
                <w:lang w:eastAsia="zh-CN"/>
              </w:rPr>
            </w:pPr>
            <w:r w:rsidRPr="00A94740">
              <w:rPr>
                <w:rFonts w:ascii="Times New Roman" w:eastAsia="Calibri" w:hAnsi="Times New Roman" w:cs="Calibri"/>
                <w:i/>
                <w:iCs/>
                <w:sz w:val="28"/>
                <w:szCs w:val="28"/>
                <w:lang w:eastAsia="zh-CN"/>
              </w:rPr>
              <w:t>29%</w:t>
            </w:r>
          </w:p>
          <w:p w:rsidR="00A94740" w:rsidRPr="00A94740" w:rsidRDefault="00A94740" w:rsidP="00A94740">
            <w:pPr>
              <w:suppressAutoHyphens/>
              <w:spacing w:after="0" w:line="240" w:lineRule="auto"/>
              <w:jc w:val="center"/>
              <w:rPr>
                <w:rFonts w:ascii="Times New Roman" w:eastAsia="Calibri" w:hAnsi="Times New Roman" w:cs="Calibri"/>
                <w:i/>
                <w:iCs/>
                <w:sz w:val="28"/>
                <w:szCs w:val="28"/>
                <w:lang w:eastAsia="zh-CN"/>
              </w:rPr>
            </w:pPr>
          </w:p>
        </w:tc>
        <w:tc>
          <w:tcPr>
            <w:tcW w:w="850" w:type="dxa"/>
          </w:tcPr>
          <w:p w:rsidR="00A94740" w:rsidRPr="00A94740" w:rsidRDefault="00A94740" w:rsidP="00A94740">
            <w:pPr>
              <w:tabs>
                <w:tab w:val="right" w:leader="dot" w:pos="9911"/>
              </w:tabs>
              <w:spacing w:before="312" w:after="0" w:line="240" w:lineRule="auto"/>
              <w:ind w:right="1"/>
              <w:jc w:val="center"/>
              <w:rPr>
                <w:rFonts w:ascii="Times New Roman" w:eastAsia="Times New Roman" w:hAnsi="Times New Roman" w:cs="Times New Roman"/>
                <w:bCs/>
                <w:i/>
                <w:sz w:val="28"/>
                <w:szCs w:val="28"/>
                <w:lang w:eastAsia="ru-RU"/>
              </w:rPr>
            </w:pPr>
            <w:r w:rsidRPr="00A94740">
              <w:rPr>
                <w:rFonts w:ascii="Times New Roman" w:eastAsia="Times New Roman" w:hAnsi="Times New Roman" w:cs="Times New Roman"/>
                <w:bCs/>
                <w:i/>
                <w:sz w:val="28"/>
                <w:szCs w:val="28"/>
                <w:lang w:eastAsia="ru-RU"/>
              </w:rPr>
              <w:t>437</w:t>
            </w:r>
          </w:p>
        </w:tc>
        <w:tc>
          <w:tcPr>
            <w:tcW w:w="1087" w:type="dxa"/>
          </w:tcPr>
          <w:p w:rsidR="00A94740" w:rsidRPr="00A94740" w:rsidRDefault="00A94740" w:rsidP="00A94740">
            <w:pPr>
              <w:tabs>
                <w:tab w:val="right" w:leader="dot" w:pos="9911"/>
              </w:tabs>
              <w:spacing w:before="312" w:after="0" w:line="240" w:lineRule="auto"/>
              <w:ind w:right="1"/>
              <w:jc w:val="center"/>
              <w:rPr>
                <w:rFonts w:ascii="Times New Roman" w:eastAsia="Times New Roman" w:hAnsi="Times New Roman" w:cs="Times New Roman"/>
                <w:bCs/>
                <w:i/>
                <w:sz w:val="28"/>
                <w:szCs w:val="28"/>
                <w:lang w:eastAsia="ru-RU"/>
              </w:rPr>
            </w:pPr>
            <w:r w:rsidRPr="00A94740">
              <w:rPr>
                <w:rFonts w:ascii="Times New Roman" w:eastAsia="Times New Roman" w:hAnsi="Times New Roman" w:cs="Times New Roman"/>
                <w:bCs/>
                <w:i/>
                <w:sz w:val="28"/>
                <w:szCs w:val="28"/>
                <w:lang w:eastAsia="ru-RU"/>
              </w:rPr>
              <w:t>77%</w:t>
            </w:r>
          </w:p>
        </w:tc>
      </w:tr>
    </w:tbl>
    <w:p w:rsidR="00A94740" w:rsidRPr="00A94740" w:rsidRDefault="00A94740" w:rsidP="00DF2090">
      <w:pPr>
        <w:rPr>
          <w:rFonts w:ascii="Times New Roman" w:eastAsia="Times New Roman" w:hAnsi="Times New Roman" w:cs="Times New Roman"/>
          <w:b/>
          <w:i/>
          <w:sz w:val="28"/>
          <w:szCs w:val="28"/>
          <w:lang w:eastAsia="ru-RU"/>
        </w:rPr>
      </w:pPr>
      <w:r w:rsidRPr="00A94740">
        <w:rPr>
          <w:rFonts w:ascii="Times New Roman" w:eastAsia="Times New Roman" w:hAnsi="Times New Roman" w:cs="Times New Roman"/>
          <w:b/>
          <w:i/>
          <w:sz w:val="28"/>
          <w:szCs w:val="28"/>
          <w:lang w:eastAsia="ru-RU"/>
        </w:rPr>
        <w:t xml:space="preserve">  Информационно-цифровой отчёт о результатах и достижениях участия детей в мероприятиях</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8"/>
        <w:gridCol w:w="1478"/>
        <w:gridCol w:w="3969"/>
        <w:gridCol w:w="2127"/>
        <w:gridCol w:w="1984"/>
      </w:tblGrid>
      <w:tr w:rsidR="00A94740" w:rsidRPr="00A94740" w:rsidTr="00DF2090">
        <w:tc>
          <w:tcPr>
            <w:tcW w:w="898" w:type="dxa"/>
            <w:vAlign w:val="center"/>
          </w:tcPr>
          <w:p w:rsidR="00A94740" w:rsidRPr="00A94740" w:rsidRDefault="00A94740" w:rsidP="00A94740">
            <w:pPr>
              <w:spacing w:after="0" w:line="240" w:lineRule="auto"/>
              <w:jc w:val="center"/>
              <w:rPr>
                <w:rFonts w:ascii="Times New Roman" w:eastAsia="Times New Roman" w:hAnsi="Times New Roman" w:cs="Times New Roman"/>
                <w:b/>
                <w:sz w:val="28"/>
                <w:szCs w:val="28"/>
                <w:lang w:eastAsia="ru-RU"/>
              </w:rPr>
            </w:pPr>
            <w:r w:rsidRPr="00A94740">
              <w:rPr>
                <w:rFonts w:ascii="Times New Roman" w:eastAsia="Times New Roman" w:hAnsi="Times New Roman" w:cs="Times New Roman"/>
                <w:b/>
                <w:sz w:val="28"/>
                <w:szCs w:val="28"/>
                <w:lang w:eastAsia="ru-RU"/>
              </w:rPr>
              <w:t>№</w:t>
            </w:r>
            <w:proofErr w:type="gramStart"/>
            <w:r w:rsidRPr="00A94740">
              <w:rPr>
                <w:rFonts w:ascii="Times New Roman" w:eastAsia="Times New Roman" w:hAnsi="Times New Roman" w:cs="Times New Roman"/>
                <w:b/>
                <w:sz w:val="28"/>
                <w:szCs w:val="28"/>
                <w:lang w:eastAsia="ru-RU"/>
              </w:rPr>
              <w:t>п</w:t>
            </w:r>
            <w:proofErr w:type="gramEnd"/>
            <w:r w:rsidRPr="00A94740">
              <w:rPr>
                <w:rFonts w:ascii="Times New Roman" w:eastAsia="Times New Roman" w:hAnsi="Times New Roman" w:cs="Times New Roman"/>
                <w:b/>
                <w:sz w:val="28"/>
                <w:szCs w:val="28"/>
                <w:lang w:eastAsia="ru-RU"/>
              </w:rPr>
              <w:t>/п</w:t>
            </w:r>
          </w:p>
        </w:tc>
        <w:tc>
          <w:tcPr>
            <w:tcW w:w="1478" w:type="dxa"/>
            <w:vAlign w:val="center"/>
          </w:tcPr>
          <w:p w:rsidR="00A94740" w:rsidRPr="00A94740" w:rsidRDefault="00A94740" w:rsidP="00A94740">
            <w:pPr>
              <w:spacing w:after="0" w:line="240" w:lineRule="auto"/>
              <w:jc w:val="center"/>
              <w:rPr>
                <w:rFonts w:ascii="Times New Roman" w:eastAsia="Times New Roman" w:hAnsi="Times New Roman" w:cs="Times New Roman"/>
                <w:b/>
                <w:sz w:val="28"/>
                <w:szCs w:val="28"/>
                <w:lang w:eastAsia="ru-RU"/>
              </w:rPr>
            </w:pPr>
            <w:r w:rsidRPr="00A94740">
              <w:rPr>
                <w:rFonts w:ascii="Times New Roman" w:eastAsia="Times New Roman" w:hAnsi="Times New Roman" w:cs="Times New Roman"/>
                <w:b/>
                <w:sz w:val="28"/>
                <w:szCs w:val="28"/>
                <w:lang w:eastAsia="ru-RU"/>
              </w:rPr>
              <w:t>ФИО руководителя,</w:t>
            </w:r>
          </w:p>
          <w:p w:rsidR="00A94740" w:rsidRPr="00A94740" w:rsidRDefault="00A94740" w:rsidP="00A94740">
            <w:pPr>
              <w:spacing w:after="0" w:line="240" w:lineRule="auto"/>
              <w:jc w:val="center"/>
              <w:rPr>
                <w:rFonts w:ascii="Times New Roman" w:eastAsia="Times New Roman" w:hAnsi="Times New Roman" w:cs="Times New Roman"/>
                <w:b/>
                <w:sz w:val="28"/>
                <w:szCs w:val="28"/>
                <w:lang w:eastAsia="ru-RU"/>
              </w:rPr>
            </w:pPr>
            <w:r w:rsidRPr="00A94740">
              <w:rPr>
                <w:rFonts w:ascii="Times New Roman" w:eastAsia="Times New Roman" w:hAnsi="Times New Roman" w:cs="Times New Roman"/>
                <w:b/>
                <w:sz w:val="28"/>
                <w:szCs w:val="28"/>
                <w:lang w:eastAsia="ru-RU"/>
              </w:rPr>
              <w:t>Название объединения</w:t>
            </w:r>
          </w:p>
        </w:tc>
        <w:tc>
          <w:tcPr>
            <w:tcW w:w="3969" w:type="dxa"/>
            <w:vAlign w:val="center"/>
          </w:tcPr>
          <w:p w:rsidR="00A94740" w:rsidRPr="00A94740" w:rsidRDefault="00A94740" w:rsidP="00A94740">
            <w:pPr>
              <w:spacing w:after="0" w:line="240" w:lineRule="auto"/>
              <w:jc w:val="center"/>
              <w:rPr>
                <w:rFonts w:ascii="Times New Roman" w:eastAsia="Times New Roman" w:hAnsi="Times New Roman" w:cs="Times New Roman"/>
                <w:b/>
                <w:sz w:val="28"/>
                <w:szCs w:val="28"/>
                <w:lang w:eastAsia="ru-RU"/>
              </w:rPr>
            </w:pPr>
            <w:r w:rsidRPr="00A94740">
              <w:rPr>
                <w:rFonts w:ascii="Times New Roman" w:eastAsia="Times New Roman" w:hAnsi="Times New Roman" w:cs="Times New Roman"/>
                <w:b/>
                <w:sz w:val="28"/>
                <w:szCs w:val="28"/>
                <w:lang w:eastAsia="ru-RU"/>
              </w:rPr>
              <w:t>Мероприятие,</w:t>
            </w:r>
          </w:p>
          <w:p w:rsidR="00A94740" w:rsidRPr="00A94740" w:rsidRDefault="00A94740" w:rsidP="00A94740">
            <w:pPr>
              <w:spacing w:after="0" w:line="240" w:lineRule="auto"/>
              <w:jc w:val="center"/>
              <w:rPr>
                <w:rFonts w:ascii="Times New Roman" w:eastAsia="Times New Roman" w:hAnsi="Times New Roman" w:cs="Times New Roman"/>
                <w:b/>
                <w:sz w:val="28"/>
                <w:szCs w:val="28"/>
                <w:lang w:eastAsia="ru-RU"/>
              </w:rPr>
            </w:pPr>
            <w:r w:rsidRPr="00A94740">
              <w:rPr>
                <w:rFonts w:ascii="Times New Roman" w:eastAsia="Times New Roman" w:hAnsi="Times New Roman" w:cs="Times New Roman"/>
                <w:b/>
                <w:sz w:val="28"/>
                <w:szCs w:val="28"/>
                <w:lang w:eastAsia="ru-RU"/>
              </w:rPr>
              <w:t>Дата (срок)</w:t>
            </w:r>
          </w:p>
        </w:tc>
        <w:tc>
          <w:tcPr>
            <w:tcW w:w="2127" w:type="dxa"/>
            <w:vAlign w:val="center"/>
          </w:tcPr>
          <w:p w:rsidR="00A94740" w:rsidRPr="00A94740" w:rsidRDefault="00A94740" w:rsidP="00DF2090">
            <w:pPr>
              <w:spacing w:after="0" w:line="240" w:lineRule="auto"/>
              <w:ind w:right="1442"/>
              <w:jc w:val="center"/>
              <w:rPr>
                <w:rFonts w:ascii="Times New Roman" w:eastAsia="Times New Roman" w:hAnsi="Times New Roman" w:cs="Times New Roman"/>
                <w:b/>
                <w:sz w:val="28"/>
                <w:szCs w:val="28"/>
                <w:lang w:eastAsia="ru-RU"/>
              </w:rPr>
            </w:pPr>
            <w:r w:rsidRPr="00A94740">
              <w:rPr>
                <w:rFonts w:ascii="Times New Roman" w:eastAsia="Times New Roman" w:hAnsi="Times New Roman" w:cs="Times New Roman"/>
                <w:b/>
                <w:sz w:val="28"/>
                <w:szCs w:val="28"/>
                <w:lang w:eastAsia="ru-RU"/>
              </w:rPr>
              <w:t>Направление</w:t>
            </w:r>
          </w:p>
        </w:tc>
        <w:tc>
          <w:tcPr>
            <w:tcW w:w="1984" w:type="dxa"/>
            <w:vAlign w:val="center"/>
          </w:tcPr>
          <w:p w:rsidR="00A94740" w:rsidRPr="00A94740" w:rsidRDefault="00A94740" w:rsidP="00A94740">
            <w:pPr>
              <w:spacing w:after="0" w:line="240" w:lineRule="auto"/>
              <w:jc w:val="center"/>
              <w:rPr>
                <w:rFonts w:ascii="Times New Roman" w:eastAsia="Times New Roman" w:hAnsi="Times New Roman" w:cs="Times New Roman"/>
                <w:b/>
                <w:sz w:val="28"/>
                <w:szCs w:val="28"/>
                <w:lang w:eastAsia="ru-RU"/>
              </w:rPr>
            </w:pPr>
            <w:r w:rsidRPr="00A94740">
              <w:rPr>
                <w:rFonts w:ascii="Times New Roman" w:eastAsia="Times New Roman" w:hAnsi="Times New Roman" w:cs="Times New Roman"/>
                <w:b/>
                <w:sz w:val="28"/>
                <w:szCs w:val="28"/>
                <w:lang w:eastAsia="ru-RU"/>
              </w:rPr>
              <w:t>Результат</w:t>
            </w:r>
          </w:p>
        </w:tc>
      </w:tr>
      <w:tr w:rsidR="00A94740" w:rsidRPr="00A94740" w:rsidTr="00DF2090">
        <w:tc>
          <w:tcPr>
            <w:tcW w:w="10456" w:type="dxa"/>
            <w:gridSpan w:val="5"/>
            <w:vAlign w:val="center"/>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Муниципальный уровень</w:t>
            </w:r>
          </w:p>
        </w:tc>
      </w:tr>
      <w:tr w:rsidR="00A94740" w:rsidRPr="00A94740" w:rsidTr="00DF2090">
        <w:tc>
          <w:tcPr>
            <w:tcW w:w="898" w:type="dxa"/>
            <w:vAlign w:val="center"/>
          </w:tcPr>
          <w:p w:rsidR="00A94740" w:rsidRPr="00A94740" w:rsidRDefault="00A94740" w:rsidP="00A94740">
            <w:pPr>
              <w:spacing w:after="0" w:line="240" w:lineRule="auto"/>
              <w:ind w:left="360"/>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1</w:t>
            </w:r>
          </w:p>
        </w:tc>
        <w:tc>
          <w:tcPr>
            <w:tcW w:w="1478" w:type="dxa"/>
          </w:tcPr>
          <w:p w:rsidR="00A94740" w:rsidRPr="00A94740" w:rsidRDefault="00A94740" w:rsidP="00A94740">
            <w:pPr>
              <w:tabs>
                <w:tab w:val="left" w:pos="239"/>
              </w:tabs>
              <w:spacing w:after="0" w:line="240" w:lineRule="auto"/>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Степаненко Т.П.</w:t>
            </w:r>
          </w:p>
        </w:tc>
        <w:tc>
          <w:tcPr>
            <w:tcW w:w="3969" w:type="dxa"/>
          </w:tcPr>
          <w:p w:rsidR="00A94740" w:rsidRPr="00A94740" w:rsidRDefault="00A94740" w:rsidP="00A94740">
            <w:pPr>
              <w:tabs>
                <w:tab w:val="left" w:pos="239"/>
              </w:tabs>
              <w:spacing w:after="0" w:line="240" w:lineRule="auto"/>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Городской   смотр  – конкурс «</w:t>
            </w:r>
            <w:r w:rsidRPr="00A94740">
              <w:rPr>
                <w:rFonts w:ascii="Times New Roman" w:eastAsia="Times New Roman" w:hAnsi="Times New Roman" w:cs="Times New Roman"/>
                <w:b/>
                <w:sz w:val="28"/>
                <w:szCs w:val="28"/>
                <w:lang w:eastAsia="ru-RU"/>
              </w:rPr>
              <w:t>Учебно-опытный участок – 2012</w:t>
            </w:r>
            <w:r w:rsidRPr="00A94740">
              <w:rPr>
                <w:rFonts w:ascii="Times New Roman" w:eastAsia="Times New Roman" w:hAnsi="Times New Roman" w:cs="Times New Roman"/>
                <w:sz w:val="28"/>
                <w:szCs w:val="28"/>
                <w:lang w:eastAsia="ru-RU"/>
              </w:rPr>
              <w:t>»</w:t>
            </w:r>
          </w:p>
          <w:p w:rsidR="00A94740" w:rsidRPr="00A94740" w:rsidRDefault="00A94740" w:rsidP="00A94740">
            <w:pPr>
              <w:tabs>
                <w:tab w:val="left" w:pos="239"/>
              </w:tabs>
              <w:spacing w:after="0" w:line="240" w:lineRule="auto"/>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06.09.2012г</w:t>
            </w:r>
          </w:p>
        </w:tc>
        <w:tc>
          <w:tcPr>
            <w:tcW w:w="2127" w:type="dxa"/>
            <w:vAlign w:val="center"/>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экологическое</w:t>
            </w:r>
          </w:p>
        </w:tc>
        <w:tc>
          <w:tcPr>
            <w:tcW w:w="1984" w:type="dxa"/>
          </w:tcPr>
          <w:p w:rsidR="00A94740" w:rsidRPr="00A94740" w:rsidRDefault="00A94740" w:rsidP="00A94740">
            <w:pPr>
              <w:tabs>
                <w:tab w:val="left" w:pos="239"/>
              </w:tabs>
              <w:spacing w:after="0" w:line="240" w:lineRule="auto"/>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 xml:space="preserve">Диплом </w:t>
            </w:r>
            <w:r w:rsidRPr="00A94740">
              <w:rPr>
                <w:rFonts w:ascii="Times New Roman" w:eastAsia="Times New Roman" w:hAnsi="Times New Roman" w:cs="Times New Roman"/>
                <w:sz w:val="28"/>
                <w:szCs w:val="28"/>
                <w:lang w:val="en-US" w:eastAsia="ru-RU"/>
              </w:rPr>
              <w:t>II</w:t>
            </w:r>
            <w:r w:rsidRPr="00A94740">
              <w:rPr>
                <w:rFonts w:ascii="Times New Roman" w:eastAsia="Times New Roman" w:hAnsi="Times New Roman" w:cs="Times New Roman"/>
                <w:sz w:val="28"/>
                <w:szCs w:val="28"/>
                <w:lang w:eastAsia="ru-RU"/>
              </w:rPr>
              <w:t xml:space="preserve"> степени коллективу МБОУ СОШ №15 Учебн</w:t>
            </w:r>
            <w:proofErr w:type="gramStart"/>
            <w:r w:rsidRPr="00A94740">
              <w:rPr>
                <w:rFonts w:ascii="Times New Roman" w:eastAsia="Times New Roman" w:hAnsi="Times New Roman" w:cs="Times New Roman"/>
                <w:sz w:val="28"/>
                <w:szCs w:val="28"/>
                <w:lang w:eastAsia="ru-RU"/>
              </w:rPr>
              <w:t>о-</w:t>
            </w:r>
            <w:proofErr w:type="gramEnd"/>
            <w:r w:rsidRPr="00A94740">
              <w:rPr>
                <w:rFonts w:ascii="Times New Roman" w:eastAsia="Times New Roman" w:hAnsi="Times New Roman" w:cs="Times New Roman"/>
                <w:sz w:val="28"/>
                <w:szCs w:val="28"/>
                <w:lang w:eastAsia="ru-RU"/>
              </w:rPr>
              <w:t xml:space="preserve"> опытническое звено. </w:t>
            </w:r>
          </w:p>
        </w:tc>
      </w:tr>
      <w:tr w:rsidR="00A94740" w:rsidRPr="00A94740" w:rsidTr="00DF2090">
        <w:tc>
          <w:tcPr>
            <w:tcW w:w="898" w:type="dxa"/>
            <w:vAlign w:val="center"/>
          </w:tcPr>
          <w:p w:rsidR="00A94740" w:rsidRPr="00A94740" w:rsidRDefault="00A94740" w:rsidP="00A94740">
            <w:pPr>
              <w:spacing w:after="0" w:line="240" w:lineRule="auto"/>
              <w:ind w:left="360"/>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2</w:t>
            </w:r>
          </w:p>
        </w:tc>
        <w:tc>
          <w:tcPr>
            <w:tcW w:w="1478" w:type="dxa"/>
          </w:tcPr>
          <w:p w:rsidR="00A94740" w:rsidRPr="00A94740" w:rsidRDefault="00A94740" w:rsidP="00A94740">
            <w:pPr>
              <w:tabs>
                <w:tab w:val="left" w:pos="239"/>
              </w:tabs>
              <w:spacing w:after="0" w:line="240" w:lineRule="auto"/>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Мамедова А.М.</w:t>
            </w:r>
          </w:p>
        </w:tc>
        <w:tc>
          <w:tcPr>
            <w:tcW w:w="3969" w:type="dxa"/>
          </w:tcPr>
          <w:p w:rsidR="00A94740" w:rsidRPr="00A94740" w:rsidRDefault="00A94740" w:rsidP="00A94740">
            <w:pPr>
              <w:tabs>
                <w:tab w:val="left" w:pos="239"/>
              </w:tabs>
              <w:spacing w:after="0" w:line="240" w:lineRule="auto"/>
              <w:rPr>
                <w:rFonts w:ascii="Times New Roman" w:eastAsia="Times New Roman" w:hAnsi="Times New Roman" w:cs="Times New Roman"/>
                <w:b/>
                <w:sz w:val="28"/>
                <w:szCs w:val="28"/>
                <w:lang w:eastAsia="ru-RU"/>
              </w:rPr>
            </w:pPr>
            <w:r w:rsidRPr="00A94740">
              <w:rPr>
                <w:rFonts w:ascii="Times New Roman" w:eastAsia="Times New Roman" w:hAnsi="Times New Roman" w:cs="Times New Roman"/>
                <w:sz w:val="28"/>
                <w:szCs w:val="28"/>
                <w:lang w:val="en-US" w:eastAsia="ru-RU"/>
              </w:rPr>
              <w:t>XIV</w:t>
            </w:r>
            <w:r w:rsidRPr="00A94740">
              <w:rPr>
                <w:rFonts w:ascii="Times New Roman" w:eastAsia="Times New Roman" w:hAnsi="Times New Roman" w:cs="Times New Roman"/>
                <w:sz w:val="28"/>
                <w:szCs w:val="28"/>
                <w:lang w:eastAsia="ru-RU"/>
              </w:rPr>
              <w:t xml:space="preserve"> школа  актива  лидеров детских общественных объединений «</w:t>
            </w:r>
            <w:r w:rsidRPr="00A94740">
              <w:rPr>
                <w:rFonts w:ascii="Times New Roman" w:eastAsia="Times New Roman" w:hAnsi="Times New Roman" w:cs="Times New Roman"/>
                <w:b/>
                <w:sz w:val="28"/>
                <w:szCs w:val="28"/>
                <w:lang w:eastAsia="ru-RU"/>
              </w:rPr>
              <w:t>Мы – будущее Невинномысска»</w:t>
            </w:r>
          </w:p>
          <w:p w:rsidR="00A94740" w:rsidRPr="00A94740" w:rsidRDefault="00A94740" w:rsidP="00A94740">
            <w:pPr>
              <w:tabs>
                <w:tab w:val="left" w:pos="239"/>
              </w:tabs>
              <w:spacing w:after="0" w:line="240" w:lineRule="auto"/>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14-17.09.2012г</w:t>
            </w:r>
          </w:p>
        </w:tc>
        <w:tc>
          <w:tcPr>
            <w:tcW w:w="2127" w:type="dxa"/>
            <w:vAlign w:val="center"/>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Интеллектуально</w:t>
            </w:r>
            <w:proofErr w:type="gramStart"/>
            <w:r w:rsidRPr="00A94740">
              <w:rPr>
                <w:rFonts w:ascii="Times New Roman" w:eastAsia="Times New Roman" w:hAnsi="Times New Roman" w:cs="Times New Roman"/>
                <w:sz w:val="28"/>
                <w:szCs w:val="28"/>
                <w:lang w:eastAsia="ru-RU"/>
              </w:rPr>
              <w:t>е-</w:t>
            </w:r>
            <w:proofErr w:type="gramEnd"/>
            <w:r w:rsidRPr="00A94740">
              <w:rPr>
                <w:rFonts w:ascii="Times New Roman" w:eastAsia="Times New Roman" w:hAnsi="Times New Roman" w:cs="Times New Roman"/>
                <w:sz w:val="28"/>
                <w:szCs w:val="28"/>
                <w:lang w:eastAsia="ru-RU"/>
              </w:rPr>
              <w:t xml:space="preserve"> позновательное</w:t>
            </w:r>
          </w:p>
        </w:tc>
        <w:tc>
          <w:tcPr>
            <w:tcW w:w="1984" w:type="dxa"/>
          </w:tcPr>
          <w:p w:rsidR="00A94740" w:rsidRPr="00A94740" w:rsidRDefault="00A94740" w:rsidP="00A94740">
            <w:pPr>
              <w:tabs>
                <w:tab w:val="left" w:pos="239"/>
              </w:tabs>
              <w:spacing w:after="0" w:line="240" w:lineRule="auto"/>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Сертификат</w:t>
            </w:r>
          </w:p>
          <w:p w:rsidR="00A94740" w:rsidRPr="00A94740" w:rsidRDefault="00A94740" w:rsidP="00A94740">
            <w:pPr>
              <w:tabs>
                <w:tab w:val="left" w:pos="239"/>
              </w:tabs>
              <w:spacing w:after="0" w:line="240" w:lineRule="auto"/>
              <w:rPr>
                <w:rFonts w:ascii="Times New Roman" w:eastAsia="Times New Roman" w:hAnsi="Times New Roman" w:cs="Times New Roman"/>
                <w:sz w:val="28"/>
                <w:szCs w:val="28"/>
                <w:lang w:eastAsia="ru-RU"/>
              </w:rPr>
            </w:pPr>
          </w:p>
          <w:p w:rsidR="00A94740" w:rsidRPr="00A94740" w:rsidRDefault="00A94740" w:rsidP="00A94740">
            <w:pPr>
              <w:tabs>
                <w:tab w:val="left" w:pos="239"/>
              </w:tabs>
              <w:spacing w:after="0" w:line="240" w:lineRule="auto"/>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Грамота</w:t>
            </w:r>
          </w:p>
          <w:p w:rsidR="00A94740" w:rsidRPr="00A94740" w:rsidRDefault="00A94740" w:rsidP="00A94740">
            <w:pPr>
              <w:tabs>
                <w:tab w:val="left" w:pos="239"/>
              </w:tabs>
              <w:spacing w:after="0" w:line="240" w:lineRule="auto"/>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Грамота, сертификат</w:t>
            </w:r>
          </w:p>
        </w:tc>
      </w:tr>
      <w:tr w:rsidR="00A94740" w:rsidRPr="00A94740" w:rsidTr="00DF2090">
        <w:tc>
          <w:tcPr>
            <w:tcW w:w="898" w:type="dxa"/>
            <w:vAlign w:val="center"/>
          </w:tcPr>
          <w:p w:rsidR="00A94740" w:rsidRPr="00A94740" w:rsidRDefault="00A94740" w:rsidP="00A94740">
            <w:pPr>
              <w:spacing w:after="0" w:line="240" w:lineRule="auto"/>
              <w:ind w:left="360"/>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3</w:t>
            </w:r>
          </w:p>
        </w:tc>
        <w:tc>
          <w:tcPr>
            <w:tcW w:w="1478" w:type="dxa"/>
          </w:tcPr>
          <w:p w:rsidR="00A94740" w:rsidRPr="00A94740" w:rsidRDefault="00A94740" w:rsidP="00A94740">
            <w:pPr>
              <w:tabs>
                <w:tab w:val="left" w:pos="239"/>
              </w:tabs>
              <w:spacing w:after="0" w:line="240" w:lineRule="auto"/>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Федоров Ю.М.</w:t>
            </w:r>
          </w:p>
          <w:p w:rsidR="00A94740" w:rsidRPr="00A94740" w:rsidRDefault="00A94740" w:rsidP="00A94740">
            <w:pPr>
              <w:tabs>
                <w:tab w:val="left" w:pos="239"/>
              </w:tabs>
              <w:spacing w:after="0" w:line="240" w:lineRule="auto"/>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Пушкова В.М.</w:t>
            </w:r>
          </w:p>
        </w:tc>
        <w:tc>
          <w:tcPr>
            <w:tcW w:w="3969" w:type="dxa"/>
          </w:tcPr>
          <w:p w:rsidR="00A94740" w:rsidRPr="00A94740" w:rsidRDefault="00A94740" w:rsidP="00A94740">
            <w:pPr>
              <w:tabs>
                <w:tab w:val="left" w:pos="239"/>
              </w:tabs>
              <w:spacing w:after="0" w:line="240" w:lineRule="auto"/>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 xml:space="preserve">Первенство города по кроссу </w:t>
            </w:r>
            <w:r w:rsidRPr="00A94740">
              <w:rPr>
                <w:rFonts w:ascii="Times New Roman" w:eastAsia="Times New Roman" w:hAnsi="Times New Roman" w:cs="Times New Roman"/>
                <w:b/>
                <w:sz w:val="28"/>
                <w:szCs w:val="28"/>
                <w:lang w:eastAsia="ru-RU"/>
              </w:rPr>
              <w:t>«Золотая осень»</w:t>
            </w:r>
            <w:r w:rsidRPr="00A94740">
              <w:rPr>
                <w:rFonts w:ascii="Times New Roman" w:eastAsia="Times New Roman" w:hAnsi="Times New Roman" w:cs="Times New Roman"/>
                <w:sz w:val="28"/>
                <w:szCs w:val="28"/>
                <w:lang w:eastAsia="ru-RU"/>
              </w:rPr>
              <w:t xml:space="preserve"> среди школьников, посвященному Дню города Невинномысска</w:t>
            </w:r>
          </w:p>
          <w:p w:rsidR="00A94740" w:rsidRPr="00A94740" w:rsidRDefault="00A94740" w:rsidP="00A94740">
            <w:pPr>
              <w:tabs>
                <w:tab w:val="left" w:pos="239"/>
              </w:tabs>
              <w:spacing w:after="0" w:line="240" w:lineRule="auto"/>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26 .09. 2012г.</w:t>
            </w:r>
          </w:p>
        </w:tc>
        <w:tc>
          <w:tcPr>
            <w:tcW w:w="2127" w:type="dxa"/>
            <w:vAlign w:val="center"/>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Спортивно-оздоровительное</w:t>
            </w:r>
          </w:p>
        </w:tc>
        <w:tc>
          <w:tcPr>
            <w:tcW w:w="1984" w:type="dxa"/>
          </w:tcPr>
          <w:p w:rsidR="00A94740" w:rsidRPr="00A94740" w:rsidRDefault="00A94740" w:rsidP="00A94740">
            <w:pPr>
              <w:tabs>
                <w:tab w:val="left" w:pos="239"/>
              </w:tabs>
              <w:spacing w:after="0" w:line="240" w:lineRule="auto"/>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участие</w:t>
            </w:r>
          </w:p>
        </w:tc>
      </w:tr>
      <w:tr w:rsidR="00A94740" w:rsidRPr="00A94740" w:rsidTr="00DF2090">
        <w:tc>
          <w:tcPr>
            <w:tcW w:w="898" w:type="dxa"/>
            <w:vAlign w:val="center"/>
          </w:tcPr>
          <w:p w:rsidR="00A94740" w:rsidRPr="00A94740" w:rsidRDefault="00A94740" w:rsidP="00A94740">
            <w:pPr>
              <w:spacing w:after="0" w:line="240" w:lineRule="auto"/>
              <w:ind w:left="360"/>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4</w:t>
            </w:r>
          </w:p>
        </w:tc>
        <w:tc>
          <w:tcPr>
            <w:tcW w:w="1478" w:type="dxa"/>
          </w:tcPr>
          <w:p w:rsidR="00A94740" w:rsidRPr="00A94740" w:rsidRDefault="00A94740" w:rsidP="00A94740">
            <w:pPr>
              <w:tabs>
                <w:tab w:val="left" w:pos="239"/>
              </w:tabs>
              <w:spacing w:after="0" w:line="240" w:lineRule="auto"/>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Федоров Ю.М.</w:t>
            </w:r>
          </w:p>
          <w:p w:rsidR="00A94740" w:rsidRPr="00A94740" w:rsidRDefault="00A94740" w:rsidP="00A94740">
            <w:pPr>
              <w:tabs>
                <w:tab w:val="left" w:pos="239"/>
              </w:tabs>
              <w:spacing w:after="0" w:line="240" w:lineRule="auto"/>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 xml:space="preserve"> </w:t>
            </w:r>
          </w:p>
        </w:tc>
        <w:tc>
          <w:tcPr>
            <w:tcW w:w="3969" w:type="dxa"/>
          </w:tcPr>
          <w:p w:rsidR="00A94740" w:rsidRPr="00A94740" w:rsidRDefault="00A94740" w:rsidP="00A94740">
            <w:pPr>
              <w:tabs>
                <w:tab w:val="left" w:pos="239"/>
              </w:tabs>
              <w:spacing w:after="0" w:line="240" w:lineRule="auto"/>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Школьная футбольная лига</w:t>
            </w:r>
          </w:p>
          <w:p w:rsidR="00A94740" w:rsidRPr="00A94740" w:rsidRDefault="00A94740" w:rsidP="00A94740">
            <w:pPr>
              <w:tabs>
                <w:tab w:val="left" w:pos="239"/>
              </w:tabs>
              <w:spacing w:after="0" w:line="240" w:lineRule="auto"/>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12.09.-31.10.2012г</w:t>
            </w:r>
          </w:p>
        </w:tc>
        <w:tc>
          <w:tcPr>
            <w:tcW w:w="2127" w:type="dxa"/>
            <w:vAlign w:val="center"/>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Спортивно -</w:t>
            </w:r>
          </w:p>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оздоровительное</w:t>
            </w:r>
          </w:p>
        </w:tc>
        <w:tc>
          <w:tcPr>
            <w:tcW w:w="1984" w:type="dxa"/>
          </w:tcPr>
          <w:p w:rsidR="00A94740" w:rsidRPr="00A94740" w:rsidRDefault="00A94740" w:rsidP="00A94740">
            <w:pPr>
              <w:tabs>
                <w:tab w:val="left" w:pos="239"/>
              </w:tabs>
              <w:spacing w:after="0" w:line="240" w:lineRule="auto"/>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участие</w:t>
            </w:r>
          </w:p>
        </w:tc>
      </w:tr>
      <w:tr w:rsidR="00A94740" w:rsidRPr="00A94740" w:rsidTr="00DF2090">
        <w:tc>
          <w:tcPr>
            <w:tcW w:w="898" w:type="dxa"/>
            <w:vAlign w:val="center"/>
          </w:tcPr>
          <w:p w:rsidR="00A94740" w:rsidRPr="00A94740" w:rsidRDefault="00A94740" w:rsidP="00A94740">
            <w:pPr>
              <w:spacing w:after="0" w:line="240" w:lineRule="auto"/>
              <w:ind w:left="360"/>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5</w:t>
            </w:r>
          </w:p>
        </w:tc>
        <w:tc>
          <w:tcPr>
            <w:tcW w:w="1478" w:type="dxa"/>
          </w:tcPr>
          <w:p w:rsidR="00A94740" w:rsidRPr="00A94740" w:rsidRDefault="00A94740" w:rsidP="00A94740">
            <w:pPr>
              <w:tabs>
                <w:tab w:val="left" w:pos="239"/>
              </w:tabs>
              <w:spacing w:after="0" w:line="240" w:lineRule="auto"/>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Акиншина Н.Н.</w:t>
            </w:r>
          </w:p>
          <w:p w:rsidR="00A94740" w:rsidRPr="00A94740" w:rsidRDefault="00A94740" w:rsidP="00A94740">
            <w:pPr>
              <w:tabs>
                <w:tab w:val="left" w:pos="239"/>
              </w:tabs>
              <w:spacing w:after="0" w:line="240" w:lineRule="auto"/>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Хабарова Г.В.</w:t>
            </w:r>
          </w:p>
          <w:p w:rsidR="00A94740" w:rsidRPr="00A94740" w:rsidRDefault="00A94740" w:rsidP="00A94740">
            <w:pPr>
              <w:tabs>
                <w:tab w:val="left" w:pos="239"/>
              </w:tabs>
              <w:spacing w:after="0" w:line="240" w:lineRule="auto"/>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Демина Н.В.</w:t>
            </w:r>
          </w:p>
          <w:p w:rsidR="00A94740" w:rsidRPr="00A94740" w:rsidRDefault="00A94740" w:rsidP="00A94740">
            <w:pPr>
              <w:tabs>
                <w:tab w:val="left" w:pos="239"/>
              </w:tabs>
              <w:spacing w:after="0" w:line="240" w:lineRule="auto"/>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Акиншин</w:t>
            </w:r>
            <w:r w:rsidRPr="00A94740">
              <w:rPr>
                <w:rFonts w:ascii="Times New Roman" w:eastAsia="Times New Roman" w:hAnsi="Times New Roman" w:cs="Times New Roman"/>
                <w:sz w:val="28"/>
                <w:szCs w:val="28"/>
                <w:lang w:eastAsia="ru-RU"/>
              </w:rPr>
              <w:lastRenderedPageBreak/>
              <w:t>а Н.Н.</w:t>
            </w:r>
          </w:p>
          <w:p w:rsidR="00A94740" w:rsidRPr="00A94740" w:rsidRDefault="00A94740" w:rsidP="00A94740">
            <w:pPr>
              <w:tabs>
                <w:tab w:val="left" w:pos="239"/>
              </w:tabs>
              <w:spacing w:after="0" w:line="240" w:lineRule="auto"/>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Глаговская А.Е.</w:t>
            </w:r>
          </w:p>
          <w:p w:rsidR="00A94740" w:rsidRPr="00A94740" w:rsidRDefault="00A94740" w:rsidP="00A94740">
            <w:pPr>
              <w:tabs>
                <w:tab w:val="left" w:pos="239"/>
              </w:tabs>
              <w:spacing w:after="0" w:line="240" w:lineRule="auto"/>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Холявина И.А.</w:t>
            </w:r>
          </w:p>
        </w:tc>
        <w:tc>
          <w:tcPr>
            <w:tcW w:w="3969" w:type="dxa"/>
          </w:tcPr>
          <w:p w:rsidR="00A94740" w:rsidRPr="00A94740" w:rsidRDefault="00A94740" w:rsidP="00A94740">
            <w:pPr>
              <w:tabs>
                <w:tab w:val="left" w:pos="239"/>
              </w:tabs>
              <w:spacing w:after="0" w:line="240" w:lineRule="auto"/>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lastRenderedPageBreak/>
              <w:t>Конкурс детского творчества «осенняя палитра»</w:t>
            </w:r>
          </w:p>
          <w:p w:rsidR="00A94740" w:rsidRPr="00A94740" w:rsidRDefault="00A94740" w:rsidP="00A94740">
            <w:pPr>
              <w:tabs>
                <w:tab w:val="left" w:pos="239"/>
              </w:tabs>
              <w:spacing w:after="0" w:line="240" w:lineRule="auto"/>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октябрь</w:t>
            </w:r>
          </w:p>
        </w:tc>
        <w:tc>
          <w:tcPr>
            <w:tcW w:w="2127" w:type="dxa"/>
            <w:vAlign w:val="center"/>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Художественн</w:t>
            </w:r>
            <w:proofErr w:type="gramStart"/>
            <w:r w:rsidRPr="00A94740">
              <w:rPr>
                <w:rFonts w:ascii="Times New Roman" w:eastAsia="Times New Roman" w:hAnsi="Times New Roman" w:cs="Times New Roman"/>
                <w:sz w:val="28"/>
                <w:szCs w:val="28"/>
                <w:lang w:eastAsia="ru-RU"/>
              </w:rPr>
              <w:t>о-</w:t>
            </w:r>
            <w:proofErr w:type="gramEnd"/>
            <w:r w:rsidRPr="00A94740">
              <w:rPr>
                <w:rFonts w:ascii="Times New Roman" w:eastAsia="Times New Roman" w:hAnsi="Times New Roman" w:cs="Times New Roman"/>
                <w:sz w:val="28"/>
                <w:szCs w:val="28"/>
                <w:lang w:eastAsia="ru-RU"/>
              </w:rPr>
              <w:t xml:space="preserve"> эстетическое</w:t>
            </w:r>
          </w:p>
        </w:tc>
        <w:tc>
          <w:tcPr>
            <w:tcW w:w="1984" w:type="dxa"/>
          </w:tcPr>
          <w:p w:rsidR="00A94740" w:rsidRPr="00A94740" w:rsidRDefault="00A94740" w:rsidP="00A94740">
            <w:pPr>
              <w:tabs>
                <w:tab w:val="left" w:pos="239"/>
              </w:tabs>
              <w:spacing w:after="0" w:line="240" w:lineRule="auto"/>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Сертификат участника</w:t>
            </w:r>
          </w:p>
          <w:p w:rsidR="00A94740" w:rsidRPr="00A94740" w:rsidRDefault="00A94740" w:rsidP="00A94740">
            <w:pPr>
              <w:tabs>
                <w:tab w:val="left" w:pos="239"/>
              </w:tabs>
              <w:spacing w:after="0" w:line="240" w:lineRule="auto"/>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 xml:space="preserve">Диплом </w:t>
            </w:r>
            <w:r w:rsidRPr="00A94740">
              <w:rPr>
                <w:rFonts w:ascii="Times New Roman" w:eastAsia="Times New Roman" w:hAnsi="Times New Roman" w:cs="Times New Roman"/>
                <w:sz w:val="28"/>
                <w:szCs w:val="28"/>
                <w:lang w:val="en-US" w:eastAsia="ru-RU"/>
              </w:rPr>
              <w:t>II</w:t>
            </w:r>
            <w:r w:rsidRPr="00A94740">
              <w:rPr>
                <w:rFonts w:ascii="Times New Roman" w:eastAsia="Times New Roman" w:hAnsi="Times New Roman" w:cs="Times New Roman"/>
                <w:sz w:val="28"/>
                <w:szCs w:val="28"/>
                <w:lang w:eastAsia="ru-RU"/>
              </w:rPr>
              <w:t xml:space="preserve"> степени</w:t>
            </w:r>
          </w:p>
          <w:p w:rsidR="00A94740" w:rsidRPr="00A94740" w:rsidRDefault="00A94740" w:rsidP="00A94740">
            <w:pPr>
              <w:tabs>
                <w:tab w:val="left" w:pos="239"/>
              </w:tabs>
              <w:spacing w:after="0" w:line="240" w:lineRule="auto"/>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 xml:space="preserve">Диплом </w:t>
            </w:r>
            <w:r w:rsidRPr="00A94740">
              <w:rPr>
                <w:rFonts w:ascii="Times New Roman" w:eastAsia="Times New Roman" w:hAnsi="Times New Roman" w:cs="Times New Roman"/>
                <w:sz w:val="28"/>
                <w:szCs w:val="28"/>
                <w:lang w:val="en-US" w:eastAsia="ru-RU"/>
              </w:rPr>
              <w:t>I</w:t>
            </w:r>
            <w:r w:rsidRPr="00A94740">
              <w:rPr>
                <w:rFonts w:ascii="Times New Roman" w:eastAsia="Times New Roman" w:hAnsi="Times New Roman" w:cs="Times New Roman"/>
                <w:sz w:val="28"/>
                <w:szCs w:val="28"/>
                <w:lang w:eastAsia="ru-RU"/>
              </w:rPr>
              <w:t xml:space="preserve"> степени</w:t>
            </w:r>
          </w:p>
        </w:tc>
      </w:tr>
      <w:tr w:rsidR="00A94740" w:rsidRPr="00A94740" w:rsidTr="00DF2090">
        <w:tc>
          <w:tcPr>
            <w:tcW w:w="898" w:type="dxa"/>
            <w:vAlign w:val="center"/>
          </w:tcPr>
          <w:p w:rsidR="00A94740" w:rsidRPr="00A94740" w:rsidRDefault="00A94740" w:rsidP="00A94740">
            <w:pPr>
              <w:spacing w:after="0" w:line="240" w:lineRule="auto"/>
              <w:ind w:left="360"/>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lastRenderedPageBreak/>
              <w:t>6</w:t>
            </w:r>
          </w:p>
        </w:tc>
        <w:tc>
          <w:tcPr>
            <w:tcW w:w="1478" w:type="dxa"/>
          </w:tcPr>
          <w:p w:rsidR="00A94740" w:rsidRPr="00A94740" w:rsidRDefault="00A94740" w:rsidP="00A94740">
            <w:pPr>
              <w:tabs>
                <w:tab w:val="left" w:pos="239"/>
              </w:tabs>
              <w:spacing w:after="0" w:line="240" w:lineRule="auto"/>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Демишева А.А.</w:t>
            </w:r>
          </w:p>
        </w:tc>
        <w:tc>
          <w:tcPr>
            <w:tcW w:w="3969" w:type="dxa"/>
          </w:tcPr>
          <w:p w:rsidR="00A94740" w:rsidRPr="00A94740" w:rsidRDefault="00A94740" w:rsidP="00A94740">
            <w:pPr>
              <w:tabs>
                <w:tab w:val="left" w:pos="239"/>
              </w:tabs>
              <w:spacing w:after="0" w:line="240" w:lineRule="auto"/>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Городской конкурс сочинений «Если бы я был мэром»</w:t>
            </w:r>
          </w:p>
          <w:p w:rsidR="00A94740" w:rsidRPr="00A94740" w:rsidRDefault="00A94740" w:rsidP="00A94740">
            <w:pPr>
              <w:tabs>
                <w:tab w:val="left" w:pos="239"/>
              </w:tabs>
              <w:spacing w:after="0" w:line="240" w:lineRule="auto"/>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октябрь</w:t>
            </w:r>
          </w:p>
        </w:tc>
        <w:tc>
          <w:tcPr>
            <w:tcW w:w="2127" w:type="dxa"/>
            <w:vAlign w:val="center"/>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творческое</w:t>
            </w:r>
          </w:p>
        </w:tc>
        <w:tc>
          <w:tcPr>
            <w:tcW w:w="1984" w:type="dxa"/>
          </w:tcPr>
          <w:p w:rsidR="00A94740" w:rsidRPr="00A94740" w:rsidRDefault="00A94740" w:rsidP="00A94740">
            <w:pPr>
              <w:tabs>
                <w:tab w:val="left" w:pos="239"/>
              </w:tabs>
              <w:spacing w:after="0" w:line="240" w:lineRule="auto"/>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 xml:space="preserve">Грамота </w:t>
            </w:r>
            <w:r w:rsidRPr="00A94740">
              <w:rPr>
                <w:rFonts w:ascii="Times New Roman" w:eastAsia="Times New Roman" w:hAnsi="Times New Roman" w:cs="Times New Roman"/>
                <w:sz w:val="28"/>
                <w:szCs w:val="28"/>
                <w:lang w:val="en-US" w:eastAsia="ru-RU"/>
              </w:rPr>
              <w:t>III</w:t>
            </w:r>
            <w:r w:rsidRPr="00A94740">
              <w:rPr>
                <w:rFonts w:ascii="Times New Roman" w:eastAsia="Times New Roman" w:hAnsi="Times New Roman" w:cs="Times New Roman"/>
                <w:sz w:val="28"/>
                <w:szCs w:val="28"/>
                <w:lang w:eastAsia="ru-RU"/>
              </w:rPr>
              <w:t xml:space="preserve"> место Приказ № 370-о/д от 11.10.2012</w:t>
            </w:r>
          </w:p>
        </w:tc>
      </w:tr>
      <w:tr w:rsidR="00A94740" w:rsidRPr="00A94740" w:rsidTr="00DF2090">
        <w:tc>
          <w:tcPr>
            <w:tcW w:w="898" w:type="dxa"/>
            <w:vAlign w:val="center"/>
          </w:tcPr>
          <w:p w:rsidR="00A94740" w:rsidRPr="00A94740" w:rsidRDefault="00A94740" w:rsidP="00A94740">
            <w:pPr>
              <w:spacing w:after="0" w:line="240" w:lineRule="auto"/>
              <w:ind w:left="360"/>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7</w:t>
            </w:r>
          </w:p>
        </w:tc>
        <w:tc>
          <w:tcPr>
            <w:tcW w:w="1478" w:type="dxa"/>
          </w:tcPr>
          <w:p w:rsidR="00A94740" w:rsidRPr="00A94740" w:rsidRDefault="00A94740" w:rsidP="00A94740">
            <w:pPr>
              <w:tabs>
                <w:tab w:val="left" w:pos="239"/>
              </w:tabs>
              <w:spacing w:after="0" w:line="240" w:lineRule="auto"/>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Пушкова В.М.</w:t>
            </w:r>
          </w:p>
          <w:p w:rsidR="00A94740" w:rsidRPr="00A94740" w:rsidRDefault="00A94740" w:rsidP="00A94740">
            <w:pPr>
              <w:tabs>
                <w:tab w:val="left" w:pos="239"/>
              </w:tabs>
              <w:spacing w:after="0" w:line="240" w:lineRule="auto"/>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Мамедова А.М.</w:t>
            </w:r>
          </w:p>
        </w:tc>
        <w:tc>
          <w:tcPr>
            <w:tcW w:w="3969" w:type="dxa"/>
          </w:tcPr>
          <w:p w:rsidR="00A94740" w:rsidRPr="00A94740" w:rsidRDefault="00A94740" w:rsidP="00A94740">
            <w:pPr>
              <w:tabs>
                <w:tab w:val="left" w:pos="239"/>
              </w:tabs>
              <w:spacing w:after="0" w:line="240" w:lineRule="auto"/>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В рамках краевой экологической акции «Сохраним природу Ставрополья» Конкурс юных журналистов «Сохраним природу вместе»</w:t>
            </w:r>
          </w:p>
          <w:p w:rsidR="00A94740" w:rsidRPr="00A94740" w:rsidRDefault="00A94740" w:rsidP="00A94740">
            <w:pPr>
              <w:tabs>
                <w:tab w:val="left" w:pos="239"/>
              </w:tabs>
              <w:spacing w:after="0" w:line="240" w:lineRule="auto"/>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12 октября</w:t>
            </w:r>
          </w:p>
        </w:tc>
        <w:tc>
          <w:tcPr>
            <w:tcW w:w="2127" w:type="dxa"/>
            <w:vAlign w:val="center"/>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творческое</w:t>
            </w:r>
          </w:p>
        </w:tc>
        <w:tc>
          <w:tcPr>
            <w:tcW w:w="1984" w:type="dxa"/>
          </w:tcPr>
          <w:p w:rsidR="00A94740" w:rsidRPr="00A94740" w:rsidRDefault="00A94740" w:rsidP="00A94740">
            <w:pPr>
              <w:tabs>
                <w:tab w:val="left" w:pos="239"/>
              </w:tabs>
              <w:spacing w:after="0" w:line="240" w:lineRule="auto"/>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Грамота участника Приказ № 373 от 12.10.2012</w:t>
            </w:r>
          </w:p>
        </w:tc>
      </w:tr>
      <w:tr w:rsidR="00A94740" w:rsidRPr="00A94740" w:rsidTr="00DF2090">
        <w:tc>
          <w:tcPr>
            <w:tcW w:w="898" w:type="dxa"/>
            <w:vAlign w:val="center"/>
          </w:tcPr>
          <w:p w:rsidR="00A94740" w:rsidRPr="00A94740" w:rsidRDefault="00A94740" w:rsidP="00A94740">
            <w:pPr>
              <w:spacing w:after="0" w:line="240" w:lineRule="auto"/>
              <w:ind w:left="360"/>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8</w:t>
            </w:r>
          </w:p>
        </w:tc>
        <w:tc>
          <w:tcPr>
            <w:tcW w:w="1478" w:type="dxa"/>
          </w:tcPr>
          <w:p w:rsidR="00A94740" w:rsidRPr="00A94740" w:rsidRDefault="00A94740" w:rsidP="00A94740">
            <w:pPr>
              <w:tabs>
                <w:tab w:val="left" w:pos="239"/>
              </w:tabs>
              <w:spacing w:after="0" w:line="240" w:lineRule="auto"/>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Степаненко Т.П.</w:t>
            </w:r>
          </w:p>
        </w:tc>
        <w:tc>
          <w:tcPr>
            <w:tcW w:w="3969" w:type="dxa"/>
          </w:tcPr>
          <w:p w:rsidR="00A94740" w:rsidRPr="00A94740" w:rsidRDefault="00A94740" w:rsidP="00A94740">
            <w:pPr>
              <w:tabs>
                <w:tab w:val="left" w:pos="239"/>
              </w:tabs>
              <w:spacing w:after="0" w:line="240" w:lineRule="auto"/>
              <w:rPr>
                <w:rFonts w:ascii="Times New Roman" w:eastAsia="Times New Roman" w:hAnsi="Times New Roman" w:cs="Times New Roman"/>
                <w:sz w:val="28"/>
                <w:szCs w:val="28"/>
                <w:lang w:eastAsia="ru-RU"/>
              </w:rPr>
            </w:pPr>
            <w:r w:rsidRPr="00A94740">
              <w:rPr>
                <w:rFonts w:ascii="Times New Roman" w:eastAsia="Times New Roman" w:hAnsi="Times New Roman" w:cs="Times New Roman"/>
                <w:b/>
                <w:sz w:val="28"/>
                <w:szCs w:val="28"/>
                <w:lang w:eastAsia="ru-RU"/>
              </w:rPr>
              <w:t>Городской тур научно-практической конференции «Эколого – краеведческие проблемы Ставрополья»</w:t>
            </w:r>
          </w:p>
          <w:p w:rsidR="00A94740" w:rsidRPr="00A94740" w:rsidRDefault="00A94740" w:rsidP="00A94740">
            <w:pPr>
              <w:tabs>
                <w:tab w:val="left" w:pos="239"/>
              </w:tabs>
              <w:spacing w:after="0" w:line="240" w:lineRule="auto"/>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24.10.2013г</w:t>
            </w:r>
          </w:p>
        </w:tc>
        <w:tc>
          <w:tcPr>
            <w:tcW w:w="2127" w:type="dxa"/>
            <w:vAlign w:val="center"/>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Интеллектуальн</w:t>
            </w:r>
            <w:proofErr w:type="gramStart"/>
            <w:r w:rsidRPr="00A94740">
              <w:rPr>
                <w:rFonts w:ascii="Times New Roman" w:eastAsia="Times New Roman" w:hAnsi="Times New Roman" w:cs="Times New Roman"/>
                <w:sz w:val="28"/>
                <w:szCs w:val="28"/>
                <w:lang w:eastAsia="ru-RU"/>
              </w:rPr>
              <w:t>о-</w:t>
            </w:r>
            <w:proofErr w:type="gramEnd"/>
            <w:r w:rsidRPr="00A94740">
              <w:rPr>
                <w:rFonts w:ascii="Times New Roman" w:eastAsia="Times New Roman" w:hAnsi="Times New Roman" w:cs="Times New Roman"/>
                <w:sz w:val="28"/>
                <w:szCs w:val="28"/>
                <w:lang w:eastAsia="ru-RU"/>
              </w:rPr>
              <w:t xml:space="preserve"> познавательное</w:t>
            </w:r>
          </w:p>
        </w:tc>
        <w:tc>
          <w:tcPr>
            <w:tcW w:w="1984" w:type="dxa"/>
          </w:tcPr>
          <w:p w:rsidR="00A94740" w:rsidRPr="00A94740" w:rsidRDefault="00A94740" w:rsidP="00A94740">
            <w:pPr>
              <w:tabs>
                <w:tab w:val="left" w:pos="239"/>
              </w:tabs>
              <w:spacing w:after="0" w:line="240" w:lineRule="auto"/>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Грамота</w:t>
            </w:r>
          </w:p>
          <w:p w:rsidR="00A94740" w:rsidRPr="00A94740" w:rsidRDefault="00A94740" w:rsidP="00A94740">
            <w:pPr>
              <w:tabs>
                <w:tab w:val="left" w:pos="239"/>
              </w:tabs>
              <w:spacing w:after="0" w:line="240" w:lineRule="auto"/>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Приказ № 389-о/д от 24.10.2013</w:t>
            </w:r>
          </w:p>
        </w:tc>
      </w:tr>
      <w:tr w:rsidR="00A94740" w:rsidRPr="00A94740" w:rsidTr="00DF2090">
        <w:tc>
          <w:tcPr>
            <w:tcW w:w="898" w:type="dxa"/>
            <w:vAlign w:val="center"/>
          </w:tcPr>
          <w:p w:rsidR="00A94740" w:rsidRPr="00A94740" w:rsidRDefault="00A94740" w:rsidP="00A94740">
            <w:pPr>
              <w:spacing w:after="0" w:line="240" w:lineRule="auto"/>
              <w:ind w:left="360"/>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9</w:t>
            </w:r>
          </w:p>
        </w:tc>
        <w:tc>
          <w:tcPr>
            <w:tcW w:w="1478" w:type="dxa"/>
          </w:tcPr>
          <w:p w:rsidR="00A94740" w:rsidRPr="00A94740" w:rsidRDefault="00A94740" w:rsidP="00A94740">
            <w:pPr>
              <w:tabs>
                <w:tab w:val="left" w:pos="239"/>
              </w:tabs>
              <w:spacing w:after="0" w:line="240" w:lineRule="auto"/>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Гитева Л.А.</w:t>
            </w:r>
          </w:p>
        </w:tc>
        <w:tc>
          <w:tcPr>
            <w:tcW w:w="3969" w:type="dxa"/>
          </w:tcPr>
          <w:p w:rsidR="00A94740" w:rsidRPr="00A94740" w:rsidRDefault="00A94740" w:rsidP="00A94740">
            <w:pPr>
              <w:tabs>
                <w:tab w:val="left" w:pos="239"/>
              </w:tabs>
              <w:spacing w:after="0" w:line="240" w:lineRule="auto"/>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val="en-US" w:eastAsia="ru-RU"/>
              </w:rPr>
              <w:t>I</w:t>
            </w:r>
            <w:r w:rsidRPr="00A94740">
              <w:rPr>
                <w:rFonts w:ascii="Times New Roman" w:eastAsia="Times New Roman" w:hAnsi="Times New Roman" w:cs="Times New Roman"/>
                <w:sz w:val="28"/>
                <w:szCs w:val="28"/>
                <w:lang w:eastAsia="ru-RU"/>
              </w:rPr>
              <w:t xml:space="preserve"> тур интеллектуального краеведческого  марафона</w:t>
            </w:r>
          </w:p>
          <w:p w:rsidR="00A94740" w:rsidRPr="00A94740" w:rsidRDefault="00A94740" w:rsidP="00A94740">
            <w:pPr>
              <w:tabs>
                <w:tab w:val="left" w:pos="239"/>
              </w:tabs>
              <w:spacing w:after="0" w:line="240" w:lineRule="auto"/>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октябрь</w:t>
            </w:r>
          </w:p>
        </w:tc>
        <w:tc>
          <w:tcPr>
            <w:tcW w:w="2127" w:type="dxa"/>
            <w:vAlign w:val="center"/>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Интеллектуальн</w:t>
            </w:r>
            <w:proofErr w:type="gramStart"/>
            <w:r w:rsidRPr="00A94740">
              <w:rPr>
                <w:rFonts w:ascii="Times New Roman" w:eastAsia="Times New Roman" w:hAnsi="Times New Roman" w:cs="Times New Roman"/>
                <w:sz w:val="28"/>
                <w:szCs w:val="28"/>
                <w:lang w:eastAsia="ru-RU"/>
              </w:rPr>
              <w:t>о-</w:t>
            </w:r>
            <w:proofErr w:type="gramEnd"/>
            <w:r w:rsidRPr="00A94740">
              <w:rPr>
                <w:rFonts w:ascii="Times New Roman" w:eastAsia="Times New Roman" w:hAnsi="Times New Roman" w:cs="Times New Roman"/>
                <w:sz w:val="28"/>
                <w:szCs w:val="28"/>
                <w:lang w:eastAsia="ru-RU"/>
              </w:rPr>
              <w:t xml:space="preserve"> познавательное</w:t>
            </w:r>
          </w:p>
        </w:tc>
        <w:tc>
          <w:tcPr>
            <w:tcW w:w="1984" w:type="dxa"/>
          </w:tcPr>
          <w:p w:rsidR="00A94740" w:rsidRPr="00A94740" w:rsidRDefault="00A94740" w:rsidP="00A94740">
            <w:pPr>
              <w:tabs>
                <w:tab w:val="left" w:pos="239"/>
              </w:tabs>
              <w:spacing w:after="0" w:line="240" w:lineRule="auto"/>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val="en-US" w:eastAsia="ru-RU"/>
              </w:rPr>
              <w:t xml:space="preserve">II </w:t>
            </w:r>
            <w:r w:rsidRPr="00A94740">
              <w:rPr>
                <w:rFonts w:ascii="Times New Roman" w:eastAsia="Times New Roman" w:hAnsi="Times New Roman" w:cs="Times New Roman"/>
                <w:sz w:val="28"/>
                <w:szCs w:val="28"/>
                <w:lang w:eastAsia="ru-RU"/>
              </w:rPr>
              <w:t>место  Письмо № 347 от 6.11.2012</w:t>
            </w:r>
          </w:p>
        </w:tc>
      </w:tr>
      <w:tr w:rsidR="00A94740" w:rsidRPr="00A94740" w:rsidTr="00DF2090">
        <w:tc>
          <w:tcPr>
            <w:tcW w:w="898" w:type="dxa"/>
            <w:vAlign w:val="center"/>
          </w:tcPr>
          <w:p w:rsidR="00A94740" w:rsidRPr="00A94740" w:rsidRDefault="00A94740" w:rsidP="00A94740">
            <w:pPr>
              <w:spacing w:after="0" w:line="240" w:lineRule="auto"/>
              <w:ind w:left="360"/>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10</w:t>
            </w:r>
          </w:p>
        </w:tc>
        <w:tc>
          <w:tcPr>
            <w:tcW w:w="1478" w:type="dxa"/>
          </w:tcPr>
          <w:p w:rsidR="00A94740" w:rsidRPr="00A94740" w:rsidRDefault="00A94740" w:rsidP="00A94740">
            <w:pPr>
              <w:tabs>
                <w:tab w:val="left" w:pos="239"/>
              </w:tabs>
              <w:spacing w:after="0" w:line="240" w:lineRule="auto"/>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Федоров Ю.М.</w:t>
            </w:r>
          </w:p>
        </w:tc>
        <w:tc>
          <w:tcPr>
            <w:tcW w:w="3969" w:type="dxa"/>
          </w:tcPr>
          <w:p w:rsidR="00A94740" w:rsidRPr="00A94740" w:rsidRDefault="00A94740" w:rsidP="00A94740">
            <w:pPr>
              <w:tabs>
                <w:tab w:val="left" w:pos="239"/>
              </w:tabs>
              <w:spacing w:after="0" w:line="240" w:lineRule="auto"/>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Городские соревнования по шашкам</w:t>
            </w:r>
          </w:p>
          <w:p w:rsidR="00A94740" w:rsidRPr="00A94740" w:rsidRDefault="00A94740" w:rsidP="00A94740">
            <w:pPr>
              <w:tabs>
                <w:tab w:val="left" w:pos="239"/>
              </w:tabs>
              <w:spacing w:after="0" w:line="240" w:lineRule="auto"/>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ноябрь</w:t>
            </w:r>
          </w:p>
        </w:tc>
        <w:tc>
          <w:tcPr>
            <w:tcW w:w="2127" w:type="dxa"/>
            <w:vAlign w:val="center"/>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Спортивно-оздоровительное</w:t>
            </w:r>
          </w:p>
        </w:tc>
        <w:tc>
          <w:tcPr>
            <w:tcW w:w="1984" w:type="dxa"/>
          </w:tcPr>
          <w:p w:rsidR="00A94740" w:rsidRPr="00A94740" w:rsidRDefault="00A94740" w:rsidP="00A94740">
            <w:pPr>
              <w:tabs>
                <w:tab w:val="left" w:pos="239"/>
              </w:tabs>
              <w:spacing w:after="0" w:line="240" w:lineRule="auto"/>
              <w:rPr>
                <w:rFonts w:ascii="Times New Roman" w:eastAsia="Times New Roman" w:hAnsi="Times New Roman" w:cs="Times New Roman"/>
                <w:sz w:val="28"/>
                <w:szCs w:val="28"/>
                <w:lang w:val="en-US" w:eastAsia="ru-RU"/>
              </w:rPr>
            </w:pPr>
            <w:r w:rsidRPr="00A94740">
              <w:rPr>
                <w:rFonts w:ascii="Times New Roman" w:eastAsia="Times New Roman" w:hAnsi="Times New Roman" w:cs="Times New Roman"/>
                <w:sz w:val="28"/>
                <w:szCs w:val="28"/>
                <w:lang w:eastAsia="ru-RU"/>
              </w:rPr>
              <w:t>Грамота - 3 место</w:t>
            </w:r>
          </w:p>
        </w:tc>
      </w:tr>
      <w:tr w:rsidR="00A94740" w:rsidRPr="00A94740" w:rsidTr="00DF2090">
        <w:tc>
          <w:tcPr>
            <w:tcW w:w="898" w:type="dxa"/>
            <w:vAlign w:val="center"/>
          </w:tcPr>
          <w:p w:rsidR="00A94740" w:rsidRPr="00A94740" w:rsidRDefault="00A94740" w:rsidP="00A94740">
            <w:pPr>
              <w:spacing w:after="0" w:line="240" w:lineRule="auto"/>
              <w:ind w:left="360"/>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11</w:t>
            </w:r>
          </w:p>
        </w:tc>
        <w:tc>
          <w:tcPr>
            <w:tcW w:w="1478" w:type="dxa"/>
          </w:tcPr>
          <w:p w:rsidR="00A94740" w:rsidRPr="00A94740" w:rsidRDefault="00A94740" w:rsidP="00A94740">
            <w:pPr>
              <w:tabs>
                <w:tab w:val="left" w:pos="239"/>
              </w:tabs>
              <w:spacing w:after="0" w:line="240" w:lineRule="auto"/>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Беляевская Н.А.</w:t>
            </w:r>
          </w:p>
          <w:p w:rsidR="00A94740" w:rsidRPr="00A94740" w:rsidRDefault="00A94740" w:rsidP="00A94740">
            <w:pPr>
              <w:tabs>
                <w:tab w:val="left" w:pos="239"/>
              </w:tabs>
              <w:spacing w:after="0" w:line="240" w:lineRule="auto"/>
              <w:rPr>
                <w:rFonts w:ascii="Times New Roman" w:eastAsia="Times New Roman" w:hAnsi="Times New Roman" w:cs="Times New Roman"/>
                <w:sz w:val="28"/>
                <w:szCs w:val="28"/>
                <w:lang w:eastAsia="ru-RU"/>
              </w:rPr>
            </w:pPr>
          </w:p>
          <w:p w:rsidR="00A94740" w:rsidRPr="00A94740" w:rsidRDefault="00A94740" w:rsidP="00A94740">
            <w:pPr>
              <w:tabs>
                <w:tab w:val="left" w:pos="239"/>
              </w:tabs>
              <w:spacing w:after="0" w:line="240" w:lineRule="auto"/>
              <w:rPr>
                <w:rFonts w:ascii="Times New Roman" w:eastAsia="Times New Roman" w:hAnsi="Times New Roman" w:cs="Times New Roman"/>
                <w:sz w:val="28"/>
                <w:szCs w:val="28"/>
                <w:lang w:eastAsia="ru-RU"/>
              </w:rPr>
            </w:pPr>
          </w:p>
          <w:p w:rsidR="00A94740" w:rsidRPr="00A94740" w:rsidRDefault="00A94740" w:rsidP="00A94740">
            <w:pPr>
              <w:tabs>
                <w:tab w:val="left" w:pos="239"/>
              </w:tabs>
              <w:spacing w:after="0" w:line="240" w:lineRule="auto"/>
              <w:rPr>
                <w:rFonts w:ascii="Times New Roman" w:eastAsia="Times New Roman" w:hAnsi="Times New Roman" w:cs="Times New Roman"/>
                <w:sz w:val="28"/>
                <w:szCs w:val="28"/>
                <w:lang w:eastAsia="ru-RU"/>
              </w:rPr>
            </w:pPr>
          </w:p>
          <w:p w:rsidR="00A94740" w:rsidRPr="00A94740" w:rsidRDefault="00A94740" w:rsidP="00A94740">
            <w:pPr>
              <w:tabs>
                <w:tab w:val="left" w:pos="239"/>
              </w:tabs>
              <w:spacing w:after="0" w:line="240" w:lineRule="auto"/>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Демишева А.А.</w:t>
            </w:r>
          </w:p>
          <w:p w:rsidR="00A94740" w:rsidRPr="00A94740" w:rsidRDefault="00A94740" w:rsidP="00A94740">
            <w:pPr>
              <w:tabs>
                <w:tab w:val="left" w:pos="239"/>
              </w:tabs>
              <w:spacing w:after="0" w:line="240" w:lineRule="auto"/>
              <w:rPr>
                <w:rFonts w:ascii="Times New Roman" w:eastAsia="Times New Roman" w:hAnsi="Times New Roman" w:cs="Times New Roman"/>
                <w:sz w:val="28"/>
                <w:szCs w:val="28"/>
                <w:lang w:eastAsia="ru-RU"/>
              </w:rPr>
            </w:pPr>
          </w:p>
          <w:p w:rsidR="00A94740" w:rsidRPr="00A94740" w:rsidRDefault="00A94740" w:rsidP="00A94740">
            <w:pPr>
              <w:tabs>
                <w:tab w:val="left" w:pos="239"/>
              </w:tabs>
              <w:spacing w:after="0" w:line="240" w:lineRule="auto"/>
              <w:rPr>
                <w:rFonts w:ascii="Times New Roman" w:eastAsia="Times New Roman" w:hAnsi="Times New Roman" w:cs="Times New Roman"/>
                <w:sz w:val="28"/>
                <w:szCs w:val="28"/>
                <w:lang w:eastAsia="ru-RU"/>
              </w:rPr>
            </w:pPr>
          </w:p>
          <w:p w:rsidR="00A94740" w:rsidRPr="00A94740" w:rsidRDefault="00A94740" w:rsidP="00A94740">
            <w:pPr>
              <w:tabs>
                <w:tab w:val="left" w:pos="239"/>
              </w:tabs>
              <w:spacing w:after="0" w:line="240" w:lineRule="auto"/>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Глаговская А.Е.</w:t>
            </w:r>
          </w:p>
        </w:tc>
        <w:tc>
          <w:tcPr>
            <w:tcW w:w="3969" w:type="dxa"/>
          </w:tcPr>
          <w:p w:rsidR="00A94740" w:rsidRPr="00A94740" w:rsidRDefault="00A94740" w:rsidP="00A94740">
            <w:pPr>
              <w:tabs>
                <w:tab w:val="left" w:pos="239"/>
              </w:tabs>
              <w:spacing w:after="0" w:line="240" w:lineRule="auto"/>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 xml:space="preserve">Городской конкурс чтецов «Чем встретит нас </w:t>
            </w:r>
            <w:proofErr w:type="gramStart"/>
            <w:r w:rsidRPr="00A94740">
              <w:rPr>
                <w:rFonts w:ascii="Times New Roman" w:eastAsia="Times New Roman" w:hAnsi="Times New Roman" w:cs="Times New Roman"/>
                <w:sz w:val="28"/>
                <w:szCs w:val="28"/>
                <w:lang w:eastAsia="ru-RU"/>
              </w:rPr>
              <w:t>прекрасное</w:t>
            </w:r>
            <w:proofErr w:type="gramEnd"/>
            <w:r w:rsidRPr="00A94740">
              <w:rPr>
                <w:rFonts w:ascii="Times New Roman" w:eastAsia="Times New Roman" w:hAnsi="Times New Roman" w:cs="Times New Roman"/>
                <w:sz w:val="28"/>
                <w:szCs w:val="28"/>
                <w:lang w:eastAsia="ru-RU"/>
              </w:rPr>
              <w:t xml:space="preserve"> далеко…»</w:t>
            </w:r>
          </w:p>
          <w:p w:rsidR="00A94740" w:rsidRPr="00A94740" w:rsidRDefault="00A94740" w:rsidP="00A94740">
            <w:pPr>
              <w:tabs>
                <w:tab w:val="left" w:pos="239"/>
              </w:tabs>
              <w:spacing w:after="0" w:line="240" w:lineRule="auto"/>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ноябрь</w:t>
            </w:r>
          </w:p>
        </w:tc>
        <w:tc>
          <w:tcPr>
            <w:tcW w:w="2127" w:type="dxa"/>
            <w:vAlign w:val="center"/>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Художественн</w:t>
            </w:r>
            <w:proofErr w:type="gramStart"/>
            <w:r w:rsidRPr="00A94740">
              <w:rPr>
                <w:rFonts w:ascii="Times New Roman" w:eastAsia="Times New Roman" w:hAnsi="Times New Roman" w:cs="Times New Roman"/>
                <w:sz w:val="28"/>
                <w:szCs w:val="28"/>
                <w:lang w:eastAsia="ru-RU"/>
              </w:rPr>
              <w:t>о-</w:t>
            </w:r>
            <w:proofErr w:type="gramEnd"/>
            <w:r w:rsidRPr="00A94740">
              <w:rPr>
                <w:rFonts w:ascii="Times New Roman" w:eastAsia="Times New Roman" w:hAnsi="Times New Roman" w:cs="Times New Roman"/>
                <w:sz w:val="28"/>
                <w:szCs w:val="28"/>
                <w:lang w:eastAsia="ru-RU"/>
              </w:rPr>
              <w:t xml:space="preserve"> эстетическое</w:t>
            </w:r>
          </w:p>
        </w:tc>
        <w:tc>
          <w:tcPr>
            <w:tcW w:w="1984" w:type="dxa"/>
          </w:tcPr>
          <w:p w:rsidR="00A94740" w:rsidRPr="00A94740" w:rsidRDefault="00A94740" w:rsidP="00A94740">
            <w:pPr>
              <w:tabs>
                <w:tab w:val="left" w:pos="239"/>
              </w:tabs>
              <w:spacing w:after="0" w:line="240" w:lineRule="auto"/>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 xml:space="preserve">Диплом </w:t>
            </w:r>
            <w:r w:rsidRPr="00A94740">
              <w:rPr>
                <w:rFonts w:ascii="Times New Roman" w:eastAsia="Times New Roman" w:hAnsi="Times New Roman" w:cs="Times New Roman"/>
                <w:sz w:val="28"/>
                <w:szCs w:val="28"/>
                <w:lang w:val="en-US" w:eastAsia="ru-RU"/>
              </w:rPr>
              <w:t>I</w:t>
            </w:r>
            <w:r w:rsidRPr="00A94740">
              <w:rPr>
                <w:rFonts w:ascii="Times New Roman" w:eastAsia="Times New Roman" w:hAnsi="Times New Roman" w:cs="Times New Roman"/>
                <w:sz w:val="28"/>
                <w:szCs w:val="28"/>
                <w:lang w:eastAsia="ru-RU"/>
              </w:rPr>
              <w:t xml:space="preserve"> степени</w:t>
            </w:r>
          </w:p>
          <w:p w:rsidR="00A94740" w:rsidRPr="00A94740" w:rsidRDefault="00A94740" w:rsidP="00A94740">
            <w:pPr>
              <w:tabs>
                <w:tab w:val="left" w:pos="239"/>
              </w:tabs>
              <w:spacing w:after="0" w:line="240" w:lineRule="auto"/>
              <w:rPr>
                <w:rFonts w:ascii="Times New Roman" w:eastAsia="Times New Roman" w:hAnsi="Times New Roman" w:cs="Times New Roman"/>
                <w:sz w:val="28"/>
                <w:szCs w:val="28"/>
                <w:lang w:eastAsia="ru-RU"/>
              </w:rPr>
            </w:pPr>
          </w:p>
          <w:p w:rsidR="00A94740" w:rsidRPr="00A94740" w:rsidRDefault="00A94740" w:rsidP="00A94740">
            <w:pPr>
              <w:tabs>
                <w:tab w:val="left" w:pos="239"/>
              </w:tabs>
              <w:spacing w:after="0" w:line="240" w:lineRule="auto"/>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Грамота участника</w:t>
            </w:r>
          </w:p>
          <w:p w:rsidR="00A94740" w:rsidRPr="00A94740" w:rsidRDefault="00A94740" w:rsidP="00A94740">
            <w:pPr>
              <w:tabs>
                <w:tab w:val="left" w:pos="239"/>
              </w:tabs>
              <w:spacing w:after="0" w:line="240" w:lineRule="auto"/>
              <w:rPr>
                <w:rFonts w:ascii="Times New Roman" w:eastAsia="Times New Roman" w:hAnsi="Times New Roman" w:cs="Times New Roman"/>
                <w:sz w:val="28"/>
                <w:szCs w:val="28"/>
                <w:lang w:eastAsia="ru-RU"/>
              </w:rPr>
            </w:pPr>
          </w:p>
          <w:p w:rsidR="00A94740" w:rsidRPr="00A94740" w:rsidRDefault="00A94740" w:rsidP="00A94740">
            <w:pPr>
              <w:tabs>
                <w:tab w:val="left" w:pos="239"/>
              </w:tabs>
              <w:spacing w:after="0" w:line="240" w:lineRule="auto"/>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 xml:space="preserve">Диплом </w:t>
            </w:r>
            <w:r w:rsidRPr="00A94740">
              <w:rPr>
                <w:rFonts w:ascii="Times New Roman" w:eastAsia="Times New Roman" w:hAnsi="Times New Roman" w:cs="Times New Roman"/>
                <w:sz w:val="28"/>
                <w:szCs w:val="28"/>
                <w:lang w:val="en-US" w:eastAsia="ru-RU"/>
              </w:rPr>
              <w:t>III</w:t>
            </w:r>
            <w:r w:rsidRPr="00A94740">
              <w:rPr>
                <w:rFonts w:ascii="Times New Roman" w:eastAsia="Times New Roman" w:hAnsi="Times New Roman" w:cs="Times New Roman"/>
                <w:sz w:val="28"/>
                <w:szCs w:val="28"/>
                <w:lang w:eastAsia="ru-RU"/>
              </w:rPr>
              <w:t xml:space="preserve"> степени</w:t>
            </w:r>
          </w:p>
          <w:p w:rsidR="00A94740" w:rsidRPr="00A94740" w:rsidRDefault="00A94740" w:rsidP="00A94740">
            <w:pPr>
              <w:tabs>
                <w:tab w:val="left" w:pos="239"/>
              </w:tabs>
              <w:spacing w:after="0" w:line="240" w:lineRule="auto"/>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Грамота участника</w:t>
            </w:r>
          </w:p>
        </w:tc>
      </w:tr>
      <w:tr w:rsidR="00A94740" w:rsidRPr="00A94740" w:rsidTr="00DF2090">
        <w:tc>
          <w:tcPr>
            <w:tcW w:w="898" w:type="dxa"/>
            <w:vAlign w:val="center"/>
          </w:tcPr>
          <w:p w:rsidR="00A94740" w:rsidRPr="00A94740" w:rsidRDefault="00A94740" w:rsidP="00A94740">
            <w:pPr>
              <w:spacing w:after="0" w:line="240" w:lineRule="auto"/>
              <w:ind w:left="360"/>
              <w:jc w:val="center"/>
              <w:rPr>
                <w:rFonts w:ascii="Times New Roman" w:eastAsia="Times New Roman" w:hAnsi="Times New Roman" w:cs="Times New Roman"/>
                <w:sz w:val="28"/>
                <w:szCs w:val="28"/>
                <w:highlight w:val="yellow"/>
                <w:lang w:eastAsia="ru-RU"/>
              </w:rPr>
            </w:pPr>
            <w:r w:rsidRPr="00A94740">
              <w:rPr>
                <w:rFonts w:ascii="Times New Roman" w:eastAsia="Times New Roman" w:hAnsi="Times New Roman" w:cs="Times New Roman"/>
                <w:sz w:val="28"/>
                <w:szCs w:val="28"/>
                <w:lang w:eastAsia="ru-RU"/>
              </w:rPr>
              <w:t>12</w:t>
            </w:r>
          </w:p>
        </w:tc>
        <w:tc>
          <w:tcPr>
            <w:tcW w:w="1478" w:type="dxa"/>
          </w:tcPr>
          <w:p w:rsidR="00A94740" w:rsidRPr="00A94740" w:rsidRDefault="00A94740" w:rsidP="00A94740">
            <w:pPr>
              <w:tabs>
                <w:tab w:val="left" w:pos="239"/>
              </w:tabs>
              <w:spacing w:after="0" w:line="240" w:lineRule="auto"/>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Федоров Ю.М.</w:t>
            </w:r>
          </w:p>
          <w:p w:rsidR="00A94740" w:rsidRPr="00A94740" w:rsidRDefault="00A94740" w:rsidP="00A94740">
            <w:pPr>
              <w:tabs>
                <w:tab w:val="left" w:pos="239"/>
              </w:tabs>
              <w:spacing w:after="0" w:line="240" w:lineRule="auto"/>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 xml:space="preserve"> </w:t>
            </w:r>
          </w:p>
        </w:tc>
        <w:tc>
          <w:tcPr>
            <w:tcW w:w="3969" w:type="dxa"/>
          </w:tcPr>
          <w:p w:rsidR="00A94740" w:rsidRPr="00A94740" w:rsidRDefault="00A94740" w:rsidP="00A94740">
            <w:pPr>
              <w:tabs>
                <w:tab w:val="left" w:pos="239"/>
              </w:tabs>
              <w:spacing w:after="0" w:line="240" w:lineRule="auto"/>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Школьная баскетбольная лига</w:t>
            </w:r>
          </w:p>
          <w:p w:rsidR="00A94740" w:rsidRPr="00A94740" w:rsidRDefault="00A94740" w:rsidP="00A94740">
            <w:pPr>
              <w:tabs>
                <w:tab w:val="left" w:pos="239"/>
              </w:tabs>
              <w:spacing w:after="0" w:line="240" w:lineRule="auto"/>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декабрь</w:t>
            </w:r>
          </w:p>
        </w:tc>
        <w:tc>
          <w:tcPr>
            <w:tcW w:w="2127" w:type="dxa"/>
            <w:vAlign w:val="center"/>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Спортивно-оздоровительное</w:t>
            </w:r>
          </w:p>
        </w:tc>
        <w:tc>
          <w:tcPr>
            <w:tcW w:w="1984" w:type="dxa"/>
          </w:tcPr>
          <w:p w:rsidR="00A94740" w:rsidRPr="00A94740" w:rsidRDefault="00A94740" w:rsidP="00A94740">
            <w:pPr>
              <w:tabs>
                <w:tab w:val="left" w:pos="239"/>
              </w:tabs>
              <w:spacing w:after="0" w:line="240" w:lineRule="auto"/>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участие</w:t>
            </w:r>
          </w:p>
        </w:tc>
      </w:tr>
      <w:tr w:rsidR="00A94740" w:rsidRPr="00A94740" w:rsidTr="00DF2090">
        <w:tc>
          <w:tcPr>
            <w:tcW w:w="898" w:type="dxa"/>
            <w:vAlign w:val="center"/>
          </w:tcPr>
          <w:p w:rsidR="00A94740" w:rsidRPr="00A94740" w:rsidRDefault="00A94740" w:rsidP="00A94740">
            <w:pPr>
              <w:spacing w:after="0" w:line="240" w:lineRule="auto"/>
              <w:ind w:left="360"/>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13</w:t>
            </w:r>
          </w:p>
        </w:tc>
        <w:tc>
          <w:tcPr>
            <w:tcW w:w="1478" w:type="dxa"/>
          </w:tcPr>
          <w:p w:rsidR="00A94740" w:rsidRPr="00A94740" w:rsidRDefault="00A94740" w:rsidP="00A94740">
            <w:pPr>
              <w:spacing w:after="0" w:line="240" w:lineRule="auto"/>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Демина Н.В.</w:t>
            </w:r>
          </w:p>
          <w:p w:rsidR="00A94740" w:rsidRPr="00A94740" w:rsidRDefault="00A94740" w:rsidP="00A94740">
            <w:pPr>
              <w:spacing w:after="0" w:line="240" w:lineRule="auto"/>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Холявина И.А.</w:t>
            </w:r>
          </w:p>
        </w:tc>
        <w:tc>
          <w:tcPr>
            <w:tcW w:w="3969" w:type="dxa"/>
          </w:tcPr>
          <w:p w:rsidR="00A94740" w:rsidRPr="00A94740" w:rsidRDefault="00A94740" w:rsidP="00A94740">
            <w:pPr>
              <w:tabs>
                <w:tab w:val="left" w:pos="239"/>
              </w:tabs>
              <w:spacing w:after="0" w:line="240" w:lineRule="auto"/>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Городской конкурс художественных фотографий на краеведческую тему «Позитив в объективе»</w:t>
            </w:r>
          </w:p>
          <w:p w:rsidR="00A94740" w:rsidRPr="00A94740" w:rsidRDefault="00A94740" w:rsidP="00A94740">
            <w:pPr>
              <w:tabs>
                <w:tab w:val="left" w:pos="239"/>
              </w:tabs>
              <w:spacing w:after="0" w:line="240" w:lineRule="auto"/>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декабрь</w:t>
            </w:r>
          </w:p>
        </w:tc>
        <w:tc>
          <w:tcPr>
            <w:tcW w:w="2127" w:type="dxa"/>
            <w:vAlign w:val="center"/>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Художественн</w:t>
            </w:r>
            <w:proofErr w:type="gramStart"/>
            <w:r w:rsidRPr="00A94740">
              <w:rPr>
                <w:rFonts w:ascii="Times New Roman" w:eastAsia="Times New Roman" w:hAnsi="Times New Roman" w:cs="Times New Roman"/>
                <w:sz w:val="28"/>
                <w:szCs w:val="28"/>
                <w:lang w:eastAsia="ru-RU"/>
              </w:rPr>
              <w:t>о-</w:t>
            </w:r>
            <w:proofErr w:type="gramEnd"/>
            <w:r w:rsidRPr="00A94740">
              <w:rPr>
                <w:rFonts w:ascii="Times New Roman" w:eastAsia="Times New Roman" w:hAnsi="Times New Roman" w:cs="Times New Roman"/>
                <w:sz w:val="28"/>
                <w:szCs w:val="28"/>
                <w:lang w:eastAsia="ru-RU"/>
              </w:rPr>
              <w:t xml:space="preserve"> эстетическое</w:t>
            </w:r>
          </w:p>
        </w:tc>
        <w:tc>
          <w:tcPr>
            <w:tcW w:w="1984" w:type="dxa"/>
          </w:tcPr>
          <w:p w:rsidR="00A94740" w:rsidRPr="00A94740" w:rsidRDefault="00A94740" w:rsidP="00A94740">
            <w:pPr>
              <w:tabs>
                <w:tab w:val="center" w:pos="1422"/>
              </w:tabs>
              <w:spacing w:after="0" w:line="240" w:lineRule="auto"/>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 xml:space="preserve">Грамота </w:t>
            </w:r>
            <w:r w:rsidRPr="00A94740">
              <w:rPr>
                <w:rFonts w:ascii="Times New Roman" w:eastAsia="Times New Roman" w:hAnsi="Times New Roman" w:cs="Times New Roman"/>
                <w:sz w:val="28"/>
                <w:szCs w:val="28"/>
                <w:lang w:val="en-US" w:eastAsia="ru-RU"/>
              </w:rPr>
              <w:t>I</w:t>
            </w:r>
            <w:r w:rsidRPr="00A94740">
              <w:rPr>
                <w:rFonts w:ascii="Times New Roman" w:eastAsia="Times New Roman" w:hAnsi="Times New Roman" w:cs="Times New Roman"/>
                <w:sz w:val="28"/>
                <w:szCs w:val="28"/>
                <w:lang w:eastAsia="ru-RU"/>
              </w:rPr>
              <w:t xml:space="preserve"> место  </w:t>
            </w:r>
          </w:p>
          <w:p w:rsidR="00A94740" w:rsidRPr="00A94740" w:rsidRDefault="00A94740" w:rsidP="00A94740">
            <w:pPr>
              <w:tabs>
                <w:tab w:val="center" w:pos="1422"/>
              </w:tabs>
              <w:spacing w:after="0" w:line="240" w:lineRule="auto"/>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Сертификат участника</w:t>
            </w:r>
            <w:r w:rsidRPr="00A94740">
              <w:rPr>
                <w:rFonts w:ascii="Times New Roman" w:eastAsia="Times New Roman" w:hAnsi="Times New Roman" w:cs="Times New Roman"/>
                <w:sz w:val="28"/>
                <w:szCs w:val="28"/>
                <w:lang w:eastAsia="ru-RU"/>
              </w:rPr>
              <w:tab/>
            </w:r>
          </w:p>
        </w:tc>
      </w:tr>
      <w:tr w:rsidR="00A94740" w:rsidRPr="00A94740" w:rsidTr="00DF2090">
        <w:tc>
          <w:tcPr>
            <w:tcW w:w="898" w:type="dxa"/>
            <w:vAlign w:val="center"/>
          </w:tcPr>
          <w:p w:rsidR="00A94740" w:rsidRPr="00A94740" w:rsidRDefault="00A94740" w:rsidP="00A94740">
            <w:pPr>
              <w:spacing w:after="0" w:line="240" w:lineRule="auto"/>
              <w:ind w:left="360"/>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14</w:t>
            </w:r>
          </w:p>
        </w:tc>
        <w:tc>
          <w:tcPr>
            <w:tcW w:w="1478" w:type="dxa"/>
          </w:tcPr>
          <w:p w:rsidR="00A94740" w:rsidRPr="00A94740" w:rsidRDefault="00A94740" w:rsidP="00A94740">
            <w:pPr>
              <w:spacing w:after="0" w:line="240" w:lineRule="auto"/>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 xml:space="preserve">Скрипка </w:t>
            </w:r>
            <w:r w:rsidRPr="00A94740">
              <w:rPr>
                <w:rFonts w:ascii="Times New Roman" w:eastAsia="Times New Roman" w:hAnsi="Times New Roman" w:cs="Times New Roman"/>
                <w:sz w:val="28"/>
                <w:szCs w:val="28"/>
                <w:lang w:eastAsia="ru-RU"/>
              </w:rPr>
              <w:lastRenderedPageBreak/>
              <w:t>С.И.</w:t>
            </w:r>
          </w:p>
        </w:tc>
        <w:tc>
          <w:tcPr>
            <w:tcW w:w="3969" w:type="dxa"/>
          </w:tcPr>
          <w:p w:rsidR="00A94740" w:rsidRPr="00A94740" w:rsidRDefault="00A94740" w:rsidP="00A94740">
            <w:pPr>
              <w:tabs>
                <w:tab w:val="left" w:pos="239"/>
              </w:tabs>
              <w:spacing w:after="0" w:line="240" w:lineRule="auto"/>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lastRenderedPageBreak/>
              <w:t xml:space="preserve">Муниципальный тур «Основы </w:t>
            </w:r>
            <w:r w:rsidRPr="00A94740">
              <w:rPr>
                <w:rFonts w:ascii="Times New Roman" w:eastAsia="Times New Roman" w:hAnsi="Times New Roman" w:cs="Times New Roman"/>
                <w:sz w:val="28"/>
                <w:szCs w:val="28"/>
                <w:lang w:eastAsia="ru-RU"/>
              </w:rPr>
              <w:lastRenderedPageBreak/>
              <w:t>православной культуры»</w:t>
            </w:r>
          </w:p>
          <w:p w:rsidR="00A94740" w:rsidRPr="00A94740" w:rsidRDefault="00A94740" w:rsidP="00A94740">
            <w:pPr>
              <w:tabs>
                <w:tab w:val="left" w:pos="239"/>
              </w:tabs>
              <w:spacing w:after="0" w:line="240" w:lineRule="auto"/>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декабрь</w:t>
            </w:r>
          </w:p>
        </w:tc>
        <w:tc>
          <w:tcPr>
            <w:tcW w:w="2127" w:type="dxa"/>
            <w:vAlign w:val="center"/>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lastRenderedPageBreak/>
              <w:t>культурологиче</w:t>
            </w:r>
            <w:r w:rsidRPr="00A94740">
              <w:rPr>
                <w:rFonts w:ascii="Times New Roman" w:eastAsia="Times New Roman" w:hAnsi="Times New Roman" w:cs="Times New Roman"/>
                <w:sz w:val="28"/>
                <w:szCs w:val="28"/>
                <w:lang w:eastAsia="ru-RU"/>
              </w:rPr>
              <w:lastRenderedPageBreak/>
              <w:t>ское</w:t>
            </w:r>
          </w:p>
        </w:tc>
        <w:tc>
          <w:tcPr>
            <w:tcW w:w="1984" w:type="dxa"/>
          </w:tcPr>
          <w:p w:rsidR="00A94740" w:rsidRPr="00A94740" w:rsidRDefault="00A94740" w:rsidP="00A94740">
            <w:pPr>
              <w:spacing w:after="0" w:line="240" w:lineRule="auto"/>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lastRenderedPageBreak/>
              <w:t xml:space="preserve">Сертификат </w:t>
            </w:r>
            <w:r w:rsidRPr="00A94740">
              <w:rPr>
                <w:rFonts w:ascii="Times New Roman" w:eastAsia="Times New Roman" w:hAnsi="Times New Roman" w:cs="Times New Roman"/>
                <w:sz w:val="28"/>
                <w:szCs w:val="28"/>
                <w:lang w:eastAsia="ru-RU"/>
              </w:rPr>
              <w:lastRenderedPageBreak/>
              <w:t>участника</w:t>
            </w:r>
          </w:p>
        </w:tc>
      </w:tr>
      <w:tr w:rsidR="00A94740" w:rsidRPr="00A94740" w:rsidTr="00DF2090">
        <w:tc>
          <w:tcPr>
            <w:tcW w:w="898" w:type="dxa"/>
            <w:vAlign w:val="center"/>
          </w:tcPr>
          <w:p w:rsidR="00A94740" w:rsidRPr="00A94740" w:rsidRDefault="00A94740" w:rsidP="00A94740">
            <w:pPr>
              <w:spacing w:after="0" w:line="240" w:lineRule="auto"/>
              <w:ind w:left="360"/>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lastRenderedPageBreak/>
              <w:t>15</w:t>
            </w:r>
          </w:p>
        </w:tc>
        <w:tc>
          <w:tcPr>
            <w:tcW w:w="1478" w:type="dxa"/>
          </w:tcPr>
          <w:p w:rsidR="00A94740" w:rsidRPr="00A94740" w:rsidRDefault="00A94740" w:rsidP="00A94740">
            <w:pPr>
              <w:spacing w:after="0" w:line="240" w:lineRule="auto"/>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Федоров Ю.М.</w:t>
            </w:r>
          </w:p>
        </w:tc>
        <w:tc>
          <w:tcPr>
            <w:tcW w:w="3969" w:type="dxa"/>
          </w:tcPr>
          <w:p w:rsidR="00A94740" w:rsidRPr="00A94740" w:rsidRDefault="00A94740" w:rsidP="00A94740">
            <w:pPr>
              <w:tabs>
                <w:tab w:val="left" w:pos="239"/>
              </w:tabs>
              <w:spacing w:after="0" w:line="240" w:lineRule="auto"/>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Первенство города  по волейболу в зачет 45-ой Спартакиады школьников</w:t>
            </w:r>
          </w:p>
          <w:p w:rsidR="00A94740" w:rsidRPr="00A94740" w:rsidRDefault="00A94740" w:rsidP="00A94740">
            <w:pPr>
              <w:tabs>
                <w:tab w:val="left" w:pos="239"/>
              </w:tabs>
              <w:spacing w:after="0" w:line="240" w:lineRule="auto"/>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январь</w:t>
            </w:r>
          </w:p>
        </w:tc>
        <w:tc>
          <w:tcPr>
            <w:tcW w:w="2127" w:type="dxa"/>
            <w:vAlign w:val="center"/>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Спортивно-оздоровительное</w:t>
            </w:r>
          </w:p>
        </w:tc>
        <w:tc>
          <w:tcPr>
            <w:tcW w:w="1984" w:type="dxa"/>
          </w:tcPr>
          <w:p w:rsidR="00A94740" w:rsidRPr="00A94740" w:rsidRDefault="00A94740" w:rsidP="00A94740">
            <w:pPr>
              <w:tabs>
                <w:tab w:val="center" w:pos="1422"/>
              </w:tabs>
              <w:spacing w:after="0" w:line="240" w:lineRule="auto"/>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 xml:space="preserve">Грамота </w:t>
            </w:r>
            <w:r w:rsidRPr="00A94740">
              <w:rPr>
                <w:rFonts w:ascii="Times New Roman" w:eastAsia="Times New Roman" w:hAnsi="Times New Roman" w:cs="Times New Roman"/>
                <w:sz w:val="28"/>
                <w:szCs w:val="28"/>
                <w:lang w:val="en-US" w:eastAsia="ru-RU"/>
              </w:rPr>
              <w:t>I</w:t>
            </w:r>
            <w:r w:rsidRPr="00A94740">
              <w:rPr>
                <w:rFonts w:ascii="Times New Roman" w:eastAsia="Times New Roman" w:hAnsi="Times New Roman" w:cs="Times New Roman"/>
                <w:sz w:val="28"/>
                <w:szCs w:val="28"/>
                <w:lang w:eastAsia="ru-RU"/>
              </w:rPr>
              <w:t xml:space="preserve"> место  </w:t>
            </w:r>
            <w:r w:rsidRPr="00A94740">
              <w:rPr>
                <w:rFonts w:ascii="Times New Roman" w:eastAsia="Times New Roman" w:hAnsi="Times New Roman" w:cs="Times New Roman"/>
                <w:sz w:val="28"/>
                <w:szCs w:val="28"/>
                <w:lang w:eastAsia="ru-RU"/>
              </w:rPr>
              <w:tab/>
            </w:r>
          </w:p>
        </w:tc>
      </w:tr>
      <w:tr w:rsidR="00A94740" w:rsidRPr="00A94740" w:rsidTr="00DF2090">
        <w:tc>
          <w:tcPr>
            <w:tcW w:w="898" w:type="dxa"/>
            <w:vAlign w:val="center"/>
          </w:tcPr>
          <w:p w:rsidR="00A94740" w:rsidRPr="00A94740" w:rsidRDefault="00A94740" w:rsidP="00A94740">
            <w:pPr>
              <w:spacing w:after="0" w:line="240" w:lineRule="auto"/>
              <w:ind w:left="360"/>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16</w:t>
            </w:r>
          </w:p>
        </w:tc>
        <w:tc>
          <w:tcPr>
            <w:tcW w:w="1478" w:type="dxa"/>
          </w:tcPr>
          <w:p w:rsidR="00A94740" w:rsidRPr="00A94740" w:rsidRDefault="00A94740" w:rsidP="00A94740">
            <w:pPr>
              <w:spacing w:after="0" w:line="240" w:lineRule="auto"/>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Жирова Н.А.</w:t>
            </w:r>
          </w:p>
        </w:tc>
        <w:tc>
          <w:tcPr>
            <w:tcW w:w="3969" w:type="dxa"/>
          </w:tcPr>
          <w:p w:rsidR="00A94740" w:rsidRPr="00A94740" w:rsidRDefault="00A94740" w:rsidP="00A94740">
            <w:pPr>
              <w:tabs>
                <w:tab w:val="left" w:pos="239"/>
              </w:tabs>
              <w:spacing w:after="0" w:line="240" w:lineRule="auto"/>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Краевая олимпиада для младших школьников посвященная Году российской истории</w:t>
            </w:r>
          </w:p>
          <w:p w:rsidR="00A94740" w:rsidRPr="00A94740" w:rsidRDefault="00A94740" w:rsidP="00A94740">
            <w:pPr>
              <w:tabs>
                <w:tab w:val="left" w:pos="239"/>
              </w:tabs>
              <w:spacing w:after="0" w:line="240" w:lineRule="auto"/>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январь</w:t>
            </w:r>
          </w:p>
        </w:tc>
        <w:tc>
          <w:tcPr>
            <w:tcW w:w="2127" w:type="dxa"/>
            <w:vAlign w:val="center"/>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Интелектаульное</w:t>
            </w:r>
          </w:p>
        </w:tc>
        <w:tc>
          <w:tcPr>
            <w:tcW w:w="1984" w:type="dxa"/>
          </w:tcPr>
          <w:p w:rsidR="00A94740" w:rsidRPr="00A94740" w:rsidRDefault="00A94740" w:rsidP="00A94740">
            <w:pPr>
              <w:spacing w:after="0" w:line="240" w:lineRule="auto"/>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1 место</w:t>
            </w:r>
          </w:p>
        </w:tc>
      </w:tr>
      <w:tr w:rsidR="00A94740" w:rsidRPr="00A94740" w:rsidTr="00DF2090">
        <w:tc>
          <w:tcPr>
            <w:tcW w:w="898" w:type="dxa"/>
            <w:vAlign w:val="center"/>
          </w:tcPr>
          <w:p w:rsidR="00A94740" w:rsidRPr="00A94740" w:rsidRDefault="00A94740" w:rsidP="00A94740">
            <w:pPr>
              <w:spacing w:after="0" w:line="240" w:lineRule="auto"/>
              <w:ind w:left="360"/>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17</w:t>
            </w:r>
          </w:p>
        </w:tc>
        <w:tc>
          <w:tcPr>
            <w:tcW w:w="1478" w:type="dxa"/>
          </w:tcPr>
          <w:p w:rsidR="00A94740" w:rsidRPr="00A94740" w:rsidRDefault="00A94740" w:rsidP="00A94740">
            <w:pPr>
              <w:spacing w:after="0" w:line="240" w:lineRule="auto"/>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Пушкова В.М.</w:t>
            </w:r>
          </w:p>
          <w:p w:rsidR="00A94740" w:rsidRPr="00A94740" w:rsidRDefault="00A94740" w:rsidP="00A94740">
            <w:pPr>
              <w:spacing w:after="0" w:line="240" w:lineRule="auto"/>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Мамедова А.М.</w:t>
            </w:r>
          </w:p>
          <w:p w:rsidR="00A94740" w:rsidRPr="00A94740" w:rsidRDefault="00A94740" w:rsidP="00A94740">
            <w:pPr>
              <w:spacing w:after="0" w:line="240" w:lineRule="auto"/>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Холявина И.А.</w:t>
            </w:r>
          </w:p>
          <w:p w:rsidR="00A94740" w:rsidRPr="00A94740" w:rsidRDefault="00A94740" w:rsidP="00A94740">
            <w:pPr>
              <w:spacing w:after="0" w:line="240" w:lineRule="auto"/>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Демина Н.В.</w:t>
            </w:r>
          </w:p>
          <w:p w:rsidR="00A94740" w:rsidRPr="00A94740" w:rsidRDefault="00A94740" w:rsidP="00A94740">
            <w:pPr>
              <w:spacing w:after="0" w:line="240" w:lineRule="auto"/>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Федоров Ю.М.</w:t>
            </w:r>
          </w:p>
          <w:p w:rsidR="00A94740" w:rsidRPr="00A94740" w:rsidRDefault="00A94740" w:rsidP="00A94740">
            <w:pPr>
              <w:spacing w:after="0" w:line="240" w:lineRule="auto"/>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Калюжная О.С.</w:t>
            </w:r>
          </w:p>
        </w:tc>
        <w:tc>
          <w:tcPr>
            <w:tcW w:w="3969" w:type="dxa"/>
          </w:tcPr>
          <w:p w:rsidR="00A94740" w:rsidRPr="00A94740" w:rsidRDefault="00A94740" w:rsidP="00A94740">
            <w:pPr>
              <w:tabs>
                <w:tab w:val="left" w:pos="239"/>
              </w:tabs>
              <w:spacing w:after="0" w:line="240" w:lineRule="auto"/>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Городской этап краевой акции «Я выбираю спорт как альтернативу вредным привычкам»</w:t>
            </w:r>
          </w:p>
          <w:p w:rsidR="00A94740" w:rsidRPr="00A94740" w:rsidRDefault="00A94740" w:rsidP="00A94740">
            <w:pPr>
              <w:tabs>
                <w:tab w:val="left" w:pos="239"/>
              </w:tabs>
              <w:spacing w:after="0" w:line="240" w:lineRule="auto"/>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ноябрь</w:t>
            </w:r>
          </w:p>
        </w:tc>
        <w:tc>
          <w:tcPr>
            <w:tcW w:w="2127" w:type="dxa"/>
            <w:vAlign w:val="center"/>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Спортивно-оздоровительное</w:t>
            </w:r>
          </w:p>
        </w:tc>
        <w:tc>
          <w:tcPr>
            <w:tcW w:w="1984" w:type="dxa"/>
          </w:tcPr>
          <w:p w:rsidR="00A94740" w:rsidRPr="00A94740" w:rsidRDefault="00A94740" w:rsidP="00A94740">
            <w:pPr>
              <w:spacing w:after="0" w:line="240" w:lineRule="auto"/>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 xml:space="preserve">Диплом </w:t>
            </w:r>
            <w:r w:rsidRPr="00A94740">
              <w:rPr>
                <w:rFonts w:ascii="Times New Roman" w:eastAsia="Times New Roman" w:hAnsi="Times New Roman" w:cs="Times New Roman"/>
                <w:sz w:val="28"/>
                <w:szCs w:val="28"/>
                <w:lang w:val="en-US" w:eastAsia="ru-RU"/>
              </w:rPr>
              <w:t>III</w:t>
            </w:r>
            <w:r w:rsidRPr="00A94740">
              <w:rPr>
                <w:rFonts w:ascii="Times New Roman" w:eastAsia="Times New Roman" w:hAnsi="Times New Roman" w:cs="Times New Roman"/>
                <w:sz w:val="28"/>
                <w:szCs w:val="28"/>
                <w:lang w:eastAsia="ru-RU"/>
              </w:rPr>
              <w:t xml:space="preserve"> степени</w:t>
            </w:r>
          </w:p>
          <w:p w:rsidR="00A94740" w:rsidRPr="00A94740" w:rsidRDefault="00A94740" w:rsidP="00A94740">
            <w:pPr>
              <w:spacing w:after="0" w:line="240" w:lineRule="auto"/>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 xml:space="preserve">Диплом </w:t>
            </w:r>
            <w:r w:rsidRPr="00A94740">
              <w:rPr>
                <w:rFonts w:ascii="Times New Roman" w:eastAsia="Times New Roman" w:hAnsi="Times New Roman" w:cs="Times New Roman"/>
                <w:sz w:val="28"/>
                <w:szCs w:val="28"/>
                <w:lang w:val="en-US" w:eastAsia="ru-RU"/>
              </w:rPr>
              <w:t>II</w:t>
            </w:r>
            <w:r w:rsidRPr="00A94740">
              <w:rPr>
                <w:rFonts w:ascii="Times New Roman" w:eastAsia="Times New Roman" w:hAnsi="Times New Roman" w:cs="Times New Roman"/>
                <w:sz w:val="28"/>
                <w:szCs w:val="28"/>
                <w:lang w:eastAsia="ru-RU"/>
              </w:rPr>
              <w:t xml:space="preserve"> степени</w:t>
            </w:r>
          </w:p>
          <w:p w:rsidR="00A94740" w:rsidRPr="00A94740" w:rsidRDefault="00A94740" w:rsidP="00A94740">
            <w:pPr>
              <w:spacing w:after="0" w:line="240" w:lineRule="auto"/>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Приказ № 70-о/д от 18.01.2013г.</w:t>
            </w:r>
          </w:p>
        </w:tc>
      </w:tr>
      <w:tr w:rsidR="00A94740" w:rsidRPr="00A94740" w:rsidTr="00DF2090">
        <w:tc>
          <w:tcPr>
            <w:tcW w:w="898" w:type="dxa"/>
            <w:vAlign w:val="center"/>
          </w:tcPr>
          <w:p w:rsidR="00A94740" w:rsidRPr="00A94740" w:rsidRDefault="00A94740" w:rsidP="00A94740">
            <w:pPr>
              <w:spacing w:after="0" w:line="240" w:lineRule="auto"/>
              <w:ind w:left="360"/>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18</w:t>
            </w:r>
          </w:p>
        </w:tc>
        <w:tc>
          <w:tcPr>
            <w:tcW w:w="1478" w:type="dxa"/>
          </w:tcPr>
          <w:p w:rsidR="00A94740" w:rsidRPr="00A94740" w:rsidRDefault="00A94740" w:rsidP="00A94740">
            <w:pPr>
              <w:spacing w:after="0" w:line="240" w:lineRule="auto"/>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Федоров Ю.М.</w:t>
            </w:r>
          </w:p>
        </w:tc>
        <w:tc>
          <w:tcPr>
            <w:tcW w:w="3969" w:type="dxa"/>
          </w:tcPr>
          <w:p w:rsidR="00A94740" w:rsidRPr="00A94740" w:rsidRDefault="00A94740" w:rsidP="00A94740">
            <w:pPr>
              <w:tabs>
                <w:tab w:val="left" w:pos="239"/>
              </w:tabs>
              <w:spacing w:after="0" w:line="240" w:lineRule="auto"/>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 xml:space="preserve">Первенство города по </w:t>
            </w:r>
            <w:r w:rsidRPr="00A94740">
              <w:rPr>
                <w:rFonts w:ascii="Times New Roman" w:eastAsia="Times New Roman" w:hAnsi="Times New Roman" w:cs="Times New Roman"/>
                <w:b/>
                <w:sz w:val="28"/>
                <w:szCs w:val="28"/>
                <w:lang w:eastAsia="ru-RU"/>
              </w:rPr>
              <w:t>шахматам</w:t>
            </w:r>
          </w:p>
          <w:p w:rsidR="00A94740" w:rsidRPr="00A94740" w:rsidRDefault="00A94740" w:rsidP="00A94740">
            <w:pPr>
              <w:tabs>
                <w:tab w:val="left" w:pos="239"/>
              </w:tabs>
              <w:spacing w:after="0" w:line="240" w:lineRule="auto"/>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февраль</w:t>
            </w:r>
          </w:p>
        </w:tc>
        <w:tc>
          <w:tcPr>
            <w:tcW w:w="2127" w:type="dxa"/>
            <w:vAlign w:val="center"/>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Спортивно-оздоровительное</w:t>
            </w:r>
          </w:p>
        </w:tc>
        <w:tc>
          <w:tcPr>
            <w:tcW w:w="1984" w:type="dxa"/>
          </w:tcPr>
          <w:p w:rsidR="00A94740" w:rsidRPr="00A94740" w:rsidRDefault="00A94740" w:rsidP="00A94740">
            <w:pPr>
              <w:spacing w:after="0" w:line="240" w:lineRule="auto"/>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Участие 4 место</w:t>
            </w:r>
          </w:p>
        </w:tc>
      </w:tr>
      <w:tr w:rsidR="00A94740" w:rsidRPr="00A94740" w:rsidTr="00DF2090">
        <w:tc>
          <w:tcPr>
            <w:tcW w:w="898" w:type="dxa"/>
            <w:vAlign w:val="center"/>
          </w:tcPr>
          <w:p w:rsidR="00A94740" w:rsidRPr="00A94740" w:rsidRDefault="00A94740" w:rsidP="00A94740">
            <w:pPr>
              <w:spacing w:after="0" w:line="240" w:lineRule="auto"/>
              <w:ind w:left="360"/>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19</w:t>
            </w:r>
          </w:p>
        </w:tc>
        <w:tc>
          <w:tcPr>
            <w:tcW w:w="1478" w:type="dxa"/>
          </w:tcPr>
          <w:p w:rsidR="00A94740" w:rsidRPr="00A94740" w:rsidRDefault="00A94740" w:rsidP="00A94740">
            <w:pPr>
              <w:spacing w:after="0" w:line="240" w:lineRule="auto"/>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Федоров Ю.М.</w:t>
            </w:r>
          </w:p>
        </w:tc>
        <w:tc>
          <w:tcPr>
            <w:tcW w:w="3969" w:type="dxa"/>
          </w:tcPr>
          <w:p w:rsidR="00A94740" w:rsidRPr="00A94740" w:rsidRDefault="00A94740" w:rsidP="00A94740">
            <w:pPr>
              <w:tabs>
                <w:tab w:val="left" w:pos="239"/>
              </w:tabs>
              <w:spacing w:after="0" w:line="240" w:lineRule="auto"/>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Первенство города  по волейболу в зачет 45-ой Спартакиады школьников</w:t>
            </w:r>
          </w:p>
          <w:p w:rsidR="00A94740" w:rsidRPr="00A94740" w:rsidRDefault="00A94740" w:rsidP="00A94740">
            <w:pPr>
              <w:tabs>
                <w:tab w:val="left" w:pos="239"/>
              </w:tabs>
              <w:spacing w:after="0" w:line="240" w:lineRule="auto"/>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февраль</w:t>
            </w:r>
          </w:p>
        </w:tc>
        <w:tc>
          <w:tcPr>
            <w:tcW w:w="2127" w:type="dxa"/>
            <w:vAlign w:val="center"/>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Спортивно-оздоровительное</w:t>
            </w:r>
          </w:p>
        </w:tc>
        <w:tc>
          <w:tcPr>
            <w:tcW w:w="1984" w:type="dxa"/>
          </w:tcPr>
          <w:p w:rsidR="00A94740" w:rsidRPr="00A94740" w:rsidRDefault="00A94740" w:rsidP="00A94740">
            <w:pPr>
              <w:tabs>
                <w:tab w:val="center" w:pos="1422"/>
              </w:tabs>
              <w:spacing w:after="0" w:line="240" w:lineRule="auto"/>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 xml:space="preserve">Участие 4 место  </w:t>
            </w:r>
            <w:r w:rsidRPr="00A94740">
              <w:rPr>
                <w:rFonts w:ascii="Times New Roman" w:eastAsia="Times New Roman" w:hAnsi="Times New Roman" w:cs="Times New Roman"/>
                <w:sz w:val="28"/>
                <w:szCs w:val="28"/>
                <w:lang w:eastAsia="ru-RU"/>
              </w:rPr>
              <w:tab/>
            </w:r>
          </w:p>
        </w:tc>
      </w:tr>
      <w:tr w:rsidR="00A94740" w:rsidRPr="00A94740" w:rsidTr="00DF2090">
        <w:tc>
          <w:tcPr>
            <w:tcW w:w="898" w:type="dxa"/>
            <w:vAlign w:val="center"/>
          </w:tcPr>
          <w:p w:rsidR="00A94740" w:rsidRPr="00A94740" w:rsidRDefault="00A94740" w:rsidP="00A94740">
            <w:pPr>
              <w:spacing w:after="0" w:line="240" w:lineRule="auto"/>
              <w:ind w:left="360"/>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20</w:t>
            </w:r>
          </w:p>
        </w:tc>
        <w:tc>
          <w:tcPr>
            <w:tcW w:w="1478" w:type="dxa"/>
          </w:tcPr>
          <w:p w:rsidR="00A94740" w:rsidRPr="00A94740" w:rsidRDefault="00A94740" w:rsidP="00A94740">
            <w:pPr>
              <w:tabs>
                <w:tab w:val="left" w:pos="239"/>
              </w:tabs>
              <w:spacing w:after="0" w:line="240" w:lineRule="auto"/>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Хабарова Г.В.</w:t>
            </w:r>
          </w:p>
          <w:p w:rsidR="00A94740" w:rsidRPr="00A94740" w:rsidRDefault="00A94740" w:rsidP="00A94740">
            <w:pPr>
              <w:tabs>
                <w:tab w:val="left" w:pos="239"/>
              </w:tabs>
              <w:spacing w:after="0" w:line="240" w:lineRule="auto"/>
              <w:rPr>
                <w:rFonts w:ascii="Times New Roman" w:eastAsia="Times New Roman" w:hAnsi="Times New Roman" w:cs="Times New Roman"/>
                <w:sz w:val="28"/>
                <w:szCs w:val="28"/>
                <w:lang w:eastAsia="ru-RU"/>
              </w:rPr>
            </w:pPr>
          </w:p>
          <w:p w:rsidR="00A94740" w:rsidRPr="00A94740" w:rsidRDefault="00A94740" w:rsidP="00A94740">
            <w:pPr>
              <w:tabs>
                <w:tab w:val="left" w:pos="239"/>
              </w:tabs>
              <w:spacing w:after="0" w:line="240" w:lineRule="auto"/>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Гитева Л.А.</w:t>
            </w:r>
          </w:p>
        </w:tc>
        <w:tc>
          <w:tcPr>
            <w:tcW w:w="3969" w:type="dxa"/>
          </w:tcPr>
          <w:p w:rsidR="00A94740" w:rsidRPr="00A94740" w:rsidRDefault="00A94740" w:rsidP="00A94740">
            <w:pPr>
              <w:tabs>
                <w:tab w:val="left" w:pos="239"/>
              </w:tabs>
              <w:spacing w:after="0" w:line="240" w:lineRule="auto"/>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 xml:space="preserve">  </w:t>
            </w:r>
            <w:r w:rsidRPr="00A94740">
              <w:rPr>
                <w:rFonts w:ascii="Times New Roman" w:eastAsia="Times New Roman" w:hAnsi="Times New Roman" w:cs="Times New Roman"/>
                <w:b/>
                <w:sz w:val="28"/>
                <w:szCs w:val="28"/>
                <w:lang w:val="en-US" w:eastAsia="ru-RU"/>
              </w:rPr>
              <w:t>XII</w:t>
            </w:r>
            <w:r w:rsidRPr="00A94740">
              <w:rPr>
                <w:rFonts w:ascii="Times New Roman" w:eastAsia="Times New Roman" w:hAnsi="Times New Roman" w:cs="Times New Roman"/>
                <w:b/>
                <w:sz w:val="28"/>
                <w:szCs w:val="28"/>
                <w:lang w:eastAsia="ru-RU"/>
              </w:rPr>
              <w:t xml:space="preserve"> городская научно-практическая конференция школьников</w:t>
            </w:r>
            <w:r w:rsidRPr="00A94740">
              <w:rPr>
                <w:rFonts w:ascii="Times New Roman" w:eastAsia="Times New Roman" w:hAnsi="Times New Roman" w:cs="Times New Roman"/>
                <w:sz w:val="28"/>
                <w:szCs w:val="28"/>
                <w:lang w:eastAsia="ru-RU"/>
              </w:rPr>
              <w:t xml:space="preserve"> </w:t>
            </w:r>
          </w:p>
          <w:p w:rsidR="00A94740" w:rsidRPr="00A94740" w:rsidRDefault="00A94740" w:rsidP="00A94740">
            <w:pPr>
              <w:tabs>
                <w:tab w:val="left" w:pos="239"/>
              </w:tabs>
              <w:spacing w:after="0" w:line="240" w:lineRule="auto"/>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февраль.</w:t>
            </w:r>
          </w:p>
        </w:tc>
        <w:tc>
          <w:tcPr>
            <w:tcW w:w="2127" w:type="dxa"/>
            <w:vAlign w:val="center"/>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интеллектуальное</w:t>
            </w:r>
          </w:p>
        </w:tc>
        <w:tc>
          <w:tcPr>
            <w:tcW w:w="1984" w:type="dxa"/>
          </w:tcPr>
          <w:p w:rsidR="00A94740" w:rsidRPr="00A94740" w:rsidRDefault="00A94740" w:rsidP="00A94740">
            <w:pPr>
              <w:tabs>
                <w:tab w:val="left" w:pos="239"/>
              </w:tabs>
              <w:spacing w:after="0" w:line="240" w:lineRule="auto"/>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Сертификат</w:t>
            </w:r>
          </w:p>
          <w:p w:rsidR="00A94740" w:rsidRPr="00A94740" w:rsidRDefault="00A94740" w:rsidP="00A94740">
            <w:pPr>
              <w:tabs>
                <w:tab w:val="left" w:pos="239"/>
              </w:tabs>
              <w:spacing w:after="0" w:line="240" w:lineRule="auto"/>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участник</w:t>
            </w:r>
          </w:p>
          <w:p w:rsidR="00A94740" w:rsidRPr="00A94740" w:rsidRDefault="00A94740" w:rsidP="00A94740">
            <w:pPr>
              <w:tabs>
                <w:tab w:val="left" w:pos="239"/>
              </w:tabs>
              <w:spacing w:after="0" w:line="240" w:lineRule="auto"/>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 xml:space="preserve">Диплом </w:t>
            </w:r>
            <w:proofErr w:type="gramStart"/>
            <w:r w:rsidRPr="00A94740">
              <w:rPr>
                <w:rFonts w:ascii="Times New Roman" w:eastAsia="Times New Roman" w:hAnsi="Times New Roman" w:cs="Times New Roman"/>
                <w:sz w:val="28"/>
                <w:szCs w:val="28"/>
                <w:lang w:val="en-US" w:eastAsia="ru-RU"/>
              </w:rPr>
              <w:t>II</w:t>
            </w:r>
            <w:proofErr w:type="gramEnd"/>
            <w:r w:rsidRPr="00A94740">
              <w:rPr>
                <w:rFonts w:ascii="Times New Roman" w:eastAsia="Times New Roman" w:hAnsi="Times New Roman" w:cs="Times New Roman"/>
                <w:sz w:val="28"/>
                <w:szCs w:val="28"/>
                <w:lang w:eastAsia="ru-RU"/>
              </w:rPr>
              <w:t>степени</w:t>
            </w:r>
          </w:p>
        </w:tc>
      </w:tr>
      <w:tr w:rsidR="00A94740" w:rsidRPr="00A94740" w:rsidTr="00DF2090">
        <w:tc>
          <w:tcPr>
            <w:tcW w:w="898" w:type="dxa"/>
            <w:vAlign w:val="center"/>
          </w:tcPr>
          <w:p w:rsidR="00A94740" w:rsidRPr="00A94740" w:rsidRDefault="00A94740" w:rsidP="00A94740">
            <w:pPr>
              <w:spacing w:after="0" w:line="240" w:lineRule="auto"/>
              <w:ind w:left="360"/>
              <w:jc w:val="center"/>
              <w:rPr>
                <w:rFonts w:ascii="Times New Roman" w:eastAsia="Times New Roman" w:hAnsi="Times New Roman" w:cs="Times New Roman"/>
                <w:sz w:val="28"/>
                <w:szCs w:val="28"/>
                <w:highlight w:val="yellow"/>
                <w:lang w:eastAsia="ru-RU"/>
              </w:rPr>
            </w:pPr>
            <w:r w:rsidRPr="00A94740">
              <w:rPr>
                <w:rFonts w:ascii="Times New Roman" w:eastAsia="Times New Roman" w:hAnsi="Times New Roman" w:cs="Times New Roman"/>
                <w:sz w:val="28"/>
                <w:szCs w:val="28"/>
                <w:lang w:eastAsia="ru-RU"/>
              </w:rPr>
              <w:t>21</w:t>
            </w:r>
          </w:p>
        </w:tc>
        <w:tc>
          <w:tcPr>
            <w:tcW w:w="1478" w:type="dxa"/>
          </w:tcPr>
          <w:p w:rsidR="00A94740" w:rsidRPr="00A94740" w:rsidRDefault="00A94740" w:rsidP="00A94740">
            <w:pPr>
              <w:spacing w:after="0" w:line="240" w:lineRule="auto"/>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Демина Н.В.</w:t>
            </w:r>
          </w:p>
          <w:p w:rsidR="00A94740" w:rsidRPr="00A94740" w:rsidRDefault="00A94740" w:rsidP="00A94740">
            <w:pPr>
              <w:spacing w:after="0" w:line="240" w:lineRule="auto"/>
              <w:rPr>
                <w:rFonts w:ascii="Times New Roman" w:eastAsia="Times New Roman" w:hAnsi="Times New Roman" w:cs="Times New Roman"/>
                <w:sz w:val="28"/>
                <w:szCs w:val="28"/>
                <w:lang w:eastAsia="ru-RU"/>
              </w:rPr>
            </w:pPr>
          </w:p>
          <w:p w:rsidR="00A94740" w:rsidRPr="00A94740" w:rsidRDefault="00A94740" w:rsidP="00A94740">
            <w:pPr>
              <w:spacing w:after="0" w:line="240" w:lineRule="auto"/>
              <w:rPr>
                <w:rFonts w:ascii="Times New Roman" w:eastAsia="Times New Roman" w:hAnsi="Times New Roman" w:cs="Times New Roman"/>
                <w:sz w:val="28"/>
                <w:szCs w:val="28"/>
                <w:lang w:eastAsia="ru-RU"/>
              </w:rPr>
            </w:pPr>
          </w:p>
          <w:p w:rsidR="00A94740" w:rsidRPr="00A94740" w:rsidRDefault="00A94740" w:rsidP="00A94740">
            <w:pPr>
              <w:spacing w:after="0" w:line="240" w:lineRule="auto"/>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Евтеева Е.В.</w:t>
            </w:r>
          </w:p>
          <w:p w:rsidR="00A94740" w:rsidRPr="00A94740" w:rsidRDefault="00A94740" w:rsidP="00A94740">
            <w:pPr>
              <w:spacing w:after="0" w:line="240" w:lineRule="auto"/>
              <w:rPr>
                <w:rFonts w:ascii="Times New Roman" w:eastAsia="Times New Roman" w:hAnsi="Times New Roman" w:cs="Times New Roman"/>
                <w:sz w:val="28"/>
                <w:szCs w:val="28"/>
                <w:lang w:eastAsia="ru-RU"/>
              </w:rPr>
            </w:pPr>
          </w:p>
          <w:p w:rsidR="00A94740" w:rsidRPr="00A94740" w:rsidRDefault="00A94740" w:rsidP="00A94740">
            <w:pPr>
              <w:spacing w:after="0" w:line="240" w:lineRule="auto"/>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Ганзюкова Н.А. Жирова Н.А. Ермоленк</w:t>
            </w:r>
            <w:r w:rsidRPr="00A94740">
              <w:rPr>
                <w:rFonts w:ascii="Times New Roman" w:eastAsia="Times New Roman" w:hAnsi="Times New Roman" w:cs="Times New Roman"/>
                <w:sz w:val="28"/>
                <w:szCs w:val="28"/>
                <w:lang w:eastAsia="ru-RU"/>
              </w:rPr>
              <w:lastRenderedPageBreak/>
              <w:t>о Н.Н.</w:t>
            </w:r>
          </w:p>
          <w:p w:rsidR="00A94740" w:rsidRPr="00A94740" w:rsidRDefault="00A94740" w:rsidP="00A94740">
            <w:pPr>
              <w:spacing w:after="0" w:line="240" w:lineRule="auto"/>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Ермоленко Н.Н., Демина Н.В. Акиншина Н.Н.</w:t>
            </w:r>
          </w:p>
        </w:tc>
        <w:tc>
          <w:tcPr>
            <w:tcW w:w="3969" w:type="dxa"/>
          </w:tcPr>
          <w:p w:rsidR="00A94740" w:rsidRPr="00A94740" w:rsidRDefault="00A94740" w:rsidP="00A94740">
            <w:pPr>
              <w:tabs>
                <w:tab w:val="left" w:pos="239"/>
              </w:tabs>
              <w:spacing w:after="0" w:line="240" w:lineRule="auto"/>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lastRenderedPageBreak/>
              <w:t>Городской фестиваль детского творчества «</w:t>
            </w:r>
            <w:r w:rsidRPr="00A94740">
              <w:rPr>
                <w:rFonts w:ascii="Times New Roman" w:eastAsia="Times New Roman" w:hAnsi="Times New Roman" w:cs="Times New Roman"/>
                <w:b/>
                <w:sz w:val="28"/>
                <w:szCs w:val="28"/>
                <w:lang w:eastAsia="ru-RU"/>
              </w:rPr>
              <w:t>Этот удивительный мир</w:t>
            </w:r>
            <w:r w:rsidRPr="00A94740">
              <w:rPr>
                <w:rFonts w:ascii="Times New Roman" w:eastAsia="Times New Roman" w:hAnsi="Times New Roman" w:cs="Times New Roman"/>
                <w:sz w:val="28"/>
                <w:szCs w:val="28"/>
                <w:lang w:eastAsia="ru-RU"/>
              </w:rPr>
              <w:t>» «мы – Экология - Будущее»</w:t>
            </w:r>
          </w:p>
          <w:p w:rsidR="00A94740" w:rsidRPr="00A94740" w:rsidRDefault="00A94740" w:rsidP="00A94740">
            <w:pPr>
              <w:tabs>
                <w:tab w:val="left" w:pos="239"/>
              </w:tabs>
              <w:spacing w:after="0" w:line="240" w:lineRule="auto"/>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28.02.13г.</w:t>
            </w:r>
          </w:p>
        </w:tc>
        <w:tc>
          <w:tcPr>
            <w:tcW w:w="2127" w:type="dxa"/>
            <w:vAlign w:val="center"/>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Художественн</w:t>
            </w:r>
            <w:proofErr w:type="gramStart"/>
            <w:r w:rsidRPr="00A94740">
              <w:rPr>
                <w:rFonts w:ascii="Times New Roman" w:eastAsia="Times New Roman" w:hAnsi="Times New Roman" w:cs="Times New Roman"/>
                <w:sz w:val="28"/>
                <w:szCs w:val="28"/>
                <w:lang w:eastAsia="ru-RU"/>
              </w:rPr>
              <w:t>о-</w:t>
            </w:r>
            <w:proofErr w:type="gramEnd"/>
            <w:r w:rsidRPr="00A94740">
              <w:rPr>
                <w:rFonts w:ascii="Times New Roman" w:eastAsia="Times New Roman" w:hAnsi="Times New Roman" w:cs="Times New Roman"/>
                <w:sz w:val="28"/>
                <w:szCs w:val="28"/>
                <w:lang w:eastAsia="ru-RU"/>
              </w:rPr>
              <w:t xml:space="preserve"> эстетическое</w:t>
            </w:r>
          </w:p>
        </w:tc>
        <w:tc>
          <w:tcPr>
            <w:tcW w:w="1984" w:type="dxa"/>
          </w:tcPr>
          <w:p w:rsidR="00A94740" w:rsidRPr="00A94740" w:rsidRDefault="00A94740" w:rsidP="00A94740">
            <w:pPr>
              <w:spacing w:after="0" w:line="240" w:lineRule="auto"/>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 xml:space="preserve">Диплом </w:t>
            </w:r>
            <w:r w:rsidRPr="00A94740">
              <w:rPr>
                <w:rFonts w:ascii="Times New Roman" w:eastAsia="Times New Roman" w:hAnsi="Times New Roman" w:cs="Times New Roman"/>
                <w:sz w:val="28"/>
                <w:szCs w:val="28"/>
                <w:lang w:val="en-US" w:eastAsia="ru-RU"/>
              </w:rPr>
              <w:t>III</w:t>
            </w:r>
            <w:r w:rsidRPr="00A94740">
              <w:rPr>
                <w:rFonts w:ascii="Times New Roman" w:eastAsia="Times New Roman" w:hAnsi="Times New Roman" w:cs="Times New Roman"/>
                <w:sz w:val="28"/>
                <w:szCs w:val="28"/>
                <w:lang w:eastAsia="ru-RU"/>
              </w:rPr>
              <w:t xml:space="preserve">  степени Приказ № 219о/д от 26.02.2013</w:t>
            </w:r>
          </w:p>
          <w:p w:rsidR="00A94740" w:rsidRPr="00A94740" w:rsidRDefault="00A94740" w:rsidP="00A94740">
            <w:pPr>
              <w:spacing w:after="0" w:line="240" w:lineRule="auto"/>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 xml:space="preserve">Диплом </w:t>
            </w:r>
            <w:r w:rsidRPr="00A94740">
              <w:rPr>
                <w:rFonts w:ascii="Times New Roman" w:eastAsia="Times New Roman" w:hAnsi="Times New Roman" w:cs="Times New Roman"/>
                <w:sz w:val="28"/>
                <w:szCs w:val="28"/>
                <w:lang w:val="en-US" w:eastAsia="ru-RU"/>
              </w:rPr>
              <w:t>I</w:t>
            </w:r>
            <w:r w:rsidRPr="00A94740">
              <w:rPr>
                <w:rFonts w:ascii="Times New Roman" w:eastAsia="Times New Roman" w:hAnsi="Times New Roman" w:cs="Times New Roman"/>
                <w:sz w:val="28"/>
                <w:szCs w:val="28"/>
                <w:lang w:eastAsia="ru-RU"/>
              </w:rPr>
              <w:t xml:space="preserve"> степени</w:t>
            </w:r>
          </w:p>
          <w:p w:rsidR="00A94740" w:rsidRPr="00A94740" w:rsidRDefault="00A94740" w:rsidP="00A94740">
            <w:pPr>
              <w:spacing w:after="0" w:line="240" w:lineRule="auto"/>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Сертификат участия</w:t>
            </w:r>
          </w:p>
          <w:p w:rsidR="00A94740" w:rsidRPr="00A94740" w:rsidRDefault="00A94740" w:rsidP="00A94740">
            <w:pPr>
              <w:spacing w:after="0" w:line="240" w:lineRule="auto"/>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 xml:space="preserve">Диплом </w:t>
            </w:r>
            <w:r w:rsidRPr="00A94740">
              <w:rPr>
                <w:rFonts w:ascii="Times New Roman" w:eastAsia="Times New Roman" w:hAnsi="Times New Roman" w:cs="Times New Roman"/>
                <w:sz w:val="28"/>
                <w:szCs w:val="28"/>
                <w:lang w:val="en-US" w:eastAsia="ru-RU"/>
              </w:rPr>
              <w:t>I</w:t>
            </w:r>
            <w:r w:rsidRPr="00A94740">
              <w:rPr>
                <w:rFonts w:ascii="Times New Roman" w:eastAsia="Times New Roman" w:hAnsi="Times New Roman" w:cs="Times New Roman"/>
                <w:sz w:val="28"/>
                <w:szCs w:val="28"/>
                <w:lang w:eastAsia="ru-RU"/>
              </w:rPr>
              <w:t xml:space="preserve"> степени</w:t>
            </w:r>
          </w:p>
        </w:tc>
      </w:tr>
      <w:tr w:rsidR="00A94740" w:rsidRPr="00A94740" w:rsidTr="00DF2090">
        <w:tc>
          <w:tcPr>
            <w:tcW w:w="898" w:type="dxa"/>
            <w:vAlign w:val="center"/>
          </w:tcPr>
          <w:p w:rsidR="00A94740" w:rsidRPr="00A94740" w:rsidRDefault="00A94740" w:rsidP="00A94740">
            <w:pPr>
              <w:spacing w:after="0" w:line="240" w:lineRule="auto"/>
              <w:ind w:left="360"/>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lastRenderedPageBreak/>
              <w:t>22</w:t>
            </w:r>
          </w:p>
        </w:tc>
        <w:tc>
          <w:tcPr>
            <w:tcW w:w="1478" w:type="dxa"/>
          </w:tcPr>
          <w:p w:rsidR="00A94740" w:rsidRPr="00A94740" w:rsidRDefault="00A94740" w:rsidP="00A94740">
            <w:pPr>
              <w:spacing w:after="0" w:line="240" w:lineRule="auto"/>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Акиншина Н.Н.</w:t>
            </w:r>
          </w:p>
        </w:tc>
        <w:tc>
          <w:tcPr>
            <w:tcW w:w="3969" w:type="dxa"/>
          </w:tcPr>
          <w:p w:rsidR="00A94740" w:rsidRPr="00A94740" w:rsidRDefault="00A94740" w:rsidP="00A94740">
            <w:pPr>
              <w:tabs>
                <w:tab w:val="left" w:pos="239"/>
              </w:tabs>
              <w:spacing w:after="0" w:line="240" w:lineRule="auto"/>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 xml:space="preserve">Проект </w:t>
            </w:r>
            <w:r w:rsidRPr="00A94740">
              <w:rPr>
                <w:rFonts w:ascii="Times New Roman" w:eastAsia="Times New Roman" w:hAnsi="Times New Roman" w:cs="Times New Roman"/>
                <w:sz w:val="28"/>
                <w:szCs w:val="28"/>
                <w:lang w:val="en-US" w:eastAsia="ru-RU"/>
              </w:rPr>
              <w:t>Energy</w:t>
            </w:r>
            <w:r w:rsidRPr="00A94740">
              <w:rPr>
                <w:rFonts w:ascii="Times New Roman" w:eastAsia="Times New Roman" w:hAnsi="Times New Roman" w:cs="Times New Roman"/>
                <w:sz w:val="28"/>
                <w:szCs w:val="28"/>
                <w:lang w:eastAsia="ru-RU"/>
              </w:rPr>
              <w:t xml:space="preserve"> «Игровая энергия»</w:t>
            </w:r>
          </w:p>
          <w:p w:rsidR="00A94740" w:rsidRPr="00A94740" w:rsidRDefault="00A94740" w:rsidP="00A94740">
            <w:pPr>
              <w:tabs>
                <w:tab w:val="left" w:pos="239"/>
              </w:tabs>
              <w:spacing w:after="0" w:line="240" w:lineRule="auto"/>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февраль</w:t>
            </w:r>
          </w:p>
        </w:tc>
        <w:tc>
          <w:tcPr>
            <w:tcW w:w="2127" w:type="dxa"/>
            <w:vAlign w:val="center"/>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Художественн</w:t>
            </w:r>
            <w:proofErr w:type="gramStart"/>
            <w:r w:rsidRPr="00A94740">
              <w:rPr>
                <w:rFonts w:ascii="Times New Roman" w:eastAsia="Times New Roman" w:hAnsi="Times New Roman" w:cs="Times New Roman"/>
                <w:sz w:val="28"/>
                <w:szCs w:val="28"/>
                <w:lang w:eastAsia="ru-RU"/>
              </w:rPr>
              <w:t>о-</w:t>
            </w:r>
            <w:proofErr w:type="gramEnd"/>
            <w:r w:rsidRPr="00A94740">
              <w:rPr>
                <w:rFonts w:ascii="Times New Roman" w:eastAsia="Times New Roman" w:hAnsi="Times New Roman" w:cs="Times New Roman"/>
                <w:sz w:val="28"/>
                <w:szCs w:val="28"/>
                <w:lang w:eastAsia="ru-RU"/>
              </w:rPr>
              <w:t xml:space="preserve"> эстетическое</w:t>
            </w:r>
          </w:p>
        </w:tc>
        <w:tc>
          <w:tcPr>
            <w:tcW w:w="1984" w:type="dxa"/>
          </w:tcPr>
          <w:p w:rsidR="00A94740" w:rsidRPr="00A94740" w:rsidRDefault="00A94740" w:rsidP="00A94740">
            <w:pPr>
              <w:spacing w:after="0" w:line="240" w:lineRule="auto"/>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val="en-US" w:eastAsia="ru-RU"/>
              </w:rPr>
              <w:t>I</w:t>
            </w:r>
            <w:r w:rsidRPr="00A94740">
              <w:rPr>
                <w:rFonts w:ascii="Times New Roman" w:eastAsia="Times New Roman" w:hAnsi="Times New Roman" w:cs="Times New Roman"/>
                <w:sz w:val="28"/>
                <w:szCs w:val="28"/>
                <w:lang w:eastAsia="ru-RU"/>
              </w:rPr>
              <w:t xml:space="preserve"> место на региональном этапе</w:t>
            </w:r>
          </w:p>
          <w:p w:rsidR="00A94740" w:rsidRPr="00A94740" w:rsidRDefault="00A94740" w:rsidP="00A94740">
            <w:pPr>
              <w:spacing w:after="0" w:line="240" w:lineRule="auto"/>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val="en-US" w:eastAsia="ru-RU"/>
              </w:rPr>
              <w:t>I</w:t>
            </w:r>
            <w:r w:rsidRPr="00A94740">
              <w:rPr>
                <w:rFonts w:ascii="Times New Roman" w:eastAsia="Times New Roman" w:hAnsi="Times New Roman" w:cs="Times New Roman"/>
                <w:sz w:val="28"/>
                <w:szCs w:val="28"/>
                <w:lang w:eastAsia="ru-RU"/>
              </w:rPr>
              <w:t xml:space="preserve"> место на национальном этапе</w:t>
            </w:r>
          </w:p>
        </w:tc>
      </w:tr>
      <w:tr w:rsidR="00A94740" w:rsidRPr="00A94740" w:rsidTr="00DF2090">
        <w:tc>
          <w:tcPr>
            <w:tcW w:w="898" w:type="dxa"/>
            <w:vAlign w:val="center"/>
          </w:tcPr>
          <w:p w:rsidR="00A94740" w:rsidRPr="00A94740" w:rsidRDefault="00A94740" w:rsidP="00A94740">
            <w:pPr>
              <w:spacing w:after="0" w:line="240" w:lineRule="auto"/>
              <w:ind w:left="360"/>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23</w:t>
            </w:r>
          </w:p>
        </w:tc>
        <w:tc>
          <w:tcPr>
            <w:tcW w:w="1478" w:type="dxa"/>
          </w:tcPr>
          <w:p w:rsidR="00A94740" w:rsidRPr="00A94740" w:rsidRDefault="00A94740" w:rsidP="00A94740">
            <w:pPr>
              <w:spacing w:after="0" w:line="240" w:lineRule="auto"/>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Хабарова Г.В.</w:t>
            </w:r>
          </w:p>
        </w:tc>
        <w:tc>
          <w:tcPr>
            <w:tcW w:w="3969" w:type="dxa"/>
          </w:tcPr>
          <w:p w:rsidR="00A94740" w:rsidRPr="00A94740" w:rsidRDefault="00A94740" w:rsidP="00A94740">
            <w:pPr>
              <w:tabs>
                <w:tab w:val="left" w:pos="239"/>
              </w:tabs>
              <w:spacing w:after="0" w:line="240" w:lineRule="auto"/>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val="en-US" w:eastAsia="ru-RU"/>
              </w:rPr>
              <w:t>II</w:t>
            </w:r>
            <w:r w:rsidRPr="00A94740">
              <w:rPr>
                <w:rFonts w:ascii="Times New Roman" w:eastAsia="Times New Roman" w:hAnsi="Times New Roman" w:cs="Times New Roman"/>
                <w:sz w:val="28"/>
                <w:szCs w:val="28"/>
                <w:lang w:eastAsia="ru-RU"/>
              </w:rPr>
              <w:t xml:space="preserve"> Вокальный конкурс патриотической песни «Февральский ветер-2013»</w:t>
            </w:r>
          </w:p>
          <w:p w:rsidR="00A94740" w:rsidRPr="00A94740" w:rsidRDefault="00A94740" w:rsidP="00A94740">
            <w:pPr>
              <w:tabs>
                <w:tab w:val="left" w:pos="239"/>
              </w:tabs>
              <w:spacing w:after="0" w:line="240" w:lineRule="auto"/>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19 февраля</w:t>
            </w:r>
          </w:p>
        </w:tc>
        <w:tc>
          <w:tcPr>
            <w:tcW w:w="2127" w:type="dxa"/>
            <w:vAlign w:val="center"/>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Художественн</w:t>
            </w:r>
            <w:proofErr w:type="gramStart"/>
            <w:r w:rsidRPr="00A94740">
              <w:rPr>
                <w:rFonts w:ascii="Times New Roman" w:eastAsia="Times New Roman" w:hAnsi="Times New Roman" w:cs="Times New Roman"/>
                <w:sz w:val="28"/>
                <w:szCs w:val="28"/>
                <w:lang w:eastAsia="ru-RU"/>
              </w:rPr>
              <w:t>о-</w:t>
            </w:r>
            <w:proofErr w:type="gramEnd"/>
            <w:r w:rsidRPr="00A94740">
              <w:rPr>
                <w:rFonts w:ascii="Times New Roman" w:eastAsia="Times New Roman" w:hAnsi="Times New Roman" w:cs="Times New Roman"/>
                <w:sz w:val="28"/>
                <w:szCs w:val="28"/>
                <w:lang w:eastAsia="ru-RU"/>
              </w:rPr>
              <w:t xml:space="preserve"> эстетическое</w:t>
            </w:r>
          </w:p>
        </w:tc>
        <w:tc>
          <w:tcPr>
            <w:tcW w:w="1984" w:type="dxa"/>
          </w:tcPr>
          <w:p w:rsidR="00A94740" w:rsidRPr="00A94740" w:rsidRDefault="00A94740" w:rsidP="00A94740">
            <w:pPr>
              <w:spacing w:after="0" w:line="240" w:lineRule="auto"/>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 xml:space="preserve">Диплом </w:t>
            </w:r>
            <w:r w:rsidRPr="00A94740">
              <w:rPr>
                <w:rFonts w:ascii="Times New Roman" w:eastAsia="Times New Roman" w:hAnsi="Times New Roman" w:cs="Times New Roman"/>
                <w:sz w:val="28"/>
                <w:szCs w:val="28"/>
                <w:lang w:val="en-US" w:eastAsia="ru-RU"/>
              </w:rPr>
              <w:t>II</w:t>
            </w:r>
            <w:r w:rsidRPr="00A94740">
              <w:rPr>
                <w:rFonts w:ascii="Times New Roman" w:eastAsia="Times New Roman" w:hAnsi="Times New Roman" w:cs="Times New Roman"/>
                <w:sz w:val="28"/>
                <w:szCs w:val="28"/>
                <w:lang w:eastAsia="ru-RU"/>
              </w:rPr>
              <w:t xml:space="preserve"> степени</w:t>
            </w:r>
          </w:p>
        </w:tc>
      </w:tr>
      <w:tr w:rsidR="00A94740" w:rsidRPr="00A94740" w:rsidTr="00DF2090">
        <w:tc>
          <w:tcPr>
            <w:tcW w:w="898" w:type="dxa"/>
            <w:vAlign w:val="center"/>
          </w:tcPr>
          <w:p w:rsidR="00A94740" w:rsidRPr="00A94740" w:rsidRDefault="00A94740" w:rsidP="00A94740">
            <w:pPr>
              <w:spacing w:after="0" w:line="240" w:lineRule="auto"/>
              <w:ind w:left="360"/>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24</w:t>
            </w:r>
          </w:p>
        </w:tc>
        <w:tc>
          <w:tcPr>
            <w:tcW w:w="1478" w:type="dxa"/>
          </w:tcPr>
          <w:p w:rsidR="00A94740" w:rsidRPr="00A94740" w:rsidRDefault="00A94740" w:rsidP="00A94740">
            <w:pPr>
              <w:tabs>
                <w:tab w:val="left" w:pos="239"/>
              </w:tabs>
              <w:spacing w:after="0" w:line="240" w:lineRule="auto"/>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Степаненко Т.П.</w:t>
            </w:r>
          </w:p>
        </w:tc>
        <w:tc>
          <w:tcPr>
            <w:tcW w:w="3969" w:type="dxa"/>
          </w:tcPr>
          <w:p w:rsidR="00A94740" w:rsidRPr="00A94740" w:rsidRDefault="00A94740" w:rsidP="00A94740">
            <w:pPr>
              <w:tabs>
                <w:tab w:val="left" w:pos="239"/>
              </w:tabs>
              <w:spacing w:after="0" w:line="240" w:lineRule="auto"/>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Традиционное восхождение на гору Бештау и гору Малое седло, посвященного Дню защитника отечества</w:t>
            </w:r>
          </w:p>
          <w:p w:rsidR="00A94740" w:rsidRPr="00A94740" w:rsidRDefault="00A94740" w:rsidP="00A94740">
            <w:pPr>
              <w:tabs>
                <w:tab w:val="left" w:pos="239"/>
              </w:tabs>
              <w:spacing w:after="0" w:line="240" w:lineRule="auto"/>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22.03.13.</w:t>
            </w:r>
          </w:p>
        </w:tc>
        <w:tc>
          <w:tcPr>
            <w:tcW w:w="2127" w:type="dxa"/>
            <w:vAlign w:val="center"/>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Спортивно-оздоровительное</w:t>
            </w:r>
          </w:p>
        </w:tc>
        <w:tc>
          <w:tcPr>
            <w:tcW w:w="1984" w:type="dxa"/>
          </w:tcPr>
          <w:p w:rsidR="00A94740" w:rsidRPr="00A94740" w:rsidRDefault="00A94740" w:rsidP="00A94740">
            <w:pPr>
              <w:tabs>
                <w:tab w:val="left" w:pos="239"/>
              </w:tabs>
              <w:spacing w:after="0" w:line="240" w:lineRule="auto"/>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Грамота за участие</w:t>
            </w:r>
          </w:p>
        </w:tc>
      </w:tr>
      <w:tr w:rsidR="00A94740" w:rsidRPr="00A94740" w:rsidTr="00DF2090">
        <w:tc>
          <w:tcPr>
            <w:tcW w:w="898" w:type="dxa"/>
            <w:vAlign w:val="center"/>
          </w:tcPr>
          <w:p w:rsidR="00A94740" w:rsidRPr="00A94740" w:rsidRDefault="00A94740" w:rsidP="00A94740">
            <w:pPr>
              <w:spacing w:after="0" w:line="240" w:lineRule="auto"/>
              <w:ind w:left="360"/>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25</w:t>
            </w:r>
          </w:p>
        </w:tc>
        <w:tc>
          <w:tcPr>
            <w:tcW w:w="1478" w:type="dxa"/>
          </w:tcPr>
          <w:p w:rsidR="00A94740" w:rsidRPr="00A94740" w:rsidRDefault="00A94740" w:rsidP="00A94740">
            <w:pPr>
              <w:tabs>
                <w:tab w:val="left" w:pos="239"/>
              </w:tabs>
              <w:spacing w:after="0" w:line="240" w:lineRule="auto"/>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Демишева А.А.</w:t>
            </w:r>
          </w:p>
        </w:tc>
        <w:tc>
          <w:tcPr>
            <w:tcW w:w="3969" w:type="dxa"/>
          </w:tcPr>
          <w:p w:rsidR="00A94740" w:rsidRPr="00A94740" w:rsidRDefault="00A94740" w:rsidP="00A94740">
            <w:pPr>
              <w:tabs>
                <w:tab w:val="left" w:pos="239"/>
              </w:tabs>
              <w:spacing w:after="0" w:line="240" w:lineRule="auto"/>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Городской конкурс литературного творчества «Живое слово»</w:t>
            </w:r>
          </w:p>
          <w:p w:rsidR="00A94740" w:rsidRPr="00A94740" w:rsidRDefault="00A94740" w:rsidP="00A94740">
            <w:pPr>
              <w:tabs>
                <w:tab w:val="left" w:pos="239"/>
              </w:tabs>
              <w:spacing w:after="0" w:line="240" w:lineRule="auto"/>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февраль</w:t>
            </w:r>
          </w:p>
        </w:tc>
        <w:tc>
          <w:tcPr>
            <w:tcW w:w="2127" w:type="dxa"/>
            <w:vAlign w:val="center"/>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творческое</w:t>
            </w:r>
          </w:p>
        </w:tc>
        <w:tc>
          <w:tcPr>
            <w:tcW w:w="1984" w:type="dxa"/>
          </w:tcPr>
          <w:p w:rsidR="00A94740" w:rsidRPr="00A94740" w:rsidRDefault="00A94740" w:rsidP="00A94740">
            <w:pPr>
              <w:tabs>
                <w:tab w:val="left" w:pos="239"/>
              </w:tabs>
              <w:spacing w:after="0" w:line="240" w:lineRule="auto"/>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Сертификат участника</w:t>
            </w:r>
          </w:p>
        </w:tc>
      </w:tr>
      <w:tr w:rsidR="00A94740" w:rsidRPr="00A94740" w:rsidTr="00DF2090">
        <w:tc>
          <w:tcPr>
            <w:tcW w:w="898" w:type="dxa"/>
            <w:vAlign w:val="center"/>
          </w:tcPr>
          <w:p w:rsidR="00A94740" w:rsidRPr="00A94740" w:rsidRDefault="00A94740" w:rsidP="00A94740">
            <w:pPr>
              <w:spacing w:after="0" w:line="240" w:lineRule="auto"/>
              <w:ind w:left="360"/>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26</w:t>
            </w:r>
          </w:p>
        </w:tc>
        <w:tc>
          <w:tcPr>
            <w:tcW w:w="1478" w:type="dxa"/>
          </w:tcPr>
          <w:p w:rsidR="00A94740" w:rsidRPr="00A94740" w:rsidRDefault="00A94740" w:rsidP="00A94740">
            <w:pPr>
              <w:tabs>
                <w:tab w:val="left" w:pos="239"/>
              </w:tabs>
              <w:spacing w:after="0" w:line="240" w:lineRule="auto"/>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Демина Н.В.</w:t>
            </w:r>
          </w:p>
        </w:tc>
        <w:tc>
          <w:tcPr>
            <w:tcW w:w="3969" w:type="dxa"/>
          </w:tcPr>
          <w:p w:rsidR="00A94740" w:rsidRPr="00A94740" w:rsidRDefault="00A94740" w:rsidP="00A94740">
            <w:pPr>
              <w:tabs>
                <w:tab w:val="left" w:pos="239"/>
              </w:tabs>
              <w:spacing w:after="0" w:line="240" w:lineRule="auto"/>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Городской этап краевого конкурса творческих работ «Имею право</w:t>
            </w:r>
            <w:proofErr w:type="gramStart"/>
            <w:r w:rsidRPr="00A94740">
              <w:rPr>
                <w:rFonts w:ascii="Times New Roman" w:eastAsia="Times New Roman" w:hAnsi="Times New Roman" w:cs="Times New Roman"/>
                <w:sz w:val="28"/>
                <w:szCs w:val="28"/>
                <w:lang w:eastAsia="ru-RU"/>
              </w:rPr>
              <w:t xml:space="preserve"> .</w:t>
            </w:r>
            <w:proofErr w:type="gramEnd"/>
            <w:r w:rsidRPr="00A94740">
              <w:rPr>
                <w:rFonts w:ascii="Times New Roman" w:eastAsia="Times New Roman" w:hAnsi="Times New Roman" w:cs="Times New Roman"/>
                <w:sz w:val="28"/>
                <w:szCs w:val="28"/>
                <w:lang w:eastAsia="ru-RU"/>
              </w:rPr>
              <w:t>.»</w:t>
            </w:r>
          </w:p>
          <w:p w:rsidR="00A94740" w:rsidRPr="00A94740" w:rsidRDefault="00A94740" w:rsidP="00A94740">
            <w:pPr>
              <w:tabs>
                <w:tab w:val="left" w:pos="239"/>
              </w:tabs>
              <w:spacing w:after="0" w:line="240" w:lineRule="auto"/>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февраль</w:t>
            </w:r>
          </w:p>
        </w:tc>
        <w:tc>
          <w:tcPr>
            <w:tcW w:w="2127" w:type="dxa"/>
            <w:vAlign w:val="center"/>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Художественн</w:t>
            </w:r>
            <w:proofErr w:type="gramStart"/>
            <w:r w:rsidRPr="00A94740">
              <w:rPr>
                <w:rFonts w:ascii="Times New Roman" w:eastAsia="Times New Roman" w:hAnsi="Times New Roman" w:cs="Times New Roman"/>
                <w:sz w:val="28"/>
                <w:szCs w:val="28"/>
                <w:lang w:eastAsia="ru-RU"/>
              </w:rPr>
              <w:t>о-</w:t>
            </w:r>
            <w:proofErr w:type="gramEnd"/>
            <w:r w:rsidRPr="00A94740">
              <w:rPr>
                <w:rFonts w:ascii="Times New Roman" w:eastAsia="Times New Roman" w:hAnsi="Times New Roman" w:cs="Times New Roman"/>
                <w:sz w:val="28"/>
                <w:szCs w:val="28"/>
                <w:lang w:eastAsia="ru-RU"/>
              </w:rPr>
              <w:t xml:space="preserve"> эстетическое</w:t>
            </w:r>
          </w:p>
        </w:tc>
        <w:tc>
          <w:tcPr>
            <w:tcW w:w="1984" w:type="dxa"/>
          </w:tcPr>
          <w:p w:rsidR="00A94740" w:rsidRPr="00A94740" w:rsidRDefault="00A94740" w:rsidP="00A94740">
            <w:pPr>
              <w:spacing w:after="0" w:line="240" w:lineRule="auto"/>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 xml:space="preserve">Диплом </w:t>
            </w:r>
            <w:r w:rsidRPr="00A94740">
              <w:rPr>
                <w:rFonts w:ascii="Times New Roman" w:eastAsia="Times New Roman" w:hAnsi="Times New Roman" w:cs="Times New Roman"/>
                <w:sz w:val="28"/>
                <w:szCs w:val="28"/>
                <w:lang w:val="en-US" w:eastAsia="ru-RU"/>
              </w:rPr>
              <w:t>II</w:t>
            </w:r>
            <w:r w:rsidRPr="00A94740">
              <w:rPr>
                <w:rFonts w:ascii="Times New Roman" w:eastAsia="Times New Roman" w:hAnsi="Times New Roman" w:cs="Times New Roman"/>
                <w:sz w:val="28"/>
                <w:szCs w:val="28"/>
                <w:lang w:eastAsia="ru-RU"/>
              </w:rPr>
              <w:t xml:space="preserve"> степени</w:t>
            </w:r>
          </w:p>
          <w:p w:rsidR="00A94740" w:rsidRPr="00A94740" w:rsidRDefault="00A94740" w:rsidP="00A94740">
            <w:pPr>
              <w:spacing w:after="0" w:line="240" w:lineRule="auto"/>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Приказ № 228-о/д от 27.02.2013</w:t>
            </w:r>
          </w:p>
        </w:tc>
      </w:tr>
      <w:tr w:rsidR="00A94740" w:rsidRPr="00A94740" w:rsidTr="00DF2090">
        <w:tc>
          <w:tcPr>
            <w:tcW w:w="898" w:type="dxa"/>
            <w:vAlign w:val="center"/>
          </w:tcPr>
          <w:p w:rsidR="00A94740" w:rsidRPr="00A94740" w:rsidRDefault="00A94740" w:rsidP="00A94740">
            <w:pPr>
              <w:spacing w:after="0" w:line="240" w:lineRule="auto"/>
              <w:ind w:left="360"/>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27</w:t>
            </w:r>
          </w:p>
        </w:tc>
        <w:tc>
          <w:tcPr>
            <w:tcW w:w="1478" w:type="dxa"/>
          </w:tcPr>
          <w:p w:rsidR="00A94740" w:rsidRPr="00A94740" w:rsidRDefault="00A94740" w:rsidP="00A94740">
            <w:pPr>
              <w:tabs>
                <w:tab w:val="left" w:pos="239"/>
              </w:tabs>
              <w:spacing w:after="0" w:line="240" w:lineRule="auto"/>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Степаненко Т.П.</w:t>
            </w:r>
          </w:p>
          <w:p w:rsidR="00A94740" w:rsidRPr="00A94740" w:rsidRDefault="00A94740" w:rsidP="00A94740">
            <w:pPr>
              <w:tabs>
                <w:tab w:val="left" w:pos="239"/>
              </w:tabs>
              <w:spacing w:after="0" w:line="240" w:lineRule="auto"/>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Скрипка С.И.</w:t>
            </w:r>
          </w:p>
        </w:tc>
        <w:tc>
          <w:tcPr>
            <w:tcW w:w="3969" w:type="dxa"/>
          </w:tcPr>
          <w:p w:rsidR="00A94740" w:rsidRPr="00A94740" w:rsidRDefault="00A94740" w:rsidP="00A94740">
            <w:pPr>
              <w:tabs>
                <w:tab w:val="left" w:pos="239"/>
              </w:tabs>
              <w:spacing w:after="0" w:line="240" w:lineRule="auto"/>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Городской конкурс экскурсоводов, посвященного Году охраны окружающей среды в номинации «природные достопримечательности»</w:t>
            </w:r>
          </w:p>
          <w:p w:rsidR="00A94740" w:rsidRPr="00A94740" w:rsidRDefault="00A94740" w:rsidP="00A94740">
            <w:pPr>
              <w:tabs>
                <w:tab w:val="left" w:pos="239"/>
              </w:tabs>
              <w:spacing w:after="0" w:line="240" w:lineRule="auto"/>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февраль</w:t>
            </w:r>
          </w:p>
        </w:tc>
        <w:tc>
          <w:tcPr>
            <w:tcW w:w="2127" w:type="dxa"/>
            <w:vAlign w:val="center"/>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интеллектуальное</w:t>
            </w:r>
          </w:p>
        </w:tc>
        <w:tc>
          <w:tcPr>
            <w:tcW w:w="1984" w:type="dxa"/>
          </w:tcPr>
          <w:p w:rsidR="00A94740" w:rsidRPr="00A94740" w:rsidRDefault="00A94740" w:rsidP="00A94740">
            <w:pPr>
              <w:spacing w:after="0" w:line="240" w:lineRule="auto"/>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Диплом 3 степени</w:t>
            </w:r>
          </w:p>
          <w:p w:rsidR="00A94740" w:rsidRPr="00A94740" w:rsidRDefault="00A94740" w:rsidP="00A94740">
            <w:pPr>
              <w:spacing w:after="0" w:line="240" w:lineRule="auto"/>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участие</w:t>
            </w:r>
          </w:p>
        </w:tc>
      </w:tr>
      <w:tr w:rsidR="00A94740" w:rsidRPr="00A94740" w:rsidTr="00DF2090">
        <w:tc>
          <w:tcPr>
            <w:tcW w:w="898" w:type="dxa"/>
            <w:vAlign w:val="center"/>
          </w:tcPr>
          <w:p w:rsidR="00A94740" w:rsidRPr="00A94740" w:rsidRDefault="00A94740" w:rsidP="00A94740">
            <w:pPr>
              <w:spacing w:after="0" w:line="240" w:lineRule="auto"/>
              <w:ind w:left="360"/>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28</w:t>
            </w:r>
          </w:p>
        </w:tc>
        <w:tc>
          <w:tcPr>
            <w:tcW w:w="1478" w:type="dxa"/>
          </w:tcPr>
          <w:p w:rsidR="00A94740" w:rsidRPr="00A94740" w:rsidRDefault="00A94740" w:rsidP="00A94740">
            <w:pPr>
              <w:tabs>
                <w:tab w:val="left" w:pos="239"/>
              </w:tabs>
              <w:spacing w:after="0" w:line="240" w:lineRule="auto"/>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Калюжная О.С.</w:t>
            </w:r>
          </w:p>
        </w:tc>
        <w:tc>
          <w:tcPr>
            <w:tcW w:w="3969" w:type="dxa"/>
          </w:tcPr>
          <w:p w:rsidR="00A94740" w:rsidRPr="00A94740" w:rsidRDefault="00A94740" w:rsidP="00A94740">
            <w:pPr>
              <w:tabs>
                <w:tab w:val="left" w:pos="239"/>
              </w:tabs>
              <w:spacing w:after="0" w:line="240" w:lineRule="auto"/>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Заочный этап Всероссийской олимпиады научных и студенческих работ в сфере профилактики наркомании и наркоприступности</w:t>
            </w:r>
          </w:p>
          <w:p w:rsidR="00A94740" w:rsidRPr="00A94740" w:rsidRDefault="00A94740" w:rsidP="00A94740">
            <w:pPr>
              <w:tabs>
                <w:tab w:val="left" w:pos="239"/>
              </w:tabs>
              <w:spacing w:after="0" w:line="240" w:lineRule="auto"/>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февраль</w:t>
            </w:r>
          </w:p>
        </w:tc>
        <w:tc>
          <w:tcPr>
            <w:tcW w:w="2127" w:type="dxa"/>
            <w:vAlign w:val="center"/>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интеллектуальное</w:t>
            </w:r>
          </w:p>
        </w:tc>
        <w:tc>
          <w:tcPr>
            <w:tcW w:w="1984" w:type="dxa"/>
          </w:tcPr>
          <w:p w:rsidR="00A94740" w:rsidRPr="00A94740" w:rsidRDefault="00A94740" w:rsidP="00A94740">
            <w:pPr>
              <w:spacing w:after="0" w:line="240" w:lineRule="auto"/>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 xml:space="preserve">Сертификат </w:t>
            </w:r>
          </w:p>
        </w:tc>
      </w:tr>
      <w:tr w:rsidR="00A94740" w:rsidRPr="00A94740" w:rsidTr="00DF2090">
        <w:tc>
          <w:tcPr>
            <w:tcW w:w="898" w:type="dxa"/>
            <w:vAlign w:val="center"/>
          </w:tcPr>
          <w:p w:rsidR="00A94740" w:rsidRPr="00A94740" w:rsidRDefault="00A94740" w:rsidP="00A94740">
            <w:pPr>
              <w:spacing w:after="0" w:line="240" w:lineRule="auto"/>
              <w:ind w:left="360"/>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29</w:t>
            </w:r>
          </w:p>
        </w:tc>
        <w:tc>
          <w:tcPr>
            <w:tcW w:w="1478" w:type="dxa"/>
          </w:tcPr>
          <w:p w:rsidR="00A94740" w:rsidRPr="00A94740" w:rsidRDefault="00A94740" w:rsidP="00A94740">
            <w:pPr>
              <w:spacing w:after="0" w:line="240" w:lineRule="auto"/>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Пушкова В.М.</w:t>
            </w:r>
          </w:p>
          <w:p w:rsidR="00A94740" w:rsidRPr="00A94740" w:rsidRDefault="00A94740" w:rsidP="00A94740">
            <w:pPr>
              <w:spacing w:after="0" w:line="240" w:lineRule="auto"/>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 xml:space="preserve">Мамедова </w:t>
            </w:r>
            <w:r w:rsidRPr="00A94740">
              <w:rPr>
                <w:rFonts w:ascii="Times New Roman" w:eastAsia="Times New Roman" w:hAnsi="Times New Roman" w:cs="Times New Roman"/>
                <w:sz w:val="28"/>
                <w:szCs w:val="28"/>
                <w:lang w:eastAsia="ru-RU"/>
              </w:rPr>
              <w:lastRenderedPageBreak/>
              <w:t>А.М.</w:t>
            </w:r>
          </w:p>
        </w:tc>
        <w:tc>
          <w:tcPr>
            <w:tcW w:w="3969" w:type="dxa"/>
          </w:tcPr>
          <w:p w:rsidR="00A94740" w:rsidRPr="00A94740" w:rsidRDefault="00A94740" w:rsidP="00A94740">
            <w:pPr>
              <w:spacing w:after="0" w:line="240" w:lineRule="auto"/>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lastRenderedPageBreak/>
              <w:t xml:space="preserve">Полуфинальная игра КВН сезона 2012-2013 Невинномысской Юниор - </w:t>
            </w:r>
            <w:r w:rsidRPr="00A94740">
              <w:rPr>
                <w:rFonts w:ascii="Times New Roman" w:eastAsia="Times New Roman" w:hAnsi="Times New Roman" w:cs="Times New Roman"/>
                <w:sz w:val="28"/>
                <w:szCs w:val="28"/>
                <w:lang w:eastAsia="ru-RU"/>
              </w:rPr>
              <w:lastRenderedPageBreak/>
              <w:t>Лиги КВН</w:t>
            </w:r>
          </w:p>
          <w:p w:rsidR="00A94740" w:rsidRPr="00A94740" w:rsidRDefault="00A94740" w:rsidP="00A94740">
            <w:pPr>
              <w:spacing w:after="0" w:line="240" w:lineRule="auto"/>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 xml:space="preserve"> «7 </w:t>
            </w:r>
            <w:r w:rsidRPr="00A94740">
              <w:rPr>
                <w:rFonts w:ascii="Times New Roman" w:eastAsia="Times New Roman" w:hAnsi="Times New Roman" w:cs="Times New Roman"/>
                <w:sz w:val="28"/>
                <w:szCs w:val="28"/>
                <w:lang w:val="en-US" w:eastAsia="ru-RU"/>
              </w:rPr>
              <w:t>Day s</w:t>
            </w:r>
            <w:r w:rsidRPr="00A94740">
              <w:rPr>
                <w:rFonts w:ascii="Times New Roman" w:eastAsia="Times New Roman" w:hAnsi="Times New Roman" w:cs="Times New Roman"/>
                <w:sz w:val="28"/>
                <w:szCs w:val="28"/>
                <w:lang w:eastAsia="ru-RU"/>
              </w:rPr>
              <w:t>»</w:t>
            </w:r>
          </w:p>
          <w:p w:rsidR="00A94740" w:rsidRPr="00A94740" w:rsidRDefault="00A94740" w:rsidP="00A94740">
            <w:pPr>
              <w:spacing w:after="0" w:line="240" w:lineRule="auto"/>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март</w:t>
            </w:r>
          </w:p>
        </w:tc>
        <w:tc>
          <w:tcPr>
            <w:tcW w:w="2127" w:type="dxa"/>
            <w:vAlign w:val="center"/>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lastRenderedPageBreak/>
              <w:t>Художественн</w:t>
            </w:r>
            <w:proofErr w:type="gramStart"/>
            <w:r w:rsidRPr="00A94740">
              <w:rPr>
                <w:rFonts w:ascii="Times New Roman" w:eastAsia="Times New Roman" w:hAnsi="Times New Roman" w:cs="Times New Roman"/>
                <w:sz w:val="28"/>
                <w:szCs w:val="28"/>
                <w:lang w:eastAsia="ru-RU"/>
              </w:rPr>
              <w:t>о-</w:t>
            </w:r>
            <w:proofErr w:type="gramEnd"/>
            <w:r w:rsidRPr="00A94740">
              <w:rPr>
                <w:rFonts w:ascii="Times New Roman" w:eastAsia="Times New Roman" w:hAnsi="Times New Roman" w:cs="Times New Roman"/>
                <w:sz w:val="28"/>
                <w:szCs w:val="28"/>
                <w:lang w:eastAsia="ru-RU"/>
              </w:rPr>
              <w:t xml:space="preserve"> эстетическое</w:t>
            </w:r>
          </w:p>
        </w:tc>
        <w:tc>
          <w:tcPr>
            <w:tcW w:w="1984" w:type="dxa"/>
          </w:tcPr>
          <w:p w:rsidR="00A94740" w:rsidRPr="00A94740" w:rsidRDefault="00A94740" w:rsidP="00A94740">
            <w:pPr>
              <w:spacing w:after="0" w:line="240" w:lineRule="auto"/>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 xml:space="preserve">Диплом участника комитета по </w:t>
            </w:r>
            <w:r w:rsidRPr="00A94740">
              <w:rPr>
                <w:rFonts w:ascii="Times New Roman" w:eastAsia="Times New Roman" w:hAnsi="Times New Roman" w:cs="Times New Roman"/>
                <w:sz w:val="28"/>
                <w:szCs w:val="28"/>
                <w:lang w:eastAsia="ru-RU"/>
              </w:rPr>
              <w:lastRenderedPageBreak/>
              <w:t>молодежной политике, физической культуре и спорту администрации города Невинномысска</w:t>
            </w:r>
          </w:p>
        </w:tc>
      </w:tr>
      <w:tr w:rsidR="00A94740" w:rsidRPr="00A94740" w:rsidTr="00DF2090">
        <w:tc>
          <w:tcPr>
            <w:tcW w:w="898" w:type="dxa"/>
            <w:vAlign w:val="center"/>
          </w:tcPr>
          <w:p w:rsidR="00A94740" w:rsidRPr="00A94740" w:rsidRDefault="00A94740" w:rsidP="00A94740">
            <w:pPr>
              <w:spacing w:after="0" w:line="240" w:lineRule="auto"/>
              <w:ind w:left="360"/>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lastRenderedPageBreak/>
              <w:t>30</w:t>
            </w:r>
          </w:p>
        </w:tc>
        <w:tc>
          <w:tcPr>
            <w:tcW w:w="1478" w:type="dxa"/>
          </w:tcPr>
          <w:p w:rsidR="00A94740" w:rsidRPr="00A94740" w:rsidRDefault="00A94740" w:rsidP="00A94740">
            <w:pPr>
              <w:spacing w:after="0" w:line="240" w:lineRule="auto"/>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Степаненко Т.П.</w:t>
            </w:r>
          </w:p>
        </w:tc>
        <w:tc>
          <w:tcPr>
            <w:tcW w:w="3969" w:type="dxa"/>
          </w:tcPr>
          <w:p w:rsidR="00A94740" w:rsidRPr="00A94740" w:rsidRDefault="00A94740" w:rsidP="00A94740">
            <w:pPr>
              <w:spacing w:after="0" w:line="240" w:lineRule="auto"/>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Конкурс социальной экологической рекламы «Чистый город начинается с тебя»</w:t>
            </w:r>
          </w:p>
          <w:p w:rsidR="00A94740" w:rsidRPr="00A94740" w:rsidRDefault="00A94740" w:rsidP="00A94740">
            <w:pPr>
              <w:spacing w:after="0" w:line="240" w:lineRule="auto"/>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март</w:t>
            </w:r>
          </w:p>
        </w:tc>
        <w:tc>
          <w:tcPr>
            <w:tcW w:w="2127" w:type="dxa"/>
            <w:vAlign w:val="center"/>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Художественн</w:t>
            </w:r>
            <w:proofErr w:type="gramStart"/>
            <w:r w:rsidRPr="00A94740">
              <w:rPr>
                <w:rFonts w:ascii="Times New Roman" w:eastAsia="Times New Roman" w:hAnsi="Times New Roman" w:cs="Times New Roman"/>
                <w:sz w:val="28"/>
                <w:szCs w:val="28"/>
                <w:lang w:eastAsia="ru-RU"/>
              </w:rPr>
              <w:t>о-</w:t>
            </w:r>
            <w:proofErr w:type="gramEnd"/>
            <w:r w:rsidRPr="00A94740">
              <w:rPr>
                <w:rFonts w:ascii="Times New Roman" w:eastAsia="Times New Roman" w:hAnsi="Times New Roman" w:cs="Times New Roman"/>
                <w:sz w:val="28"/>
                <w:szCs w:val="28"/>
                <w:lang w:eastAsia="ru-RU"/>
              </w:rPr>
              <w:t xml:space="preserve"> эстетическое</w:t>
            </w:r>
          </w:p>
        </w:tc>
        <w:tc>
          <w:tcPr>
            <w:tcW w:w="1984" w:type="dxa"/>
          </w:tcPr>
          <w:p w:rsidR="00A94740" w:rsidRPr="00A94740" w:rsidRDefault="00A94740" w:rsidP="00A94740">
            <w:pPr>
              <w:spacing w:after="0" w:line="240" w:lineRule="auto"/>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Сертификат участия</w:t>
            </w:r>
          </w:p>
        </w:tc>
      </w:tr>
      <w:tr w:rsidR="00A94740" w:rsidRPr="00A94740" w:rsidTr="00DF2090">
        <w:tc>
          <w:tcPr>
            <w:tcW w:w="898" w:type="dxa"/>
            <w:vAlign w:val="center"/>
          </w:tcPr>
          <w:p w:rsidR="00A94740" w:rsidRPr="00A94740" w:rsidRDefault="00A94740" w:rsidP="00A94740">
            <w:pPr>
              <w:spacing w:after="0" w:line="240" w:lineRule="auto"/>
              <w:ind w:left="360"/>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31</w:t>
            </w:r>
          </w:p>
        </w:tc>
        <w:tc>
          <w:tcPr>
            <w:tcW w:w="1478" w:type="dxa"/>
          </w:tcPr>
          <w:p w:rsidR="00A94740" w:rsidRPr="00A94740" w:rsidRDefault="00A94740" w:rsidP="00A94740">
            <w:pPr>
              <w:tabs>
                <w:tab w:val="left" w:pos="239"/>
              </w:tabs>
              <w:spacing w:after="0" w:line="240" w:lineRule="auto"/>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Долгушина И.В.</w:t>
            </w:r>
          </w:p>
          <w:p w:rsidR="00A94740" w:rsidRPr="00A94740" w:rsidRDefault="00A94740" w:rsidP="00A94740">
            <w:pPr>
              <w:tabs>
                <w:tab w:val="left" w:pos="239"/>
              </w:tabs>
              <w:spacing w:after="0" w:line="240" w:lineRule="auto"/>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Хабарова Г.В.</w:t>
            </w:r>
          </w:p>
          <w:p w:rsidR="00A94740" w:rsidRPr="00A94740" w:rsidRDefault="00A94740" w:rsidP="00A94740">
            <w:pPr>
              <w:tabs>
                <w:tab w:val="left" w:pos="239"/>
              </w:tabs>
              <w:spacing w:after="0" w:line="240" w:lineRule="auto"/>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Танташева О.Ф.</w:t>
            </w:r>
          </w:p>
          <w:p w:rsidR="00A94740" w:rsidRPr="00A94740" w:rsidRDefault="00A94740" w:rsidP="00A94740">
            <w:pPr>
              <w:tabs>
                <w:tab w:val="left" w:pos="239"/>
              </w:tabs>
              <w:spacing w:after="0" w:line="240" w:lineRule="auto"/>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Пушкова В.М.</w:t>
            </w:r>
          </w:p>
        </w:tc>
        <w:tc>
          <w:tcPr>
            <w:tcW w:w="3969" w:type="dxa"/>
          </w:tcPr>
          <w:p w:rsidR="00A94740" w:rsidRPr="00A94740" w:rsidRDefault="00A94740" w:rsidP="00A94740">
            <w:pPr>
              <w:tabs>
                <w:tab w:val="left" w:pos="239"/>
              </w:tabs>
              <w:spacing w:after="0" w:line="240" w:lineRule="auto"/>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Городской фестиваль театральных постановок «Весь мир - театр»</w:t>
            </w:r>
          </w:p>
          <w:p w:rsidR="00A94740" w:rsidRPr="00A94740" w:rsidRDefault="00A94740" w:rsidP="00A94740">
            <w:pPr>
              <w:tabs>
                <w:tab w:val="left" w:pos="239"/>
              </w:tabs>
              <w:spacing w:after="0" w:line="240" w:lineRule="auto"/>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20 марта</w:t>
            </w:r>
          </w:p>
        </w:tc>
        <w:tc>
          <w:tcPr>
            <w:tcW w:w="2127" w:type="dxa"/>
            <w:vAlign w:val="center"/>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Художественн</w:t>
            </w:r>
            <w:proofErr w:type="gramStart"/>
            <w:r w:rsidRPr="00A94740">
              <w:rPr>
                <w:rFonts w:ascii="Times New Roman" w:eastAsia="Times New Roman" w:hAnsi="Times New Roman" w:cs="Times New Roman"/>
                <w:sz w:val="28"/>
                <w:szCs w:val="28"/>
                <w:lang w:eastAsia="ru-RU"/>
              </w:rPr>
              <w:t>о-</w:t>
            </w:r>
            <w:proofErr w:type="gramEnd"/>
            <w:r w:rsidRPr="00A94740">
              <w:rPr>
                <w:rFonts w:ascii="Times New Roman" w:eastAsia="Times New Roman" w:hAnsi="Times New Roman" w:cs="Times New Roman"/>
                <w:sz w:val="28"/>
                <w:szCs w:val="28"/>
                <w:lang w:eastAsia="ru-RU"/>
              </w:rPr>
              <w:t xml:space="preserve"> эстетическое</w:t>
            </w:r>
          </w:p>
        </w:tc>
        <w:tc>
          <w:tcPr>
            <w:tcW w:w="1984" w:type="dxa"/>
          </w:tcPr>
          <w:p w:rsidR="00A94740" w:rsidRPr="00A94740" w:rsidRDefault="00A94740" w:rsidP="00A94740">
            <w:pPr>
              <w:tabs>
                <w:tab w:val="left" w:pos="239"/>
              </w:tabs>
              <w:spacing w:after="0" w:line="240" w:lineRule="auto"/>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Диплом 1 степени</w:t>
            </w:r>
          </w:p>
        </w:tc>
      </w:tr>
      <w:tr w:rsidR="00A94740" w:rsidRPr="00A94740" w:rsidTr="00DF2090">
        <w:tc>
          <w:tcPr>
            <w:tcW w:w="898" w:type="dxa"/>
            <w:vAlign w:val="center"/>
          </w:tcPr>
          <w:p w:rsidR="00A94740" w:rsidRPr="00A94740" w:rsidRDefault="00A94740" w:rsidP="00A94740">
            <w:pPr>
              <w:spacing w:after="0" w:line="240" w:lineRule="auto"/>
              <w:ind w:left="360"/>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32</w:t>
            </w:r>
          </w:p>
        </w:tc>
        <w:tc>
          <w:tcPr>
            <w:tcW w:w="1478" w:type="dxa"/>
          </w:tcPr>
          <w:p w:rsidR="00A94740" w:rsidRPr="00A94740" w:rsidRDefault="00A94740" w:rsidP="00A94740">
            <w:pPr>
              <w:tabs>
                <w:tab w:val="left" w:pos="239"/>
              </w:tabs>
              <w:spacing w:after="0" w:line="240" w:lineRule="auto"/>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Степаненко Т.П.</w:t>
            </w:r>
          </w:p>
        </w:tc>
        <w:tc>
          <w:tcPr>
            <w:tcW w:w="3969" w:type="dxa"/>
          </w:tcPr>
          <w:p w:rsidR="00A94740" w:rsidRPr="00A94740" w:rsidRDefault="00A94740" w:rsidP="00A94740">
            <w:pPr>
              <w:tabs>
                <w:tab w:val="left" w:pos="239"/>
              </w:tabs>
              <w:spacing w:after="0" w:line="240" w:lineRule="auto"/>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 xml:space="preserve">Городской конкурс стенгазет, </w:t>
            </w:r>
            <w:proofErr w:type="gramStart"/>
            <w:r w:rsidRPr="00A94740">
              <w:rPr>
                <w:rFonts w:ascii="Times New Roman" w:eastAsia="Times New Roman" w:hAnsi="Times New Roman" w:cs="Times New Roman"/>
                <w:sz w:val="28"/>
                <w:szCs w:val="28"/>
                <w:lang w:eastAsia="ru-RU"/>
              </w:rPr>
              <w:t>посвященного</w:t>
            </w:r>
            <w:proofErr w:type="gramEnd"/>
            <w:r w:rsidRPr="00A94740">
              <w:rPr>
                <w:rFonts w:ascii="Times New Roman" w:eastAsia="Times New Roman" w:hAnsi="Times New Roman" w:cs="Times New Roman"/>
                <w:sz w:val="28"/>
                <w:szCs w:val="28"/>
                <w:lang w:eastAsia="ru-RU"/>
              </w:rPr>
              <w:t xml:space="preserve"> Международному  Дню птиц</w:t>
            </w:r>
          </w:p>
          <w:p w:rsidR="00A94740" w:rsidRPr="00A94740" w:rsidRDefault="00A94740" w:rsidP="00A94740">
            <w:pPr>
              <w:tabs>
                <w:tab w:val="left" w:pos="239"/>
              </w:tabs>
              <w:spacing w:after="0" w:line="240" w:lineRule="auto"/>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29 марта</w:t>
            </w:r>
          </w:p>
        </w:tc>
        <w:tc>
          <w:tcPr>
            <w:tcW w:w="2127" w:type="dxa"/>
            <w:vAlign w:val="center"/>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Художественн</w:t>
            </w:r>
            <w:proofErr w:type="gramStart"/>
            <w:r w:rsidRPr="00A94740">
              <w:rPr>
                <w:rFonts w:ascii="Times New Roman" w:eastAsia="Times New Roman" w:hAnsi="Times New Roman" w:cs="Times New Roman"/>
                <w:sz w:val="28"/>
                <w:szCs w:val="28"/>
                <w:lang w:eastAsia="ru-RU"/>
              </w:rPr>
              <w:t>о-</w:t>
            </w:r>
            <w:proofErr w:type="gramEnd"/>
            <w:r w:rsidRPr="00A94740">
              <w:rPr>
                <w:rFonts w:ascii="Times New Roman" w:eastAsia="Times New Roman" w:hAnsi="Times New Roman" w:cs="Times New Roman"/>
                <w:sz w:val="28"/>
                <w:szCs w:val="28"/>
                <w:lang w:eastAsia="ru-RU"/>
              </w:rPr>
              <w:t xml:space="preserve"> эстетическое</w:t>
            </w:r>
          </w:p>
        </w:tc>
        <w:tc>
          <w:tcPr>
            <w:tcW w:w="1984" w:type="dxa"/>
          </w:tcPr>
          <w:p w:rsidR="00A94740" w:rsidRPr="00A94740" w:rsidRDefault="00A94740" w:rsidP="00A94740">
            <w:pPr>
              <w:tabs>
                <w:tab w:val="left" w:pos="239"/>
              </w:tabs>
              <w:spacing w:after="0" w:line="240" w:lineRule="auto"/>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Диплом 3 степени</w:t>
            </w:r>
          </w:p>
        </w:tc>
      </w:tr>
      <w:tr w:rsidR="00A94740" w:rsidRPr="00A94740" w:rsidTr="00DF2090">
        <w:tc>
          <w:tcPr>
            <w:tcW w:w="898" w:type="dxa"/>
            <w:vAlign w:val="center"/>
          </w:tcPr>
          <w:p w:rsidR="00A94740" w:rsidRPr="00A94740" w:rsidRDefault="00A94740" w:rsidP="00A94740">
            <w:pPr>
              <w:spacing w:after="0" w:line="240" w:lineRule="auto"/>
              <w:ind w:left="360"/>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33</w:t>
            </w:r>
          </w:p>
        </w:tc>
        <w:tc>
          <w:tcPr>
            <w:tcW w:w="1478" w:type="dxa"/>
          </w:tcPr>
          <w:p w:rsidR="00A94740" w:rsidRPr="00A94740" w:rsidRDefault="00A94740" w:rsidP="00A94740">
            <w:pPr>
              <w:tabs>
                <w:tab w:val="left" w:pos="239"/>
              </w:tabs>
              <w:spacing w:after="0" w:line="240" w:lineRule="auto"/>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Федоров Ю.М.</w:t>
            </w:r>
          </w:p>
        </w:tc>
        <w:tc>
          <w:tcPr>
            <w:tcW w:w="3969" w:type="dxa"/>
          </w:tcPr>
          <w:p w:rsidR="00A94740" w:rsidRPr="00A94740" w:rsidRDefault="00A94740" w:rsidP="00A94740">
            <w:pPr>
              <w:tabs>
                <w:tab w:val="left" w:pos="239"/>
              </w:tabs>
              <w:spacing w:after="0" w:line="240" w:lineRule="auto"/>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Городские соревнования по прыжкам в высоту</w:t>
            </w:r>
          </w:p>
          <w:p w:rsidR="00A94740" w:rsidRPr="00A94740" w:rsidRDefault="00A94740" w:rsidP="00A94740">
            <w:pPr>
              <w:tabs>
                <w:tab w:val="left" w:pos="239"/>
              </w:tabs>
              <w:spacing w:after="0" w:line="240" w:lineRule="auto"/>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март</w:t>
            </w:r>
          </w:p>
        </w:tc>
        <w:tc>
          <w:tcPr>
            <w:tcW w:w="2127" w:type="dxa"/>
            <w:vAlign w:val="center"/>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Спортивно-оздоровительное</w:t>
            </w:r>
          </w:p>
        </w:tc>
        <w:tc>
          <w:tcPr>
            <w:tcW w:w="1984" w:type="dxa"/>
          </w:tcPr>
          <w:p w:rsidR="00A94740" w:rsidRPr="00A94740" w:rsidRDefault="00A94740" w:rsidP="00A94740">
            <w:pPr>
              <w:tabs>
                <w:tab w:val="left" w:pos="239"/>
              </w:tabs>
              <w:spacing w:after="0" w:line="240" w:lineRule="auto"/>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5 место</w:t>
            </w:r>
          </w:p>
          <w:p w:rsidR="00A94740" w:rsidRPr="00A94740" w:rsidRDefault="00A94740" w:rsidP="00A94740">
            <w:pPr>
              <w:tabs>
                <w:tab w:val="left" w:pos="239"/>
              </w:tabs>
              <w:spacing w:after="0" w:line="240" w:lineRule="auto"/>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Грамота 3 место</w:t>
            </w:r>
          </w:p>
        </w:tc>
      </w:tr>
      <w:tr w:rsidR="00A94740" w:rsidRPr="00A94740" w:rsidTr="00DF2090">
        <w:tc>
          <w:tcPr>
            <w:tcW w:w="898" w:type="dxa"/>
            <w:vAlign w:val="center"/>
          </w:tcPr>
          <w:p w:rsidR="00A94740" w:rsidRPr="00A94740" w:rsidRDefault="00A94740" w:rsidP="00A94740">
            <w:pPr>
              <w:spacing w:after="0" w:line="240" w:lineRule="auto"/>
              <w:ind w:left="360"/>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34</w:t>
            </w:r>
          </w:p>
        </w:tc>
        <w:tc>
          <w:tcPr>
            <w:tcW w:w="1478" w:type="dxa"/>
          </w:tcPr>
          <w:p w:rsidR="00A94740" w:rsidRPr="00A94740" w:rsidRDefault="00A94740" w:rsidP="00A94740">
            <w:pPr>
              <w:spacing w:after="0" w:line="240" w:lineRule="auto"/>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Беляевская Н.А.</w:t>
            </w:r>
          </w:p>
        </w:tc>
        <w:tc>
          <w:tcPr>
            <w:tcW w:w="3969" w:type="dxa"/>
          </w:tcPr>
          <w:p w:rsidR="00A94740" w:rsidRPr="00A94740" w:rsidRDefault="00A94740" w:rsidP="00A94740">
            <w:pPr>
              <w:spacing w:after="0" w:line="240" w:lineRule="auto"/>
              <w:rPr>
                <w:rFonts w:ascii="Times New Roman" w:eastAsia="Times New Roman" w:hAnsi="Times New Roman" w:cs="Times New Roman"/>
                <w:b/>
                <w:sz w:val="28"/>
                <w:szCs w:val="28"/>
                <w:lang w:eastAsia="ru-RU"/>
              </w:rPr>
            </w:pPr>
            <w:r w:rsidRPr="00A94740">
              <w:rPr>
                <w:rFonts w:ascii="Times New Roman" w:eastAsia="Times New Roman" w:hAnsi="Times New Roman" w:cs="Times New Roman"/>
                <w:sz w:val="28"/>
                <w:szCs w:val="28"/>
                <w:lang w:eastAsia="ru-RU"/>
              </w:rPr>
              <w:t>Городской этап краевого конкурса юных чтецов</w:t>
            </w:r>
            <w:r w:rsidRPr="00A94740">
              <w:rPr>
                <w:rFonts w:ascii="Times New Roman" w:eastAsia="Times New Roman" w:hAnsi="Times New Roman" w:cs="Times New Roman"/>
                <w:b/>
                <w:sz w:val="28"/>
                <w:szCs w:val="28"/>
                <w:lang w:eastAsia="ru-RU"/>
              </w:rPr>
              <w:t xml:space="preserve"> «Живая классика»</w:t>
            </w:r>
          </w:p>
          <w:p w:rsidR="00A94740" w:rsidRPr="00A94740" w:rsidRDefault="00A94740" w:rsidP="00A94740">
            <w:pPr>
              <w:spacing w:after="0" w:line="240" w:lineRule="auto"/>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14.03.2013г.</w:t>
            </w:r>
          </w:p>
        </w:tc>
        <w:tc>
          <w:tcPr>
            <w:tcW w:w="2127" w:type="dxa"/>
            <w:vAlign w:val="center"/>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Художественн</w:t>
            </w:r>
            <w:proofErr w:type="gramStart"/>
            <w:r w:rsidRPr="00A94740">
              <w:rPr>
                <w:rFonts w:ascii="Times New Roman" w:eastAsia="Times New Roman" w:hAnsi="Times New Roman" w:cs="Times New Roman"/>
                <w:sz w:val="28"/>
                <w:szCs w:val="28"/>
                <w:lang w:eastAsia="ru-RU"/>
              </w:rPr>
              <w:t>о-</w:t>
            </w:r>
            <w:proofErr w:type="gramEnd"/>
            <w:r w:rsidRPr="00A94740">
              <w:rPr>
                <w:rFonts w:ascii="Times New Roman" w:eastAsia="Times New Roman" w:hAnsi="Times New Roman" w:cs="Times New Roman"/>
                <w:sz w:val="28"/>
                <w:szCs w:val="28"/>
                <w:lang w:eastAsia="ru-RU"/>
              </w:rPr>
              <w:t xml:space="preserve"> эстетическое</w:t>
            </w:r>
          </w:p>
        </w:tc>
        <w:tc>
          <w:tcPr>
            <w:tcW w:w="1984" w:type="dxa"/>
          </w:tcPr>
          <w:p w:rsidR="00A94740" w:rsidRPr="00A94740" w:rsidRDefault="00A94740" w:rsidP="00A94740">
            <w:pPr>
              <w:spacing w:after="0" w:line="240" w:lineRule="auto"/>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участие</w:t>
            </w:r>
          </w:p>
        </w:tc>
      </w:tr>
      <w:tr w:rsidR="00A94740" w:rsidRPr="00A94740" w:rsidTr="00DF2090">
        <w:tc>
          <w:tcPr>
            <w:tcW w:w="898" w:type="dxa"/>
            <w:vAlign w:val="center"/>
          </w:tcPr>
          <w:p w:rsidR="00A94740" w:rsidRPr="00A94740" w:rsidRDefault="00A94740" w:rsidP="00A94740">
            <w:pPr>
              <w:spacing w:after="0" w:line="240" w:lineRule="auto"/>
              <w:ind w:left="360"/>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35</w:t>
            </w:r>
          </w:p>
        </w:tc>
        <w:tc>
          <w:tcPr>
            <w:tcW w:w="1478" w:type="dxa"/>
          </w:tcPr>
          <w:p w:rsidR="00A94740" w:rsidRPr="00A94740" w:rsidRDefault="00A94740" w:rsidP="00A94740">
            <w:pPr>
              <w:spacing w:after="0" w:line="240" w:lineRule="auto"/>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Чапаева Т.В.</w:t>
            </w:r>
          </w:p>
          <w:p w:rsidR="00A94740" w:rsidRPr="00A94740" w:rsidRDefault="00A94740" w:rsidP="00A94740">
            <w:pPr>
              <w:spacing w:after="0" w:line="240" w:lineRule="auto"/>
              <w:rPr>
                <w:rFonts w:ascii="Times New Roman" w:eastAsia="Times New Roman" w:hAnsi="Times New Roman" w:cs="Times New Roman"/>
                <w:sz w:val="28"/>
                <w:szCs w:val="28"/>
                <w:lang w:eastAsia="ru-RU"/>
              </w:rPr>
            </w:pPr>
          </w:p>
        </w:tc>
        <w:tc>
          <w:tcPr>
            <w:tcW w:w="3969" w:type="dxa"/>
          </w:tcPr>
          <w:p w:rsidR="00A94740" w:rsidRPr="00A94740" w:rsidRDefault="00A94740" w:rsidP="00A94740">
            <w:pPr>
              <w:spacing w:after="0" w:line="240" w:lineRule="auto"/>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Городской конкурс «Мастерок»</w:t>
            </w:r>
          </w:p>
          <w:p w:rsidR="00A94740" w:rsidRPr="00A94740" w:rsidRDefault="00A94740" w:rsidP="00A94740">
            <w:pPr>
              <w:spacing w:after="0" w:line="240" w:lineRule="auto"/>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15 март</w:t>
            </w:r>
          </w:p>
        </w:tc>
        <w:tc>
          <w:tcPr>
            <w:tcW w:w="2127" w:type="dxa"/>
            <w:vAlign w:val="center"/>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Художественн</w:t>
            </w:r>
            <w:proofErr w:type="gramStart"/>
            <w:r w:rsidRPr="00A94740">
              <w:rPr>
                <w:rFonts w:ascii="Times New Roman" w:eastAsia="Times New Roman" w:hAnsi="Times New Roman" w:cs="Times New Roman"/>
                <w:sz w:val="28"/>
                <w:szCs w:val="28"/>
                <w:lang w:eastAsia="ru-RU"/>
              </w:rPr>
              <w:t>о-</w:t>
            </w:r>
            <w:proofErr w:type="gramEnd"/>
            <w:r w:rsidRPr="00A94740">
              <w:rPr>
                <w:rFonts w:ascii="Times New Roman" w:eastAsia="Times New Roman" w:hAnsi="Times New Roman" w:cs="Times New Roman"/>
                <w:sz w:val="28"/>
                <w:szCs w:val="28"/>
                <w:lang w:eastAsia="ru-RU"/>
              </w:rPr>
              <w:t xml:space="preserve"> эстетическое</w:t>
            </w:r>
          </w:p>
        </w:tc>
        <w:tc>
          <w:tcPr>
            <w:tcW w:w="1984" w:type="dxa"/>
          </w:tcPr>
          <w:p w:rsidR="00A94740" w:rsidRPr="00A94740" w:rsidRDefault="00A94740" w:rsidP="00A94740">
            <w:pPr>
              <w:spacing w:after="0" w:line="240" w:lineRule="auto"/>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 xml:space="preserve"> грамота  2 место</w:t>
            </w:r>
          </w:p>
          <w:p w:rsidR="00A94740" w:rsidRPr="00A94740" w:rsidRDefault="00A94740" w:rsidP="00A94740">
            <w:pPr>
              <w:spacing w:after="0" w:line="240" w:lineRule="auto"/>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пр.№420-о/д от 08.05.2013</w:t>
            </w:r>
          </w:p>
          <w:p w:rsidR="00A94740" w:rsidRPr="00A94740" w:rsidRDefault="00A94740" w:rsidP="00A94740">
            <w:pPr>
              <w:spacing w:after="0" w:line="240" w:lineRule="auto"/>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грамота 1 место</w:t>
            </w:r>
          </w:p>
        </w:tc>
      </w:tr>
      <w:tr w:rsidR="00A94740" w:rsidRPr="00A94740" w:rsidTr="00DF2090">
        <w:tc>
          <w:tcPr>
            <w:tcW w:w="898" w:type="dxa"/>
            <w:vAlign w:val="center"/>
          </w:tcPr>
          <w:p w:rsidR="00A94740" w:rsidRPr="00A94740" w:rsidRDefault="00A94740" w:rsidP="00A94740">
            <w:pPr>
              <w:spacing w:after="0" w:line="240" w:lineRule="auto"/>
              <w:ind w:left="360"/>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36</w:t>
            </w:r>
          </w:p>
        </w:tc>
        <w:tc>
          <w:tcPr>
            <w:tcW w:w="1478" w:type="dxa"/>
          </w:tcPr>
          <w:p w:rsidR="00A94740" w:rsidRPr="00A94740" w:rsidRDefault="00A94740" w:rsidP="00A94740">
            <w:pPr>
              <w:spacing w:after="0" w:line="240" w:lineRule="auto"/>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Мухоед С.П.</w:t>
            </w:r>
          </w:p>
          <w:p w:rsidR="00A94740" w:rsidRPr="00A94740" w:rsidRDefault="00A94740" w:rsidP="00A94740">
            <w:pPr>
              <w:spacing w:after="0" w:line="240" w:lineRule="auto"/>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Мамедова А.М.</w:t>
            </w:r>
          </w:p>
        </w:tc>
        <w:tc>
          <w:tcPr>
            <w:tcW w:w="3969" w:type="dxa"/>
          </w:tcPr>
          <w:p w:rsidR="00A94740" w:rsidRPr="00A94740" w:rsidRDefault="00A94740" w:rsidP="00A94740">
            <w:pPr>
              <w:spacing w:after="0" w:line="240" w:lineRule="auto"/>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val="en-US" w:eastAsia="ru-RU"/>
              </w:rPr>
              <w:t>VIII</w:t>
            </w:r>
            <w:r w:rsidRPr="00A94740">
              <w:rPr>
                <w:rFonts w:ascii="Times New Roman" w:eastAsia="Times New Roman" w:hAnsi="Times New Roman" w:cs="Times New Roman"/>
                <w:sz w:val="28"/>
                <w:szCs w:val="28"/>
                <w:lang w:eastAsia="ru-RU"/>
              </w:rPr>
              <w:t xml:space="preserve"> городской этап краевого открытого фестиваля-конкурса детских и молодежных СМИ «На 45-ой параллели» в номинации «Лучший журнал»</w:t>
            </w:r>
          </w:p>
          <w:p w:rsidR="00A94740" w:rsidRPr="00A94740" w:rsidRDefault="00A94740" w:rsidP="00A94740">
            <w:pPr>
              <w:spacing w:after="0" w:line="240" w:lineRule="auto"/>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29 марта</w:t>
            </w:r>
          </w:p>
        </w:tc>
        <w:tc>
          <w:tcPr>
            <w:tcW w:w="2127" w:type="dxa"/>
            <w:vAlign w:val="center"/>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творческое</w:t>
            </w:r>
          </w:p>
        </w:tc>
        <w:tc>
          <w:tcPr>
            <w:tcW w:w="1984" w:type="dxa"/>
          </w:tcPr>
          <w:p w:rsidR="00A94740" w:rsidRPr="00A94740" w:rsidRDefault="00A94740" w:rsidP="00A94740">
            <w:pPr>
              <w:spacing w:after="0" w:line="240" w:lineRule="auto"/>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Диплом</w:t>
            </w:r>
            <w:r w:rsidRPr="00A94740">
              <w:rPr>
                <w:rFonts w:ascii="Times New Roman" w:eastAsia="Times New Roman" w:hAnsi="Times New Roman" w:cs="Times New Roman"/>
                <w:sz w:val="28"/>
                <w:szCs w:val="28"/>
                <w:lang w:val="en-US" w:eastAsia="ru-RU"/>
              </w:rPr>
              <w:t xml:space="preserve"> II</w:t>
            </w:r>
            <w:r w:rsidRPr="00A94740">
              <w:rPr>
                <w:rFonts w:ascii="Times New Roman" w:eastAsia="Times New Roman" w:hAnsi="Times New Roman" w:cs="Times New Roman"/>
                <w:sz w:val="28"/>
                <w:szCs w:val="28"/>
                <w:lang w:eastAsia="ru-RU"/>
              </w:rPr>
              <w:t xml:space="preserve"> степени</w:t>
            </w:r>
          </w:p>
        </w:tc>
      </w:tr>
      <w:tr w:rsidR="00A94740" w:rsidRPr="00A94740" w:rsidTr="00DF2090">
        <w:tc>
          <w:tcPr>
            <w:tcW w:w="898" w:type="dxa"/>
            <w:vAlign w:val="center"/>
          </w:tcPr>
          <w:p w:rsidR="00A94740" w:rsidRPr="00A94740" w:rsidRDefault="00A94740" w:rsidP="00A94740">
            <w:pPr>
              <w:spacing w:after="0" w:line="240" w:lineRule="auto"/>
              <w:ind w:left="360"/>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37</w:t>
            </w:r>
          </w:p>
        </w:tc>
        <w:tc>
          <w:tcPr>
            <w:tcW w:w="1478" w:type="dxa"/>
          </w:tcPr>
          <w:p w:rsidR="00A94740" w:rsidRPr="00A94740" w:rsidRDefault="00A94740" w:rsidP="00A94740">
            <w:pPr>
              <w:spacing w:after="0" w:line="240" w:lineRule="auto"/>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Мамедова А.М.</w:t>
            </w:r>
          </w:p>
        </w:tc>
        <w:tc>
          <w:tcPr>
            <w:tcW w:w="3969" w:type="dxa"/>
          </w:tcPr>
          <w:p w:rsidR="00A94740" w:rsidRPr="00A94740" w:rsidRDefault="00A94740" w:rsidP="00A94740">
            <w:pPr>
              <w:spacing w:after="0" w:line="240" w:lineRule="auto"/>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Городской этап краевого конкурса «Лидер -2013»</w:t>
            </w:r>
          </w:p>
          <w:p w:rsidR="00A94740" w:rsidRPr="00A94740" w:rsidRDefault="00A94740" w:rsidP="00A94740">
            <w:pPr>
              <w:spacing w:after="0" w:line="240" w:lineRule="auto"/>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lastRenderedPageBreak/>
              <w:t>14 марта</w:t>
            </w:r>
          </w:p>
        </w:tc>
        <w:tc>
          <w:tcPr>
            <w:tcW w:w="2127" w:type="dxa"/>
            <w:vAlign w:val="center"/>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lastRenderedPageBreak/>
              <w:t>интеллектуальное</w:t>
            </w:r>
          </w:p>
        </w:tc>
        <w:tc>
          <w:tcPr>
            <w:tcW w:w="1984" w:type="dxa"/>
          </w:tcPr>
          <w:p w:rsidR="00A94740" w:rsidRPr="00A94740" w:rsidRDefault="00A94740" w:rsidP="00A94740">
            <w:pPr>
              <w:spacing w:after="0" w:line="240" w:lineRule="auto"/>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Сертифекат</w:t>
            </w:r>
          </w:p>
        </w:tc>
      </w:tr>
      <w:tr w:rsidR="00A94740" w:rsidRPr="00A94740" w:rsidTr="00DF2090">
        <w:tc>
          <w:tcPr>
            <w:tcW w:w="898" w:type="dxa"/>
            <w:vAlign w:val="center"/>
          </w:tcPr>
          <w:p w:rsidR="00A94740" w:rsidRPr="00A94740" w:rsidRDefault="00A94740" w:rsidP="00A94740">
            <w:pPr>
              <w:spacing w:after="0" w:line="240" w:lineRule="auto"/>
              <w:ind w:left="360"/>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lastRenderedPageBreak/>
              <w:t>38</w:t>
            </w:r>
          </w:p>
        </w:tc>
        <w:tc>
          <w:tcPr>
            <w:tcW w:w="1478" w:type="dxa"/>
          </w:tcPr>
          <w:p w:rsidR="00A94740" w:rsidRPr="00A94740" w:rsidRDefault="00A94740" w:rsidP="00A94740">
            <w:pPr>
              <w:spacing w:after="0" w:line="240" w:lineRule="auto"/>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Федоров Ю.М.</w:t>
            </w:r>
          </w:p>
        </w:tc>
        <w:tc>
          <w:tcPr>
            <w:tcW w:w="3969" w:type="dxa"/>
          </w:tcPr>
          <w:p w:rsidR="00A94740" w:rsidRPr="00A94740" w:rsidRDefault="00A94740" w:rsidP="00A94740">
            <w:pPr>
              <w:tabs>
                <w:tab w:val="left" w:pos="239"/>
              </w:tabs>
              <w:spacing w:after="0" w:line="240" w:lineRule="auto"/>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 xml:space="preserve">Первенство города  по волейболу среди девушек 1999 года рождения и младше </w:t>
            </w:r>
          </w:p>
          <w:p w:rsidR="00A94740" w:rsidRPr="00A94740" w:rsidRDefault="00A94740" w:rsidP="00A94740">
            <w:pPr>
              <w:tabs>
                <w:tab w:val="left" w:pos="239"/>
              </w:tabs>
              <w:spacing w:after="0" w:line="240" w:lineRule="auto"/>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06.03.2013</w:t>
            </w:r>
          </w:p>
        </w:tc>
        <w:tc>
          <w:tcPr>
            <w:tcW w:w="2127" w:type="dxa"/>
            <w:vAlign w:val="center"/>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Спортивно-оздоровительное</w:t>
            </w:r>
          </w:p>
        </w:tc>
        <w:tc>
          <w:tcPr>
            <w:tcW w:w="1984" w:type="dxa"/>
          </w:tcPr>
          <w:p w:rsidR="00A94740" w:rsidRPr="00A94740" w:rsidRDefault="00A94740" w:rsidP="00A94740">
            <w:pPr>
              <w:tabs>
                <w:tab w:val="center" w:pos="1422"/>
              </w:tabs>
              <w:spacing w:after="0" w:line="240" w:lineRule="auto"/>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 xml:space="preserve">Грамота 3 место  </w:t>
            </w:r>
            <w:r w:rsidRPr="00A94740">
              <w:rPr>
                <w:rFonts w:ascii="Times New Roman" w:eastAsia="Times New Roman" w:hAnsi="Times New Roman" w:cs="Times New Roman"/>
                <w:sz w:val="28"/>
                <w:szCs w:val="28"/>
                <w:lang w:eastAsia="ru-RU"/>
              </w:rPr>
              <w:tab/>
            </w:r>
          </w:p>
        </w:tc>
      </w:tr>
      <w:tr w:rsidR="00A94740" w:rsidRPr="00A94740" w:rsidTr="00DF2090">
        <w:tc>
          <w:tcPr>
            <w:tcW w:w="898" w:type="dxa"/>
            <w:vAlign w:val="center"/>
          </w:tcPr>
          <w:p w:rsidR="00A94740" w:rsidRPr="00A94740" w:rsidRDefault="00A94740" w:rsidP="00A94740">
            <w:pPr>
              <w:spacing w:after="0" w:line="240" w:lineRule="auto"/>
              <w:ind w:left="360"/>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39</w:t>
            </w:r>
          </w:p>
        </w:tc>
        <w:tc>
          <w:tcPr>
            <w:tcW w:w="1478" w:type="dxa"/>
          </w:tcPr>
          <w:p w:rsidR="00A94740" w:rsidRPr="00A94740" w:rsidRDefault="00A94740" w:rsidP="00A94740">
            <w:pPr>
              <w:spacing w:after="0" w:line="240" w:lineRule="auto"/>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Сгиблова Л.Н.</w:t>
            </w:r>
          </w:p>
        </w:tc>
        <w:tc>
          <w:tcPr>
            <w:tcW w:w="3969" w:type="dxa"/>
          </w:tcPr>
          <w:p w:rsidR="00A94740" w:rsidRPr="00A94740" w:rsidRDefault="00A94740" w:rsidP="00A94740">
            <w:pPr>
              <w:spacing w:after="0" w:line="240" w:lineRule="auto"/>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 xml:space="preserve">Городской конкурс </w:t>
            </w:r>
            <w:r w:rsidRPr="00A94740">
              <w:rPr>
                <w:rFonts w:ascii="Times New Roman" w:eastAsia="Times New Roman" w:hAnsi="Times New Roman" w:cs="Times New Roman"/>
                <w:b/>
                <w:sz w:val="28"/>
                <w:szCs w:val="28"/>
                <w:lang w:eastAsia="ru-RU"/>
              </w:rPr>
              <w:t>«Наблюдая – охраняй»</w:t>
            </w:r>
            <w:r w:rsidRPr="00A94740">
              <w:rPr>
                <w:rFonts w:ascii="Times New Roman" w:eastAsia="Times New Roman" w:hAnsi="Times New Roman" w:cs="Times New Roman"/>
                <w:sz w:val="28"/>
                <w:szCs w:val="28"/>
                <w:lang w:eastAsia="ru-RU"/>
              </w:rPr>
              <w:t>, посвященный Дню Земли в номинации «Фауна»</w:t>
            </w:r>
          </w:p>
          <w:p w:rsidR="00A94740" w:rsidRPr="00A94740" w:rsidRDefault="00A94740" w:rsidP="00A94740">
            <w:pPr>
              <w:spacing w:after="0" w:line="240" w:lineRule="auto"/>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25 04. 2013г.</w:t>
            </w:r>
          </w:p>
        </w:tc>
        <w:tc>
          <w:tcPr>
            <w:tcW w:w="2127" w:type="dxa"/>
            <w:vAlign w:val="center"/>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творческое</w:t>
            </w:r>
          </w:p>
        </w:tc>
        <w:tc>
          <w:tcPr>
            <w:tcW w:w="1984" w:type="dxa"/>
          </w:tcPr>
          <w:p w:rsidR="00A94740" w:rsidRPr="00A94740" w:rsidRDefault="00A94740" w:rsidP="00A94740">
            <w:pPr>
              <w:spacing w:after="0" w:line="240" w:lineRule="auto"/>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 xml:space="preserve">Диплом </w:t>
            </w:r>
            <w:r w:rsidRPr="00A94740">
              <w:rPr>
                <w:rFonts w:ascii="Times New Roman" w:eastAsia="Times New Roman" w:hAnsi="Times New Roman" w:cs="Times New Roman"/>
                <w:sz w:val="28"/>
                <w:szCs w:val="28"/>
                <w:lang w:val="en-US" w:eastAsia="ru-RU"/>
              </w:rPr>
              <w:t>II</w:t>
            </w:r>
            <w:r w:rsidRPr="00A94740">
              <w:rPr>
                <w:rFonts w:ascii="Times New Roman" w:eastAsia="Times New Roman" w:hAnsi="Times New Roman" w:cs="Times New Roman"/>
                <w:sz w:val="28"/>
                <w:szCs w:val="28"/>
                <w:lang w:eastAsia="ru-RU"/>
              </w:rPr>
              <w:t xml:space="preserve"> степени</w:t>
            </w:r>
          </w:p>
          <w:p w:rsidR="00A94740" w:rsidRPr="00A94740" w:rsidRDefault="00A94740" w:rsidP="00A94740">
            <w:pPr>
              <w:spacing w:after="0" w:line="240" w:lineRule="auto"/>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Приказ №427-о/д от 13.05.2013г.</w:t>
            </w:r>
          </w:p>
          <w:p w:rsidR="00A94740" w:rsidRPr="00A94740" w:rsidRDefault="00A94740" w:rsidP="00A94740">
            <w:pPr>
              <w:spacing w:after="0" w:line="240" w:lineRule="auto"/>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Сертификат участника Приказ №202-о/дот 25.04.2012г.</w:t>
            </w:r>
          </w:p>
        </w:tc>
      </w:tr>
      <w:tr w:rsidR="00A94740" w:rsidRPr="00A94740" w:rsidTr="00DF2090">
        <w:tc>
          <w:tcPr>
            <w:tcW w:w="898" w:type="dxa"/>
            <w:vAlign w:val="center"/>
          </w:tcPr>
          <w:p w:rsidR="00A94740" w:rsidRPr="00A94740" w:rsidRDefault="00A94740" w:rsidP="00A94740">
            <w:pPr>
              <w:spacing w:after="0" w:line="240" w:lineRule="auto"/>
              <w:ind w:left="360"/>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40</w:t>
            </w:r>
          </w:p>
        </w:tc>
        <w:tc>
          <w:tcPr>
            <w:tcW w:w="1478" w:type="dxa"/>
          </w:tcPr>
          <w:p w:rsidR="00A94740" w:rsidRPr="00A94740" w:rsidRDefault="00A94740" w:rsidP="00A94740">
            <w:pPr>
              <w:spacing w:after="0" w:line="240" w:lineRule="auto"/>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Долгушина И.В.</w:t>
            </w:r>
          </w:p>
          <w:p w:rsidR="00A94740" w:rsidRPr="00A94740" w:rsidRDefault="00A94740" w:rsidP="00A94740">
            <w:pPr>
              <w:spacing w:after="0" w:line="240" w:lineRule="auto"/>
              <w:rPr>
                <w:rFonts w:ascii="Times New Roman" w:eastAsia="Times New Roman" w:hAnsi="Times New Roman" w:cs="Times New Roman"/>
                <w:sz w:val="28"/>
                <w:szCs w:val="28"/>
                <w:lang w:eastAsia="ru-RU"/>
              </w:rPr>
            </w:pPr>
          </w:p>
          <w:p w:rsidR="00A94740" w:rsidRPr="00A94740" w:rsidRDefault="00A94740" w:rsidP="00A94740">
            <w:pPr>
              <w:spacing w:after="0" w:line="240" w:lineRule="auto"/>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Хабарова Г.В.</w:t>
            </w:r>
          </w:p>
        </w:tc>
        <w:tc>
          <w:tcPr>
            <w:tcW w:w="3969" w:type="dxa"/>
          </w:tcPr>
          <w:p w:rsidR="00A94740" w:rsidRPr="00A94740" w:rsidRDefault="00A94740" w:rsidP="00A94740">
            <w:pPr>
              <w:spacing w:after="0" w:line="240" w:lineRule="auto"/>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Фестиваль искусств «Веселая карусель» -2013</w:t>
            </w:r>
          </w:p>
          <w:p w:rsidR="00A94740" w:rsidRPr="00A94740" w:rsidRDefault="00A94740" w:rsidP="00A94740">
            <w:pPr>
              <w:spacing w:after="0" w:line="240" w:lineRule="auto"/>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апрель</w:t>
            </w:r>
          </w:p>
        </w:tc>
        <w:tc>
          <w:tcPr>
            <w:tcW w:w="2127" w:type="dxa"/>
            <w:vAlign w:val="center"/>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Художественн</w:t>
            </w:r>
            <w:proofErr w:type="gramStart"/>
            <w:r w:rsidRPr="00A94740">
              <w:rPr>
                <w:rFonts w:ascii="Times New Roman" w:eastAsia="Times New Roman" w:hAnsi="Times New Roman" w:cs="Times New Roman"/>
                <w:sz w:val="28"/>
                <w:szCs w:val="28"/>
                <w:lang w:eastAsia="ru-RU"/>
              </w:rPr>
              <w:t>о-</w:t>
            </w:r>
            <w:proofErr w:type="gramEnd"/>
            <w:r w:rsidRPr="00A94740">
              <w:rPr>
                <w:rFonts w:ascii="Times New Roman" w:eastAsia="Times New Roman" w:hAnsi="Times New Roman" w:cs="Times New Roman"/>
                <w:sz w:val="28"/>
                <w:szCs w:val="28"/>
                <w:lang w:eastAsia="ru-RU"/>
              </w:rPr>
              <w:t xml:space="preserve"> эстетическое</w:t>
            </w:r>
          </w:p>
        </w:tc>
        <w:tc>
          <w:tcPr>
            <w:tcW w:w="1984" w:type="dxa"/>
          </w:tcPr>
          <w:p w:rsidR="00A94740" w:rsidRPr="00A94740" w:rsidRDefault="00A94740" w:rsidP="00A94740">
            <w:pPr>
              <w:spacing w:after="0" w:line="240" w:lineRule="auto"/>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 xml:space="preserve">Гран </w:t>
            </w:r>
            <w:proofErr w:type="gramStart"/>
            <w:r w:rsidRPr="00A94740">
              <w:rPr>
                <w:rFonts w:ascii="Times New Roman" w:eastAsia="Times New Roman" w:hAnsi="Times New Roman" w:cs="Times New Roman"/>
                <w:sz w:val="28"/>
                <w:szCs w:val="28"/>
                <w:lang w:eastAsia="ru-RU"/>
              </w:rPr>
              <w:t>при</w:t>
            </w:r>
            <w:proofErr w:type="gramEnd"/>
          </w:p>
          <w:p w:rsidR="00A94740" w:rsidRPr="00A94740" w:rsidRDefault="00A94740" w:rsidP="00A94740">
            <w:pPr>
              <w:spacing w:after="0" w:line="240" w:lineRule="auto"/>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1 место</w:t>
            </w:r>
          </w:p>
          <w:p w:rsidR="00A94740" w:rsidRPr="00A94740" w:rsidRDefault="00A94740" w:rsidP="00A94740">
            <w:pPr>
              <w:spacing w:after="0" w:line="240" w:lineRule="auto"/>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3 место</w:t>
            </w:r>
          </w:p>
        </w:tc>
      </w:tr>
      <w:tr w:rsidR="00A94740" w:rsidRPr="00A94740" w:rsidTr="00DF2090">
        <w:tc>
          <w:tcPr>
            <w:tcW w:w="898" w:type="dxa"/>
            <w:vAlign w:val="center"/>
          </w:tcPr>
          <w:p w:rsidR="00A94740" w:rsidRPr="00A94740" w:rsidRDefault="00A94740" w:rsidP="00A94740">
            <w:pPr>
              <w:spacing w:after="0" w:line="240" w:lineRule="auto"/>
              <w:ind w:left="360"/>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41</w:t>
            </w:r>
          </w:p>
        </w:tc>
        <w:tc>
          <w:tcPr>
            <w:tcW w:w="1478" w:type="dxa"/>
          </w:tcPr>
          <w:p w:rsidR="00A94740" w:rsidRPr="00A94740" w:rsidRDefault="00A94740" w:rsidP="00A94740">
            <w:pPr>
              <w:spacing w:after="0" w:line="240" w:lineRule="auto"/>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Федоров Ю.М.</w:t>
            </w:r>
          </w:p>
        </w:tc>
        <w:tc>
          <w:tcPr>
            <w:tcW w:w="3969" w:type="dxa"/>
          </w:tcPr>
          <w:p w:rsidR="00A94740" w:rsidRPr="00A94740" w:rsidRDefault="00A94740" w:rsidP="00A94740">
            <w:pPr>
              <w:spacing w:after="0" w:line="240" w:lineRule="auto"/>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Городские соревнования  среди школьников 1997-1998 г.р. «Шиповка юных»</w:t>
            </w:r>
          </w:p>
          <w:p w:rsidR="00A94740" w:rsidRPr="00A94740" w:rsidRDefault="00A94740" w:rsidP="00A94740">
            <w:pPr>
              <w:spacing w:after="0" w:line="240" w:lineRule="auto"/>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18-19.04.2013</w:t>
            </w:r>
          </w:p>
        </w:tc>
        <w:tc>
          <w:tcPr>
            <w:tcW w:w="2127" w:type="dxa"/>
            <w:vAlign w:val="center"/>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Спортивно-оздоровительное</w:t>
            </w:r>
          </w:p>
        </w:tc>
        <w:tc>
          <w:tcPr>
            <w:tcW w:w="1984" w:type="dxa"/>
          </w:tcPr>
          <w:p w:rsidR="00A94740" w:rsidRPr="00A94740" w:rsidRDefault="00A94740" w:rsidP="00A94740">
            <w:pPr>
              <w:spacing w:after="0" w:line="240" w:lineRule="auto"/>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5 место</w:t>
            </w:r>
          </w:p>
        </w:tc>
      </w:tr>
      <w:tr w:rsidR="00A94740" w:rsidRPr="00A94740" w:rsidTr="00DF2090">
        <w:tc>
          <w:tcPr>
            <w:tcW w:w="898" w:type="dxa"/>
            <w:vAlign w:val="center"/>
          </w:tcPr>
          <w:p w:rsidR="00A94740" w:rsidRPr="00A94740" w:rsidRDefault="00A94740" w:rsidP="00A94740">
            <w:pPr>
              <w:spacing w:after="0" w:line="240" w:lineRule="auto"/>
              <w:ind w:left="360"/>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42</w:t>
            </w:r>
          </w:p>
        </w:tc>
        <w:tc>
          <w:tcPr>
            <w:tcW w:w="1478" w:type="dxa"/>
          </w:tcPr>
          <w:p w:rsidR="00A94740" w:rsidRPr="00A94740" w:rsidRDefault="00A94740" w:rsidP="00A94740">
            <w:pPr>
              <w:spacing w:after="0" w:line="240" w:lineRule="auto"/>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Глаговская А.Е.</w:t>
            </w:r>
          </w:p>
        </w:tc>
        <w:tc>
          <w:tcPr>
            <w:tcW w:w="3969" w:type="dxa"/>
          </w:tcPr>
          <w:p w:rsidR="00A94740" w:rsidRPr="00A94740" w:rsidRDefault="00A94740" w:rsidP="00A94740">
            <w:pPr>
              <w:spacing w:after="0" w:line="240" w:lineRule="auto"/>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 xml:space="preserve">Городская выставка детского технического творчества среди ОУ, </w:t>
            </w:r>
            <w:proofErr w:type="gramStart"/>
            <w:r w:rsidRPr="00A94740">
              <w:rPr>
                <w:rFonts w:ascii="Times New Roman" w:eastAsia="Times New Roman" w:hAnsi="Times New Roman" w:cs="Times New Roman"/>
                <w:sz w:val="28"/>
                <w:szCs w:val="28"/>
                <w:lang w:eastAsia="ru-RU"/>
              </w:rPr>
              <w:t>посвященной</w:t>
            </w:r>
            <w:proofErr w:type="gramEnd"/>
            <w:r w:rsidRPr="00A94740">
              <w:rPr>
                <w:rFonts w:ascii="Times New Roman" w:eastAsia="Times New Roman" w:hAnsi="Times New Roman" w:cs="Times New Roman"/>
                <w:sz w:val="28"/>
                <w:szCs w:val="28"/>
                <w:lang w:eastAsia="ru-RU"/>
              </w:rPr>
              <w:t xml:space="preserve"> 70-летию освобождения г. Невинномысска от немецко – фашистских захватчиков</w:t>
            </w:r>
          </w:p>
          <w:p w:rsidR="00A94740" w:rsidRPr="00A94740" w:rsidRDefault="00A94740" w:rsidP="00A94740">
            <w:pPr>
              <w:spacing w:after="0" w:line="240" w:lineRule="auto"/>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15.04.-10.05.2013</w:t>
            </w:r>
          </w:p>
        </w:tc>
        <w:tc>
          <w:tcPr>
            <w:tcW w:w="2127" w:type="dxa"/>
            <w:vAlign w:val="center"/>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Декаративно прикладное</w:t>
            </w:r>
          </w:p>
        </w:tc>
        <w:tc>
          <w:tcPr>
            <w:tcW w:w="1984" w:type="dxa"/>
          </w:tcPr>
          <w:p w:rsidR="00A94740" w:rsidRPr="00A94740" w:rsidRDefault="00A94740" w:rsidP="00A94740">
            <w:pPr>
              <w:spacing w:after="0" w:line="240" w:lineRule="auto"/>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Сертифитак</w:t>
            </w:r>
          </w:p>
        </w:tc>
      </w:tr>
      <w:tr w:rsidR="00A94740" w:rsidRPr="00A94740" w:rsidTr="00DF2090">
        <w:tc>
          <w:tcPr>
            <w:tcW w:w="898" w:type="dxa"/>
            <w:vAlign w:val="center"/>
          </w:tcPr>
          <w:p w:rsidR="00A94740" w:rsidRPr="00A94740" w:rsidRDefault="00A94740" w:rsidP="00A94740">
            <w:pPr>
              <w:spacing w:after="0" w:line="240" w:lineRule="auto"/>
              <w:ind w:left="360"/>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43</w:t>
            </w:r>
          </w:p>
        </w:tc>
        <w:tc>
          <w:tcPr>
            <w:tcW w:w="1478" w:type="dxa"/>
          </w:tcPr>
          <w:p w:rsidR="00A94740" w:rsidRPr="00A94740" w:rsidRDefault="00A94740" w:rsidP="00A94740">
            <w:pPr>
              <w:spacing w:after="0" w:line="240" w:lineRule="auto"/>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Акиншина Н.Н.</w:t>
            </w:r>
          </w:p>
        </w:tc>
        <w:tc>
          <w:tcPr>
            <w:tcW w:w="3969" w:type="dxa"/>
          </w:tcPr>
          <w:p w:rsidR="00A94740" w:rsidRPr="00A94740" w:rsidRDefault="00A94740" w:rsidP="00A94740">
            <w:pPr>
              <w:tabs>
                <w:tab w:val="left" w:pos="239"/>
              </w:tabs>
              <w:spacing w:after="0" w:line="240" w:lineRule="auto"/>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 xml:space="preserve">Городской этап краевого </w:t>
            </w:r>
            <w:r w:rsidRPr="00A94740">
              <w:rPr>
                <w:rFonts w:ascii="Times New Roman" w:eastAsia="Times New Roman" w:hAnsi="Times New Roman" w:cs="Times New Roman"/>
                <w:b/>
                <w:sz w:val="28"/>
                <w:szCs w:val="28"/>
                <w:lang w:eastAsia="ru-RU"/>
              </w:rPr>
              <w:t>конкурса детского творчества по пожарной безопасности</w:t>
            </w:r>
            <w:r w:rsidRPr="00A94740">
              <w:rPr>
                <w:rFonts w:ascii="Times New Roman" w:eastAsia="Times New Roman" w:hAnsi="Times New Roman" w:cs="Times New Roman"/>
                <w:sz w:val="28"/>
                <w:szCs w:val="28"/>
                <w:lang w:eastAsia="ru-RU"/>
              </w:rPr>
              <w:t>, номинация «Художественно-изобразительное творчество»</w:t>
            </w:r>
          </w:p>
          <w:p w:rsidR="00A94740" w:rsidRPr="00A94740" w:rsidRDefault="00A94740" w:rsidP="00A94740">
            <w:pPr>
              <w:spacing w:after="0" w:line="240" w:lineRule="auto"/>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25.04.2013</w:t>
            </w:r>
          </w:p>
        </w:tc>
        <w:tc>
          <w:tcPr>
            <w:tcW w:w="2127" w:type="dxa"/>
            <w:vAlign w:val="center"/>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Художественн</w:t>
            </w:r>
            <w:proofErr w:type="gramStart"/>
            <w:r w:rsidRPr="00A94740">
              <w:rPr>
                <w:rFonts w:ascii="Times New Roman" w:eastAsia="Times New Roman" w:hAnsi="Times New Roman" w:cs="Times New Roman"/>
                <w:sz w:val="28"/>
                <w:szCs w:val="28"/>
                <w:lang w:eastAsia="ru-RU"/>
              </w:rPr>
              <w:t>о-</w:t>
            </w:r>
            <w:proofErr w:type="gramEnd"/>
            <w:r w:rsidRPr="00A94740">
              <w:rPr>
                <w:rFonts w:ascii="Times New Roman" w:eastAsia="Times New Roman" w:hAnsi="Times New Roman" w:cs="Times New Roman"/>
                <w:sz w:val="28"/>
                <w:szCs w:val="28"/>
                <w:lang w:eastAsia="ru-RU"/>
              </w:rPr>
              <w:t xml:space="preserve"> эстетическое</w:t>
            </w:r>
          </w:p>
        </w:tc>
        <w:tc>
          <w:tcPr>
            <w:tcW w:w="1984" w:type="dxa"/>
          </w:tcPr>
          <w:p w:rsidR="00A94740" w:rsidRPr="00A94740" w:rsidRDefault="00A94740" w:rsidP="00A94740">
            <w:pPr>
              <w:spacing w:after="0" w:line="240" w:lineRule="auto"/>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1 место</w:t>
            </w:r>
          </w:p>
        </w:tc>
      </w:tr>
      <w:tr w:rsidR="00A94740" w:rsidRPr="00A94740" w:rsidTr="00DF2090">
        <w:tc>
          <w:tcPr>
            <w:tcW w:w="898" w:type="dxa"/>
            <w:vAlign w:val="center"/>
          </w:tcPr>
          <w:p w:rsidR="00A94740" w:rsidRPr="00A94740" w:rsidRDefault="00A94740" w:rsidP="00A94740">
            <w:pPr>
              <w:spacing w:after="0" w:line="240" w:lineRule="auto"/>
              <w:ind w:left="360"/>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44</w:t>
            </w:r>
          </w:p>
        </w:tc>
        <w:tc>
          <w:tcPr>
            <w:tcW w:w="1478" w:type="dxa"/>
          </w:tcPr>
          <w:p w:rsidR="00A94740" w:rsidRPr="00A94740" w:rsidRDefault="00A94740" w:rsidP="00A94740">
            <w:pPr>
              <w:spacing w:after="0" w:line="240" w:lineRule="auto"/>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Федоров Ю.М.</w:t>
            </w:r>
          </w:p>
        </w:tc>
        <w:tc>
          <w:tcPr>
            <w:tcW w:w="3969" w:type="dxa"/>
          </w:tcPr>
          <w:p w:rsidR="00A94740" w:rsidRPr="00A94740" w:rsidRDefault="00A94740" w:rsidP="00A94740">
            <w:pPr>
              <w:tabs>
                <w:tab w:val="left" w:pos="239"/>
              </w:tabs>
              <w:spacing w:after="0" w:line="240" w:lineRule="auto"/>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 xml:space="preserve">Первенство города  по волейболу среди девушек 1999 года рождения и младше </w:t>
            </w:r>
          </w:p>
          <w:p w:rsidR="00A94740" w:rsidRPr="00A94740" w:rsidRDefault="00A94740" w:rsidP="00A94740">
            <w:pPr>
              <w:tabs>
                <w:tab w:val="left" w:pos="239"/>
              </w:tabs>
              <w:spacing w:after="0" w:line="240" w:lineRule="auto"/>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05.04.2013</w:t>
            </w:r>
          </w:p>
        </w:tc>
        <w:tc>
          <w:tcPr>
            <w:tcW w:w="2127" w:type="dxa"/>
            <w:vAlign w:val="center"/>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Спортивно-оздоровительное</w:t>
            </w:r>
          </w:p>
        </w:tc>
        <w:tc>
          <w:tcPr>
            <w:tcW w:w="1984" w:type="dxa"/>
          </w:tcPr>
          <w:p w:rsidR="00A94740" w:rsidRPr="00A94740" w:rsidRDefault="00A94740" w:rsidP="00A94740">
            <w:pPr>
              <w:tabs>
                <w:tab w:val="center" w:pos="1422"/>
              </w:tabs>
              <w:spacing w:after="0" w:line="240" w:lineRule="auto"/>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 xml:space="preserve">Грамота 2 место  </w:t>
            </w:r>
            <w:r w:rsidRPr="00A94740">
              <w:rPr>
                <w:rFonts w:ascii="Times New Roman" w:eastAsia="Times New Roman" w:hAnsi="Times New Roman" w:cs="Times New Roman"/>
                <w:sz w:val="28"/>
                <w:szCs w:val="28"/>
                <w:lang w:eastAsia="ru-RU"/>
              </w:rPr>
              <w:tab/>
            </w:r>
          </w:p>
        </w:tc>
      </w:tr>
      <w:tr w:rsidR="00A94740" w:rsidRPr="00A94740" w:rsidTr="00DF2090">
        <w:tc>
          <w:tcPr>
            <w:tcW w:w="898" w:type="dxa"/>
            <w:vAlign w:val="center"/>
          </w:tcPr>
          <w:p w:rsidR="00A94740" w:rsidRPr="00A94740" w:rsidRDefault="00A94740" w:rsidP="00A94740">
            <w:pPr>
              <w:spacing w:after="0" w:line="240" w:lineRule="auto"/>
              <w:ind w:left="360"/>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45</w:t>
            </w:r>
          </w:p>
        </w:tc>
        <w:tc>
          <w:tcPr>
            <w:tcW w:w="1478" w:type="dxa"/>
          </w:tcPr>
          <w:p w:rsidR="00A94740" w:rsidRPr="00A94740" w:rsidRDefault="00A94740" w:rsidP="00A94740">
            <w:pPr>
              <w:spacing w:after="0" w:line="240" w:lineRule="auto"/>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Скрипка С.И.</w:t>
            </w:r>
          </w:p>
        </w:tc>
        <w:tc>
          <w:tcPr>
            <w:tcW w:w="3969" w:type="dxa"/>
          </w:tcPr>
          <w:p w:rsidR="00A94740" w:rsidRPr="00A94740" w:rsidRDefault="00A94740" w:rsidP="00A94740">
            <w:pPr>
              <w:tabs>
                <w:tab w:val="left" w:pos="239"/>
              </w:tabs>
              <w:spacing w:after="0" w:line="240" w:lineRule="auto"/>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 xml:space="preserve">Городской смотр </w:t>
            </w:r>
            <w:proofErr w:type="gramStart"/>
            <w:r w:rsidRPr="00A94740">
              <w:rPr>
                <w:rFonts w:ascii="Times New Roman" w:eastAsia="Times New Roman" w:hAnsi="Times New Roman" w:cs="Times New Roman"/>
                <w:sz w:val="28"/>
                <w:szCs w:val="28"/>
                <w:lang w:eastAsia="ru-RU"/>
              </w:rPr>
              <w:t>–к</w:t>
            </w:r>
            <w:proofErr w:type="gramEnd"/>
            <w:r w:rsidRPr="00A94740">
              <w:rPr>
                <w:rFonts w:ascii="Times New Roman" w:eastAsia="Times New Roman" w:hAnsi="Times New Roman" w:cs="Times New Roman"/>
                <w:sz w:val="28"/>
                <w:szCs w:val="28"/>
                <w:lang w:eastAsia="ru-RU"/>
              </w:rPr>
              <w:t>онкурс музеев, краеведческих уголков Боевой славы, посвященном 70-летию Битвы за Кавказ в ВОВ 1941-1945г.г. апрель</w:t>
            </w:r>
          </w:p>
        </w:tc>
        <w:tc>
          <w:tcPr>
            <w:tcW w:w="2127" w:type="dxa"/>
            <w:vAlign w:val="center"/>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краеведческое</w:t>
            </w:r>
          </w:p>
        </w:tc>
        <w:tc>
          <w:tcPr>
            <w:tcW w:w="1984" w:type="dxa"/>
          </w:tcPr>
          <w:p w:rsidR="00A94740" w:rsidRPr="00A94740" w:rsidRDefault="00A94740" w:rsidP="00A94740">
            <w:pPr>
              <w:tabs>
                <w:tab w:val="center" w:pos="1422"/>
              </w:tabs>
              <w:spacing w:after="0" w:line="240" w:lineRule="auto"/>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 xml:space="preserve">Диплом </w:t>
            </w:r>
            <w:r w:rsidRPr="00A94740">
              <w:rPr>
                <w:rFonts w:ascii="Times New Roman" w:eastAsia="Times New Roman" w:hAnsi="Times New Roman" w:cs="Times New Roman"/>
                <w:sz w:val="28"/>
                <w:szCs w:val="28"/>
                <w:lang w:val="en-US" w:eastAsia="ru-RU"/>
              </w:rPr>
              <w:t>II</w:t>
            </w:r>
            <w:r w:rsidRPr="00A94740">
              <w:rPr>
                <w:rFonts w:ascii="Times New Roman" w:eastAsia="Times New Roman" w:hAnsi="Times New Roman" w:cs="Times New Roman"/>
                <w:sz w:val="28"/>
                <w:szCs w:val="28"/>
                <w:lang w:eastAsia="ru-RU"/>
              </w:rPr>
              <w:t xml:space="preserve"> степени пр. № 295-о/д от 05.04.2013</w:t>
            </w:r>
          </w:p>
        </w:tc>
      </w:tr>
      <w:tr w:rsidR="00A94740" w:rsidRPr="00A94740" w:rsidTr="00DF2090">
        <w:tc>
          <w:tcPr>
            <w:tcW w:w="898" w:type="dxa"/>
            <w:vAlign w:val="center"/>
          </w:tcPr>
          <w:p w:rsidR="00A94740" w:rsidRPr="00A94740" w:rsidRDefault="00A94740" w:rsidP="00A94740">
            <w:pPr>
              <w:spacing w:after="0" w:line="240" w:lineRule="auto"/>
              <w:ind w:left="360"/>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lastRenderedPageBreak/>
              <w:t>46</w:t>
            </w:r>
          </w:p>
        </w:tc>
        <w:tc>
          <w:tcPr>
            <w:tcW w:w="1478" w:type="dxa"/>
          </w:tcPr>
          <w:p w:rsidR="00A94740" w:rsidRPr="00A94740" w:rsidRDefault="00A94740" w:rsidP="00A94740">
            <w:pPr>
              <w:spacing w:after="0" w:line="240" w:lineRule="auto"/>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Федоров Ю.М.</w:t>
            </w:r>
          </w:p>
        </w:tc>
        <w:tc>
          <w:tcPr>
            <w:tcW w:w="3969" w:type="dxa"/>
          </w:tcPr>
          <w:p w:rsidR="00A94740" w:rsidRPr="00A94740" w:rsidRDefault="00A94740" w:rsidP="00A94740">
            <w:pPr>
              <w:spacing w:after="0" w:line="240" w:lineRule="auto"/>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Городские соревнования по допризывной молодежи среди  общеобразовательных учреждений.</w:t>
            </w:r>
          </w:p>
        </w:tc>
        <w:tc>
          <w:tcPr>
            <w:tcW w:w="2127" w:type="dxa"/>
            <w:vAlign w:val="center"/>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Спортивно-оздоровительное</w:t>
            </w:r>
          </w:p>
        </w:tc>
        <w:tc>
          <w:tcPr>
            <w:tcW w:w="1984" w:type="dxa"/>
          </w:tcPr>
          <w:p w:rsidR="00A94740" w:rsidRPr="00A94740" w:rsidRDefault="00A94740" w:rsidP="00A94740">
            <w:pPr>
              <w:tabs>
                <w:tab w:val="center" w:pos="1422"/>
              </w:tabs>
              <w:spacing w:after="0" w:line="240" w:lineRule="auto"/>
              <w:rPr>
                <w:rFonts w:ascii="Times New Roman" w:eastAsia="Times New Roman" w:hAnsi="Times New Roman" w:cs="Times New Roman"/>
                <w:sz w:val="28"/>
                <w:szCs w:val="28"/>
                <w:lang w:eastAsia="ru-RU"/>
              </w:rPr>
            </w:pPr>
          </w:p>
        </w:tc>
      </w:tr>
      <w:tr w:rsidR="00A94740" w:rsidRPr="00A94740" w:rsidTr="00DF2090">
        <w:tc>
          <w:tcPr>
            <w:tcW w:w="898" w:type="dxa"/>
            <w:vAlign w:val="center"/>
          </w:tcPr>
          <w:p w:rsidR="00A94740" w:rsidRPr="00A94740" w:rsidRDefault="00A94740" w:rsidP="00A94740">
            <w:pPr>
              <w:spacing w:after="0" w:line="240" w:lineRule="auto"/>
              <w:ind w:left="360"/>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47</w:t>
            </w:r>
          </w:p>
        </w:tc>
        <w:tc>
          <w:tcPr>
            <w:tcW w:w="1478" w:type="dxa"/>
          </w:tcPr>
          <w:p w:rsidR="00A94740" w:rsidRPr="00A94740" w:rsidRDefault="00A94740" w:rsidP="00A94740">
            <w:pPr>
              <w:spacing w:after="0" w:line="240" w:lineRule="auto"/>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Любченко Н.Г.</w:t>
            </w:r>
          </w:p>
          <w:p w:rsidR="00A94740" w:rsidRPr="00A94740" w:rsidRDefault="00A94740" w:rsidP="00A94740">
            <w:pPr>
              <w:spacing w:after="0" w:line="240" w:lineRule="auto"/>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Демишева А.А.</w:t>
            </w:r>
          </w:p>
        </w:tc>
        <w:tc>
          <w:tcPr>
            <w:tcW w:w="3969" w:type="dxa"/>
          </w:tcPr>
          <w:p w:rsidR="00A94740" w:rsidRPr="00A94740" w:rsidRDefault="00A94740" w:rsidP="00A94740">
            <w:pPr>
              <w:spacing w:after="0" w:line="240" w:lineRule="auto"/>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Городской конкурс чтецов «Строки опаленные войной», посвященный 68 годовщине Победы в ВОВ</w:t>
            </w:r>
          </w:p>
          <w:p w:rsidR="00A94740" w:rsidRPr="00A94740" w:rsidRDefault="00A94740" w:rsidP="00A94740">
            <w:pPr>
              <w:spacing w:after="0" w:line="240" w:lineRule="auto"/>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7 мая 2013</w:t>
            </w:r>
          </w:p>
        </w:tc>
        <w:tc>
          <w:tcPr>
            <w:tcW w:w="2127" w:type="dxa"/>
            <w:vAlign w:val="center"/>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Художественн</w:t>
            </w:r>
            <w:proofErr w:type="gramStart"/>
            <w:r w:rsidRPr="00A94740">
              <w:rPr>
                <w:rFonts w:ascii="Times New Roman" w:eastAsia="Times New Roman" w:hAnsi="Times New Roman" w:cs="Times New Roman"/>
                <w:sz w:val="28"/>
                <w:szCs w:val="28"/>
                <w:lang w:eastAsia="ru-RU"/>
              </w:rPr>
              <w:t>о-</w:t>
            </w:r>
            <w:proofErr w:type="gramEnd"/>
            <w:r w:rsidRPr="00A94740">
              <w:rPr>
                <w:rFonts w:ascii="Times New Roman" w:eastAsia="Times New Roman" w:hAnsi="Times New Roman" w:cs="Times New Roman"/>
                <w:sz w:val="28"/>
                <w:szCs w:val="28"/>
                <w:lang w:eastAsia="ru-RU"/>
              </w:rPr>
              <w:t xml:space="preserve"> эстетическое</w:t>
            </w:r>
          </w:p>
        </w:tc>
        <w:tc>
          <w:tcPr>
            <w:tcW w:w="1984" w:type="dxa"/>
          </w:tcPr>
          <w:p w:rsidR="00A94740" w:rsidRPr="00A94740" w:rsidRDefault="00A94740" w:rsidP="00A94740">
            <w:pPr>
              <w:spacing w:after="0" w:line="240" w:lineRule="auto"/>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2 место</w:t>
            </w:r>
          </w:p>
          <w:p w:rsidR="00A94740" w:rsidRPr="00A94740" w:rsidRDefault="00A94740" w:rsidP="00A94740">
            <w:pPr>
              <w:spacing w:after="0" w:line="240" w:lineRule="auto"/>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сертификат</w:t>
            </w:r>
          </w:p>
        </w:tc>
      </w:tr>
      <w:tr w:rsidR="00A94740" w:rsidRPr="00A94740" w:rsidTr="00DF2090">
        <w:tc>
          <w:tcPr>
            <w:tcW w:w="898" w:type="dxa"/>
            <w:vAlign w:val="center"/>
          </w:tcPr>
          <w:p w:rsidR="00A94740" w:rsidRPr="00A94740" w:rsidRDefault="00A94740" w:rsidP="00A94740">
            <w:pPr>
              <w:spacing w:after="0" w:line="240" w:lineRule="auto"/>
              <w:ind w:left="360"/>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48</w:t>
            </w:r>
          </w:p>
        </w:tc>
        <w:tc>
          <w:tcPr>
            <w:tcW w:w="1478" w:type="dxa"/>
          </w:tcPr>
          <w:p w:rsidR="00A94740" w:rsidRPr="00A94740" w:rsidRDefault="00A94740" w:rsidP="00A94740">
            <w:pPr>
              <w:spacing w:after="0" w:line="240" w:lineRule="auto"/>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Федоров Ю.М.</w:t>
            </w:r>
          </w:p>
          <w:p w:rsidR="00A94740" w:rsidRPr="00A94740" w:rsidRDefault="00A94740" w:rsidP="00A94740">
            <w:pPr>
              <w:spacing w:after="0" w:line="240" w:lineRule="auto"/>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Пушкова В.М.</w:t>
            </w:r>
          </w:p>
        </w:tc>
        <w:tc>
          <w:tcPr>
            <w:tcW w:w="3969" w:type="dxa"/>
          </w:tcPr>
          <w:p w:rsidR="00A94740" w:rsidRPr="00A94740" w:rsidRDefault="00A94740" w:rsidP="00A94740">
            <w:pPr>
              <w:spacing w:after="0" w:line="240" w:lineRule="auto"/>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 xml:space="preserve">Первенство города   среди учащихся  по легкой атлетике  </w:t>
            </w:r>
          </w:p>
          <w:p w:rsidR="00A94740" w:rsidRPr="00A94740" w:rsidRDefault="00A94740" w:rsidP="00A94740">
            <w:pPr>
              <w:spacing w:after="0" w:line="240" w:lineRule="auto"/>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14-15мая 2013</w:t>
            </w:r>
          </w:p>
        </w:tc>
        <w:tc>
          <w:tcPr>
            <w:tcW w:w="2127" w:type="dxa"/>
            <w:vAlign w:val="center"/>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Спортивно-оздоровительное</w:t>
            </w:r>
          </w:p>
        </w:tc>
        <w:tc>
          <w:tcPr>
            <w:tcW w:w="1984" w:type="dxa"/>
            <w:vAlign w:val="center"/>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5 место</w:t>
            </w:r>
          </w:p>
        </w:tc>
      </w:tr>
      <w:tr w:rsidR="00A94740" w:rsidRPr="00A94740" w:rsidTr="00DF2090">
        <w:tc>
          <w:tcPr>
            <w:tcW w:w="898" w:type="dxa"/>
            <w:vAlign w:val="center"/>
          </w:tcPr>
          <w:p w:rsidR="00A94740" w:rsidRPr="00A94740" w:rsidRDefault="00A94740" w:rsidP="00A94740">
            <w:pPr>
              <w:spacing w:after="0" w:line="240" w:lineRule="auto"/>
              <w:ind w:left="360"/>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49</w:t>
            </w:r>
          </w:p>
        </w:tc>
        <w:tc>
          <w:tcPr>
            <w:tcW w:w="1478" w:type="dxa"/>
          </w:tcPr>
          <w:p w:rsidR="00A94740" w:rsidRPr="00A94740" w:rsidRDefault="00A94740" w:rsidP="00A94740">
            <w:pPr>
              <w:spacing w:after="0" w:line="240" w:lineRule="auto"/>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Пушкова В.М.</w:t>
            </w:r>
          </w:p>
        </w:tc>
        <w:tc>
          <w:tcPr>
            <w:tcW w:w="3969" w:type="dxa"/>
          </w:tcPr>
          <w:p w:rsidR="00A94740" w:rsidRPr="00A94740" w:rsidRDefault="00A94740" w:rsidP="00A94740">
            <w:pPr>
              <w:spacing w:after="0" w:line="240" w:lineRule="auto"/>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Городской конкурс «Ученик года - 2013»</w:t>
            </w:r>
          </w:p>
          <w:p w:rsidR="00A94740" w:rsidRPr="00A94740" w:rsidRDefault="00A94740" w:rsidP="00A94740">
            <w:pPr>
              <w:spacing w:after="0" w:line="240" w:lineRule="auto"/>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10 мая 2012</w:t>
            </w:r>
          </w:p>
        </w:tc>
        <w:tc>
          <w:tcPr>
            <w:tcW w:w="2127" w:type="dxa"/>
            <w:vAlign w:val="center"/>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интеллектуальное</w:t>
            </w:r>
          </w:p>
        </w:tc>
        <w:tc>
          <w:tcPr>
            <w:tcW w:w="1984" w:type="dxa"/>
          </w:tcPr>
          <w:p w:rsidR="00A94740" w:rsidRPr="00A94740" w:rsidRDefault="00A94740" w:rsidP="00A94740">
            <w:pPr>
              <w:spacing w:after="0" w:line="240" w:lineRule="auto"/>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Сертификат</w:t>
            </w:r>
          </w:p>
        </w:tc>
      </w:tr>
      <w:tr w:rsidR="00A94740" w:rsidRPr="00A94740" w:rsidTr="00DF2090">
        <w:tc>
          <w:tcPr>
            <w:tcW w:w="898" w:type="dxa"/>
            <w:vAlign w:val="center"/>
          </w:tcPr>
          <w:p w:rsidR="00A94740" w:rsidRPr="00A94740" w:rsidRDefault="00A94740" w:rsidP="00A94740">
            <w:pPr>
              <w:spacing w:after="0" w:line="240" w:lineRule="auto"/>
              <w:ind w:left="360"/>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50</w:t>
            </w:r>
          </w:p>
        </w:tc>
        <w:tc>
          <w:tcPr>
            <w:tcW w:w="1478" w:type="dxa"/>
            <w:vAlign w:val="center"/>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Назарько Т.И.</w:t>
            </w:r>
          </w:p>
        </w:tc>
        <w:tc>
          <w:tcPr>
            <w:tcW w:w="3969" w:type="dxa"/>
            <w:vAlign w:val="center"/>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Городской конкурс знатоков природы «Экоэрудит - 2013»</w:t>
            </w:r>
          </w:p>
        </w:tc>
        <w:tc>
          <w:tcPr>
            <w:tcW w:w="2127" w:type="dxa"/>
            <w:vAlign w:val="center"/>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интеллектуальное</w:t>
            </w:r>
          </w:p>
        </w:tc>
        <w:tc>
          <w:tcPr>
            <w:tcW w:w="1984" w:type="dxa"/>
            <w:vAlign w:val="center"/>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Грамота участника</w:t>
            </w:r>
          </w:p>
        </w:tc>
      </w:tr>
      <w:tr w:rsidR="00A94740" w:rsidRPr="00A94740" w:rsidTr="00DF2090">
        <w:tc>
          <w:tcPr>
            <w:tcW w:w="10456" w:type="dxa"/>
            <w:gridSpan w:val="5"/>
            <w:vAlign w:val="center"/>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Региональный уровень</w:t>
            </w:r>
          </w:p>
        </w:tc>
      </w:tr>
      <w:tr w:rsidR="00A94740" w:rsidRPr="00A94740" w:rsidTr="00DF2090">
        <w:trPr>
          <w:trHeight w:val="1273"/>
        </w:trPr>
        <w:tc>
          <w:tcPr>
            <w:tcW w:w="898" w:type="dxa"/>
            <w:vAlign w:val="center"/>
          </w:tcPr>
          <w:p w:rsidR="00A94740" w:rsidRPr="00A94740" w:rsidRDefault="00A94740" w:rsidP="00A94740">
            <w:pPr>
              <w:spacing w:after="0" w:line="240" w:lineRule="auto"/>
              <w:ind w:left="360"/>
              <w:jc w:val="center"/>
              <w:rPr>
                <w:rFonts w:ascii="Times New Roman" w:eastAsia="Times New Roman" w:hAnsi="Times New Roman" w:cs="Times New Roman"/>
                <w:sz w:val="28"/>
                <w:szCs w:val="28"/>
                <w:highlight w:val="yellow"/>
                <w:lang w:eastAsia="ru-RU"/>
              </w:rPr>
            </w:pPr>
            <w:r w:rsidRPr="00A94740">
              <w:rPr>
                <w:rFonts w:ascii="Times New Roman" w:eastAsia="Times New Roman" w:hAnsi="Times New Roman" w:cs="Times New Roman"/>
                <w:sz w:val="28"/>
                <w:szCs w:val="28"/>
                <w:lang w:eastAsia="ru-RU"/>
              </w:rPr>
              <w:t>1</w:t>
            </w:r>
          </w:p>
        </w:tc>
        <w:tc>
          <w:tcPr>
            <w:tcW w:w="1478" w:type="dxa"/>
            <w:vAlign w:val="center"/>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Пушкова В.М.</w:t>
            </w:r>
          </w:p>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Федоров Ю.М.</w:t>
            </w:r>
          </w:p>
        </w:tc>
        <w:tc>
          <w:tcPr>
            <w:tcW w:w="3969" w:type="dxa"/>
          </w:tcPr>
          <w:p w:rsidR="00A94740" w:rsidRPr="00A94740" w:rsidRDefault="00A94740" w:rsidP="00A94740">
            <w:pPr>
              <w:spacing w:after="0" w:line="240" w:lineRule="auto"/>
              <w:jc w:val="both"/>
              <w:rPr>
                <w:rFonts w:ascii="Times New Roman" w:eastAsia="Times New Roman" w:hAnsi="Times New Roman" w:cs="Times New Roman"/>
                <w:sz w:val="28"/>
                <w:szCs w:val="28"/>
              </w:rPr>
            </w:pPr>
            <w:r w:rsidRPr="00A94740">
              <w:rPr>
                <w:rFonts w:ascii="Times New Roman" w:eastAsia="Times New Roman" w:hAnsi="Times New Roman" w:cs="Times New Roman"/>
                <w:sz w:val="28"/>
                <w:szCs w:val="28"/>
              </w:rPr>
              <w:t xml:space="preserve">Всероссийская олимпиада школьников </w:t>
            </w:r>
            <w:r w:rsidRPr="00A94740">
              <w:rPr>
                <w:rFonts w:ascii="Times New Roman" w:eastAsia="Times New Roman" w:hAnsi="Times New Roman" w:cs="Times New Roman"/>
                <w:sz w:val="28"/>
                <w:szCs w:val="28"/>
                <w:lang w:val="en-US"/>
              </w:rPr>
              <w:t>III</w:t>
            </w:r>
            <w:r w:rsidRPr="00A94740">
              <w:rPr>
                <w:rFonts w:ascii="Times New Roman" w:eastAsia="Times New Roman" w:hAnsi="Times New Roman" w:cs="Times New Roman"/>
                <w:sz w:val="28"/>
                <w:szCs w:val="28"/>
              </w:rPr>
              <w:t xml:space="preserve">  (региональный) этап</w:t>
            </w:r>
          </w:p>
          <w:p w:rsidR="00A94740" w:rsidRPr="00A94740" w:rsidRDefault="00A94740" w:rsidP="00A94740">
            <w:pPr>
              <w:jc w:val="both"/>
              <w:rPr>
                <w:rFonts w:ascii="Times New Roman" w:eastAsia="Times New Roman" w:hAnsi="Times New Roman" w:cs="Times New Roman"/>
                <w:sz w:val="28"/>
                <w:szCs w:val="28"/>
              </w:rPr>
            </w:pPr>
          </w:p>
        </w:tc>
        <w:tc>
          <w:tcPr>
            <w:tcW w:w="2127" w:type="dxa"/>
            <w:vAlign w:val="center"/>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интеллектуальное</w:t>
            </w:r>
          </w:p>
        </w:tc>
        <w:tc>
          <w:tcPr>
            <w:tcW w:w="1984" w:type="dxa"/>
            <w:vAlign w:val="center"/>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участие</w:t>
            </w:r>
          </w:p>
        </w:tc>
      </w:tr>
      <w:tr w:rsidR="00A94740" w:rsidRPr="00A94740" w:rsidTr="00DF2090">
        <w:trPr>
          <w:trHeight w:val="1131"/>
        </w:trPr>
        <w:tc>
          <w:tcPr>
            <w:tcW w:w="898" w:type="dxa"/>
            <w:vAlign w:val="center"/>
          </w:tcPr>
          <w:p w:rsidR="00A94740" w:rsidRPr="00A94740" w:rsidRDefault="00A94740" w:rsidP="00A94740">
            <w:pPr>
              <w:spacing w:after="0" w:line="240" w:lineRule="auto"/>
              <w:ind w:left="360"/>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2</w:t>
            </w:r>
          </w:p>
        </w:tc>
        <w:tc>
          <w:tcPr>
            <w:tcW w:w="1478" w:type="dxa"/>
            <w:vAlign w:val="center"/>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Фенев Д.А.</w:t>
            </w:r>
          </w:p>
        </w:tc>
        <w:tc>
          <w:tcPr>
            <w:tcW w:w="3969" w:type="dxa"/>
          </w:tcPr>
          <w:p w:rsidR="00A94740" w:rsidRPr="00A94740" w:rsidRDefault="00A94740" w:rsidP="00A94740">
            <w:pPr>
              <w:spacing w:after="0" w:line="240" w:lineRule="auto"/>
              <w:jc w:val="both"/>
              <w:rPr>
                <w:rFonts w:ascii="Times New Roman" w:eastAsia="Times New Roman" w:hAnsi="Times New Roman" w:cs="Times New Roman"/>
                <w:sz w:val="28"/>
                <w:szCs w:val="28"/>
              </w:rPr>
            </w:pPr>
            <w:r w:rsidRPr="00A94740">
              <w:rPr>
                <w:rFonts w:ascii="Times New Roman" w:eastAsia="Times New Roman" w:hAnsi="Times New Roman" w:cs="Times New Roman"/>
                <w:sz w:val="28"/>
                <w:szCs w:val="28"/>
              </w:rPr>
              <w:t xml:space="preserve">Всероссийская олимпиада школьников </w:t>
            </w:r>
            <w:r w:rsidRPr="00A94740">
              <w:rPr>
                <w:rFonts w:ascii="Times New Roman" w:eastAsia="Times New Roman" w:hAnsi="Times New Roman" w:cs="Times New Roman"/>
                <w:sz w:val="28"/>
                <w:szCs w:val="28"/>
                <w:lang w:val="en-US"/>
              </w:rPr>
              <w:t>III</w:t>
            </w:r>
            <w:r w:rsidRPr="00A94740">
              <w:rPr>
                <w:rFonts w:ascii="Times New Roman" w:eastAsia="Times New Roman" w:hAnsi="Times New Roman" w:cs="Times New Roman"/>
                <w:sz w:val="28"/>
                <w:szCs w:val="28"/>
              </w:rPr>
              <w:t xml:space="preserve">  (региональный) этап</w:t>
            </w:r>
          </w:p>
          <w:p w:rsidR="00A94740" w:rsidRPr="00A94740" w:rsidRDefault="00A94740" w:rsidP="00A94740">
            <w:pPr>
              <w:jc w:val="both"/>
              <w:rPr>
                <w:rFonts w:ascii="Times New Roman" w:eastAsia="Times New Roman" w:hAnsi="Times New Roman" w:cs="Times New Roman"/>
                <w:sz w:val="28"/>
                <w:szCs w:val="28"/>
              </w:rPr>
            </w:pPr>
          </w:p>
        </w:tc>
        <w:tc>
          <w:tcPr>
            <w:tcW w:w="2127" w:type="dxa"/>
            <w:vAlign w:val="center"/>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интеллектуальное</w:t>
            </w:r>
          </w:p>
        </w:tc>
        <w:tc>
          <w:tcPr>
            <w:tcW w:w="1984" w:type="dxa"/>
            <w:vAlign w:val="center"/>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участие</w:t>
            </w:r>
          </w:p>
        </w:tc>
      </w:tr>
      <w:tr w:rsidR="00A94740" w:rsidRPr="00A94740" w:rsidTr="00DF2090">
        <w:trPr>
          <w:trHeight w:val="1131"/>
        </w:trPr>
        <w:tc>
          <w:tcPr>
            <w:tcW w:w="898" w:type="dxa"/>
            <w:vAlign w:val="center"/>
          </w:tcPr>
          <w:p w:rsidR="00A94740" w:rsidRPr="00A94740" w:rsidRDefault="00A94740" w:rsidP="00A94740">
            <w:pPr>
              <w:spacing w:after="0" w:line="240" w:lineRule="auto"/>
              <w:ind w:left="360"/>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3</w:t>
            </w:r>
          </w:p>
        </w:tc>
        <w:tc>
          <w:tcPr>
            <w:tcW w:w="1478" w:type="dxa"/>
          </w:tcPr>
          <w:p w:rsidR="00A94740" w:rsidRPr="00A94740" w:rsidRDefault="00A94740" w:rsidP="00A94740">
            <w:pPr>
              <w:spacing w:after="0" w:line="240" w:lineRule="auto"/>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Акиншина Н.Н.</w:t>
            </w:r>
          </w:p>
        </w:tc>
        <w:tc>
          <w:tcPr>
            <w:tcW w:w="3969" w:type="dxa"/>
          </w:tcPr>
          <w:p w:rsidR="00A94740" w:rsidRPr="00A94740" w:rsidRDefault="00A94740" w:rsidP="00A94740">
            <w:pPr>
              <w:tabs>
                <w:tab w:val="left" w:pos="239"/>
              </w:tabs>
              <w:spacing w:after="0" w:line="240" w:lineRule="auto"/>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 xml:space="preserve">Проект </w:t>
            </w:r>
            <w:r w:rsidRPr="00A94740">
              <w:rPr>
                <w:rFonts w:ascii="Times New Roman" w:eastAsia="Times New Roman" w:hAnsi="Times New Roman" w:cs="Times New Roman"/>
                <w:sz w:val="28"/>
                <w:szCs w:val="28"/>
                <w:lang w:val="en-US" w:eastAsia="ru-RU"/>
              </w:rPr>
              <w:t>Energy</w:t>
            </w:r>
            <w:r w:rsidRPr="00A94740">
              <w:rPr>
                <w:rFonts w:ascii="Times New Roman" w:eastAsia="Times New Roman" w:hAnsi="Times New Roman" w:cs="Times New Roman"/>
                <w:sz w:val="28"/>
                <w:szCs w:val="28"/>
                <w:lang w:eastAsia="ru-RU"/>
              </w:rPr>
              <w:t xml:space="preserve"> «Игровая энергия»</w:t>
            </w:r>
          </w:p>
          <w:p w:rsidR="00A94740" w:rsidRPr="00A94740" w:rsidRDefault="00A94740" w:rsidP="00A94740">
            <w:pPr>
              <w:tabs>
                <w:tab w:val="left" w:pos="239"/>
              </w:tabs>
              <w:spacing w:after="0" w:line="240" w:lineRule="auto"/>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февраль</w:t>
            </w:r>
          </w:p>
        </w:tc>
        <w:tc>
          <w:tcPr>
            <w:tcW w:w="2127" w:type="dxa"/>
            <w:vAlign w:val="center"/>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Художественн</w:t>
            </w:r>
            <w:proofErr w:type="gramStart"/>
            <w:r w:rsidRPr="00A94740">
              <w:rPr>
                <w:rFonts w:ascii="Times New Roman" w:eastAsia="Times New Roman" w:hAnsi="Times New Roman" w:cs="Times New Roman"/>
                <w:sz w:val="28"/>
                <w:szCs w:val="28"/>
                <w:lang w:eastAsia="ru-RU"/>
              </w:rPr>
              <w:t>о-</w:t>
            </w:r>
            <w:proofErr w:type="gramEnd"/>
            <w:r w:rsidRPr="00A94740">
              <w:rPr>
                <w:rFonts w:ascii="Times New Roman" w:eastAsia="Times New Roman" w:hAnsi="Times New Roman" w:cs="Times New Roman"/>
                <w:sz w:val="28"/>
                <w:szCs w:val="28"/>
                <w:lang w:eastAsia="ru-RU"/>
              </w:rPr>
              <w:t xml:space="preserve"> эстетическое</w:t>
            </w:r>
          </w:p>
        </w:tc>
        <w:tc>
          <w:tcPr>
            <w:tcW w:w="1984" w:type="dxa"/>
          </w:tcPr>
          <w:p w:rsidR="00A94740" w:rsidRPr="00A94740" w:rsidRDefault="00A94740" w:rsidP="00A94740">
            <w:pPr>
              <w:spacing w:after="0" w:line="240" w:lineRule="auto"/>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val="en-US" w:eastAsia="ru-RU"/>
              </w:rPr>
              <w:t>I</w:t>
            </w:r>
            <w:r w:rsidRPr="00A94740">
              <w:rPr>
                <w:rFonts w:ascii="Times New Roman" w:eastAsia="Times New Roman" w:hAnsi="Times New Roman" w:cs="Times New Roman"/>
                <w:sz w:val="28"/>
                <w:szCs w:val="28"/>
                <w:lang w:eastAsia="ru-RU"/>
              </w:rPr>
              <w:t xml:space="preserve"> место на региональном этапе</w:t>
            </w:r>
          </w:p>
          <w:p w:rsidR="00A94740" w:rsidRPr="00A94740" w:rsidRDefault="00A94740" w:rsidP="00A94740">
            <w:pPr>
              <w:spacing w:after="0" w:line="240" w:lineRule="auto"/>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val="en-US" w:eastAsia="ru-RU"/>
              </w:rPr>
              <w:t>I</w:t>
            </w:r>
            <w:r w:rsidRPr="00A94740">
              <w:rPr>
                <w:rFonts w:ascii="Times New Roman" w:eastAsia="Times New Roman" w:hAnsi="Times New Roman" w:cs="Times New Roman"/>
                <w:sz w:val="28"/>
                <w:szCs w:val="28"/>
                <w:lang w:eastAsia="ru-RU"/>
              </w:rPr>
              <w:t xml:space="preserve"> место на национальном этапе</w:t>
            </w:r>
          </w:p>
        </w:tc>
      </w:tr>
      <w:tr w:rsidR="00A94740" w:rsidRPr="00A94740" w:rsidTr="00DF2090">
        <w:trPr>
          <w:trHeight w:val="1131"/>
        </w:trPr>
        <w:tc>
          <w:tcPr>
            <w:tcW w:w="898" w:type="dxa"/>
            <w:vAlign w:val="center"/>
          </w:tcPr>
          <w:p w:rsidR="00A94740" w:rsidRPr="00A94740" w:rsidRDefault="00A94740" w:rsidP="00A94740">
            <w:pPr>
              <w:spacing w:after="0" w:line="240" w:lineRule="auto"/>
              <w:ind w:left="360"/>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4</w:t>
            </w:r>
          </w:p>
        </w:tc>
        <w:tc>
          <w:tcPr>
            <w:tcW w:w="1478" w:type="dxa"/>
          </w:tcPr>
          <w:p w:rsidR="00A94740" w:rsidRPr="00A94740" w:rsidRDefault="00A94740" w:rsidP="00A94740">
            <w:pPr>
              <w:spacing w:after="0" w:line="240" w:lineRule="auto"/>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Евтеева Е.В.</w:t>
            </w:r>
          </w:p>
        </w:tc>
        <w:tc>
          <w:tcPr>
            <w:tcW w:w="3969" w:type="dxa"/>
          </w:tcPr>
          <w:p w:rsidR="00A94740" w:rsidRPr="00A94740" w:rsidRDefault="00A94740" w:rsidP="00A94740">
            <w:pPr>
              <w:tabs>
                <w:tab w:val="left" w:pos="239"/>
              </w:tabs>
              <w:spacing w:after="0" w:line="240" w:lineRule="auto"/>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 xml:space="preserve">  Краевой этап конкурса детского творчества по пожарной безопасности, номинация «Художественно-изобразительное творчество»</w:t>
            </w:r>
          </w:p>
          <w:p w:rsidR="00A94740" w:rsidRPr="00A94740" w:rsidRDefault="00A94740" w:rsidP="00A94740">
            <w:pPr>
              <w:spacing w:after="0" w:line="240" w:lineRule="auto"/>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декабрь</w:t>
            </w:r>
          </w:p>
        </w:tc>
        <w:tc>
          <w:tcPr>
            <w:tcW w:w="2127" w:type="dxa"/>
            <w:vAlign w:val="center"/>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Художественн</w:t>
            </w:r>
            <w:proofErr w:type="gramStart"/>
            <w:r w:rsidRPr="00A94740">
              <w:rPr>
                <w:rFonts w:ascii="Times New Roman" w:eastAsia="Times New Roman" w:hAnsi="Times New Roman" w:cs="Times New Roman"/>
                <w:sz w:val="28"/>
                <w:szCs w:val="28"/>
                <w:lang w:eastAsia="ru-RU"/>
              </w:rPr>
              <w:t>о-</w:t>
            </w:r>
            <w:proofErr w:type="gramEnd"/>
            <w:r w:rsidRPr="00A94740">
              <w:rPr>
                <w:rFonts w:ascii="Times New Roman" w:eastAsia="Times New Roman" w:hAnsi="Times New Roman" w:cs="Times New Roman"/>
                <w:sz w:val="28"/>
                <w:szCs w:val="28"/>
                <w:lang w:eastAsia="ru-RU"/>
              </w:rPr>
              <w:t xml:space="preserve"> эстетическое</w:t>
            </w:r>
          </w:p>
        </w:tc>
        <w:tc>
          <w:tcPr>
            <w:tcW w:w="1984" w:type="dxa"/>
          </w:tcPr>
          <w:p w:rsidR="00A94740" w:rsidRPr="00A94740" w:rsidRDefault="00A94740" w:rsidP="00A94740">
            <w:pPr>
              <w:spacing w:after="0" w:line="240" w:lineRule="auto"/>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Грамота СКО ВДПО 2012г</w:t>
            </w:r>
          </w:p>
        </w:tc>
      </w:tr>
      <w:tr w:rsidR="00A94740" w:rsidRPr="00A94740" w:rsidTr="00DF2090">
        <w:tc>
          <w:tcPr>
            <w:tcW w:w="10456" w:type="dxa"/>
            <w:gridSpan w:val="5"/>
            <w:vAlign w:val="center"/>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Всероссийский уровень</w:t>
            </w:r>
          </w:p>
        </w:tc>
      </w:tr>
      <w:tr w:rsidR="00A94740" w:rsidRPr="00A94740" w:rsidTr="00DF2090">
        <w:tc>
          <w:tcPr>
            <w:tcW w:w="898" w:type="dxa"/>
            <w:vAlign w:val="center"/>
          </w:tcPr>
          <w:p w:rsidR="00A94740" w:rsidRPr="00A94740" w:rsidRDefault="00A94740" w:rsidP="00A94740">
            <w:pPr>
              <w:spacing w:after="0" w:line="240" w:lineRule="auto"/>
              <w:ind w:left="360"/>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1</w:t>
            </w:r>
          </w:p>
        </w:tc>
        <w:tc>
          <w:tcPr>
            <w:tcW w:w="1478" w:type="dxa"/>
            <w:vAlign w:val="center"/>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Степаненко Т.П.</w:t>
            </w:r>
          </w:p>
        </w:tc>
        <w:tc>
          <w:tcPr>
            <w:tcW w:w="3969" w:type="dxa"/>
          </w:tcPr>
          <w:p w:rsidR="00A94740" w:rsidRPr="00A94740" w:rsidRDefault="00A94740" w:rsidP="00A94740">
            <w:pPr>
              <w:suppressAutoHyphens/>
              <w:spacing w:after="0" w:line="240" w:lineRule="auto"/>
              <w:rPr>
                <w:rFonts w:ascii="Times New Roman" w:eastAsia="Calibri" w:hAnsi="Times New Roman" w:cs="Calibri"/>
                <w:sz w:val="24"/>
                <w:szCs w:val="24"/>
                <w:lang w:eastAsia="zh-CN"/>
              </w:rPr>
            </w:pPr>
            <w:r w:rsidRPr="00A94740">
              <w:rPr>
                <w:rFonts w:ascii="Times New Roman" w:eastAsia="Calibri" w:hAnsi="Times New Roman" w:cs="Calibri"/>
                <w:sz w:val="24"/>
                <w:szCs w:val="24"/>
                <w:lang w:eastAsia="zh-CN"/>
              </w:rPr>
              <w:t>Всероссийский конкурс детского рисунка, посвященный 10-летию ОАО «Турборемонт - ВКК» Рус Гидро</w:t>
            </w:r>
          </w:p>
        </w:tc>
        <w:tc>
          <w:tcPr>
            <w:tcW w:w="2127" w:type="dxa"/>
            <w:vAlign w:val="center"/>
          </w:tcPr>
          <w:p w:rsidR="00A94740" w:rsidRPr="00A94740" w:rsidRDefault="00A94740" w:rsidP="00A94740">
            <w:pPr>
              <w:spacing w:after="0" w:line="240" w:lineRule="auto"/>
              <w:jc w:val="center"/>
              <w:rPr>
                <w:rFonts w:ascii="Times New Roman" w:eastAsia="Times New Roman" w:hAnsi="Times New Roman" w:cs="Times New Roman"/>
                <w:sz w:val="28"/>
                <w:szCs w:val="28"/>
                <w:lang w:eastAsia="ru-RU"/>
              </w:rPr>
            </w:pPr>
            <w:r w:rsidRPr="00A94740">
              <w:rPr>
                <w:rFonts w:ascii="Times New Roman" w:eastAsia="Times New Roman" w:hAnsi="Times New Roman" w:cs="Times New Roman"/>
                <w:sz w:val="28"/>
                <w:szCs w:val="28"/>
                <w:lang w:eastAsia="ru-RU"/>
              </w:rPr>
              <w:t>Творческое</w:t>
            </w:r>
          </w:p>
        </w:tc>
        <w:tc>
          <w:tcPr>
            <w:tcW w:w="1984" w:type="dxa"/>
          </w:tcPr>
          <w:p w:rsidR="00A94740" w:rsidRPr="00A94740" w:rsidRDefault="00A94740" w:rsidP="00A94740">
            <w:pPr>
              <w:suppressAutoHyphens/>
              <w:spacing w:after="0" w:line="240" w:lineRule="auto"/>
              <w:rPr>
                <w:rFonts w:ascii="Times New Roman" w:eastAsia="Calibri" w:hAnsi="Times New Roman" w:cs="Calibri"/>
                <w:sz w:val="24"/>
                <w:szCs w:val="24"/>
                <w:lang w:eastAsia="zh-CN"/>
              </w:rPr>
            </w:pPr>
            <w:r w:rsidRPr="00A94740">
              <w:rPr>
                <w:rFonts w:ascii="Times New Roman" w:eastAsia="Calibri" w:hAnsi="Times New Roman" w:cs="Calibri"/>
                <w:sz w:val="24"/>
                <w:szCs w:val="24"/>
                <w:lang w:eastAsia="zh-CN"/>
              </w:rPr>
              <w:t xml:space="preserve">Почетная грамота  </w:t>
            </w:r>
          </w:p>
          <w:p w:rsidR="00A94740" w:rsidRPr="00A94740" w:rsidRDefault="00A94740" w:rsidP="00A94740">
            <w:pPr>
              <w:suppressAutoHyphens/>
              <w:spacing w:after="0" w:line="240" w:lineRule="auto"/>
              <w:rPr>
                <w:rFonts w:ascii="Times New Roman" w:eastAsia="Calibri" w:hAnsi="Times New Roman" w:cs="Calibri"/>
                <w:sz w:val="24"/>
                <w:szCs w:val="24"/>
                <w:lang w:eastAsia="zh-CN"/>
              </w:rPr>
            </w:pPr>
            <w:r w:rsidRPr="00A94740">
              <w:rPr>
                <w:rFonts w:ascii="Times New Roman" w:eastAsia="Calibri" w:hAnsi="Times New Roman" w:cs="Calibri"/>
                <w:sz w:val="24"/>
                <w:szCs w:val="24"/>
                <w:lang w:eastAsia="zh-CN"/>
              </w:rPr>
              <w:t>3 место</w:t>
            </w:r>
          </w:p>
        </w:tc>
      </w:tr>
    </w:tbl>
    <w:p w:rsidR="00CF2D6B" w:rsidRDefault="00CF2D6B" w:rsidP="003915DE">
      <w:pPr>
        <w:widowControl w:val="0"/>
        <w:autoSpaceDE w:val="0"/>
        <w:autoSpaceDN w:val="0"/>
        <w:adjustRightInd w:val="0"/>
        <w:spacing w:before="120" w:after="0" w:line="240" w:lineRule="auto"/>
        <w:jc w:val="center"/>
        <w:rPr>
          <w:rFonts w:ascii="Times New Roman" w:eastAsia="Calibri" w:hAnsi="Times New Roman" w:cs="Times New Roman"/>
          <w:b/>
          <w:color w:val="1F497D"/>
          <w:sz w:val="28"/>
          <w:szCs w:val="28"/>
          <w:lang w:eastAsia="ru-RU"/>
        </w:rPr>
      </w:pPr>
    </w:p>
    <w:p w:rsidR="003915DE" w:rsidRPr="003915DE" w:rsidRDefault="003915DE" w:rsidP="00DF2090">
      <w:pPr>
        <w:widowControl w:val="0"/>
        <w:autoSpaceDE w:val="0"/>
        <w:autoSpaceDN w:val="0"/>
        <w:adjustRightInd w:val="0"/>
        <w:spacing w:before="120" w:after="0" w:line="240" w:lineRule="auto"/>
        <w:rPr>
          <w:rFonts w:ascii="Times New Roman" w:eastAsia="Calibri" w:hAnsi="Times New Roman" w:cs="Times New Roman"/>
          <w:b/>
          <w:color w:val="1F497D"/>
          <w:sz w:val="28"/>
          <w:szCs w:val="28"/>
          <w:lang w:eastAsia="ru-RU"/>
        </w:rPr>
      </w:pPr>
      <w:r w:rsidRPr="003915DE">
        <w:rPr>
          <w:rFonts w:ascii="Times New Roman" w:eastAsia="Calibri" w:hAnsi="Times New Roman" w:cs="Times New Roman"/>
          <w:b/>
          <w:color w:val="1F497D"/>
          <w:sz w:val="28"/>
          <w:szCs w:val="28"/>
          <w:lang w:eastAsia="ru-RU"/>
        </w:rPr>
        <w:lastRenderedPageBreak/>
        <w:t xml:space="preserve">Раздел </w:t>
      </w:r>
      <w:r w:rsidR="00DF2090">
        <w:rPr>
          <w:rFonts w:ascii="Times New Roman" w:eastAsia="Calibri" w:hAnsi="Times New Roman" w:cs="Times New Roman"/>
          <w:b/>
          <w:color w:val="1F497D"/>
          <w:sz w:val="28"/>
          <w:szCs w:val="28"/>
          <w:lang w:eastAsia="ru-RU"/>
        </w:rPr>
        <w:t>5</w:t>
      </w:r>
      <w:r w:rsidRPr="003915DE">
        <w:rPr>
          <w:rFonts w:ascii="Times New Roman" w:eastAsia="Calibri" w:hAnsi="Times New Roman" w:cs="Times New Roman"/>
          <w:b/>
          <w:color w:val="1F497D"/>
          <w:sz w:val="28"/>
          <w:szCs w:val="28"/>
          <w:lang w:eastAsia="ru-RU"/>
        </w:rPr>
        <w:t>. Приоритетные цели и задачи развития М</w:t>
      </w:r>
      <w:r w:rsidR="006F6F07">
        <w:rPr>
          <w:rFonts w:ascii="Times New Roman" w:eastAsia="Calibri" w:hAnsi="Times New Roman" w:cs="Times New Roman"/>
          <w:b/>
          <w:color w:val="1F497D"/>
          <w:sz w:val="28"/>
          <w:szCs w:val="28"/>
          <w:lang w:eastAsia="ru-RU"/>
        </w:rPr>
        <w:t>БОУ СОШ №15</w:t>
      </w:r>
    </w:p>
    <w:p w:rsidR="003915DE" w:rsidRPr="003915DE" w:rsidRDefault="003915DE" w:rsidP="003915DE">
      <w:pPr>
        <w:widowControl w:val="0"/>
        <w:autoSpaceDE w:val="0"/>
        <w:autoSpaceDN w:val="0"/>
        <w:adjustRightInd w:val="0"/>
        <w:spacing w:after="0" w:line="240" w:lineRule="auto"/>
        <w:ind w:firstLine="540"/>
        <w:jc w:val="both"/>
        <w:rPr>
          <w:rFonts w:ascii="Times New Roman" w:eastAsia="Calibri" w:hAnsi="Times New Roman" w:cs="Times New Roman"/>
          <w:color w:val="000000"/>
          <w:sz w:val="28"/>
          <w:szCs w:val="28"/>
          <w:lang w:eastAsia="ru-RU"/>
        </w:rPr>
      </w:pPr>
    </w:p>
    <w:p w:rsidR="003915DE" w:rsidRPr="003915DE" w:rsidRDefault="003915DE" w:rsidP="003915DE">
      <w:pPr>
        <w:widowControl w:val="0"/>
        <w:autoSpaceDE w:val="0"/>
        <w:autoSpaceDN w:val="0"/>
        <w:adjustRightInd w:val="0"/>
        <w:spacing w:after="0" w:line="240" w:lineRule="auto"/>
        <w:ind w:firstLine="540"/>
        <w:jc w:val="both"/>
        <w:rPr>
          <w:rFonts w:ascii="Times New Roman" w:eastAsia="Calibri" w:hAnsi="Times New Roman" w:cs="Times New Roman"/>
          <w:color w:val="000000"/>
          <w:sz w:val="28"/>
          <w:szCs w:val="28"/>
          <w:lang w:eastAsia="ru-RU"/>
        </w:rPr>
      </w:pPr>
    </w:p>
    <w:p w:rsidR="003915DE" w:rsidRPr="003915DE" w:rsidRDefault="003915DE" w:rsidP="003915DE">
      <w:pPr>
        <w:widowControl w:val="0"/>
        <w:autoSpaceDE w:val="0"/>
        <w:autoSpaceDN w:val="0"/>
        <w:adjustRightInd w:val="0"/>
        <w:spacing w:after="0" w:line="240" w:lineRule="auto"/>
        <w:ind w:firstLine="540"/>
        <w:jc w:val="both"/>
        <w:rPr>
          <w:rFonts w:ascii="Times New Roman" w:eastAsia="Calibri" w:hAnsi="Times New Roman" w:cs="Times New Roman"/>
          <w:color w:val="000000"/>
          <w:sz w:val="28"/>
          <w:szCs w:val="28"/>
          <w:lang w:eastAsia="ru-RU"/>
        </w:rPr>
      </w:pPr>
      <w:r w:rsidRPr="003915DE">
        <w:rPr>
          <w:rFonts w:ascii="Times New Roman" w:eastAsia="Calibri" w:hAnsi="Times New Roman" w:cs="Times New Roman"/>
          <w:color w:val="000000"/>
          <w:sz w:val="28"/>
          <w:szCs w:val="28"/>
          <w:lang w:eastAsia="ru-RU"/>
        </w:rPr>
        <w:t>На основе программы развития коллектив школы ставит перед собой следующие цели и задачи:</w:t>
      </w:r>
    </w:p>
    <w:p w:rsidR="003915DE" w:rsidRPr="003915DE" w:rsidRDefault="003915DE" w:rsidP="003915DE">
      <w:pPr>
        <w:widowControl w:val="0"/>
        <w:autoSpaceDE w:val="0"/>
        <w:autoSpaceDN w:val="0"/>
        <w:adjustRightInd w:val="0"/>
        <w:spacing w:after="0" w:line="240" w:lineRule="auto"/>
        <w:ind w:firstLine="540"/>
        <w:jc w:val="both"/>
        <w:rPr>
          <w:rFonts w:ascii="Times New Roman" w:eastAsia="Calibri" w:hAnsi="Times New Roman" w:cs="Times New Roman"/>
          <w:color w:val="000000"/>
          <w:sz w:val="28"/>
          <w:szCs w:val="28"/>
          <w:lang w:eastAsia="ru-RU"/>
        </w:rPr>
      </w:pPr>
      <w:r w:rsidRPr="003915DE">
        <w:rPr>
          <w:rFonts w:ascii="Times New Roman" w:eastAsia="Calibri" w:hAnsi="Times New Roman" w:cs="Times New Roman"/>
          <w:b/>
          <w:color w:val="000000"/>
          <w:sz w:val="28"/>
          <w:szCs w:val="28"/>
          <w:lang w:eastAsia="ru-RU"/>
        </w:rPr>
        <w:t>Основная цель</w:t>
      </w:r>
      <w:r w:rsidRPr="003915DE">
        <w:rPr>
          <w:rFonts w:ascii="Times New Roman" w:eastAsia="Calibri" w:hAnsi="Times New Roman" w:cs="Times New Roman"/>
          <w:color w:val="000000"/>
          <w:sz w:val="28"/>
          <w:szCs w:val="28"/>
          <w:lang w:eastAsia="ru-RU"/>
        </w:rPr>
        <w:t xml:space="preserve"> - формирование духовно-нравственной, всесторонне развитой, физически здоровой, конкурентноспособной личности, способной адаптироваться к условиям современной жизни.</w:t>
      </w:r>
    </w:p>
    <w:p w:rsidR="003915DE" w:rsidRPr="003915DE" w:rsidRDefault="003915DE" w:rsidP="003915DE">
      <w:pPr>
        <w:widowControl w:val="0"/>
        <w:autoSpaceDE w:val="0"/>
        <w:autoSpaceDN w:val="0"/>
        <w:adjustRightInd w:val="0"/>
        <w:spacing w:after="0" w:line="240" w:lineRule="auto"/>
        <w:ind w:firstLine="540"/>
        <w:jc w:val="both"/>
        <w:rPr>
          <w:rFonts w:ascii="Times New Roman" w:eastAsia="Calibri" w:hAnsi="Times New Roman" w:cs="Times New Roman"/>
          <w:b/>
          <w:color w:val="000000"/>
          <w:sz w:val="28"/>
          <w:szCs w:val="28"/>
          <w:lang w:eastAsia="ru-RU"/>
        </w:rPr>
      </w:pPr>
      <w:r w:rsidRPr="003915DE">
        <w:rPr>
          <w:rFonts w:ascii="Times New Roman" w:eastAsia="Calibri" w:hAnsi="Times New Roman" w:cs="Times New Roman"/>
          <w:b/>
          <w:color w:val="000000"/>
          <w:sz w:val="28"/>
          <w:szCs w:val="28"/>
          <w:lang w:eastAsia="ru-RU"/>
        </w:rPr>
        <w:t>Задачи обучения:</w:t>
      </w:r>
    </w:p>
    <w:p w:rsidR="003915DE" w:rsidRPr="003915DE" w:rsidRDefault="003915DE" w:rsidP="002C2F3B">
      <w:pPr>
        <w:widowControl w:val="0"/>
        <w:numPr>
          <w:ilvl w:val="0"/>
          <w:numId w:val="6"/>
        </w:numPr>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r w:rsidRPr="003915DE">
        <w:rPr>
          <w:rFonts w:ascii="Times New Roman" w:eastAsia="Calibri" w:hAnsi="Times New Roman" w:cs="Times New Roman"/>
          <w:color w:val="000000"/>
          <w:sz w:val="28"/>
          <w:szCs w:val="28"/>
          <w:lang w:eastAsia="ru-RU"/>
        </w:rPr>
        <w:t>Сформировать у учащихся действенные и системные знания на уровне обязательного минимума и одновременно создать все условия для обучения, направленного на развитие личности, творческих способностей учащихся.</w:t>
      </w:r>
    </w:p>
    <w:p w:rsidR="003915DE" w:rsidRPr="003915DE" w:rsidRDefault="003915DE" w:rsidP="002C2F3B">
      <w:pPr>
        <w:widowControl w:val="0"/>
        <w:numPr>
          <w:ilvl w:val="0"/>
          <w:numId w:val="6"/>
        </w:numPr>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proofErr w:type="gramStart"/>
      <w:r w:rsidRPr="003915DE">
        <w:rPr>
          <w:rFonts w:ascii="Times New Roman" w:eastAsia="Calibri" w:hAnsi="Times New Roman" w:cs="Times New Roman"/>
          <w:color w:val="000000"/>
          <w:sz w:val="28"/>
          <w:szCs w:val="28"/>
          <w:lang w:eastAsia="ru-RU"/>
        </w:rPr>
        <w:t>Создать комфортную образовательную среду на основе индивидуальной работы с обучающимися, сформировать у них навыки самоконтроля как средств развития личности.</w:t>
      </w:r>
      <w:proofErr w:type="gramEnd"/>
    </w:p>
    <w:p w:rsidR="003915DE" w:rsidRPr="003915DE" w:rsidRDefault="003915DE" w:rsidP="002C2F3B">
      <w:pPr>
        <w:widowControl w:val="0"/>
        <w:numPr>
          <w:ilvl w:val="0"/>
          <w:numId w:val="6"/>
        </w:numPr>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r w:rsidRPr="003915DE">
        <w:rPr>
          <w:rFonts w:ascii="Times New Roman" w:eastAsia="Calibri" w:hAnsi="Times New Roman" w:cs="Times New Roman"/>
          <w:color w:val="000000"/>
          <w:sz w:val="28"/>
          <w:szCs w:val="28"/>
          <w:lang w:eastAsia="ru-RU"/>
        </w:rPr>
        <w:t>Отработать наиболее эффективные технологии для повышения качества знаний.</w:t>
      </w:r>
    </w:p>
    <w:p w:rsidR="003915DE" w:rsidRPr="003915DE" w:rsidRDefault="003915DE" w:rsidP="002C2F3B">
      <w:pPr>
        <w:widowControl w:val="0"/>
        <w:numPr>
          <w:ilvl w:val="0"/>
          <w:numId w:val="6"/>
        </w:numPr>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r w:rsidRPr="003915DE">
        <w:rPr>
          <w:rFonts w:ascii="Times New Roman" w:eastAsia="Calibri" w:hAnsi="Times New Roman" w:cs="Times New Roman"/>
          <w:color w:val="000000"/>
          <w:sz w:val="28"/>
          <w:szCs w:val="28"/>
          <w:lang w:eastAsia="ru-RU"/>
        </w:rPr>
        <w:t>Продолжить реализацию качественно-новой системы методической работы, основанной на  направлениях инновационно-экспериментальной деятельности.</w:t>
      </w:r>
    </w:p>
    <w:p w:rsidR="003915DE" w:rsidRPr="003915DE" w:rsidRDefault="003915DE" w:rsidP="002C2F3B">
      <w:pPr>
        <w:widowControl w:val="0"/>
        <w:numPr>
          <w:ilvl w:val="0"/>
          <w:numId w:val="6"/>
        </w:numPr>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r w:rsidRPr="003915DE">
        <w:rPr>
          <w:rFonts w:ascii="Times New Roman" w:eastAsia="Calibri" w:hAnsi="Times New Roman" w:cs="Times New Roman"/>
          <w:color w:val="000000"/>
          <w:sz w:val="28"/>
          <w:szCs w:val="28"/>
          <w:lang w:eastAsia="ru-RU"/>
        </w:rPr>
        <w:t>Систему управления школой строить на принципах стратегического менеджмента.</w:t>
      </w:r>
    </w:p>
    <w:p w:rsidR="003915DE" w:rsidRPr="003915DE" w:rsidRDefault="003915DE" w:rsidP="003915DE">
      <w:pPr>
        <w:widowControl w:val="0"/>
        <w:autoSpaceDE w:val="0"/>
        <w:autoSpaceDN w:val="0"/>
        <w:adjustRightInd w:val="0"/>
        <w:spacing w:after="0" w:line="240" w:lineRule="auto"/>
        <w:ind w:firstLine="540"/>
        <w:jc w:val="both"/>
        <w:rPr>
          <w:rFonts w:ascii="Times New Roman" w:eastAsia="Calibri" w:hAnsi="Times New Roman" w:cs="Times New Roman"/>
          <w:b/>
          <w:color w:val="000000"/>
          <w:sz w:val="28"/>
          <w:szCs w:val="28"/>
          <w:lang w:eastAsia="ru-RU"/>
        </w:rPr>
      </w:pPr>
      <w:r w:rsidRPr="003915DE">
        <w:rPr>
          <w:rFonts w:ascii="Times New Roman" w:eastAsia="Calibri" w:hAnsi="Times New Roman" w:cs="Times New Roman"/>
          <w:b/>
          <w:color w:val="000000"/>
          <w:sz w:val="28"/>
          <w:szCs w:val="28"/>
          <w:lang w:eastAsia="ru-RU"/>
        </w:rPr>
        <w:t>Задача воспитания:</w:t>
      </w:r>
    </w:p>
    <w:p w:rsidR="003915DE" w:rsidRPr="003915DE" w:rsidRDefault="003915DE" w:rsidP="003915DE">
      <w:pPr>
        <w:widowControl w:val="0"/>
        <w:autoSpaceDE w:val="0"/>
        <w:autoSpaceDN w:val="0"/>
        <w:adjustRightInd w:val="0"/>
        <w:spacing w:after="0" w:line="240" w:lineRule="auto"/>
        <w:ind w:firstLine="540"/>
        <w:jc w:val="both"/>
        <w:rPr>
          <w:rFonts w:ascii="Times New Roman" w:eastAsia="Calibri" w:hAnsi="Times New Roman" w:cs="Times New Roman"/>
          <w:color w:val="000000"/>
          <w:sz w:val="28"/>
          <w:szCs w:val="28"/>
          <w:lang w:eastAsia="ru-RU"/>
        </w:rPr>
      </w:pPr>
      <w:r w:rsidRPr="003915DE">
        <w:rPr>
          <w:rFonts w:ascii="Times New Roman" w:eastAsia="Calibri" w:hAnsi="Times New Roman" w:cs="Times New Roman"/>
          <w:color w:val="000000"/>
          <w:sz w:val="28"/>
          <w:szCs w:val="28"/>
          <w:lang w:eastAsia="ru-RU"/>
        </w:rPr>
        <w:t>Способствовать развитию нравственной, физически здоровой личности, способной к творчеству и самоопределению.</w:t>
      </w:r>
    </w:p>
    <w:p w:rsidR="003915DE" w:rsidRPr="003915DE" w:rsidRDefault="003915DE" w:rsidP="003915DE">
      <w:pPr>
        <w:widowControl w:val="0"/>
        <w:autoSpaceDE w:val="0"/>
        <w:autoSpaceDN w:val="0"/>
        <w:adjustRightInd w:val="0"/>
        <w:spacing w:after="0" w:line="240" w:lineRule="auto"/>
        <w:ind w:firstLine="540"/>
        <w:jc w:val="both"/>
        <w:rPr>
          <w:rFonts w:ascii="Times New Roman" w:eastAsia="Calibri" w:hAnsi="Times New Roman" w:cs="Times New Roman"/>
          <w:b/>
          <w:color w:val="000000"/>
          <w:sz w:val="28"/>
          <w:szCs w:val="28"/>
          <w:lang w:eastAsia="ru-RU"/>
        </w:rPr>
      </w:pPr>
      <w:r w:rsidRPr="003915DE">
        <w:rPr>
          <w:rFonts w:ascii="Times New Roman" w:eastAsia="Calibri" w:hAnsi="Times New Roman" w:cs="Times New Roman"/>
          <w:b/>
          <w:color w:val="000000"/>
          <w:sz w:val="28"/>
          <w:szCs w:val="28"/>
          <w:lang w:eastAsia="ru-RU"/>
        </w:rPr>
        <w:t>Задача развития:</w:t>
      </w:r>
    </w:p>
    <w:p w:rsidR="003915DE" w:rsidRPr="003915DE" w:rsidRDefault="003915DE" w:rsidP="003915DE">
      <w:pPr>
        <w:widowControl w:val="0"/>
        <w:autoSpaceDE w:val="0"/>
        <w:autoSpaceDN w:val="0"/>
        <w:adjustRightInd w:val="0"/>
        <w:spacing w:after="0" w:line="240" w:lineRule="auto"/>
        <w:ind w:firstLine="540"/>
        <w:jc w:val="both"/>
        <w:rPr>
          <w:rFonts w:ascii="Times New Roman" w:eastAsia="Calibri" w:hAnsi="Times New Roman" w:cs="Times New Roman"/>
          <w:color w:val="000000"/>
          <w:sz w:val="28"/>
          <w:szCs w:val="28"/>
          <w:lang w:eastAsia="ru-RU"/>
        </w:rPr>
      </w:pPr>
      <w:r w:rsidRPr="003915DE">
        <w:rPr>
          <w:rFonts w:ascii="Times New Roman" w:eastAsia="Calibri" w:hAnsi="Times New Roman" w:cs="Times New Roman"/>
          <w:color w:val="000000"/>
          <w:sz w:val="28"/>
          <w:szCs w:val="28"/>
          <w:lang w:eastAsia="ru-RU"/>
        </w:rPr>
        <w:t>Усиление общекультурной направленности общего образования в целях повышения адаптивных возможностей школьников.</w:t>
      </w:r>
    </w:p>
    <w:p w:rsidR="003915DE" w:rsidRPr="003915DE" w:rsidRDefault="003915DE" w:rsidP="003915DE">
      <w:pPr>
        <w:widowControl w:val="0"/>
        <w:autoSpaceDE w:val="0"/>
        <w:autoSpaceDN w:val="0"/>
        <w:adjustRightInd w:val="0"/>
        <w:spacing w:after="0" w:line="240" w:lineRule="auto"/>
        <w:ind w:firstLine="540"/>
        <w:jc w:val="both"/>
        <w:rPr>
          <w:rFonts w:ascii="Times New Roman" w:eastAsia="Calibri" w:hAnsi="Times New Roman" w:cs="Times New Roman"/>
          <w:b/>
          <w:color w:val="000000"/>
          <w:sz w:val="28"/>
          <w:szCs w:val="28"/>
          <w:lang w:eastAsia="ru-RU"/>
        </w:rPr>
      </w:pPr>
      <w:r w:rsidRPr="003915DE">
        <w:rPr>
          <w:rFonts w:ascii="Times New Roman" w:eastAsia="Calibri" w:hAnsi="Times New Roman" w:cs="Times New Roman"/>
          <w:b/>
          <w:color w:val="000000"/>
          <w:sz w:val="28"/>
          <w:szCs w:val="28"/>
          <w:lang w:eastAsia="ru-RU"/>
        </w:rPr>
        <w:t>Задача оздоровления:</w:t>
      </w:r>
    </w:p>
    <w:p w:rsidR="003915DE" w:rsidRPr="00DF2090" w:rsidRDefault="003915DE" w:rsidP="00DF2090">
      <w:pPr>
        <w:widowControl w:val="0"/>
        <w:autoSpaceDE w:val="0"/>
        <w:autoSpaceDN w:val="0"/>
        <w:adjustRightInd w:val="0"/>
        <w:spacing w:after="0" w:line="240" w:lineRule="auto"/>
        <w:ind w:firstLine="540"/>
        <w:jc w:val="both"/>
        <w:rPr>
          <w:rFonts w:ascii="Times New Roman" w:eastAsia="Calibri" w:hAnsi="Times New Roman" w:cs="Times New Roman"/>
          <w:color w:val="000000"/>
          <w:sz w:val="28"/>
          <w:szCs w:val="28"/>
          <w:lang w:eastAsia="ru-RU"/>
        </w:rPr>
      </w:pPr>
      <w:r w:rsidRPr="003915DE">
        <w:rPr>
          <w:rFonts w:ascii="Times New Roman" w:eastAsia="Calibri" w:hAnsi="Times New Roman" w:cs="Times New Roman"/>
          <w:color w:val="000000"/>
          <w:sz w:val="28"/>
          <w:szCs w:val="28"/>
          <w:lang w:eastAsia="ru-RU"/>
        </w:rPr>
        <w:t xml:space="preserve">Совершенствование работы, направленной на сохранение и укрепление здоровья обучающихся и привития им </w:t>
      </w:r>
      <w:r w:rsidR="00DF2090">
        <w:rPr>
          <w:rFonts w:ascii="Times New Roman" w:eastAsia="Calibri" w:hAnsi="Times New Roman" w:cs="Times New Roman"/>
          <w:color w:val="000000"/>
          <w:sz w:val="28"/>
          <w:szCs w:val="28"/>
          <w:lang w:eastAsia="ru-RU"/>
        </w:rPr>
        <w:t>навыков здорового образа жизни.</w:t>
      </w:r>
    </w:p>
    <w:p w:rsidR="003915DE" w:rsidRPr="003915DE" w:rsidRDefault="003915DE" w:rsidP="003915DE">
      <w:pPr>
        <w:widowControl w:val="0"/>
        <w:overflowPunct w:val="0"/>
        <w:autoSpaceDE w:val="0"/>
        <w:autoSpaceDN w:val="0"/>
        <w:adjustRightInd w:val="0"/>
        <w:spacing w:after="0" w:line="225" w:lineRule="auto"/>
        <w:ind w:left="2020" w:right="1760"/>
        <w:jc w:val="right"/>
        <w:rPr>
          <w:rFonts w:ascii="Times New Roman" w:eastAsia="Calibri" w:hAnsi="Times New Roman" w:cs="Times New Roman"/>
          <w:b/>
          <w:bCs/>
          <w:color w:val="FF0000"/>
          <w:sz w:val="28"/>
          <w:szCs w:val="28"/>
          <w:lang w:eastAsia="ru-RU"/>
        </w:rPr>
      </w:pPr>
      <w:r w:rsidRPr="003915DE">
        <w:rPr>
          <w:rFonts w:ascii="Times New Roman" w:eastAsia="Calibri" w:hAnsi="Times New Roman" w:cs="Times New Roman"/>
          <w:b/>
          <w:bCs/>
          <w:color w:val="FF0000"/>
          <w:sz w:val="28"/>
          <w:szCs w:val="28"/>
          <w:lang w:eastAsia="ru-RU"/>
        </w:rPr>
        <w:t xml:space="preserve">       </w:t>
      </w:r>
    </w:p>
    <w:p w:rsidR="003915DE" w:rsidRPr="003915DE" w:rsidRDefault="003915DE" w:rsidP="003915DE">
      <w:pPr>
        <w:widowControl w:val="0"/>
        <w:overflowPunct w:val="0"/>
        <w:autoSpaceDE w:val="0"/>
        <w:autoSpaceDN w:val="0"/>
        <w:adjustRightInd w:val="0"/>
        <w:spacing w:after="0" w:line="228" w:lineRule="auto"/>
        <w:ind w:right="20" w:firstLine="362"/>
        <w:jc w:val="both"/>
        <w:rPr>
          <w:rFonts w:ascii="Times New Roman" w:eastAsia="Calibri" w:hAnsi="Times New Roman" w:cs="Times New Roman"/>
          <w:sz w:val="28"/>
          <w:szCs w:val="28"/>
          <w:lang w:eastAsia="ru-RU"/>
        </w:rPr>
      </w:pPr>
      <w:r w:rsidRPr="003915DE">
        <w:rPr>
          <w:rFonts w:ascii="Times New Roman" w:eastAsia="Calibri" w:hAnsi="Times New Roman" w:cs="Times New Roman"/>
          <w:sz w:val="28"/>
          <w:szCs w:val="28"/>
          <w:lang w:eastAsia="ru-RU"/>
        </w:rPr>
        <w:t>Педагогический коллектив школы в соответствии с Программой развития, на основании анализа деятельности школы наметил комплекс мероприятий, направленных на повышение качества образования, используя здоровьесберегающие технологии:</w:t>
      </w:r>
    </w:p>
    <w:p w:rsidR="003915DE" w:rsidRPr="003915DE" w:rsidRDefault="003915DE" w:rsidP="003915DE">
      <w:pPr>
        <w:widowControl w:val="0"/>
        <w:autoSpaceDE w:val="0"/>
        <w:autoSpaceDN w:val="0"/>
        <w:adjustRightInd w:val="0"/>
        <w:spacing w:after="0" w:line="143" w:lineRule="exact"/>
        <w:rPr>
          <w:rFonts w:ascii="Times New Roman" w:eastAsia="Calibri" w:hAnsi="Times New Roman" w:cs="Times New Roman"/>
          <w:sz w:val="28"/>
          <w:szCs w:val="28"/>
          <w:lang w:eastAsia="ru-RU"/>
        </w:rPr>
      </w:pPr>
    </w:p>
    <w:p w:rsidR="003915DE" w:rsidRPr="003915DE" w:rsidRDefault="003915DE" w:rsidP="002C2F3B">
      <w:pPr>
        <w:widowControl w:val="0"/>
        <w:numPr>
          <w:ilvl w:val="0"/>
          <w:numId w:val="7"/>
        </w:numPr>
        <w:overflowPunct w:val="0"/>
        <w:autoSpaceDE w:val="0"/>
        <w:autoSpaceDN w:val="0"/>
        <w:adjustRightInd w:val="0"/>
        <w:spacing w:after="0" w:line="204" w:lineRule="auto"/>
        <w:ind w:hanging="358"/>
        <w:jc w:val="both"/>
        <w:rPr>
          <w:rFonts w:ascii="Symbol" w:eastAsia="Calibri" w:hAnsi="Symbol" w:cs="Symbol"/>
          <w:sz w:val="28"/>
          <w:szCs w:val="28"/>
          <w:lang w:eastAsia="ru-RU"/>
        </w:rPr>
      </w:pPr>
      <w:r w:rsidRPr="003915DE">
        <w:rPr>
          <w:rFonts w:ascii="Times New Roman" w:eastAsia="Calibri" w:hAnsi="Times New Roman" w:cs="Times New Roman"/>
          <w:sz w:val="28"/>
          <w:szCs w:val="28"/>
          <w:lang w:eastAsia="ru-RU"/>
        </w:rPr>
        <w:t xml:space="preserve">внедрение эффективных современных педагогических и образовательных технологий; </w:t>
      </w:r>
    </w:p>
    <w:p w:rsidR="003915DE" w:rsidRPr="003915DE" w:rsidRDefault="003915DE" w:rsidP="003915DE">
      <w:pPr>
        <w:widowControl w:val="0"/>
        <w:autoSpaceDE w:val="0"/>
        <w:autoSpaceDN w:val="0"/>
        <w:adjustRightInd w:val="0"/>
        <w:spacing w:after="0" w:line="3" w:lineRule="exact"/>
        <w:rPr>
          <w:rFonts w:ascii="Symbol" w:eastAsia="Calibri" w:hAnsi="Symbol" w:cs="Symbol"/>
          <w:sz w:val="28"/>
          <w:szCs w:val="28"/>
          <w:lang w:eastAsia="ru-RU"/>
        </w:rPr>
      </w:pPr>
    </w:p>
    <w:p w:rsidR="003915DE" w:rsidRPr="003915DE" w:rsidRDefault="003915DE" w:rsidP="002C2F3B">
      <w:pPr>
        <w:widowControl w:val="0"/>
        <w:numPr>
          <w:ilvl w:val="0"/>
          <w:numId w:val="7"/>
        </w:numPr>
        <w:overflowPunct w:val="0"/>
        <w:autoSpaceDE w:val="0"/>
        <w:autoSpaceDN w:val="0"/>
        <w:adjustRightInd w:val="0"/>
        <w:spacing w:after="0" w:line="240" w:lineRule="auto"/>
        <w:ind w:hanging="358"/>
        <w:jc w:val="both"/>
        <w:rPr>
          <w:rFonts w:ascii="Symbol" w:eastAsia="Calibri" w:hAnsi="Symbol" w:cs="Symbol"/>
          <w:sz w:val="28"/>
          <w:szCs w:val="28"/>
          <w:lang w:eastAsia="ru-RU"/>
        </w:rPr>
      </w:pPr>
      <w:r w:rsidRPr="003915DE">
        <w:rPr>
          <w:rFonts w:ascii="Times New Roman" w:eastAsia="Calibri" w:hAnsi="Times New Roman" w:cs="Times New Roman"/>
          <w:sz w:val="28"/>
          <w:szCs w:val="28"/>
          <w:lang w:eastAsia="ru-RU"/>
        </w:rPr>
        <w:t xml:space="preserve">совершенствование мониторинга качества образовательной деятельности; </w:t>
      </w:r>
    </w:p>
    <w:p w:rsidR="003915DE" w:rsidRPr="003915DE" w:rsidRDefault="003915DE" w:rsidP="003915DE">
      <w:pPr>
        <w:widowControl w:val="0"/>
        <w:autoSpaceDE w:val="0"/>
        <w:autoSpaceDN w:val="0"/>
        <w:adjustRightInd w:val="0"/>
        <w:spacing w:after="0" w:line="1" w:lineRule="exact"/>
        <w:rPr>
          <w:rFonts w:ascii="Symbol" w:eastAsia="Calibri" w:hAnsi="Symbol" w:cs="Symbol"/>
          <w:sz w:val="28"/>
          <w:szCs w:val="28"/>
          <w:lang w:eastAsia="ru-RU"/>
        </w:rPr>
      </w:pPr>
    </w:p>
    <w:p w:rsidR="003915DE" w:rsidRPr="003915DE" w:rsidRDefault="003915DE" w:rsidP="002C2F3B">
      <w:pPr>
        <w:widowControl w:val="0"/>
        <w:numPr>
          <w:ilvl w:val="0"/>
          <w:numId w:val="7"/>
        </w:numPr>
        <w:overflowPunct w:val="0"/>
        <w:autoSpaceDE w:val="0"/>
        <w:autoSpaceDN w:val="0"/>
        <w:adjustRightInd w:val="0"/>
        <w:spacing w:after="0" w:line="240" w:lineRule="auto"/>
        <w:ind w:hanging="358"/>
        <w:jc w:val="both"/>
        <w:rPr>
          <w:rFonts w:ascii="Symbol" w:eastAsia="Calibri" w:hAnsi="Symbol" w:cs="Symbol"/>
          <w:sz w:val="28"/>
          <w:szCs w:val="28"/>
          <w:lang w:eastAsia="ru-RU"/>
        </w:rPr>
      </w:pPr>
      <w:r w:rsidRPr="003915DE">
        <w:rPr>
          <w:rFonts w:ascii="Times New Roman" w:eastAsia="Calibri" w:hAnsi="Times New Roman" w:cs="Times New Roman"/>
          <w:sz w:val="28"/>
          <w:szCs w:val="28"/>
          <w:lang w:eastAsia="ru-RU"/>
        </w:rPr>
        <w:t xml:space="preserve">расширение системы дополнительного образования; </w:t>
      </w:r>
    </w:p>
    <w:p w:rsidR="003915DE" w:rsidRPr="003915DE" w:rsidRDefault="003915DE" w:rsidP="002C2F3B">
      <w:pPr>
        <w:widowControl w:val="0"/>
        <w:numPr>
          <w:ilvl w:val="0"/>
          <w:numId w:val="7"/>
        </w:numPr>
        <w:overflowPunct w:val="0"/>
        <w:autoSpaceDE w:val="0"/>
        <w:autoSpaceDN w:val="0"/>
        <w:adjustRightInd w:val="0"/>
        <w:spacing w:after="0" w:line="237" w:lineRule="auto"/>
        <w:ind w:hanging="358"/>
        <w:jc w:val="both"/>
        <w:rPr>
          <w:rFonts w:ascii="Symbol" w:eastAsia="Calibri" w:hAnsi="Symbol" w:cs="Symbol"/>
          <w:sz w:val="28"/>
          <w:szCs w:val="28"/>
          <w:lang w:eastAsia="ru-RU"/>
        </w:rPr>
      </w:pPr>
      <w:r w:rsidRPr="003915DE">
        <w:rPr>
          <w:rFonts w:ascii="Times New Roman" w:eastAsia="Calibri" w:hAnsi="Times New Roman" w:cs="Times New Roman"/>
          <w:sz w:val="28"/>
          <w:szCs w:val="28"/>
          <w:lang w:eastAsia="ru-RU"/>
        </w:rPr>
        <w:t xml:space="preserve">создание современной учебно-материальной базы школы; </w:t>
      </w:r>
    </w:p>
    <w:p w:rsidR="003915DE" w:rsidRPr="003915DE" w:rsidRDefault="003915DE" w:rsidP="003915DE">
      <w:pPr>
        <w:widowControl w:val="0"/>
        <w:autoSpaceDE w:val="0"/>
        <w:autoSpaceDN w:val="0"/>
        <w:adjustRightInd w:val="0"/>
        <w:spacing w:after="0" w:line="75" w:lineRule="exact"/>
        <w:rPr>
          <w:rFonts w:ascii="Symbol" w:eastAsia="Calibri" w:hAnsi="Symbol" w:cs="Symbol"/>
          <w:sz w:val="28"/>
          <w:szCs w:val="28"/>
          <w:lang w:eastAsia="ru-RU"/>
        </w:rPr>
      </w:pPr>
    </w:p>
    <w:p w:rsidR="003915DE" w:rsidRPr="003915DE" w:rsidRDefault="003915DE" w:rsidP="002C2F3B">
      <w:pPr>
        <w:widowControl w:val="0"/>
        <w:numPr>
          <w:ilvl w:val="0"/>
          <w:numId w:val="7"/>
        </w:numPr>
        <w:overflowPunct w:val="0"/>
        <w:autoSpaceDE w:val="0"/>
        <w:autoSpaceDN w:val="0"/>
        <w:adjustRightInd w:val="0"/>
        <w:spacing w:after="0" w:line="216" w:lineRule="auto"/>
        <w:ind w:hanging="358"/>
        <w:jc w:val="both"/>
        <w:rPr>
          <w:rFonts w:ascii="Symbol" w:eastAsia="Calibri" w:hAnsi="Symbol" w:cs="Symbol"/>
          <w:sz w:val="28"/>
          <w:szCs w:val="28"/>
          <w:lang w:eastAsia="ru-RU"/>
        </w:rPr>
      </w:pPr>
      <w:r w:rsidRPr="003915DE">
        <w:rPr>
          <w:rFonts w:ascii="Times New Roman" w:eastAsia="Calibri" w:hAnsi="Times New Roman" w:cs="Times New Roman"/>
          <w:sz w:val="28"/>
          <w:szCs w:val="28"/>
          <w:lang w:eastAsia="ru-RU"/>
        </w:rPr>
        <w:t xml:space="preserve">обеспечение безопасных условий функционирования образовательного процесса, экспериментальной деятельности, санитарно-гигиенических условий, антитеррористической защищенности и пожарной безопасности; </w:t>
      </w:r>
    </w:p>
    <w:p w:rsidR="003915DE" w:rsidRPr="003915DE" w:rsidRDefault="003915DE" w:rsidP="003915DE">
      <w:pPr>
        <w:widowControl w:val="0"/>
        <w:autoSpaceDE w:val="0"/>
        <w:autoSpaceDN w:val="0"/>
        <w:adjustRightInd w:val="0"/>
        <w:spacing w:after="0" w:line="79" w:lineRule="exact"/>
        <w:rPr>
          <w:rFonts w:ascii="Symbol" w:eastAsia="Calibri" w:hAnsi="Symbol" w:cs="Symbol"/>
          <w:sz w:val="28"/>
          <w:szCs w:val="28"/>
          <w:lang w:eastAsia="ru-RU"/>
        </w:rPr>
      </w:pPr>
    </w:p>
    <w:p w:rsidR="003915DE" w:rsidRPr="003915DE" w:rsidRDefault="003915DE" w:rsidP="002C2F3B">
      <w:pPr>
        <w:widowControl w:val="0"/>
        <w:numPr>
          <w:ilvl w:val="0"/>
          <w:numId w:val="7"/>
        </w:numPr>
        <w:overflowPunct w:val="0"/>
        <w:autoSpaceDE w:val="0"/>
        <w:autoSpaceDN w:val="0"/>
        <w:adjustRightInd w:val="0"/>
        <w:spacing w:after="0" w:line="204" w:lineRule="auto"/>
        <w:ind w:hanging="358"/>
        <w:jc w:val="both"/>
        <w:rPr>
          <w:rFonts w:ascii="Symbol" w:eastAsia="Calibri" w:hAnsi="Symbol" w:cs="Symbol"/>
          <w:sz w:val="28"/>
          <w:szCs w:val="28"/>
          <w:lang w:eastAsia="ru-RU"/>
        </w:rPr>
      </w:pPr>
      <w:r w:rsidRPr="003915DE">
        <w:rPr>
          <w:rFonts w:ascii="Times New Roman" w:eastAsia="Calibri" w:hAnsi="Times New Roman" w:cs="Times New Roman"/>
          <w:sz w:val="28"/>
          <w:szCs w:val="28"/>
          <w:lang w:eastAsia="ru-RU"/>
        </w:rPr>
        <w:t xml:space="preserve">укрепление кадрового потенциала педагогического коллектива, развитие </w:t>
      </w:r>
      <w:r w:rsidRPr="003915DE">
        <w:rPr>
          <w:rFonts w:ascii="Times New Roman" w:eastAsia="Calibri" w:hAnsi="Times New Roman" w:cs="Times New Roman"/>
          <w:sz w:val="28"/>
          <w:szCs w:val="28"/>
          <w:lang w:eastAsia="ru-RU"/>
        </w:rPr>
        <w:lastRenderedPageBreak/>
        <w:t xml:space="preserve">мотивации к успешности; </w:t>
      </w:r>
    </w:p>
    <w:p w:rsidR="003915DE" w:rsidRPr="003915DE" w:rsidRDefault="003915DE" w:rsidP="003915DE">
      <w:pPr>
        <w:widowControl w:val="0"/>
        <w:autoSpaceDE w:val="0"/>
        <w:autoSpaceDN w:val="0"/>
        <w:adjustRightInd w:val="0"/>
        <w:spacing w:after="0" w:line="79" w:lineRule="exact"/>
        <w:rPr>
          <w:rFonts w:ascii="Symbol" w:eastAsia="Calibri" w:hAnsi="Symbol" w:cs="Symbol"/>
          <w:sz w:val="28"/>
          <w:szCs w:val="28"/>
          <w:lang w:eastAsia="ru-RU"/>
        </w:rPr>
      </w:pPr>
    </w:p>
    <w:p w:rsidR="003915DE" w:rsidRPr="003915DE" w:rsidRDefault="003915DE" w:rsidP="002C2F3B">
      <w:pPr>
        <w:widowControl w:val="0"/>
        <w:numPr>
          <w:ilvl w:val="0"/>
          <w:numId w:val="7"/>
        </w:numPr>
        <w:overflowPunct w:val="0"/>
        <w:autoSpaceDE w:val="0"/>
        <w:autoSpaceDN w:val="0"/>
        <w:adjustRightInd w:val="0"/>
        <w:spacing w:after="0" w:line="216" w:lineRule="auto"/>
        <w:ind w:hanging="358"/>
        <w:jc w:val="both"/>
        <w:rPr>
          <w:rFonts w:ascii="Symbol" w:eastAsia="Calibri" w:hAnsi="Symbol" w:cs="Symbol"/>
          <w:sz w:val="28"/>
          <w:szCs w:val="28"/>
          <w:lang w:eastAsia="ru-RU"/>
        </w:rPr>
      </w:pPr>
      <w:r w:rsidRPr="003915DE">
        <w:rPr>
          <w:rFonts w:ascii="Times New Roman" w:eastAsia="Calibri" w:hAnsi="Times New Roman" w:cs="Times New Roman"/>
          <w:sz w:val="28"/>
          <w:szCs w:val="28"/>
          <w:lang w:eastAsia="ru-RU"/>
        </w:rPr>
        <w:t xml:space="preserve">совершенствование воспитательной системы, основанной на сохранении традиций, формирование культуры поведения и мышления, правосознания и личной ответственности у всех участников образовательного процесса; </w:t>
      </w:r>
    </w:p>
    <w:p w:rsidR="003915DE" w:rsidRPr="003915DE" w:rsidRDefault="003915DE" w:rsidP="003915DE">
      <w:pPr>
        <w:widowControl w:val="0"/>
        <w:autoSpaceDE w:val="0"/>
        <w:autoSpaceDN w:val="0"/>
        <w:adjustRightInd w:val="0"/>
        <w:spacing w:after="0" w:line="79" w:lineRule="exact"/>
        <w:rPr>
          <w:rFonts w:ascii="Symbol" w:eastAsia="Calibri" w:hAnsi="Symbol" w:cs="Symbol"/>
          <w:sz w:val="28"/>
          <w:szCs w:val="28"/>
          <w:lang w:eastAsia="ru-RU"/>
        </w:rPr>
      </w:pPr>
    </w:p>
    <w:p w:rsidR="003915DE" w:rsidRPr="003915DE" w:rsidRDefault="003915DE" w:rsidP="002C2F3B">
      <w:pPr>
        <w:widowControl w:val="0"/>
        <w:numPr>
          <w:ilvl w:val="0"/>
          <w:numId w:val="7"/>
        </w:numPr>
        <w:overflowPunct w:val="0"/>
        <w:autoSpaceDE w:val="0"/>
        <w:autoSpaceDN w:val="0"/>
        <w:adjustRightInd w:val="0"/>
        <w:spacing w:after="0" w:line="216" w:lineRule="auto"/>
        <w:ind w:hanging="358"/>
        <w:jc w:val="both"/>
        <w:rPr>
          <w:rFonts w:ascii="Symbol" w:eastAsia="Calibri" w:hAnsi="Symbol" w:cs="Symbol"/>
          <w:sz w:val="28"/>
          <w:szCs w:val="28"/>
          <w:lang w:eastAsia="ru-RU"/>
        </w:rPr>
      </w:pPr>
      <w:r w:rsidRPr="003915DE">
        <w:rPr>
          <w:rFonts w:ascii="Times New Roman" w:eastAsia="Calibri" w:hAnsi="Times New Roman" w:cs="Times New Roman"/>
          <w:sz w:val="28"/>
          <w:szCs w:val="28"/>
          <w:lang w:eastAsia="ru-RU"/>
        </w:rPr>
        <w:t xml:space="preserve">развитие партнерских отношений, сотрудничество школы с гражданскими институтами, учреждениями науки, культуры, спорта, среднего специального и высшего образования, органами законодательной и исполнительной власти. </w:t>
      </w:r>
    </w:p>
    <w:p w:rsidR="003915DE" w:rsidRPr="003915DE" w:rsidRDefault="003915DE" w:rsidP="003915DE">
      <w:pPr>
        <w:widowControl w:val="0"/>
        <w:autoSpaceDE w:val="0"/>
        <w:autoSpaceDN w:val="0"/>
        <w:adjustRightInd w:val="0"/>
        <w:spacing w:after="0" w:line="336" w:lineRule="exact"/>
        <w:rPr>
          <w:rFonts w:ascii="Times New Roman" w:eastAsia="Calibri" w:hAnsi="Times New Roman" w:cs="Times New Roman"/>
          <w:sz w:val="28"/>
          <w:szCs w:val="28"/>
          <w:lang w:eastAsia="ru-RU"/>
        </w:rPr>
      </w:pPr>
    </w:p>
    <w:p w:rsidR="003915DE" w:rsidRPr="003915DE" w:rsidRDefault="003915DE" w:rsidP="003915DE">
      <w:pPr>
        <w:widowControl w:val="0"/>
        <w:overflowPunct w:val="0"/>
        <w:autoSpaceDE w:val="0"/>
        <w:autoSpaceDN w:val="0"/>
        <w:adjustRightInd w:val="0"/>
        <w:spacing w:after="0" w:line="220" w:lineRule="auto"/>
        <w:ind w:firstLine="362"/>
        <w:jc w:val="both"/>
        <w:rPr>
          <w:rFonts w:ascii="Times New Roman" w:eastAsia="Calibri" w:hAnsi="Times New Roman" w:cs="Times New Roman"/>
          <w:sz w:val="28"/>
          <w:szCs w:val="28"/>
          <w:lang w:eastAsia="ru-RU"/>
        </w:rPr>
      </w:pPr>
      <w:r w:rsidRPr="003915DE">
        <w:rPr>
          <w:rFonts w:ascii="Times New Roman" w:eastAsia="Calibri" w:hAnsi="Times New Roman" w:cs="Times New Roman"/>
          <w:sz w:val="28"/>
          <w:szCs w:val="28"/>
          <w:lang w:eastAsia="ru-RU"/>
        </w:rPr>
        <w:t xml:space="preserve">Такая  образовательная  политика  позволит  поднять  школу  на  новый качественный   уровень,   отвечающий   социальному   заказу   общества   в предоставлении   </w:t>
      </w:r>
      <w:proofErr w:type="gramStart"/>
      <w:r w:rsidRPr="003915DE">
        <w:rPr>
          <w:rFonts w:ascii="Times New Roman" w:eastAsia="Calibri" w:hAnsi="Times New Roman" w:cs="Times New Roman"/>
          <w:sz w:val="28"/>
          <w:szCs w:val="28"/>
          <w:lang w:eastAsia="ru-RU"/>
        </w:rPr>
        <w:t>обучающимся</w:t>
      </w:r>
      <w:proofErr w:type="gramEnd"/>
      <w:r w:rsidRPr="003915DE">
        <w:rPr>
          <w:rFonts w:ascii="Times New Roman" w:eastAsia="Calibri" w:hAnsi="Times New Roman" w:cs="Times New Roman"/>
          <w:sz w:val="28"/>
          <w:szCs w:val="28"/>
          <w:lang w:eastAsia="ru-RU"/>
        </w:rPr>
        <w:t xml:space="preserve">   оптимальных   возможностей   для  получения</w:t>
      </w:r>
    </w:p>
    <w:p w:rsidR="003915DE" w:rsidRPr="003915DE" w:rsidRDefault="003915DE" w:rsidP="003915DE">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3915DE">
        <w:rPr>
          <w:rFonts w:ascii="Times New Roman" w:eastAsia="Calibri" w:hAnsi="Times New Roman" w:cs="Times New Roman"/>
          <w:sz w:val="28"/>
          <w:szCs w:val="28"/>
          <w:lang w:eastAsia="ru-RU"/>
        </w:rPr>
        <w:t>качественного образования.</w:t>
      </w:r>
    </w:p>
    <w:p w:rsidR="003915DE" w:rsidRPr="003915DE" w:rsidRDefault="003915DE" w:rsidP="003915DE">
      <w:pPr>
        <w:widowControl w:val="0"/>
        <w:overflowPunct w:val="0"/>
        <w:autoSpaceDE w:val="0"/>
        <w:autoSpaceDN w:val="0"/>
        <w:adjustRightInd w:val="0"/>
        <w:spacing w:after="0" w:line="225" w:lineRule="auto"/>
        <w:ind w:left="2020" w:right="1760"/>
        <w:jc w:val="right"/>
        <w:rPr>
          <w:rFonts w:ascii="Times New Roman" w:eastAsia="Calibri" w:hAnsi="Times New Roman" w:cs="Times New Roman"/>
          <w:b/>
          <w:bCs/>
          <w:color w:val="FF0000"/>
          <w:sz w:val="28"/>
          <w:szCs w:val="28"/>
          <w:lang w:eastAsia="ru-RU"/>
        </w:rPr>
      </w:pPr>
      <w:r w:rsidRPr="003915DE">
        <w:rPr>
          <w:rFonts w:ascii="Times New Roman" w:eastAsia="Calibri" w:hAnsi="Times New Roman" w:cs="Times New Roman"/>
          <w:b/>
          <w:bCs/>
          <w:color w:val="FF0000"/>
          <w:sz w:val="28"/>
          <w:szCs w:val="28"/>
          <w:lang w:eastAsia="ru-RU"/>
        </w:rPr>
        <w:t xml:space="preserve">                        </w:t>
      </w:r>
    </w:p>
    <w:p w:rsidR="003915DE" w:rsidRPr="003915DE" w:rsidRDefault="003915DE" w:rsidP="003915DE">
      <w:pPr>
        <w:spacing w:after="0" w:line="240" w:lineRule="auto"/>
        <w:ind w:firstLine="540"/>
        <w:jc w:val="center"/>
        <w:rPr>
          <w:rFonts w:ascii="Times New Roman" w:eastAsia="Times New Roman" w:hAnsi="Times New Roman" w:cs="Times New Roman"/>
          <w:sz w:val="24"/>
          <w:szCs w:val="24"/>
          <w:lang w:eastAsia="ru-RU"/>
        </w:rPr>
      </w:pPr>
    </w:p>
    <w:p w:rsidR="003915DE" w:rsidRPr="003915DE" w:rsidRDefault="003915DE" w:rsidP="00DF2090">
      <w:pPr>
        <w:spacing w:after="0" w:line="240" w:lineRule="auto"/>
        <w:rPr>
          <w:rFonts w:ascii="Times New Roman" w:eastAsia="Times New Roman" w:hAnsi="Times New Roman" w:cs="Times New Roman"/>
          <w:sz w:val="24"/>
          <w:szCs w:val="24"/>
          <w:lang w:eastAsia="ru-RU"/>
        </w:rPr>
      </w:pPr>
    </w:p>
    <w:p w:rsidR="003915DE" w:rsidRPr="003915DE" w:rsidRDefault="003915DE" w:rsidP="003915DE">
      <w:pPr>
        <w:spacing w:after="0" w:line="240" w:lineRule="auto"/>
        <w:ind w:firstLine="540"/>
        <w:jc w:val="center"/>
        <w:rPr>
          <w:rFonts w:ascii="Times New Roman" w:eastAsia="Times New Roman" w:hAnsi="Times New Roman" w:cs="Times New Roman"/>
          <w:sz w:val="24"/>
          <w:szCs w:val="24"/>
          <w:lang w:eastAsia="ru-RU"/>
        </w:rPr>
      </w:pPr>
    </w:p>
    <w:p w:rsidR="003915DE" w:rsidRPr="003915DE" w:rsidRDefault="00DF2090" w:rsidP="003915DE">
      <w:pPr>
        <w:spacing w:after="0" w:line="240" w:lineRule="auto"/>
        <w:ind w:firstLine="540"/>
        <w:jc w:val="center"/>
        <w:rPr>
          <w:rFonts w:ascii="Times New Roman" w:eastAsia="Times New Roman" w:hAnsi="Times New Roman" w:cs="Times New Roman"/>
          <w:sz w:val="24"/>
          <w:szCs w:val="24"/>
          <w:lang w:eastAsia="ru-RU"/>
        </w:rPr>
      </w:pPr>
      <w:r w:rsidRPr="003915DE">
        <w:rPr>
          <w:rFonts w:ascii="Times New Roman" w:eastAsia="Calibri" w:hAnsi="Times New Roman" w:cs="Times New Roman"/>
          <w:noProof/>
          <w:sz w:val="24"/>
          <w:szCs w:val="24"/>
          <w:lang w:eastAsia="ru-RU"/>
        </w:rPr>
        <w:drawing>
          <wp:anchor distT="0" distB="0" distL="114300" distR="114300" simplePos="0" relativeHeight="251669504" behindDoc="1" locked="0" layoutInCell="0" allowOverlap="1" wp14:anchorId="14BF1E81" wp14:editId="0301F11E">
            <wp:simplePos x="0" y="0"/>
            <wp:positionH relativeFrom="page">
              <wp:posOffset>3050540</wp:posOffset>
            </wp:positionH>
            <wp:positionV relativeFrom="page">
              <wp:posOffset>8681720</wp:posOffset>
            </wp:positionV>
            <wp:extent cx="1792605" cy="979170"/>
            <wp:effectExtent l="0" t="0" r="0" b="0"/>
            <wp:wrapNone/>
            <wp:docPr id="8"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92605" cy="979170"/>
                    </a:xfrm>
                    <a:prstGeom prst="rect">
                      <a:avLst/>
                    </a:prstGeom>
                    <a:noFill/>
                  </pic:spPr>
                </pic:pic>
              </a:graphicData>
            </a:graphic>
            <wp14:sizeRelH relativeFrom="page">
              <wp14:pctWidth>0</wp14:pctWidth>
            </wp14:sizeRelH>
            <wp14:sizeRelV relativeFrom="page">
              <wp14:pctHeight>0</wp14:pctHeight>
            </wp14:sizeRelV>
          </wp:anchor>
        </w:drawing>
      </w:r>
    </w:p>
    <w:p w:rsidR="003915DE" w:rsidRPr="003915DE" w:rsidRDefault="003915DE" w:rsidP="003915DE">
      <w:pPr>
        <w:spacing w:after="0" w:line="240" w:lineRule="auto"/>
        <w:ind w:firstLine="540"/>
        <w:jc w:val="center"/>
        <w:rPr>
          <w:rFonts w:ascii="Times New Roman" w:eastAsia="Times New Roman" w:hAnsi="Times New Roman" w:cs="Times New Roman"/>
          <w:sz w:val="24"/>
          <w:szCs w:val="24"/>
          <w:lang w:eastAsia="ru-RU"/>
        </w:rPr>
      </w:pPr>
    </w:p>
    <w:p w:rsidR="003915DE" w:rsidRPr="003915DE" w:rsidRDefault="003915DE" w:rsidP="003915DE">
      <w:pPr>
        <w:spacing w:after="0" w:line="240" w:lineRule="auto"/>
        <w:ind w:firstLine="540"/>
        <w:jc w:val="center"/>
        <w:rPr>
          <w:rFonts w:ascii="Times New Roman" w:eastAsia="Times New Roman" w:hAnsi="Times New Roman" w:cs="Times New Roman"/>
          <w:sz w:val="24"/>
          <w:szCs w:val="24"/>
          <w:lang w:eastAsia="ru-RU"/>
        </w:rPr>
      </w:pPr>
    </w:p>
    <w:p w:rsidR="003915DE" w:rsidRPr="003915DE" w:rsidRDefault="003915DE" w:rsidP="003915DE">
      <w:pPr>
        <w:spacing w:after="0" w:line="240" w:lineRule="auto"/>
        <w:ind w:firstLine="540"/>
        <w:jc w:val="center"/>
        <w:rPr>
          <w:rFonts w:ascii="Times New Roman" w:eastAsia="Times New Roman" w:hAnsi="Times New Roman" w:cs="Times New Roman"/>
          <w:sz w:val="24"/>
          <w:szCs w:val="24"/>
          <w:lang w:eastAsia="ru-RU"/>
        </w:rPr>
      </w:pPr>
    </w:p>
    <w:p w:rsidR="003915DE" w:rsidRPr="003915DE" w:rsidRDefault="003915DE" w:rsidP="003915DE">
      <w:pPr>
        <w:spacing w:after="0" w:line="240" w:lineRule="auto"/>
        <w:ind w:firstLine="540"/>
        <w:jc w:val="center"/>
        <w:rPr>
          <w:rFonts w:ascii="Times New Roman" w:eastAsia="Times New Roman" w:hAnsi="Times New Roman" w:cs="Times New Roman"/>
          <w:sz w:val="24"/>
          <w:szCs w:val="24"/>
          <w:lang w:eastAsia="ru-RU"/>
        </w:rPr>
      </w:pPr>
    </w:p>
    <w:p w:rsidR="003915DE" w:rsidRPr="003915DE" w:rsidRDefault="003915DE" w:rsidP="00DF2090">
      <w:pPr>
        <w:spacing w:after="0" w:line="240" w:lineRule="auto"/>
        <w:rPr>
          <w:rFonts w:ascii="Times New Roman" w:eastAsia="Times New Roman" w:hAnsi="Times New Roman" w:cs="Times New Roman"/>
          <w:sz w:val="24"/>
          <w:szCs w:val="24"/>
          <w:lang w:eastAsia="ru-RU"/>
        </w:rPr>
      </w:pPr>
    </w:p>
    <w:sectPr w:rsidR="003915DE" w:rsidRPr="003915DE" w:rsidSect="00CF2D6B">
      <w:pgSz w:w="11906" w:h="16838"/>
      <w:pgMar w:top="426" w:right="850" w:bottom="1134" w:left="144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2F3B" w:rsidRDefault="002C2F3B" w:rsidP="004A3F72">
      <w:pPr>
        <w:spacing w:after="0" w:line="240" w:lineRule="auto"/>
      </w:pPr>
      <w:r>
        <w:separator/>
      </w:r>
    </w:p>
  </w:endnote>
  <w:endnote w:type="continuationSeparator" w:id="0">
    <w:p w:rsidR="002C2F3B" w:rsidRDefault="002C2F3B" w:rsidP="004A3F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iberation Serif">
    <w:altName w:val="MS PMincho"/>
    <w:charset w:val="80"/>
    <w:family w:val="roman"/>
    <w:pitch w:val="variable"/>
  </w:font>
  <w:font w:name="Nimbus Sans L">
    <w:altName w:val="Arial"/>
    <w:charset w:val="80"/>
    <w:family w:val="auto"/>
    <w:pitch w:val="variable"/>
  </w:font>
  <w:font w:name="Lohit Hindi">
    <w:charset w:val="80"/>
    <w:family w:val="auto"/>
    <w:pitch w:val="variable"/>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Liberation Sans">
    <w:altName w:val="Arial"/>
    <w:charset w:val="80"/>
    <w:family w:val="swiss"/>
    <w:pitch w:val="variable"/>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CC"/>
    <w:family w:val="roman"/>
    <w:pitch w:val="variable"/>
    <w:sig w:usb0="00000287" w:usb1="00000000" w:usb2="00000000" w:usb3="00000000" w:csb0="0000009F" w:csb1="00000000"/>
  </w:font>
  <w:font w:name="Latha">
    <w:panose1 w:val="020B0604020202020204"/>
    <w:charset w:val="00"/>
    <w:family w:val="swiss"/>
    <w:pitch w:val="variable"/>
    <w:sig w:usb0="00100003" w:usb1="00000000" w:usb2="00000000" w:usb3="00000000" w:csb0="00000001" w:csb1="00000000"/>
  </w:font>
  <w:font w:name="Comic Sans MS">
    <w:panose1 w:val="030F0702030302020204"/>
    <w:charset w:val="CC"/>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2F3B" w:rsidRDefault="002C2F3B" w:rsidP="004A3F72">
      <w:pPr>
        <w:spacing w:after="0" w:line="240" w:lineRule="auto"/>
      </w:pPr>
      <w:r>
        <w:separator/>
      </w:r>
    </w:p>
  </w:footnote>
  <w:footnote w:type="continuationSeparator" w:id="0">
    <w:p w:rsidR="002C2F3B" w:rsidRDefault="002C2F3B" w:rsidP="004A3F7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720"/>
        </w:tabs>
        <w:ind w:left="720" w:hanging="360"/>
      </w:pPr>
      <w:rPr>
        <w:rFonts w:ascii="Wingdings 2" w:hAnsi="Wingdings 2" w:cs="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Wingdings 2" w:hAnsi="Wingdings 2"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Wingdings 2" w:hAnsi="Wingdings 2"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4"/>
    <w:multiLevelType w:val="singleLevel"/>
    <w:tmpl w:val="00000004"/>
    <w:name w:val="WW8Num4"/>
    <w:lvl w:ilvl="0">
      <w:start w:val="1"/>
      <w:numFmt w:val="decimal"/>
      <w:lvlText w:val="%1."/>
      <w:lvlJc w:val="left"/>
      <w:pPr>
        <w:tabs>
          <w:tab w:val="num" w:pos="0"/>
        </w:tabs>
        <w:ind w:left="720" w:hanging="360"/>
      </w:pPr>
    </w:lvl>
  </w:abstractNum>
  <w:abstractNum w:abstractNumId="3">
    <w:nsid w:val="00000005"/>
    <w:multiLevelType w:val="multilevel"/>
    <w:tmpl w:val="00000005"/>
    <w:name w:val="WW8Num5"/>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4">
    <w:nsid w:val="00000006"/>
    <w:multiLevelType w:val="multilevel"/>
    <w:tmpl w:val="00000006"/>
    <w:name w:val="WW8Num6"/>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5">
    <w:nsid w:val="00000007"/>
    <w:multiLevelType w:val="multilevel"/>
    <w:tmpl w:val="00000007"/>
    <w:name w:val="WW8Num7"/>
    <w:lvl w:ilvl="0">
      <w:start w:val="1"/>
      <w:numFmt w:val="decimal"/>
      <w:lvlText w:val="%1."/>
      <w:lvlJc w:val="left"/>
      <w:pPr>
        <w:tabs>
          <w:tab w:val="num" w:pos="840"/>
        </w:tabs>
        <w:ind w:left="840" w:hanging="48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00005FA4"/>
    <w:multiLevelType w:val="hybridMultilevel"/>
    <w:tmpl w:val="00002059"/>
    <w:lvl w:ilvl="0" w:tplc="0000127E">
      <w:start w:val="1"/>
      <w:numFmt w:val="bullet"/>
      <w:lvlText w:val=""/>
      <w:lvlJc w:val="left"/>
      <w:pPr>
        <w:tabs>
          <w:tab w:val="num" w:pos="720"/>
        </w:tabs>
        <w:ind w:left="720" w:hanging="360"/>
      </w:p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7">
    <w:nsid w:val="0095118C"/>
    <w:multiLevelType w:val="hybridMultilevel"/>
    <w:tmpl w:val="9F9EF424"/>
    <w:lvl w:ilvl="0" w:tplc="9042B5CA">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8">
    <w:nsid w:val="05CE71A7"/>
    <w:multiLevelType w:val="hybridMultilevel"/>
    <w:tmpl w:val="C0AE8DDC"/>
    <w:lvl w:ilvl="0" w:tplc="671E5072">
      <w:start w:val="1"/>
      <w:numFmt w:val="bullet"/>
      <w:lvlText w:val=""/>
      <w:lvlJc w:val="left"/>
      <w:pPr>
        <w:tabs>
          <w:tab w:val="num" w:pos="900"/>
        </w:tabs>
        <w:ind w:left="900" w:hanging="360"/>
      </w:pPr>
      <w:rPr>
        <w:rFonts w:ascii="Wingdings" w:hAnsi="Wingdings"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9">
    <w:nsid w:val="061B7648"/>
    <w:multiLevelType w:val="hybridMultilevel"/>
    <w:tmpl w:val="F8F67BA4"/>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065E61C2"/>
    <w:multiLevelType w:val="hybridMultilevel"/>
    <w:tmpl w:val="35F686CA"/>
    <w:lvl w:ilvl="0" w:tplc="0419000F">
      <w:start w:val="1"/>
      <w:numFmt w:val="decimal"/>
      <w:lvlText w:val="%1."/>
      <w:lvlJc w:val="left"/>
      <w:pPr>
        <w:tabs>
          <w:tab w:val="num" w:pos="644"/>
        </w:tabs>
        <w:ind w:left="644" w:hanging="360"/>
      </w:p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11">
    <w:nsid w:val="0F8814EF"/>
    <w:multiLevelType w:val="hybridMultilevel"/>
    <w:tmpl w:val="9878A436"/>
    <w:lvl w:ilvl="0" w:tplc="4704E796">
      <w:start w:val="1"/>
      <w:numFmt w:val="bullet"/>
      <w:lvlText w:val=""/>
      <w:lvlJc w:val="left"/>
      <w:pPr>
        <w:tabs>
          <w:tab w:val="num" w:pos="720"/>
        </w:tabs>
        <w:ind w:left="720" w:hanging="360"/>
      </w:pPr>
      <w:rPr>
        <w:rFonts w:ascii="Wingdings" w:hAnsi="Wingdings" w:hint="default"/>
      </w:rPr>
    </w:lvl>
    <w:lvl w:ilvl="1" w:tplc="F1DE7988" w:tentative="1">
      <w:start w:val="1"/>
      <w:numFmt w:val="bullet"/>
      <w:lvlText w:val=""/>
      <w:lvlJc w:val="left"/>
      <w:pPr>
        <w:tabs>
          <w:tab w:val="num" w:pos="1440"/>
        </w:tabs>
        <w:ind w:left="1440" w:hanging="360"/>
      </w:pPr>
      <w:rPr>
        <w:rFonts w:ascii="Wingdings" w:hAnsi="Wingdings" w:hint="default"/>
      </w:rPr>
    </w:lvl>
    <w:lvl w:ilvl="2" w:tplc="E3C0BFEE" w:tentative="1">
      <w:start w:val="1"/>
      <w:numFmt w:val="bullet"/>
      <w:lvlText w:val=""/>
      <w:lvlJc w:val="left"/>
      <w:pPr>
        <w:tabs>
          <w:tab w:val="num" w:pos="2160"/>
        </w:tabs>
        <w:ind w:left="2160" w:hanging="360"/>
      </w:pPr>
      <w:rPr>
        <w:rFonts w:ascii="Wingdings" w:hAnsi="Wingdings" w:hint="default"/>
      </w:rPr>
    </w:lvl>
    <w:lvl w:ilvl="3" w:tplc="8B9C719E" w:tentative="1">
      <w:start w:val="1"/>
      <w:numFmt w:val="bullet"/>
      <w:lvlText w:val=""/>
      <w:lvlJc w:val="left"/>
      <w:pPr>
        <w:tabs>
          <w:tab w:val="num" w:pos="2880"/>
        </w:tabs>
        <w:ind w:left="2880" w:hanging="360"/>
      </w:pPr>
      <w:rPr>
        <w:rFonts w:ascii="Wingdings" w:hAnsi="Wingdings" w:hint="default"/>
      </w:rPr>
    </w:lvl>
    <w:lvl w:ilvl="4" w:tplc="5D46C878" w:tentative="1">
      <w:start w:val="1"/>
      <w:numFmt w:val="bullet"/>
      <w:lvlText w:val=""/>
      <w:lvlJc w:val="left"/>
      <w:pPr>
        <w:tabs>
          <w:tab w:val="num" w:pos="3600"/>
        </w:tabs>
        <w:ind w:left="3600" w:hanging="360"/>
      </w:pPr>
      <w:rPr>
        <w:rFonts w:ascii="Wingdings" w:hAnsi="Wingdings" w:hint="default"/>
      </w:rPr>
    </w:lvl>
    <w:lvl w:ilvl="5" w:tplc="561CCDBE" w:tentative="1">
      <w:start w:val="1"/>
      <w:numFmt w:val="bullet"/>
      <w:lvlText w:val=""/>
      <w:lvlJc w:val="left"/>
      <w:pPr>
        <w:tabs>
          <w:tab w:val="num" w:pos="4320"/>
        </w:tabs>
        <w:ind w:left="4320" w:hanging="360"/>
      </w:pPr>
      <w:rPr>
        <w:rFonts w:ascii="Wingdings" w:hAnsi="Wingdings" w:hint="default"/>
      </w:rPr>
    </w:lvl>
    <w:lvl w:ilvl="6" w:tplc="AE569B50" w:tentative="1">
      <w:start w:val="1"/>
      <w:numFmt w:val="bullet"/>
      <w:lvlText w:val=""/>
      <w:lvlJc w:val="left"/>
      <w:pPr>
        <w:tabs>
          <w:tab w:val="num" w:pos="5040"/>
        </w:tabs>
        <w:ind w:left="5040" w:hanging="360"/>
      </w:pPr>
      <w:rPr>
        <w:rFonts w:ascii="Wingdings" w:hAnsi="Wingdings" w:hint="default"/>
      </w:rPr>
    </w:lvl>
    <w:lvl w:ilvl="7" w:tplc="E460EF64" w:tentative="1">
      <w:start w:val="1"/>
      <w:numFmt w:val="bullet"/>
      <w:lvlText w:val=""/>
      <w:lvlJc w:val="left"/>
      <w:pPr>
        <w:tabs>
          <w:tab w:val="num" w:pos="5760"/>
        </w:tabs>
        <w:ind w:left="5760" w:hanging="360"/>
      </w:pPr>
      <w:rPr>
        <w:rFonts w:ascii="Wingdings" w:hAnsi="Wingdings" w:hint="default"/>
      </w:rPr>
    </w:lvl>
    <w:lvl w:ilvl="8" w:tplc="60DEB254" w:tentative="1">
      <w:start w:val="1"/>
      <w:numFmt w:val="bullet"/>
      <w:lvlText w:val=""/>
      <w:lvlJc w:val="left"/>
      <w:pPr>
        <w:tabs>
          <w:tab w:val="num" w:pos="6480"/>
        </w:tabs>
        <w:ind w:left="6480" w:hanging="360"/>
      </w:pPr>
      <w:rPr>
        <w:rFonts w:ascii="Wingdings" w:hAnsi="Wingdings" w:hint="default"/>
      </w:rPr>
    </w:lvl>
  </w:abstractNum>
  <w:abstractNum w:abstractNumId="12">
    <w:nsid w:val="13BA091B"/>
    <w:multiLevelType w:val="hybridMultilevel"/>
    <w:tmpl w:val="06CAF1D8"/>
    <w:lvl w:ilvl="0" w:tplc="80908858">
      <w:start w:val="1"/>
      <w:numFmt w:val="bullet"/>
      <w:lvlText w:val=""/>
      <w:lvlJc w:val="left"/>
      <w:pPr>
        <w:tabs>
          <w:tab w:val="num" w:pos="720"/>
        </w:tabs>
        <w:ind w:left="720" w:hanging="360"/>
      </w:pPr>
      <w:rPr>
        <w:rFonts w:ascii="Wingdings" w:hAnsi="Wingdings" w:hint="default"/>
      </w:rPr>
    </w:lvl>
    <w:lvl w:ilvl="1" w:tplc="18586908" w:tentative="1">
      <w:start w:val="1"/>
      <w:numFmt w:val="bullet"/>
      <w:lvlText w:val=""/>
      <w:lvlJc w:val="left"/>
      <w:pPr>
        <w:tabs>
          <w:tab w:val="num" w:pos="1440"/>
        </w:tabs>
        <w:ind w:left="1440" w:hanging="360"/>
      </w:pPr>
      <w:rPr>
        <w:rFonts w:ascii="Wingdings" w:hAnsi="Wingdings" w:hint="default"/>
      </w:rPr>
    </w:lvl>
    <w:lvl w:ilvl="2" w:tplc="B57036C0" w:tentative="1">
      <w:start w:val="1"/>
      <w:numFmt w:val="bullet"/>
      <w:lvlText w:val=""/>
      <w:lvlJc w:val="left"/>
      <w:pPr>
        <w:tabs>
          <w:tab w:val="num" w:pos="2160"/>
        </w:tabs>
        <w:ind w:left="2160" w:hanging="360"/>
      </w:pPr>
      <w:rPr>
        <w:rFonts w:ascii="Wingdings" w:hAnsi="Wingdings" w:hint="default"/>
      </w:rPr>
    </w:lvl>
    <w:lvl w:ilvl="3" w:tplc="F6EEA164" w:tentative="1">
      <w:start w:val="1"/>
      <w:numFmt w:val="bullet"/>
      <w:lvlText w:val=""/>
      <w:lvlJc w:val="left"/>
      <w:pPr>
        <w:tabs>
          <w:tab w:val="num" w:pos="2880"/>
        </w:tabs>
        <w:ind w:left="2880" w:hanging="360"/>
      </w:pPr>
      <w:rPr>
        <w:rFonts w:ascii="Wingdings" w:hAnsi="Wingdings" w:hint="default"/>
      </w:rPr>
    </w:lvl>
    <w:lvl w:ilvl="4" w:tplc="FCA26B94" w:tentative="1">
      <w:start w:val="1"/>
      <w:numFmt w:val="bullet"/>
      <w:lvlText w:val=""/>
      <w:lvlJc w:val="left"/>
      <w:pPr>
        <w:tabs>
          <w:tab w:val="num" w:pos="3600"/>
        </w:tabs>
        <w:ind w:left="3600" w:hanging="360"/>
      </w:pPr>
      <w:rPr>
        <w:rFonts w:ascii="Wingdings" w:hAnsi="Wingdings" w:hint="default"/>
      </w:rPr>
    </w:lvl>
    <w:lvl w:ilvl="5" w:tplc="84BA3334" w:tentative="1">
      <w:start w:val="1"/>
      <w:numFmt w:val="bullet"/>
      <w:lvlText w:val=""/>
      <w:lvlJc w:val="left"/>
      <w:pPr>
        <w:tabs>
          <w:tab w:val="num" w:pos="4320"/>
        </w:tabs>
        <w:ind w:left="4320" w:hanging="360"/>
      </w:pPr>
      <w:rPr>
        <w:rFonts w:ascii="Wingdings" w:hAnsi="Wingdings" w:hint="default"/>
      </w:rPr>
    </w:lvl>
    <w:lvl w:ilvl="6" w:tplc="D79E75D4" w:tentative="1">
      <w:start w:val="1"/>
      <w:numFmt w:val="bullet"/>
      <w:lvlText w:val=""/>
      <w:lvlJc w:val="left"/>
      <w:pPr>
        <w:tabs>
          <w:tab w:val="num" w:pos="5040"/>
        </w:tabs>
        <w:ind w:left="5040" w:hanging="360"/>
      </w:pPr>
      <w:rPr>
        <w:rFonts w:ascii="Wingdings" w:hAnsi="Wingdings" w:hint="default"/>
      </w:rPr>
    </w:lvl>
    <w:lvl w:ilvl="7" w:tplc="BC1C1002" w:tentative="1">
      <w:start w:val="1"/>
      <w:numFmt w:val="bullet"/>
      <w:lvlText w:val=""/>
      <w:lvlJc w:val="left"/>
      <w:pPr>
        <w:tabs>
          <w:tab w:val="num" w:pos="5760"/>
        </w:tabs>
        <w:ind w:left="5760" w:hanging="360"/>
      </w:pPr>
      <w:rPr>
        <w:rFonts w:ascii="Wingdings" w:hAnsi="Wingdings" w:hint="default"/>
      </w:rPr>
    </w:lvl>
    <w:lvl w:ilvl="8" w:tplc="99862D4C" w:tentative="1">
      <w:start w:val="1"/>
      <w:numFmt w:val="bullet"/>
      <w:lvlText w:val=""/>
      <w:lvlJc w:val="left"/>
      <w:pPr>
        <w:tabs>
          <w:tab w:val="num" w:pos="6480"/>
        </w:tabs>
        <w:ind w:left="6480" w:hanging="360"/>
      </w:pPr>
      <w:rPr>
        <w:rFonts w:ascii="Wingdings" w:hAnsi="Wingdings" w:hint="default"/>
      </w:rPr>
    </w:lvl>
  </w:abstractNum>
  <w:abstractNum w:abstractNumId="13">
    <w:nsid w:val="16AA2ECA"/>
    <w:multiLevelType w:val="hybridMultilevel"/>
    <w:tmpl w:val="4E54739A"/>
    <w:lvl w:ilvl="0" w:tplc="0419000D">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4">
    <w:nsid w:val="183A120E"/>
    <w:multiLevelType w:val="hybridMultilevel"/>
    <w:tmpl w:val="290402AA"/>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1B651AA3"/>
    <w:multiLevelType w:val="hybridMultilevel"/>
    <w:tmpl w:val="EA9E58C0"/>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1E9916AB"/>
    <w:multiLevelType w:val="hybridMultilevel"/>
    <w:tmpl w:val="C7361D42"/>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nsid w:val="20EA5E1E"/>
    <w:multiLevelType w:val="hybridMultilevel"/>
    <w:tmpl w:val="DA381AA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21E1772"/>
    <w:multiLevelType w:val="hybridMultilevel"/>
    <w:tmpl w:val="7174EEA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229B570A"/>
    <w:multiLevelType w:val="hybridMultilevel"/>
    <w:tmpl w:val="A94E906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0">
    <w:nsid w:val="23117C5C"/>
    <w:multiLevelType w:val="hybridMultilevel"/>
    <w:tmpl w:val="5A1668A0"/>
    <w:lvl w:ilvl="0" w:tplc="637890DC">
      <w:start w:val="1"/>
      <w:numFmt w:val="bullet"/>
      <w:lvlText w:val=""/>
      <w:lvlJc w:val="left"/>
      <w:pPr>
        <w:tabs>
          <w:tab w:val="num" w:pos="720"/>
        </w:tabs>
        <w:ind w:left="720" w:hanging="360"/>
      </w:pPr>
      <w:rPr>
        <w:rFonts w:ascii="Wingdings" w:hAnsi="Wingdings" w:hint="default"/>
      </w:rPr>
    </w:lvl>
    <w:lvl w:ilvl="1" w:tplc="C39815B4" w:tentative="1">
      <w:start w:val="1"/>
      <w:numFmt w:val="bullet"/>
      <w:lvlText w:val=""/>
      <w:lvlJc w:val="left"/>
      <w:pPr>
        <w:tabs>
          <w:tab w:val="num" w:pos="1440"/>
        </w:tabs>
        <w:ind w:left="1440" w:hanging="360"/>
      </w:pPr>
      <w:rPr>
        <w:rFonts w:ascii="Wingdings" w:hAnsi="Wingdings" w:hint="default"/>
      </w:rPr>
    </w:lvl>
    <w:lvl w:ilvl="2" w:tplc="E5DE20E8" w:tentative="1">
      <w:start w:val="1"/>
      <w:numFmt w:val="bullet"/>
      <w:lvlText w:val=""/>
      <w:lvlJc w:val="left"/>
      <w:pPr>
        <w:tabs>
          <w:tab w:val="num" w:pos="2160"/>
        </w:tabs>
        <w:ind w:left="2160" w:hanging="360"/>
      </w:pPr>
      <w:rPr>
        <w:rFonts w:ascii="Wingdings" w:hAnsi="Wingdings" w:hint="default"/>
      </w:rPr>
    </w:lvl>
    <w:lvl w:ilvl="3" w:tplc="C2F85AA4" w:tentative="1">
      <w:start w:val="1"/>
      <w:numFmt w:val="bullet"/>
      <w:lvlText w:val=""/>
      <w:lvlJc w:val="left"/>
      <w:pPr>
        <w:tabs>
          <w:tab w:val="num" w:pos="2880"/>
        </w:tabs>
        <w:ind w:left="2880" w:hanging="360"/>
      </w:pPr>
      <w:rPr>
        <w:rFonts w:ascii="Wingdings" w:hAnsi="Wingdings" w:hint="default"/>
      </w:rPr>
    </w:lvl>
    <w:lvl w:ilvl="4" w:tplc="AFAAB458" w:tentative="1">
      <w:start w:val="1"/>
      <w:numFmt w:val="bullet"/>
      <w:lvlText w:val=""/>
      <w:lvlJc w:val="left"/>
      <w:pPr>
        <w:tabs>
          <w:tab w:val="num" w:pos="3600"/>
        </w:tabs>
        <w:ind w:left="3600" w:hanging="360"/>
      </w:pPr>
      <w:rPr>
        <w:rFonts w:ascii="Wingdings" w:hAnsi="Wingdings" w:hint="default"/>
      </w:rPr>
    </w:lvl>
    <w:lvl w:ilvl="5" w:tplc="3FFC2B76" w:tentative="1">
      <w:start w:val="1"/>
      <w:numFmt w:val="bullet"/>
      <w:lvlText w:val=""/>
      <w:lvlJc w:val="left"/>
      <w:pPr>
        <w:tabs>
          <w:tab w:val="num" w:pos="4320"/>
        </w:tabs>
        <w:ind w:left="4320" w:hanging="360"/>
      </w:pPr>
      <w:rPr>
        <w:rFonts w:ascii="Wingdings" w:hAnsi="Wingdings" w:hint="default"/>
      </w:rPr>
    </w:lvl>
    <w:lvl w:ilvl="6" w:tplc="A216934A" w:tentative="1">
      <w:start w:val="1"/>
      <w:numFmt w:val="bullet"/>
      <w:lvlText w:val=""/>
      <w:lvlJc w:val="left"/>
      <w:pPr>
        <w:tabs>
          <w:tab w:val="num" w:pos="5040"/>
        </w:tabs>
        <w:ind w:left="5040" w:hanging="360"/>
      </w:pPr>
      <w:rPr>
        <w:rFonts w:ascii="Wingdings" w:hAnsi="Wingdings" w:hint="default"/>
      </w:rPr>
    </w:lvl>
    <w:lvl w:ilvl="7" w:tplc="20188D6C" w:tentative="1">
      <w:start w:val="1"/>
      <w:numFmt w:val="bullet"/>
      <w:lvlText w:val=""/>
      <w:lvlJc w:val="left"/>
      <w:pPr>
        <w:tabs>
          <w:tab w:val="num" w:pos="5760"/>
        </w:tabs>
        <w:ind w:left="5760" w:hanging="360"/>
      </w:pPr>
      <w:rPr>
        <w:rFonts w:ascii="Wingdings" w:hAnsi="Wingdings" w:hint="default"/>
      </w:rPr>
    </w:lvl>
    <w:lvl w:ilvl="8" w:tplc="F2D0A11C" w:tentative="1">
      <w:start w:val="1"/>
      <w:numFmt w:val="bullet"/>
      <w:lvlText w:val=""/>
      <w:lvlJc w:val="left"/>
      <w:pPr>
        <w:tabs>
          <w:tab w:val="num" w:pos="6480"/>
        </w:tabs>
        <w:ind w:left="6480" w:hanging="360"/>
      </w:pPr>
      <w:rPr>
        <w:rFonts w:ascii="Wingdings" w:hAnsi="Wingdings" w:hint="default"/>
      </w:rPr>
    </w:lvl>
  </w:abstractNum>
  <w:abstractNum w:abstractNumId="21">
    <w:nsid w:val="244C42A3"/>
    <w:multiLevelType w:val="hybridMultilevel"/>
    <w:tmpl w:val="C632E9EC"/>
    <w:lvl w:ilvl="0" w:tplc="4C2A4D1E">
      <w:start w:val="1"/>
      <w:numFmt w:val="decimal"/>
      <w:lvlText w:val="%1."/>
      <w:lvlJc w:val="left"/>
      <w:pPr>
        <w:ind w:left="360" w:hanging="360"/>
      </w:pPr>
      <w:rPr>
        <w:rFonts w:cs="Times New Roman" w:hint="default"/>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22">
    <w:nsid w:val="2EEB3225"/>
    <w:multiLevelType w:val="hybridMultilevel"/>
    <w:tmpl w:val="E4B6C20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A0625E6"/>
    <w:multiLevelType w:val="hybridMultilevel"/>
    <w:tmpl w:val="766A5120"/>
    <w:lvl w:ilvl="0" w:tplc="B7748D9A">
      <w:start w:val="1"/>
      <w:numFmt w:val="bullet"/>
      <w:lvlText w:val=""/>
      <w:lvlJc w:val="left"/>
      <w:pPr>
        <w:tabs>
          <w:tab w:val="num" w:pos="720"/>
        </w:tabs>
        <w:ind w:left="720" w:hanging="360"/>
      </w:pPr>
      <w:rPr>
        <w:rFonts w:ascii="Wingdings" w:hAnsi="Wingdings" w:hint="default"/>
      </w:rPr>
    </w:lvl>
    <w:lvl w:ilvl="1" w:tplc="DEB45CB0" w:tentative="1">
      <w:start w:val="1"/>
      <w:numFmt w:val="bullet"/>
      <w:lvlText w:val=""/>
      <w:lvlJc w:val="left"/>
      <w:pPr>
        <w:tabs>
          <w:tab w:val="num" w:pos="1440"/>
        </w:tabs>
        <w:ind w:left="1440" w:hanging="360"/>
      </w:pPr>
      <w:rPr>
        <w:rFonts w:ascii="Wingdings" w:hAnsi="Wingdings" w:hint="default"/>
      </w:rPr>
    </w:lvl>
    <w:lvl w:ilvl="2" w:tplc="2DBAAA9C" w:tentative="1">
      <w:start w:val="1"/>
      <w:numFmt w:val="bullet"/>
      <w:lvlText w:val=""/>
      <w:lvlJc w:val="left"/>
      <w:pPr>
        <w:tabs>
          <w:tab w:val="num" w:pos="2160"/>
        </w:tabs>
        <w:ind w:left="2160" w:hanging="360"/>
      </w:pPr>
      <w:rPr>
        <w:rFonts w:ascii="Wingdings" w:hAnsi="Wingdings" w:hint="default"/>
      </w:rPr>
    </w:lvl>
    <w:lvl w:ilvl="3" w:tplc="CBBEACAE" w:tentative="1">
      <w:start w:val="1"/>
      <w:numFmt w:val="bullet"/>
      <w:lvlText w:val=""/>
      <w:lvlJc w:val="left"/>
      <w:pPr>
        <w:tabs>
          <w:tab w:val="num" w:pos="2880"/>
        </w:tabs>
        <w:ind w:left="2880" w:hanging="360"/>
      </w:pPr>
      <w:rPr>
        <w:rFonts w:ascii="Wingdings" w:hAnsi="Wingdings" w:hint="default"/>
      </w:rPr>
    </w:lvl>
    <w:lvl w:ilvl="4" w:tplc="2206B814" w:tentative="1">
      <w:start w:val="1"/>
      <w:numFmt w:val="bullet"/>
      <w:lvlText w:val=""/>
      <w:lvlJc w:val="left"/>
      <w:pPr>
        <w:tabs>
          <w:tab w:val="num" w:pos="3600"/>
        </w:tabs>
        <w:ind w:left="3600" w:hanging="360"/>
      </w:pPr>
      <w:rPr>
        <w:rFonts w:ascii="Wingdings" w:hAnsi="Wingdings" w:hint="default"/>
      </w:rPr>
    </w:lvl>
    <w:lvl w:ilvl="5" w:tplc="6CF8FC70" w:tentative="1">
      <w:start w:val="1"/>
      <w:numFmt w:val="bullet"/>
      <w:lvlText w:val=""/>
      <w:lvlJc w:val="left"/>
      <w:pPr>
        <w:tabs>
          <w:tab w:val="num" w:pos="4320"/>
        </w:tabs>
        <w:ind w:left="4320" w:hanging="360"/>
      </w:pPr>
      <w:rPr>
        <w:rFonts w:ascii="Wingdings" w:hAnsi="Wingdings" w:hint="default"/>
      </w:rPr>
    </w:lvl>
    <w:lvl w:ilvl="6" w:tplc="0CACA794" w:tentative="1">
      <w:start w:val="1"/>
      <w:numFmt w:val="bullet"/>
      <w:lvlText w:val=""/>
      <w:lvlJc w:val="left"/>
      <w:pPr>
        <w:tabs>
          <w:tab w:val="num" w:pos="5040"/>
        </w:tabs>
        <w:ind w:left="5040" w:hanging="360"/>
      </w:pPr>
      <w:rPr>
        <w:rFonts w:ascii="Wingdings" w:hAnsi="Wingdings" w:hint="default"/>
      </w:rPr>
    </w:lvl>
    <w:lvl w:ilvl="7" w:tplc="682A74BC" w:tentative="1">
      <w:start w:val="1"/>
      <w:numFmt w:val="bullet"/>
      <w:lvlText w:val=""/>
      <w:lvlJc w:val="left"/>
      <w:pPr>
        <w:tabs>
          <w:tab w:val="num" w:pos="5760"/>
        </w:tabs>
        <w:ind w:left="5760" w:hanging="360"/>
      </w:pPr>
      <w:rPr>
        <w:rFonts w:ascii="Wingdings" w:hAnsi="Wingdings" w:hint="default"/>
      </w:rPr>
    </w:lvl>
    <w:lvl w:ilvl="8" w:tplc="B728FF68" w:tentative="1">
      <w:start w:val="1"/>
      <w:numFmt w:val="bullet"/>
      <w:lvlText w:val=""/>
      <w:lvlJc w:val="left"/>
      <w:pPr>
        <w:tabs>
          <w:tab w:val="num" w:pos="6480"/>
        </w:tabs>
        <w:ind w:left="6480" w:hanging="360"/>
      </w:pPr>
      <w:rPr>
        <w:rFonts w:ascii="Wingdings" w:hAnsi="Wingdings" w:hint="default"/>
      </w:rPr>
    </w:lvl>
  </w:abstractNum>
  <w:abstractNum w:abstractNumId="24">
    <w:nsid w:val="3BD10A79"/>
    <w:multiLevelType w:val="hybridMultilevel"/>
    <w:tmpl w:val="D704563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5">
    <w:nsid w:val="407A5315"/>
    <w:multiLevelType w:val="singleLevel"/>
    <w:tmpl w:val="449A3AEE"/>
    <w:lvl w:ilvl="0">
      <w:numFmt w:val="bullet"/>
      <w:lvlText w:val="-"/>
      <w:lvlJc w:val="left"/>
      <w:pPr>
        <w:tabs>
          <w:tab w:val="num" w:pos="360"/>
        </w:tabs>
        <w:ind w:left="360" w:hanging="360"/>
      </w:pPr>
      <w:rPr>
        <w:rFonts w:hint="default"/>
      </w:rPr>
    </w:lvl>
  </w:abstractNum>
  <w:abstractNum w:abstractNumId="26">
    <w:nsid w:val="41801B21"/>
    <w:multiLevelType w:val="hybridMultilevel"/>
    <w:tmpl w:val="6CA6B958"/>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Times New Roman"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Times New Roman"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Times New Roman"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27">
    <w:nsid w:val="435716F7"/>
    <w:multiLevelType w:val="hybridMultilevel"/>
    <w:tmpl w:val="78F2424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B861F98"/>
    <w:multiLevelType w:val="hybridMultilevel"/>
    <w:tmpl w:val="FA460EA4"/>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19006666">
      <w:start w:val="1"/>
      <w:numFmt w:val="decimal"/>
      <w:lvlText w:val="%3)"/>
      <w:lvlJc w:val="left"/>
      <w:pPr>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5B407435"/>
    <w:multiLevelType w:val="hybridMultilevel"/>
    <w:tmpl w:val="A426DCA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607B0F91"/>
    <w:multiLevelType w:val="hybridMultilevel"/>
    <w:tmpl w:val="96780C4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64113680"/>
    <w:multiLevelType w:val="hybridMultilevel"/>
    <w:tmpl w:val="2DEE847C"/>
    <w:lvl w:ilvl="0" w:tplc="0419000F">
      <w:start w:val="1"/>
      <w:numFmt w:val="decimal"/>
      <w:lvlText w:val="%1."/>
      <w:lvlJc w:val="left"/>
      <w:pPr>
        <w:tabs>
          <w:tab w:val="num" w:pos="360"/>
        </w:tabs>
        <w:ind w:left="360" w:hanging="360"/>
      </w:pPr>
      <w:rPr>
        <w:rFonts w:cs="Times New Roman"/>
      </w:rPr>
    </w:lvl>
    <w:lvl w:ilvl="1" w:tplc="04190019">
      <w:start w:val="1"/>
      <w:numFmt w:val="decimal"/>
      <w:lvlText w:val="%2."/>
      <w:lvlJc w:val="left"/>
      <w:pPr>
        <w:tabs>
          <w:tab w:val="num" w:pos="435"/>
        </w:tabs>
        <w:ind w:left="435" w:hanging="360"/>
      </w:pPr>
      <w:rPr>
        <w:rFonts w:cs="Times New Roman"/>
      </w:rPr>
    </w:lvl>
    <w:lvl w:ilvl="2" w:tplc="0419001B">
      <w:start w:val="1"/>
      <w:numFmt w:val="decimal"/>
      <w:lvlText w:val="%3."/>
      <w:lvlJc w:val="left"/>
      <w:pPr>
        <w:tabs>
          <w:tab w:val="num" w:pos="1155"/>
        </w:tabs>
        <w:ind w:left="1155" w:hanging="360"/>
      </w:pPr>
      <w:rPr>
        <w:rFonts w:cs="Times New Roman"/>
      </w:rPr>
    </w:lvl>
    <w:lvl w:ilvl="3" w:tplc="0419000F">
      <w:start w:val="1"/>
      <w:numFmt w:val="decimal"/>
      <w:lvlText w:val="%4."/>
      <w:lvlJc w:val="left"/>
      <w:pPr>
        <w:tabs>
          <w:tab w:val="num" w:pos="1875"/>
        </w:tabs>
        <w:ind w:left="1875" w:hanging="360"/>
      </w:pPr>
      <w:rPr>
        <w:rFonts w:cs="Times New Roman"/>
      </w:rPr>
    </w:lvl>
    <w:lvl w:ilvl="4" w:tplc="04190019">
      <w:start w:val="1"/>
      <w:numFmt w:val="decimal"/>
      <w:lvlText w:val="%5."/>
      <w:lvlJc w:val="left"/>
      <w:pPr>
        <w:tabs>
          <w:tab w:val="num" w:pos="2595"/>
        </w:tabs>
        <w:ind w:left="2595" w:hanging="360"/>
      </w:pPr>
      <w:rPr>
        <w:rFonts w:cs="Times New Roman"/>
      </w:rPr>
    </w:lvl>
    <w:lvl w:ilvl="5" w:tplc="0419001B">
      <w:start w:val="1"/>
      <w:numFmt w:val="decimal"/>
      <w:lvlText w:val="%6."/>
      <w:lvlJc w:val="left"/>
      <w:pPr>
        <w:tabs>
          <w:tab w:val="num" w:pos="3315"/>
        </w:tabs>
        <w:ind w:left="3315" w:hanging="360"/>
      </w:pPr>
      <w:rPr>
        <w:rFonts w:cs="Times New Roman"/>
      </w:rPr>
    </w:lvl>
    <w:lvl w:ilvl="6" w:tplc="0419000F">
      <w:start w:val="1"/>
      <w:numFmt w:val="decimal"/>
      <w:lvlText w:val="%7."/>
      <w:lvlJc w:val="left"/>
      <w:pPr>
        <w:tabs>
          <w:tab w:val="num" w:pos="4035"/>
        </w:tabs>
        <w:ind w:left="4035" w:hanging="360"/>
      </w:pPr>
      <w:rPr>
        <w:rFonts w:cs="Times New Roman"/>
      </w:rPr>
    </w:lvl>
    <w:lvl w:ilvl="7" w:tplc="04190019">
      <w:start w:val="1"/>
      <w:numFmt w:val="decimal"/>
      <w:lvlText w:val="%8."/>
      <w:lvlJc w:val="left"/>
      <w:pPr>
        <w:tabs>
          <w:tab w:val="num" w:pos="4755"/>
        </w:tabs>
        <w:ind w:left="4755" w:hanging="360"/>
      </w:pPr>
      <w:rPr>
        <w:rFonts w:cs="Times New Roman"/>
      </w:rPr>
    </w:lvl>
    <w:lvl w:ilvl="8" w:tplc="0419001B">
      <w:start w:val="1"/>
      <w:numFmt w:val="decimal"/>
      <w:lvlText w:val="%9."/>
      <w:lvlJc w:val="left"/>
      <w:pPr>
        <w:tabs>
          <w:tab w:val="num" w:pos="5475"/>
        </w:tabs>
        <w:ind w:left="5475" w:hanging="360"/>
      </w:pPr>
      <w:rPr>
        <w:rFonts w:cs="Times New Roman"/>
      </w:rPr>
    </w:lvl>
  </w:abstractNum>
  <w:abstractNum w:abstractNumId="32">
    <w:nsid w:val="654308F0"/>
    <w:multiLevelType w:val="hybridMultilevel"/>
    <w:tmpl w:val="2FDA25FE"/>
    <w:lvl w:ilvl="0" w:tplc="CECE6046">
      <w:start w:val="1"/>
      <w:numFmt w:val="bullet"/>
      <w:lvlText w:val=""/>
      <w:lvlJc w:val="left"/>
      <w:pPr>
        <w:tabs>
          <w:tab w:val="num" w:pos="720"/>
        </w:tabs>
        <w:ind w:left="720" w:hanging="360"/>
      </w:pPr>
      <w:rPr>
        <w:rFonts w:ascii="Wingdings" w:hAnsi="Wingdings" w:hint="default"/>
      </w:rPr>
    </w:lvl>
    <w:lvl w:ilvl="1" w:tplc="D3D670B0" w:tentative="1">
      <w:start w:val="1"/>
      <w:numFmt w:val="bullet"/>
      <w:lvlText w:val=""/>
      <w:lvlJc w:val="left"/>
      <w:pPr>
        <w:tabs>
          <w:tab w:val="num" w:pos="1440"/>
        </w:tabs>
        <w:ind w:left="1440" w:hanging="360"/>
      </w:pPr>
      <w:rPr>
        <w:rFonts w:ascii="Wingdings" w:hAnsi="Wingdings" w:hint="default"/>
      </w:rPr>
    </w:lvl>
    <w:lvl w:ilvl="2" w:tplc="8B0A82DC" w:tentative="1">
      <w:start w:val="1"/>
      <w:numFmt w:val="bullet"/>
      <w:lvlText w:val=""/>
      <w:lvlJc w:val="left"/>
      <w:pPr>
        <w:tabs>
          <w:tab w:val="num" w:pos="2160"/>
        </w:tabs>
        <w:ind w:left="2160" w:hanging="360"/>
      </w:pPr>
      <w:rPr>
        <w:rFonts w:ascii="Wingdings" w:hAnsi="Wingdings" w:hint="default"/>
      </w:rPr>
    </w:lvl>
    <w:lvl w:ilvl="3" w:tplc="DA4C58CA" w:tentative="1">
      <w:start w:val="1"/>
      <w:numFmt w:val="bullet"/>
      <w:lvlText w:val=""/>
      <w:lvlJc w:val="left"/>
      <w:pPr>
        <w:tabs>
          <w:tab w:val="num" w:pos="2880"/>
        </w:tabs>
        <w:ind w:left="2880" w:hanging="360"/>
      </w:pPr>
      <w:rPr>
        <w:rFonts w:ascii="Wingdings" w:hAnsi="Wingdings" w:hint="default"/>
      </w:rPr>
    </w:lvl>
    <w:lvl w:ilvl="4" w:tplc="A7B420B0" w:tentative="1">
      <w:start w:val="1"/>
      <w:numFmt w:val="bullet"/>
      <w:lvlText w:val=""/>
      <w:lvlJc w:val="left"/>
      <w:pPr>
        <w:tabs>
          <w:tab w:val="num" w:pos="3600"/>
        </w:tabs>
        <w:ind w:left="3600" w:hanging="360"/>
      </w:pPr>
      <w:rPr>
        <w:rFonts w:ascii="Wingdings" w:hAnsi="Wingdings" w:hint="default"/>
      </w:rPr>
    </w:lvl>
    <w:lvl w:ilvl="5" w:tplc="5AF04612" w:tentative="1">
      <w:start w:val="1"/>
      <w:numFmt w:val="bullet"/>
      <w:lvlText w:val=""/>
      <w:lvlJc w:val="left"/>
      <w:pPr>
        <w:tabs>
          <w:tab w:val="num" w:pos="4320"/>
        </w:tabs>
        <w:ind w:left="4320" w:hanging="360"/>
      </w:pPr>
      <w:rPr>
        <w:rFonts w:ascii="Wingdings" w:hAnsi="Wingdings" w:hint="default"/>
      </w:rPr>
    </w:lvl>
    <w:lvl w:ilvl="6" w:tplc="B0C4C010" w:tentative="1">
      <w:start w:val="1"/>
      <w:numFmt w:val="bullet"/>
      <w:lvlText w:val=""/>
      <w:lvlJc w:val="left"/>
      <w:pPr>
        <w:tabs>
          <w:tab w:val="num" w:pos="5040"/>
        </w:tabs>
        <w:ind w:left="5040" w:hanging="360"/>
      </w:pPr>
      <w:rPr>
        <w:rFonts w:ascii="Wingdings" w:hAnsi="Wingdings" w:hint="default"/>
      </w:rPr>
    </w:lvl>
    <w:lvl w:ilvl="7" w:tplc="DF044B98" w:tentative="1">
      <w:start w:val="1"/>
      <w:numFmt w:val="bullet"/>
      <w:lvlText w:val=""/>
      <w:lvlJc w:val="left"/>
      <w:pPr>
        <w:tabs>
          <w:tab w:val="num" w:pos="5760"/>
        </w:tabs>
        <w:ind w:left="5760" w:hanging="360"/>
      </w:pPr>
      <w:rPr>
        <w:rFonts w:ascii="Wingdings" w:hAnsi="Wingdings" w:hint="default"/>
      </w:rPr>
    </w:lvl>
    <w:lvl w:ilvl="8" w:tplc="99562540" w:tentative="1">
      <w:start w:val="1"/>
      <w:numFmt w:val="bullet"/>
      <w:lvlText w:val=""/>
      <w:lvlJc w:val="left"/>
      <w:pPr>
        <w:tabs>
          <w:tab w:val="num" w:pos="6480"/>
        </w:tabs>
        <w:ind w:left="6480" w:hanging="360"/>
      </w:pPr>
      <w:rPr>
        <w:rFonts w:ascii="Wingdings" w:hAnsi="Wingdings" w:hint="default"/>
      </w:rPr>
    </w:lvl>
  </w:abstractNum>
  <w:abstractNum w:abstractNumId="33">
    <w:nsid w:val="65507D38"/>
    <w:multiLevelType w:val="hybridMultilevel"/>
    <w:tmpl w:val="4F3AF7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14E1CCE"/>
    <w:multiLevelType w:val="hybridMultilevel"/>
    <w:tmpl w:val="7478B6B0"/>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5">
    <w:nsid w:val="76532C99"/>
    <w:multiLevelType w:val="hybridMultilevel"/>
    <w:tmpl w:val="F0381A7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76544D7A"/>
    <w:multiLevelType w:val="hybridMultilevel"/>
    <w:tmpl w:val="EA16F39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6747FE2"/>
    <w:multiLevelType w:val="hybridMultilevel"/>
    <w:tmpl w:val="AD94B64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8">
    <w:nsid w:val="77844C9D"/>
    <w:multiLevelType w:val="hybridMultilevel"/>
    <w:tmpl w:val="04241DC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9">
    <w:nsid w:val="7806413F"/>
    <w:multiLevelType w:val="hybridMultilevel"/>
    <w:tmpl w:val="AC8AC7F8"/>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364" w:hanging="360"/>
      </w:pPr>
      <w:rPr>
        <w:rFonts w:ascii="Courier New" w:hAnsi="Courier New" w:cs="Times New Roman" w:hint="default"/>
      </w:rPr>
    </w:lvl>
    <w:lvl w:ilvl="2" w:tplc="04190005">
      <w:start w:val="1"/>
      <w:numFmt w:val="bullet"/>
      <w:lvlText w:val=""/>
      <w:lvlJc w:val="left"/>
      <w:pPr>
        <w:ind w:left="2084" w:hanging="360"/>
      </w:pPr>
      <w:rPr>
        <w:rFonts w:ascii="Wingdings" w:hAnsi="Wingdings" w:hint="default"/>
      </w:rPr>
    </w:lvl>
    <w:lvl w:ilvl="3" w:tplc="04190001">
      <w:start w:val="1"/>
      <w:numFmt w:val="bullet"/>
      <w:lvlText w:val=""/>
      <w:lvlJc w:val="left"/>
      <w:pPr>
        <w:ind w:left="2804" w:hanging="360"/>
      </w:pPr>
      <w:rPr>
        <w:rFonts w:ascii="Symbol" w:hAnsi="Symbol" w:hint="default"/>
      </w:rPr>
    </w:lvl>
    <w:lvl w:ilvl="4" w:tplc="04190003">
      <w:start w:val="1"/>
      <w:numFmt w:val="bullet"/>
      <w:lvlText w:val="o"/>
      <w:lvlJc w:val="left"/>
      <w:pPr>
        <w:ind w:left="3524" w:hanging="360"/>
      </w:pPr>
      <w:rPr>
        <w:rFonts w:ascii="Courier New" w:hAnsi="Courier New" w:cs="Times New Roman" w:hint="default"/>
      </w:rPr>
    </w:lvl>
    <w:lvl w:ilvl="5" w:tplc="04190005">
      <w:start w:val="1"/>
      <w:numFmt w:val="bullet"/>
      <w:lvlText w:val=""/>
      <w:lvlJc w:val="left"/>
      <w:pPr>
        <w:ind w:left="4244" w:hanging="360"/>
      </w:pPr>
      <w:rPr>
        <w:rFonts w:ascii="Wingdings" w:hAnsi="Wingdings" w:hint="default"/>
      </w:rPr>
    </w:lvl>
    <w:lvl w:ilvl="6" w:tplc="04190001">
      <w:start w:val="1"/>
      <w:numFmt w:val="bullet"/>
      <w:lvlText w:val=""/>
      <w:lvlJc w:val="left"/>
      <w:pPr>
        <w:ind w:left="4964" w:hanging="360"/>
      </w:pPr>
      <w:rPr>
        <w:rFonts w:ascii="Symbol" w:hAnsi="Symbol" w:hint="default"/>
      </w:rPr>
    </w:lvl>
    <w:lvl w:ilvl="7" w:tplc="04190003">
      <w:start w:val="1"/>
      <w:numFmt w:val="bullet"/>
      <w:lvlText w:val="o"/>
      <w:lvlJc w:val="left"/>
      <w:pPr>
        <w:ind w:left="5684" w:hanging="360"/>
      </w:pPr>
      <w:rPr>
        <w:rFonts w:ascii="Courier New" w:hAnsi="Courier New" w:cs="Times New Roman" w:hint="default"/>
      </w:rPr>
    </w:lvl>
    <w:lvl w:ilvl="8" w:tplc="04190005">
      <w:start w:val="1"/>
      <w:numFmt w:val="bullet"/>
      <w:lvlText w:val=""/>
      <w:lvlJc w:val="left"/>
      <w:pPr>
        <w:ind w:left="6404" w:hanging="360"/>
      </w:pPr>
      <w:rPr>
        <w:rFonts w:ascii="Wingdings" w:hAnsi="Wingdings" w:hint="default"/>
      </w:rPr>
    </w:lvl>
  </w:abstractNum>
  <w:abstractNum w:abstractNumId="40">
    <w:nsid w:val="7CA112A0"/>
    <w:multiLevelType w:val="hybridMultilevel"/>
    <w:tmpl w:val="5DB0BB2A"/>
    <w:lvl w:ilvl="0" w:tplc="C2B058D8">
      <w:start w:val="1"/>
      <w:numFmt w:val="bullet"/>
      <w:lvlText w:val=""/>
      <w:lvlJc w:val="left"/>
      <w:pPr>
        <w:tabs>
          <w:tab w:val="num" w:pos="720"/>
        </w:tabs>
        <w:ind w:left="720" w:hanging="360"/>
      </w:pPr>
      <w:rPr>
        <w:rFonts w:ascii="Wingdings" w:hAnsi="Wingdings" w:hint="default"/>
      </w:rPr>
    </w:lvl>
    <w:lvl w:ilvl="1" w:tplc="C1383DEE" w:tentative="1">
      <w:start w:val="1"/>
      <w:numFmt w:val="bullet"/>
      <w:lvlText w:val=""/>
      <w:lvlJc w:val="left"/>
      <w:pPr>
        <w:tabs>
          <w:tab w:val="num" w:pos="1440"/>
        </w:tabs>
        <w:ind w:left="1440" w:hanging="360"/>
      </w:pPr>
      <w:rPr>
        <w:rFonts w:ascii="Wingdings" w:hAnsi="Wingdings" w:hint="default"/>
      </w:rPr>
    </w:lvl>
    <w:lvl w:ilvl="2" w:tplc="5E568FB2" w:tentative="1">
      <w:start w:val="1"/>
      <w:numFmt w:val="bullet"/>
      <w:lvlText w:val=""/>
      <w:lvlJc w:val="left"/>
      <w:pPr>
        <w:tabs>
          <w:tab w:val="num" w:pos="2160"/>
        </w:tabs>
        <w:ind w:left="2160" w:hanging="360"/>
      </w:pPr>
      <w:rPr>
        <w:rFonts w:ascii="Wingdings" w:hAnsi="Wingdings" w:hint="default"/>
      </w:rPr>
    </w:lvl>
    <w:lvl w:ilvl="3" w:tplc="119CFF96" w:tentative="1">
      <w:start w:val="1"/>
      <w:numFmt w:val="bullet"/>
      <w:lvlText w:val=""/>
      <w:lvlJc w:val="left"/>
      <w:pPr>
        <w:tabs>
          <w:tab w:val="num" w:pos="2880"/>
        </w:tabs>
        <w:ind w:left="2880" w:hanging="360"/>
      </w:pPr>
      <w:rPr>
        <w:rFonts w:ascii="Wingdings" w:hAnsi="Wingdings" w:hint="default"/>
      </w:rPr>
    </w:lvl>
    <w:lvl w:ilvl="4" w:tplc="D1A437BA" w:tentative="1">
      <w:start w:val="1"/>
      <w:numFmt w:val="bullet"/>
      <w:lvlText w:val=""/>
      <w:lvlJc w:val="left"/>
      <w:pPr>
        <w:tabs>
          <w:tab w:val="num" w:pos="3600"/>
        </w:tabs>
        <w:ind w:left="3600" w:hanging="360"/>
      </w:pPr>
      <w:rPr>
        <w:rFonts w:ascii="Wingdings" w:hAnsi="Wingdings" w:hint="default"/>
      </w:rPr>
    </w:lvl>
    <w:lvl w:ilvl="5" w:tplc="4A564DD0" w:tentative="1">
      <w:start w:val="1"/>
      <w:numFmt w:val="bullet"/>
      <w:lvlText w:val=""/>
      <w:lvlJc w:val="left"/>
      <w:pPr>
        <w:tabs>
          <w:tab w:val="num" w:pos="4320"/>
        </w:tabs>
        <w:ind w:left="4320" w:hanging="360"/>
      </w:pPr>
      <w:rPr>
        <w:rFonts w:ascii="Wingdings" w:hAnsi="Wingdings" w:hint="default"/>
      </w:rPr>
    </w:lvl>
    <w:lvl w:ilvl="6" w:tplc="85B84332" w:tentative="1">
      <w:start w:val="1"/>
      <w:numFmt w:val="bullet"/>
      <w:lvlText w:val=""/>
      <w:lvlJc w:val="left"/>
      <w:pPr>
        <w:tabs>
          <w:tab w:val="num" w:pos="5040"/>
        </w:tabs>
        <w:ind w:left="5040" w:hanging="360"/>
      </w:pPr>
      <w:rPr>
        <w:rFonts w:ascii="Wingdings" w:hAnsi="Wingdings" w:hint="default"/>
      </w:rPr>
    </w:lvl>
    <w:lvl w:ilvl="7" w:tplc="4C723F12" w:tentative="1">
      <w:start w:val="1"/>
      <w:numFmt w:val="bullet"/>
      <w:lvlText w:val=""/>
      <w:lvlJc w:val="left"/>
      <w:pPr>
        <w:tabs>
          <w:tab w:val="num" w:pos="5760"/>
        </w:tabs>
        <w:ind w:left="5760" w:hanging="360"/>
      </w:pPr>
      <w:rPr>
        <w:rFonts w:ascii="Wingdings" w:hAnsi="Wingdings" w:hint="default"/>
      </w:rPr>
    </w:lvl>
    <w:lvl w:ilvl="8" w:tplc="F502F344"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lvlOverride w:ilvl="0"/>
    <w:lvlOverride w:ilvl="1"/>
    <w:lvlOverride w:ilvl="2"/>
    <w:lvlOverride w:ilvl="3"/>
    <w:lvlOverride w:ilvl="4"/>
    <w:lvlOverride w:ilvl="5"/>
    <w:lvlOverride w:ilvl="6"/>
    <w:lvlOverride w:ilvl="7"/>
    <w:lvlOverride w:ilvl="8"/>
  </w:num>
  <w:num w:numId="4">
    <w:abstractNumId w:val="39"/>
    <w:lvlOverride w:ilvl="0"/>
    <w:lvlOverride w:ilvl="1"/>
    <w:lvlOverride w:ilvl="2"/>
    <w:lvlOverride w:ilvl="3"/>
    <w:lvlOverride w:ilvl="4"/>
    <w:lvlOverride w:ilvl="5"/>
    <w:lvlOverride w:ilvl="6"/>
    <w:lvlOverride w:ilvl="7"/>
    <w:lvlOverride w:ilvl="8"/>
  </w:num>
  <w:num w:numId="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lvlOverride w:ilvl="1"/>
    <w:lvlOverride w:ilvl="2"/>
    <w:lvlOverride w:ilvl="3"/>
    <w:lvlOverride w:ilvl="4"/>
    <w:lvlOverride w:ilvl="5"/>
    <w:lvlOverride w:ilvl="6"/>
    <w:lvlOverride w:ilvl="7"/>
    <w:lvlOverride w:ilvl="8"/>
  </w:num>
  <w:num w:numId="8">
    <w:abstractNumId w:val="35"/>
  </w:num>
  <w:num w:numId="9">
    <w:abstractNumId w:val="29"/>
  </w:num>
  <w:num w:numId="10">
    <w:abstractNumId w:val="30"/>
  </w:num>
  <w:num w:numId="11">
    <w:abstractNumId w:val="14"/>
  </w:num>
  <w:num w:numId="12">
    <w:abstractNumId w:val="15"/>
  </w:num>
  <w:num w:numId="13">
    <w:abstractNumId w:val="28"/>
  </w:num>
  <w:num w:numId="14">
    <w:abstractNumId w:val="18"/>
  </w:num>
  <w:num w:numId="15">
    <w:abstractNumId w:val="9"/>
  </w:num>
  <w:num w:numId="16">
    <w:abstractNumId w:val="4"/>
  </w:num>
  <w:num w:numId="17">
    <w:abstractNumId w:val="34"/>
  </w:num>
  <w:num w:numId="18">
    <w:abstractNumId w:val="16"/>
  </w:num>
  <w:num w:numId="19">
    <w:abstractNumId w:val="17"/>
  </w:num>
  <w:num w:numId="20">
    <w:abstractNumId w:val="22"/>
  </w:num>
  <w:num w:numId="21">
    <w:abstractNumId w:val="27"/>
  </w:num>
  <w:num w:numId="22">
    <w:abstractNumId w:val="36"/>
  </w:num>
  <w:num w:numId="23">
    <w:abstractNumId w:val="25"/>
  </w:num>
  <w:num w:numId="24">
    <w:abstractNumId w:val="7"/>
  </w:num>
  <w:num w:numId="25">
    <w:abstractNumId w:val="8"/>
  </w:num>
  <w:num w:numId="26">
    <w:abstractNumId w:val="21"/>
  </w:num>
  <w:num w:numId="27">
    <w:abstractNumId w:val="33"/>
  </w:num>
  <w:num w:numId="28">
    <w:abstractNumId w:val="23"/>
  </w:num>
  <w:num w:numId="29">
    <w:abstractNumId w:val="40"/>
  </w:num>
  <w:num w:numId="30">
    <w:abstractNumId w:val="12"/>
  </w:num>
  <w:num w:numId="31">
    <w:abstractNumId w:val="20"/>
  </w:num>
  <w:num w:numId="32">
    <w:abstractNumId w:val="11"/>
  </w:num>
  <w:num w:numId="33">
    <w:abstractNumId w:val="32"/>
  </w:num>
  <w:num w:numId="34">
    <w:abstractNumId w:val="37"/>
  </w:num>
  <w:num w:numId="35">
    <w:abstractNumId w:val="13"/>
  </w:num>
  <w:num w:numId="36">
    <w:abstractNumId w:val="10"/>
  </w:num>
  <w:num w:numId="37">
    <w:abstractNumId w:val="5"/>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647"/>
    <w:rsid w:val="000C49EE"/>
    <w:rsid w:val="001E174E"/>
    <w:rsid w:val="002C013F"/>
    <w:rsid w:val="002C2F3B"/>
    <w:rsid w:val="003915DE"/>
    <w:rsid w:val="00470208"/>
    <w:rsid w:val="004A3F72"/>
    <w:rsid w:val="004B133D"/>
    <w:rsid w:val="004C6647"/>
    <w:rsid w:val="00534BD4"/>
    <w:rsid w:val="006F6F07"/>
    <w:rsid w:val="007A0FB0"/>
    <w:rsid w:val="007B69C3"/>
    <w:rsid w:val="00814140"/>
    <w:rsid w:val="009066EE"/>
    <w:rsid w:val="009E3CDB"/>
    <w:rsid w:val="00A94740"/>
    <w:rsid w:val="00AE157B"/>
    <w:rsid w:val="00B05314"/>
    <w:rsid w:val="00C96A64"/>
    <w:rsid w:val="00CF2D6B"/>
    <w:rsid w:val="00DA7A57"/>
    <w:rsid w:val="00DE0C73"/>
    <w:rsid w:val="00DF2090"/>
    <w:rsid w:val="00E102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0" w:unhideWhenUsed="0" w:qFormat="1"/>
    <w:lsdException w:name="Normal (Web)" w:uiPriority="0"/>
    <w:lsdException w:name="HTML Address"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3915DE"/>
    <w:pPr>
      <w:keepNext/>
      <w:keepLines/>
      <w:widowControl w:val="0"/>
      <w:autoSpaceDE w:val="0"/>
      <w:autoSpaceDN w:val="0"/>
      <w:adjustRightInd w:val="0"/>
      <w:spacing w:before="480" w:after="0" w:line="240" w:lineRule="auto"/>
      <w:outlineLvl w:val="0"/>
    </w:pPr>
    <w:rPr>
      <w:rFonts w:ascii="Cambria" w:eastAsia="Times New Roman" w:hAnsi="Cambria" w:cs="Times New Roman"/>
      <w:b/>
      <w:bCs/>
      <w:color w:val="365F91"/>
      <w:sz w:val="28"/>
      <w:szCs w:val="28"/>
      <w:lang w:eastAsia="ru-RU"/>
    </w:rPr>
  </w:style>
  <w:style w:type="paragraph" w:styleId="2">
    <w:name w:val="heading 2"/>
    <w:basedOn w:val="a"/>
    <w:link w:val="20"/>
    <w:unhideWhenUsed/>
    <w:qFormat/>
    <w:rsid w:val="003915DE"/>
    <w:pPr>
      <w:spacing w:before="100" w:beforeAutospacing="1" w:after="75" w:line="240" w:lineRule="auto"/>
      <w:outlineLvl w:val="1"/>
    </w:pPr>
    <w:rPr>
      <w:rFonts w:ascii="Arial" w:eastAsia="Times New Roman" w:hAnsi="Arial" w:cs="Arial"/>
      <w:b/>
      <w:bCs/>
      <w:color w:val="199043"/>
      <w:sz w:val="24"/>
      <w:szCs w:val="24"/>
      <w:lang w:eastAsia="ru-RU"/>
    </w:rPr>
  </w:style>
  <w:style w:type="paragraph" w:styleId="3">
    <w:name w:val="heading 3"/>
    <w:basedOn w:val="a"/>
    <w:next w:val="a"/>
    <w:link w:val="31"/>
    <w:qFormat/>
    <w:rsid w:val="00A94740"/>
    <w:pPr>
      <w:keepNext/>
      <w:spacing w:before="240" w:after="60" w:line="240" w:lineRule="auto"/>
      <w:outlineLvl w:val="2"/>
    </w:pPr>
    <w:rPr>
      <w:rFonts w:ascii="Cambria" w:eastAsia="Calibri" w:hAnsi="Cambria" w:cs="Times New Roman"/>
      <w:b/>
      <w:bCs/>
      <w:sz w:val="26"/>
      <w:szCs w:val="26"/>
      <w:lang w:eastAsia="ru-RU"/>
    </w:rPr>
  </w:style>
  <w:style w:type="paragraph" w:styleId="4">
    <w:name w:val="heading 4"/>
    <w:basedOn w:val="a"/>
    <w:next w:val="a"/>
    <w:link w:val="40"/>
    <w:unhideWhenUsed/>
    <w:qFormat/>
    <w:rsid w:val="003915DE"/>
    <w:pPr>
      <w:keepNext/>
      <w:keepLines/>
      <w:spacing w:before="200" w:after="0" w:line="240" w:lineRule="auto"/>
      <w:outlineLvl w:val="3"/>
    </w:pPr>
    <w:rPr>
      <w:rFonts w:ascii="Cambria" w:eastAsia="Times New Roman" w:hAnsi="Cambria" w:cs="Times New Roman"/>
      <w:b/>
      <w:bCs/>
      <w:i/>
      <w:iCs/>
      <w:color w:val="4F81BD"/>
      <w:sz w:val="24"/>
      <w:szCs w:val="24"/>
      <w:lang w:eastAsia="ru-RU"/>
    </w:rPr>
  </w:style>
  <w:style w:type="paragraph" w:styleId="5">
    <w:name w:val="heading 5"/>
    <w:basedOn w:val="a"/>
    <w:next w:val="a"/>
    <w:link w:val="50"/>
    <w:qFormat/>
    <w:rsid w:val="00A94740"/>
    <w:pPr>
      <w:numPr>
        <w:ilvl w:val="4"/>
        <w:numId w:val="1"/>
      </w:numPr>
      <w:suppressAutoHyphens/>
      <w:spacing w:before="240" w:after="60" w:line="240" w:lineRule="auto"/>
      <w:outlineLvl w:val="4"/>
    </w:pPr>
    <w:rPr>
      <w:rFonts w:ascii="Calibri" w:eastAsia="Times New Roman" w:hAnsi="Calibri" w:cs="Times New Roman"/>
      <w:b/>
      <w:bCs/>
      <w:i/>
      <w:iCs/>
      <w:kern w:val="1"/>
      <w:sz w:val="26"/>
      <w:szCs w:val="26"/>
      <w:lang w:eastAsia="zh-CN"/>
    </w:rPr>
  </w:style>
  <w:style w:type="paragraph" w:styleId="6">
    <w:name w:val="heading 6"/>
    <w:basedOn w:val="a"/>
    <w:next w:val="a"/>
    <w:link w:val="60"/>
    <w:qFormat/>
    <w:rsid w:val="00A94740"/>
    <w:pPr>
      <w:numPr>
        <w:ilvl w:val="5"/>
        <w:numId w:val="1"/>
      </w:numPr>
      <w:suppressAutoHyphens/>
      <w:spacing w:before="240" w:after="60" w:line="240" w:lineRule="auto"/>
      <w:outlineLvl w:val="5"/>
    </w:pPr>
    <w:rPr>
      <w:rFonts w:ascii="Calibri" w:eastAsia="Times New Roman" w:hAnsi="Calibri" w:cs="Times New Roman"/>
      <w:b/>
      <w:bCs/>
      <w:kern w:val="1"/>
      <w:lang w:eastAsia="zh-CN"/>
    </w:rPr>
  </w:style>
  <w:style w:type="paragraph" w:styleId="7">
    <w:name w:val="heading 7"/>
    <w:basedOn w:val="a"/>
    <w:next w:val="a"/>
    <w:link w:val="70"/>
    <w:qFormat/>
    <w:rsid w:val="00A94740"/>
    <w:pPr>
      <w:keepNext/>
      <w:widowControl w:val="0"/>
      <w:numPr>
        <w:ilvl w:val="6"/>
        <w:numId w:val="1"/>
      </w:numPr>
      <w:suppressAutoHyphens/>
      <w:autoSpaceDE w:val="0"/>
      <w:spacing w:after="0" w:line="240" w:lineRule="auto"/>
      <w:ind w:left="0" w:right="-365" w:firstLine="0"/>
      <w:jc w:val="center"/>
      <w:outlineLvl w:val="6"/>
    </w:pPr>
    <w:rPr>
      <w:rFonts w:ascii="Times New Roman" w:eastAsia="Times New Roman" w:hAnsi="Times New Roman" w:cs="Times New Roman"/>
      <w:b/>
      <w:bCs/>
      <w:color w:val="000000"/>
      <w:spacing w:val="-3"/>
      <w:kern w:val="1"/>
      <w:sz w:val="28"/>
      <w:szCs w:val="24"/>
      <w:u w:val="single"/>
      <w:lang w:eastAsia="zh-CN"/>
    </w:rPr>
  </w:style>
  <w:style w:type="paragraph" w:styleId="8">
    <w:name w:val="heading 8"/>
    <w:basedOn w:val="a"/>
    <w:next w:val="a"/>
    <w:link w:val="80"/>
    <w:qFormat/>
    <w:rsid w:val="00A94740"/>
    <w:pPr>
      <w:keepNext/>
      <w:numPr>
        <w:ilvl w:val="7"/>
        <w:numId w:val="1"/>
      </w:numPr>
      <w:suppressAutoHyphens/>
      <w:spacing w:after="0" w:line="240" w:lineRule="auto"/>
      <w:jc w:val="center"/>
      <w:outlineLvl w:val="7"/>
    </w:pPr>
    <w:rPr>
      <w:rFonts w:ascii="Times New Roman" w:eastAsia="Times New Roman" w:hAnsi="Times New Roman" w:cs="Times New Roman"/>
      <w:b/>
      <w:bCs/>
      <w:kern w:val="1"/>
      <w:sz w:val="27"/>
      <w:szCs w:val="27"/>
      <w:lang w:eastAsia="zh-CN"/>
    </w:rPr>
  </w:style>
  <w:style w:type="paragraph" w:styleId="9">
    <w:name w:val="heading 9"/>
    <w:basedOn w:val="a"/>
    <w:next w:val="a"/>
    <w:link w:val="90"/>
    <w:qFormat/>
    <w:rsid w:val="00A94740"/>
    <w:pPr>
      <w:keepNext/>
      <w:numPr>
        <w:ilvl w:val="8"/>
        <w:numId w:val="1"/>
      </w:numPr>
      <w:suppressAutoHyphens/>
      <w:spacing w:after="0" w:line="240" w:lineRule="auto"/>
      <w:jc w:val="center"/>
      <w:outlineLvl w:val="8"/>
    </w:pPr>
    <w:rPr>
      <w:rFonts w:ascii="Times New Roman" w:eastAsia="Times New Roman" w:hAnsi="Times New Roman" w:cs="Times New Roman"/>
      <w:b/>
      <w:bCs/>
      <w:kern w:val="1"/>
      <w:sz w:val="16"/>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915DE"/>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rsid w:val="003915DE"/>
    <w:rPr>
      <w:rFonts w:ascii="Arial" w:eastAsia="Times New Roman" w:hAnsi="Arial" w:cs="Arial"/>
      <w:b/>
      <w:bCs/>
      <w:color w:val="199043"/>
      <w:sz w:val="24"/>
      <w:szCs w:val="24"/>
      <w:lang w:eastAsia="ru-RU"/>
    </w:rPr>
  </w:style>
  <w:style w:type="numbering" w:customStyle="1" w:styleId="11">
    <w:name w:val="Нет списка1"/>
    <w:next w:val="a2"/>
    <w:uiPriority w:val="99"/>
    <w:semiHidden/>
    <w:unhideWhenUsed/>
    <w:rsid w:val="003915DE"/>
  </w:style>
  <w:style w:type="character" w:styleId="a3">
    <w:name w:val="Hyperlink"/>
    <w:basedOn w:val="a0"/>
    <w:unhideWhenUsed/>
    <w:rsid w:val="003915DE"/>
    <w:rPr>
      <w:rFonts w:ascii="Times New Roman" w:hAnsi="Times New Roman" w:cs="Times New Roman" w:hint="default"/>
      <w:color w:val="0000FF"/>
      <w:u w:val="single"/>
    </w:rPr>
  </w:style>
  <w:style w:type="character" w:styleId="a4">
    <w:name w:val="FollowedHyperlink"/>
    <w:basedOn w:val="a0"/>
    <w:uiPriority w:val="99"/>
    <w:semiHidden/>
    <w:unhideWhenUsed/>
    <w:rsid w:val="003915DE"/>
    <w:rPr>
      <w:color w:val="800080" w:themeColor="followedHyperlink"/>
      <w:u w:val="single"/>
    </w:rPr>
  </w:style>
  <w:style w:type="character" w:styleId="a5">
    <w:name w:val="Emphasis"/>
    <w:basedOn w:val="a0"/>
    <w:qFormat/>
    <w:rsid w:val="003915DE"/>
    <w:rPr>
      <w:rFonts w:ascii="Times New Roman" w:hAnsi="Times New Roman" w:cs="Times New Roman" w:hint="default"/>
      <w:i/>
      <w:iCs/>
    </w:rPr>
  </w:style>
  <w:style w:type="character" w:styleId="a6">
    <w:name w:val="Strong"/>
    <w:basedOn w:val="a0"/>
    <w:qFormat/>
    <w:rsid w:val="003915DE"/>
    <w:rPr>
      <w:rFonts w:ascii="Times New Roman" w:hAnsi="Times New Roman" w:cs="Times New Roman" w:hint="default"/>
      <w:b/>
      <w:bCs/>
    </w:rPr>
  </w:style>
  <w:style w:type="paragraph" w:styleId="a7">
    <w:name w:val="Normal (Web)"/>
    <w:basedOn w:val="a"/>
    <w:unhideWhenUsed/>
    <w:rsid w:val="003915DE"/>
    <w:pPr>
      <w:spacing w:before="100" w:beforeAutospacing="1" w:after="100" w:afterAutospacing="1" w:line="240" w:lineRule="auto"/>
    </w:pPr>
    <w:rPr>
      <w:rFonts w:ascii="Times New Roman" w:eastAsia="Calibri" w:hAnsi="Times New Roman" w:cs="Times New Roman"/>
      <w:sz w:val="24"/>
      <w:szCs w:val="24"/>
      <w:lang w:eastAsia="ru-RU"/>
    </w:rPr>
  </w:style>
  <w:style w:type="paragraph" w:styleId="a8">
    <w:name w:val="footnote text"/>
    <w:basedOn w:val="a"/>
    <w:link w:val="a9"/>
    <w:semiHidden/>
    <w:unhideWhenUsed/>
    <w:rsid w:val="003915DE"/>
    <w:pPr>
      <w:widowControl w:val="0"/>
      <w:autoSpaceDE w:val="0"/>
      <w:autoSpaceDN w:val="0"/>
      <w:adjustRightInd w:val="0"/>
      <w:spacing w:after="0" w:line="240" w:lineRule="auto"/>
    </w:pPr>
    <w:rPr>
      <w:rFonts w:ascii="Times New Roman" w:eastAsia="Calibri" w:hAnsi="Times New Roman" w:cs="Times New Roman"/>
      <w:sz w:val="20"/>
      <w:szCs w:val="20"/>
      <w:lang w:eastAsia="ru-RU"/>
    </w:rPr>
  </w:style>
  <w:style w:type="character" w:customStyle="1" w:styleId="a9">
    <w:name w:val="Текст сноски Знак"/>
    <w:basedOn w:val="a0"/>
    <w:link w:val="a8"/>
    <w:semiHidden/>
    <w:rsid w:val="003915DE"/>
    <w:rPr>
      <w:rFonts w:ascii="Times New Roman" w:eastAsia="Calibri" w:hAnsi="Times New Roman" w:cs="Times New Roman"/>
      <w:sz w:val="20"/>
      <w:szCs w:val="20"/>
      <w:lang w:eastAsia="ru-RU"/>
    </w:rPr>
  </w:style>
  <w:style w:type="paragraph" w:styleId="aa">
    <w:name w:val="caption"/>
    <w:basedOn w:val="a"/>
    <w:next w:val="a"/>
    <w:unhideWhenUsed/>
    <w:qFormat/>
    <w:rsid w:val="003915DE"/>
    <w:pPr>
      <w:widowControl w:val="0"/>
      <w:autoSpaceDE w:val="0"/>
      <w:autoSpaceDN w:val="0"/>
      <w:adjustRightInd w:val="0"/>
      <w:spacing w:line="240" w:lineRule="auto"/>
    </w:pPr>
    <w:rPr>
      <w:rFonts w:ascii="Arial" w:eastAsia="Calibri" w:hAnsi="Arial" w:cs="Arial"/>
      <w:b/>
      <w:bCs/>
      <w:color w:val="4F81BD"/>
      <w:sz w:val="18"/>
      <w:szCs w:val="18"/>
      <w:lang w:eastAsia="ru-RU"/>
    </w:rPr>
  </w:style>
  <w:style w:type="paragraph" w:styleId="ab">
    <w:name w:val="Title"/>
    <w:basedOn w:val="a"/>
    <w:next w:val="a"/>
    <w:link w:val="ac"/>
    <w:qFormat/>
    <w:rsid w:val="003915DE"/>
    <w:pPr>
      <w:spacing w:before="240" w:after="60"/>
      <w:jc w:val="center"/>
      <w:outlineLvl w:val="0"/>
    </w:pPr>
    <w:rPr>
      <w:rFonts w:ascii="Cambria" w:eastAsia="Calibri" w:hAnsi="Cambria" w:cs="Times New Roman"/>
      <w:b/>
      <w:bCs/>
      <w:kern w:val="28"/>
      <w:sz w:val="32"/>
      <w:szCs w:val="32"/>
      <w:lang w:eastAsia="ru-RU"/>
    </w:rPr>
  </w:style>
  <w:style w:type="character" w:customStyle="1" w:styleId="ac">
    <w:name w:val="Название Знак"/>
    <w:basedOn w:val="a0"/>
    <w:link w:val="ab"/>
    <w:rsid w:val="003915DE"/>
    <w:rPr>
      <w:rFonts w:ascii="Cambria" w:eastAsia="Calibri" w:hAnsi="Cambria" w:cs="Times New Roman"/>
      <w:b/>
      <w:bCs/>
      <w:kern w:val="28"/>
      <w:sz w:val="32"/>
      <w:szCs w:val="32"/>
      <w:lang w:eastAsia="ru-RU"/>
    </w:rPr>
  </w:style>
  <w:style w:type="paragraph" w:styleId="ad">
    <w:name w:val="Body Text"/>
    <w:basedOn w:val="a"/>
    <w:link w:val="ae"/>
    <w:unhideWhenUsed/>
    <w:rsid w:val="003915DE"/>
    <w:pPr>
      <w:spacing w:after="120" w:line="240" w:lineRule="auto"/>
    </w:pPr>
    <w:rPr>
      <w:rFonts w:ascii="Times New Roman" w:eastAsia="Calibri" w:hAnsi="Times New Roman" w:cs="Times New Roman"/>
      <w:sz w:val="24"/>
      <w:szCs w:val="24"/>
      <w:lang w:eastAsia="ru-RU"/>
    </w:rPr>
  </w:style>
  <w:style w:type="character" w:customStyle="1" w:styleId="ae">
    <w:name w:val="Основной текст Знак"/>
    <w:basedOn w:val="a0"/>
    <w:link w:val="ad"/>
    <w:rsid w:val="003915DE"/>
    <w:rPr>
      <w:rFonts w:ascii="Times New Roman" w:eastAsia="Calibri" w:hAnsi="Times New Roman" w:cs="Times New Roman"/>
      <w:sz w:val="24"/>
      <w:szCs w:val="24"/>
      <w:lang w:eastAsia="ru-RU"/>
    </w:rPr>
  </w:style>
  <w:style w:type="paragraph" w:styleId="21">
    <w:name w:val="Body Text Indent 2"/>
    <w:basedOn w:val="a"/>
    <w:link w:val="22"/>
    <w:uiPriority w:val="99"/>
    <w:semiHidden/>
    <w:unhideWhenUsed/>
    <w:rsid w:val="003915DE"/>
    <w:pPr>
      <w:widowControl w:val="0"/>
      <w:autoSpaceDE w:val="0"/>
      <w:autoSpaceDN w:val="0"/>
      <w:adjustRightInd w:val="0"/>
      <w:spacing w:after="120" w:line="480" w:lineRule="auto"/>
      <w:ind w:left="283"/>
    </w:pPr>
    <w:rPr>
      <w:rFonts w:ascii="Arial" w:eastAsia="Calibri" w:hAnsi="Arial" w:cs="Arial"/>
      <w:sz w:val="20"/>
      <w:szCs w:val="20"/>
      <w:lang w:eastAsia="ru-RU"/>
    </w:rPr>
  </w:style>
  <w:style w:type="character" w:customStyle="1" w:styleId="22">
    <w:name w:val="Основной текст с отступом 2 Знак"/>
    <w:basedOn w:val="a0"/>
    <w:link w:val="21"/>
    <w:rsid w:val="003915DE"/>
    <w:rPr>
      <w:rFonts w:ascii="Arial" w:eastAsia="Calibri" w:hAnsi="Arial" w:cs="Arial"/>
      <w:sz w:val="20"/>
      <w:szCs w:val="20"/>
      <w:lang w:eastAsia="ru-RU"/>
    </w:rPr>
  </w:style>
  <w:style w:type="paragraph" w:styleId="30">
    <w:name w:val="Body Text Indent 3"/>
    <w:basedOn w:val="a"/>
    <w:link w:val="32"/>
    <w:uiPriority w:val="99"/>
    <w:semiHidden/>
    <w:unhideWhenUsed/>
    <w:rsid w:val="003915DE"/>
    <w:pPr>
      <w:widowControl w:val="0"/>
      <w:autoSpaceDE w:val="0"/>
      <w:autoSpaceDN w:val="0"/>
      <w:adjustRightInd w:val="0"/>
      <w:spacing w:after="120" w:line="240" w:lineRule="auto"/>
      <w:ind w:left="283"/>
    </w:pPr>
    <w:rPr>
      <w:rFonts w:ascii="Arial" w:eastAsia="Calibri" w:hAnsi="Arial" w:cs="Arial"/>
      <w:sz w:val="16"/>
      <w:szCs w:val="16"/>
      <w:lang w:eastAsia="ru-RU"/>
    </w:rPr>
  </w:style>
  <w:style w:type="character" w:customStyle="1" w:styleId="32">
    <w:name w:val="Основной текст с отступом 3 Знак"/>
    <w:basedOn w:val="a0"/>
    <w:link w:val="30"/>
    <w:rsid w:val="003915DE"/>
    <w:rPr>
      <w:rFonts w:ascii="Arial" w:eastAsia="Calibri" w:hAnsi="Arial" w:cs="Arial"/>
      <w:sz w:val="16"/>
      <w:szCs w:val="16"/>
      <w:lang w:eastAsia="ru-RU"/>
    </w:rPr>
  </w:style>
  <w:style w:type="paragraph" w:styleId="af">
    <w:name w:val="Balloon Text"/>
    <w:basedOn w:val="a"/>
    <w:link w:val="af0"/>
    <w:unhideWhenUsed/>
    <w:rsid w:val="003915DE"/>
    <w:pPr>
      <w:widowControl w:val="0"/>
      <w:autoSpaceDE w:val="0"/>
      <w:autoSpaceDN w:val="0"/>
      <w:adjustRightInd w:val="0"/>
      <w:spacing w:after="0" w:line="240" w:lineRule="auto"/>
    </w:pPr>
    <w:rPr>
      <w:rFonts w:ascii="Tahoma" w:eastAsia="Calibri" w:hAnsi="Tahoma" w:cs="Tahoma"/>
      <w:sz w:val="16"/>
      <w:szCs w:val="16"/>
      <w:lang w:eastAsia="ru-RU"/>
    </w:rPr>
  </w:style>
  <w:style w:type="character" w:customStyle="1" w:styleId="af0">
    <w:name w:val="Текст выноски Знак"/>
    <w:basedOn w:val="a0"/>
    <w:link w:val="af"/>
    <w:rsid w:val="003915DE"/>
    <w:rPr>
      <w:rFonts w:ascii="Tahoma" w:eastAsia="Calibri" w:hAnsi="Tahoma" w:cs="Tahoma"/>
      <w:sz w:val="16"/>
      <w:szCs w:val="16"/>
      <w:lang w:eastAsia="ru-RU"/>
    </w:rPr>
  </w:style>
  <w:style w:type="character" w:customStyle="1" w:styleId="af1">
    <w:name w:val="МОН основной Знак"/>
    <w:link w:val="af2"/>
    <w:locked/>
    <w:rsid w:val="003915DE"/>
    <w:rPr>
      <w:rFonts w:ascii="Arial" w:hAnsi="Arial" w:cs="Arial"/>
      <w:sz w:val="28"/>
    </w:rPr>
  </w:style>
  <w:style w:type="paragraph" w:customStyle="1" w:styleId="af2">
    <w:name w:val="МОН основной"/>
    <w:basedOn w:val="a"/>
    <w:link w:val="af1"/>
    <w:rsid w:val="003915DE"/>
    <w:pPr>
      <w:widowControl w:val="0"/>
      <w:autoSpaceDE w:val="0"/>
      <w:autoSpaceDN w:val="0"/>
      <w:adjustRightInd w:val="0"/>
      <w:spacing w:after="0" w:line="360" w:lineRule="auto"/>
      <w:ind w:firstLine="709"/>
      <w:jc w:val="both"/>
    </w:pPr>
    <w:rPr>
      <w:rFonts w:ascii="Arial" w:hAnsi="Arial" w:cs="Arial"/>
      <w:sz w:val="28"/>
    </w:rPr>
  </w:style>
  <w:style w:type="paragraph" w:customStyle="1" w:styleId="12">
    <w:name w:val="Без интервала1"/>
    <w:rsid w:val="003915DE"/>
    <w:pPr>
      <w:spacing w:after="0" w:line="240" w:lineRule="auto"/>
    </w:pPr>
    <w:rPr>
      <w:rFonts w:ascii="Calibri" w:eastAsia="Calibri" w:hAnsi="Calibri" w:cs="Times New Roman"/>
    </w:rPr>
  </w:style>
  <w:style w:type="paragraph" w:customStyle="1" w:styleId="NoSpacing">
    <w:name w:val="No Spacing"/>
    <w:rsid w:val="003915DE"/>
    <w:pPr>
      <w:widowControl w:val="0"/>
      <w:autoSpaceDE w:val="0"/>
      <w:autoSpaceDN w:val="0"/>
      <w:adjustRightInd w:val="0"/>
      <w:spacing w:after="0" w:line="240" w:lineRule="auto"/>
    </w:pPr>
    <w:rPr>
      <w:rFonts w:ascii="Times New Roman" w:eastAsia="Calibri" w:hAnsi="Times New Roman" w:cs="Times New Roman"/>
      <w:sz w:val="20"/>
      <w:szCs w:val="20"/>
      <w:lang w:eastAsia="ru-RU"/>
    </w:rPr>
  </w:style>
  <w:style w:type="paragraph" w:customStyle="1" w:styleId="ListParagraph">
    <w:name w:val="List Paragraph"/>
    <w:basedOn w:val="a"/>
    <w:rsid w:val="003915DE"/>
    <w:pPr>
      <w:ind w:left="720"/>
      <w:contextualSpacing/>
    </w:pPr>
    <w:rPr>
      <w:rFonts w:ascii="Calibri" w:eastAsia="Calibri" w:hAnsi="Calibri" w:cs="Times New Roman"/>
      <w:lang w:eastAsia="ru-RU"/>
    </w:rPr>
  </w:style>
  <w:style w:type="paragraph" w:customStyle="1" w:styleId="Default">
    <w:name w:val="Default"/>
    <w:rsid w:val="003915DE"/>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Style5">
    <w:name w:val="Style5"/>
    <w:basedOn w:val="a"/>
    <w:rsid w:val="003915DE"/>
    <w:pPr>
      <w:widowControl w:val="0"/>
      <w:autoSpaceDE w:val="0"/>
      <w:autoSpaceDN w:val="0"/>
      <w:adjustRightInd w:val="0"/>
      <w:spacing w:after="0" w:line="317" w:lineRule="exact"/>
    </w:pPr>
    <w:rPr>
      <w:rFonts w:ascii="Times New Roman" w:eastAsia="Calibri" w:hAnsi="Times New Roman" w:cs="Times New Roman"/>
      <w:sz w:val="24"/>
      <w:szCs w:val="24"/>
      <w:lang w:eastAsia="ru-RU"/>
    </w:rPr>
  </w:style>
  <w:style w:type="paragraph" w:customStyle="1" w:styleId="Style8">
    <w:name w:val="Style8"/>
    <w:basedOn w:val="a"/>
    <w:rsid w:val="003915DE"/>
    <w:pPr>
      <w:widowControl w:val="0"/>
      <w:autoSpaceDE w:val="0"/>
      <w:autoSpaceDN w:val="0"/>
      <w:adjustRightInd w:val="0"/>
      <w:spacing w:after="0" w:line="317" w:lineRule="exact"/>
      <w:jc w:val="both"/>
    </w:pPr>
    <w:rPr>
      <w:rFonts w:ascii="Times New Roman" w:eastAsia="Calibri" w:hAnsi="Times New Roman" w:cs="Times New Roman"/>
      <w:sz w:val="24"/>
      <w:szCs w:val="24"/>
      <w:lang w:eastAsia="ru-RU"/>
    </w:rPr>
  </w:style>
  <w:style w:type="paragraph" w:customStyle="1" w:styleId="Style6">
    <w:name w:val="Style6"/>
    <w:basedOn w:val="a"/>
    <w:rsid w:val="003915DE"/>
    <w:pPr>
      <w:widowControl w:val="0"/>
      <w:autoSpaceDE w:val="0"/>
      <w:autoSpaceDN w:val="0"/>
      <w:adjustRightInd w:val="0"/>
      <w:spacing w:after="0" w:line="317" w:lineRule="exact"/>
    </w:pPr>
    <w:rPr>
      <w:rFonts w:ascii="Times New Roman" w:eastAsia="Calibri" w:hAnsi="Times New Roman" w:cs="Times New Roman"/>
      <w:sz w:val="24"/>
      <w:szCs w:val="24"/>
      <w:lang w:eastAsia="ru-RU"/>
    </w:rPr>
  </w:style>
  <w:style w:type="character" w:styleId="af3">
    <w:name w:val="footnote reference"/>
    <w:basedOn w:val="a0"/>
    <w:semiHidden/>
    <w:unhideWhenUsed/>
    <w:rsid w:val="003915DE"/>
    <w:rPr>
      <w:rFonts w:ascii="Times New Roman" w:hAnsi="Times New Roman" w:cs="Times New Roman" w:hint="default"/>
      <w:vertAlign w:val="superscript"/>
    </w:rPr>
  </w:style>
  <w:style w:type="character" w:customStyle="1" w:styleId="100">
    <w:name w:val="Знак10"/>
    <w:basedOn w:val="a0"/>
    <w:rsid w:val="003915DE"/>
    <w:rPr>
      <w:rFonts w:ascii="Times New Roman" w:hAnsi="Times New Roman" w:cs="Times New Roman" w:hint="default"/>
      <w:sz w:val="20"/>
      <w:szCs w:val="20"/>
      <w:lang w:val="x-none" w:eastAsia="ru-RU"/>
    </w:rPr>
  </w:style>
  <w:style w:type="character" w:customStyle="1" w:styleId="apple-style-span">
    <w:name w:val="apple-style-span"/>
    <w:basedOn w:val="a0"/>
    <w:rsid w:val="003915DE"/>
    <w:rPr>
      <w:rFonts w:ascii="Times New Roman" w:hAnsi="Times New Roman" w:cs="Times New Roman" w:hint="default"/>
    </w:rPr>
  </w:style>
  <w:style w:type="character" w:customStyle="1" w:styleId="apple-converted-space">
    <w:name w:val="apple-converted-space"/>
    <w:basedOn w:val="a0"/>
    <w:rsid w:val="003915DE"/>
    <w:rPr>
      <w:rFonts w:ascii="Times New Roman" w:hAnsi="Times New Roman" w:cs="Times New Roman" w:hint="default"/>
    </w:rPr>
  </w:style>
  <w:style w:type="character" w:customStyle="1" w:styleId="FontStyle16">
    <w:name w:val="Font Style16"/>
    <w:rsid w:val="003915DE"/>
    <w:rPr>
      <w:rFonts w:ascii="Times New Roman" w:hAnsi="Times New Roman" w:cs="Times New Roman" w:hint="default"/>
      <w:sz w:val="20"/>
    </w:rPr>
  </w:style>
  <w:style w:type="character" w:customStyle="1" w:styleId="13">
    <w:name w:val="Название Знак1"/>
    <w:basedOn w:val="a0"/>
    <w:rsid w:val="003915DE"/>
    <w:rPr>
      <w:rFonts w:ascii="Cambria" w:eastAsia="Times New Roman" w:hAnsi="Cambria" w:cs="Times New Roman" w:hint="default"/>
      <w:color w:val="17365D" w:themeColor="text2" w:themeShade="BF"/>
      <w:spacing w:val="5"/>
      <w:kern w:val="28"/>
      <w:sz w:val="52"/>
      <w:szCs w:val="52"/>
    </w:rPr>
  </w:style>
  <w:style w:type="table" w:styleId="af4">
    <w:name w:val="Table Grid"/>
    <w:basedOn w:val="a1"/>
    <w:rsid w:val="003915DE"/>
    <w:pPr>
      <w:widowControl w:val="0"/>
      <w:autoSpaceDE w:val="0"/>
      <w:autoSpaceDN w:val="0"/>
      <w:adjustRightInd w:val="0"/>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Body Text Indent"/>
    <w:basedOn w:val="a"/>
    <w:link w:val="af6"/>
    <w:semiHidden/>
    <w:unhideWhenUsed/>
    <w:rsid w:val="003915DE"/>
    <w:pPr>
      <w:spacing w:after="120"/>
      <w:ind w:left="283"/>
    </w:pPr>
  </w:style>
  <w:style w:type="character" w:customStyle="1" w:styleId="af6">
    <w:name w:val="Основной текст с отступом Знак"/>
    <w:basedOn w:val="a0"/>
    <w:link w:val="af5"/>
    <w:rsid w:val="003915DE"/>
  </w:style>
  <w:style w:type="character" w:customStyle="1" w:styleId="40">
    <w:name w:val="Заголовок 4 Знак"/>
    <w:basedOn w:val="a0"/>
    <w:link w:val="4"/>
    <w:rsid w:val="003915DE"/>
    <w:rPr>
      <w:rFonts w:ascii="Cambria" w:eastAsia="Times New Roman" w:hAnsi="Cambria" w:cs="Times New Roman"/>
      <w:b/>
      <w:bCs/>
      <w:i/>
      <w:iCs/>
      <w:color w:val="4F81BD"/>
      <w:sz w:val="24"/>
      <w:szCs w:val="24"/>
      <w:lang w:eastAsia="ru-RU"/>
    </w:rPr>
  </w:style>
  <w:style w:type="numbering" w:customStyle="1" w:styleId="23">
    <w:name w:val="Нет списка2"/>
    <w:next w:val="a2"/>
    <w:uiPriority w:val="99"/>
    <w:semiHidden/>
    <w:unhideWhenUsed/>
    <w:rsid w:val="003915DE"/>
  </w:style>
  <w:style w:type="paragraph" w:styleId="af7">
    <w:name w:val="footer"/>
    <w:basedOn w:val="a"/>
    <w:link w:val="af8"/>
    <w:unhideWhenUsed/>
    <w:rsid w:val="003915D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8">
    <w:name w:val="Нижний колонтитул Знак"/>
    <w:basedOn w:val="a0"/>
    <w:link w:val="af7"/>
    <w:rsid w:val="003915DE"/>
    <w:rPr>
      <w:rFonts w:ascii="Times New Roman" w:eastAsia="Times New Roman" w:hAnsi="Times New Roman" w:cs="Times New Roman"/>
      <w:sz w:val="24"/>
      <w:szCs w:val="24"/>
      <w:lang w:eastAsia="ru-RU"/>
    </w:rPr>
  </w:style>
  <w:style w:type="paragraph" w:styleId="24">
    <w:name w:val="Body Text 2"/>
    <w:basedOn w:val="a"/>
    <w:link w:val="25"/>
    <w:unhideWhenUsed/>
    <w:rsid w:val="003915DE"/>
    <w:pPr>
      <w:spacing w:after="120" w:line="480" w:lineRule="auto"/>
    </w:pPr>
    <w:rPr>
      <w:rFonts w:ascii="Times New Roman" w:eastAsia="Times New Roman" w:hAnsi="Times New Roman" w:cs="Times New Roman"/>
      <w:sz w:val="24"/>
      <w:szCs w:val="24"/>
      <w:lang w:eastAsia="ru-RU"/>
    </w:rPr>
  </w:style>
  <w:style w:type="character" w:customStyle="1" w:styleId="25">
    <w:name w:val="Основной текст 2 Знак"/>
    <w:basedOn w:val="a0"/>
    <w:link w:val="24"/>
    <w:rsid w:val="003915DE"/>
    <w:rPr>
      <w:rFonts w:ascii="Times New Roman" w:eastAsia="Times New Roman" w:hAnsi="Times New Roman" w:cs="Times New Roman"/>
      <w:sz w:val="24"/>
      <w:szCs w:val="24"/>
      <w:lang w:eastAsia="ru-RU"/>
    </w:rPr>
  </w:style>
  <w:style w:type="paragraph" w:styleId="af9">
    <w:name w:val="No Spacing"/>
    <w:qFormat/>
    <w:rsid w:val="003915DE"/>
    <w:pPr>
      <w:spacing w:after="0" w:line="240" w:lineRule="auto"/>
    </w:pPr>
    <w:rPr>
      <w:rFonts w:ascii="Calibri" w:eastAsia="Times New Roman" w:hAnsi="Calibri" w:cs="Times New Roman"/>
      <w:lang w:eastAsia="ru-RU"/>
    </w:rPr>
  </w:style>
  <w:style w:type="paragraph" w:styleId="afa">
    <w:name w:val="List Paragraph"/>
    <w:basedOn w:val="a"/>
    <w:qFormat/>
    <w:rsid w:val="003915DE"/>
    <w:pPr>
      <w:ind w:left="720"/>
      <w:contextualSpacing/>
    </w:pPr>
    <w:rPr>
      <w:rFonts w:ascii="Calibri" w:eastAsia="Calibri" w:hAnsi="Calibri" w:cs="Times New Roman"/>
    </w:rPr>
  </w:style>
  <w:style w:type="paragraph" w:customStyle="1" w:styleId="msonormalcxspmiddle">
    <w:name w:val="msonormalcxspmiddle"/>
    <w:basedOn w:val="a"/>
    <w:rsid w:val="003915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b">
    <w:name w:val="Знак"/>
    <w:basedOn w:val="a"/>
    <w:uiPriority w:val="99"/>
    <w:rsid w:val="003915DE"/>
    <w:pPr>
      <w:spacing w:after="160" w:line="240" w:lineRule="exact"/>
    </w:pPr>
    <w:rPr>
      <w:rFonts w:ascii="Verdana" w:eastAsia="Times New Roman" w:hAnsi="Verdana" w:cs="Verdana"/>
      <w:sz w:val="20"/>
      <w:szCs w:val="20"/>
      <w:lang w:val="en-US"/>
    </w:rPr>
  </w:style>
  <w:style w:type="table" w:customStyle="1" w:styleId="14">
    <w:name w:val="Сетка таблицы1"/>
    <w:basedOn w:val="a1"/>
    <w:next w:val="af4"/>
    <w:uiPriority w:val="59"/>
    <w:rsid w:val="003915D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c">
    <w:name w:val="header"/>
    <w:basedOn w:val="a"/>
    <w:link w:val="afd"/>
    <w:unhideWhenUsed/>
    <w:rsid w:val="004A3F72"/>
    <w:pPr>
      <w:tabs>
        <w:tab w:val="center" w:pos="4677"/>
        <w:tab w:val="right" w:pos="9355"/>
      </w:tabs>
      <w:spacing w:after="0" w:line="240" w:lineRule="auto"/>
    </w:pPr>
  </w:style>
  <w:style w:type="character" w:customStyle="1" w:styleId="afd">
    <w:name w:val="Верхний колонтитул Знак"/>
    <w:basedOn w:val="a0"/>
    <w:link w:val="afc"/>
    <w:rsid w:val="004A3F72"/>
  </w:style>
  <w:style w:type="character" w:customStyle="1" w:styleId="33">
    <w:name w:val="Заголовок 3 Знак"/>
    <w:basedOn w:val="a0"/>
    <w:rsid w:val="00A94740"/>
    <w:rPr>
      <w:rFonts w:asciiTheme="majorHAnsi" w:eastAsiaTheme="majorEastAsia" w:hAnsiTheme="majorHAnsi" w:cstheme="majorBidi"/>
      <w:b/>
      <w:bCs/>
      <w:color w:val="4F81BD" w:themeColor="accent1"/>
    </w:rPr>
  </w:style>
  <w:style w:type="character" w:customStyle="1" w:styleId="50">
    <w:name w:val="Заголовок 5 Знак"/>
    <w:basedOn w:val="a0"/>
    <w:link w:val="5"/>
    <w:rsid w:val="00A94740"/>
    <w:rPr>
      <w:rFonts w:ascii="Calibri" w:eastAsia="Times New Roman" w:hAnsi="Calibri" w:cs="Times New Roman"/>
      <w:b/>
      <w:bCs/>
      <w:i/>
      <w:iCs/>
      <w:kern w:val="1"/>
      <w:sz w:val="26"/>
      <w:szCs w:val="26"/>
      <w:lang w:eastAsia="zh-CN"/>
    </w:rPr>
  </w:style>
  <w:style w:type="character" w:customStyle="1" w:styleId="60">
    <w:name w:val="Заголовок 6 Знак"/>
    <w:basedOn w:val="a0"/>
    <w:link w:val="6"/>
    <w:rsid w:val="00A94740"/>
    <w:rPr>
      <w:rFonts w:ascii="Calibri" w:eastAsia="Times New Roman" w:hAnsi="Calibri" w:cs="Times New Roman"/>
      <w:b/>
      <w:bCs/>
      <w:kern w:val="1"/>
      <w:lang w:eastAsia="zh-CN"/>
    </w:rPr>
  </w:style>
  <w:style w:type="character" w:customStyle="1" w:styleId="70">
    <w:name w:val="Заголовок 7 Знак"/>
    <w:basedOn w:val="a0"/>
    <w:link w:val="7"/>
    <w:rsid w:val="00A94740"/>
    <w:rPr>
      <w:rFonts w:ascii="Times New Roman" w:eastAsia="Times New Roman" w:hAnsi="Times New Roman" w:cs="Times New Roman"/>
      <w:b/>
      <w:bCs/>
      <w:color w:val="000000"/>
      <w:spacing w:val="-3"/>
      <w:kern w:val="1"/>
      <w:sz w:val="28"/>
      <w:szCs w:val="24"/>
      <w:u w:val="single"/>
      <w:lang w:eastAsia="zh-CN"/>
    </w:rPr>
  </w:style>
  <w:style w:type="character" w:customStyle="1" w:styleId="80">
    <w:name w:val="Заголовок 8 Знак"/>
    <w:basedOn w:val="a0"/>
    <w:link w:val="8"/>
    <w:rsid w:val="00A94740"/>
    <w:rPr>
      <w:rFonts w:ascii="Times New Roman" w:eastAsia="Times New Roman" w:hAnsi="Times New Roman" w:cs="Times New Roman"/>
      <w:b/>
      <w:bCs/>
      <w:kern w:val="1"/>
      <w:sz w:val="27"/>
      <w:szCs w:val="27"/>
      <w:lang w:eastAsia="zh-CN"/>
    </w:rPr>
  </w:style>
  <w:style w:type="character" w:customStyle="1" w:styleId="90">
    <w:name w:val="Заголовок 9 Знак"/>
    <w:basedOn w:val="a0"/>
    <w:link w:val="9"/>
    <w:rsid w:val="00A94740"/>
    <w:rPr>
      <w:rFonts w:ascii="Times New Roman" w:eastAsia="Times New Roman" w:hAnsi="Times New Roman" w:cs="Times New Roman"/>
      <w:b/>
      <w:bCs/>
      <w:kern w:val="1"/>
      <w:sz w:val="16"/>
      <w:szCs w:val="24"/>
      <w:lang w:eastAsia="zh-CN"/>
    </w:rPr>
  </w:style>
  <w:style w:type="numbering" w:customStyle="1" w:styleId="34">
    <w:name w:val="Нет списка3"/>
    <w:next w:val="a2"/>
    <w:semiHidden/>
    <w:rsid w:val="00A94740"/>
  </w:style>
  <w:style w:type="character" w:customStyle="1" w:styleId="210">
    <w:name w:val="Основной текст 2 Знак1"/>
    <w:basedOn w:val="a0"/>
    <w:rsid w:val="00A94740"/>
    <w:rPr>
      <w:sz w:val="28"/>
      <w:szCs w:val="28"/>
      <w:lang w:val="ru-RU" w:eastAsia="ru-RU" w:bidi="ar-SA"/>
    </w:rPr>
  </w:style>
  <w:style w:type="character" w:customStyle="1" w:styleId="15">
    <w:name w:val="Текст выноски Знак1"/>
    <w:basedOn w:val="a0"/>
    <w:rsid w:val="00A94740"/>
    <w:rPr>
      <w:rFonts w:ascii="Tahoma" w:hAnsi="Tahoma" w:cs="Tahoma"/>
      <w:sz w:val="16"/>
      <w:szCs w:val="16"/>
      <w:lang w:val="ru-RU" w:eastAsia="ru-RU" w:bidi="ar-SA"/>
    </w:rPr>
  </w:style>
  <w:style w:type="character" w:customStyle="1" w:styleId="16">
    <w:name w:val="Верхний колонтитул Знак1"/>
    <w:rsid w:val="00A94740"/>
    <w:rPr>
      <w:rFonts w:ascii="Times New Roman" w:eastAsia="Times New Roman" w:hAnsi="Times New Roman" w:cs="Times New Roman"/>
      <w:sz w:val="28"/>
      <w:szCs w:val="28"/>
      <w:lang w:eastAsia="ru-RU"/>
    </w:rPr>
  </w:style>
  <w:style w:type="paragraph" w:customStyle="1" w:styleId="afe">
    <w:name w:val="Содержимое таблицы"/>
    <w:basedOn w:val="a"/>
    <w:rsid w:val="00A94740"/>
    <w:pPr>
      <w:widowControl w:val="0"/>
      <w:suppressLineNumbers/>
      <w:suppressAutoHyphens/>
      <w:spacing w:after="0" w:line="240" w:lineRule="auto"/>
    </w:pPr>
    <w:rPr>
      <w:rFonts w:ascii="Liberation Serif" w:eastAsia="Nimbus Sans L" w:hAnsi="Liberation Serif" w:cs="Lohit Hindi"/>
      <w:kern w:val="1"/>
      <w:sz w:val="24"/>
      <w:szCs w:val="24"/>
      <w:lang w:eastAsia="zh-CN" w:bidi="hi-IN"/>
    </w:rPr>
  </w:style>
  <w:style w:type="table" w:customStyle="1" w:styleId="26">
    <w:name w:val="Сетка таблицы2"/>
    <w:basedOn w:val="a1"/>
    <w:next w:val="af4"/>
    <w:rsid w:val="00A9474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body">
    <w:name w:val="Text body"/>
    <w:basedOn w:val="a"/>
    <w:rsid w:val="00A94740"/>
    <w:pPr>
      <w:widowControl w:val="0"/>
      <w:suppressAutoHyphens/>
      <w:autoSpaceDN w:val="0"/>
      <w:spacing w:after="120" w:line="240" w:lineRule="auto"/>
      <w:textAlignment w:val="baseline"/>
    </w:pPr>
    <w:rPr>
      <w:rFonts w:ascii="Arial" w:eastAsia="Lucida Sans Unicode" w:hAnsi="Arial" w:cs="Mangal"/>
      <w:kern w:val="3"/>
      <w:sz w:val="21"/>
      <w:szCs w:val="24"/>
      <w:lang w:eastAsia="zh-CN" w:bidi="hi-IN"/>
    </w:rPr>
  </w:style>
  <w:style w:type="character" w:customStyle="1" w:styleId="31">
    <w:name w:val="Заголовок 3 Знак1"/>
    <w:link w:val="3"/>
    <w:locked/>
    <w:rsid w:val="00A94740"/>
    <w:rPr>
      <w:rFonts w:ascii="Cambria" w:eastAsia="Calibri" w:hAnsi="Cambria" w:cs="Times New Roman"/>
      <w:b/>
      <w:bCs/>
      <w:sz w:val="26"/>
      <w:szCs w:val="26"/>
      <w:lang w:eastAsia="ru-RU"/>
    </w:rPr>
  </w:style>
  <w:style w:type="paragraph" w:customStyle="1" w:styleId="ListParagraph1">
    <w:name w:val="List Paragraph1"/>
    <w:basedOn w:val="a"/>
    <w:rsid w:val="00A94740"/>
    <w:pPr>
      <w:ind w:left="708"/>
    </w:pPr>
    <w:rPr>
      <w:rFonts w:ascii="Calibri" w:eastAsia="Times New Roman" w:hAnsi="Calibri" w:cs="Calibri"/>
    </w:rPr>
  </w:style>
  <w:style w:type="character" w:customStyle="1" w:styleId="110">
    <w:name w:val="Заголовок 1 Знак1"/>
    <w:basedOn w:val="a0"/>
    <w:rsid w:val="00A94740"/>
    <w:rPr>
      <w:rFonts w:ascii="Cambria" w:hAnsi="Cambria"/>
      <w:b/>
      <w:bCs/>
      <w:color w:val="365F91"/>
      <w:sz w:val="28"/>
      <w:szCs w:val="28"/>
      <w:lang w:val="ru-RU" w:eastAsia="ru-RU" w:bidi="ar-SA"/>
    </w:rPr>
  </w:style>
  <w:style w:type="character" w:customStyle="1" w:styleId="211">
    <w:name w:val="Заголовок 2 Знак1"/>
    <w:basedOn w:val="a0"/>
    <w:rsid w:val="00A94740"/>
    <w:rPr>
      <w:b/>
      <w:sz w:val="44"/>
      <w:lang w:val="ru-RU" w:eastAsia="ru-RU" w:bidi="ar-SA"/>
    </w:rPr>
  </w:style>
  <w:style w:type="character" w:customStyle="1" w:styleId="17">
    <w:name w:val="Нижний колонтитул Знак1"/>
    <w:basedOn w:val="a0"/>
    <w:rsid w:val="00A94740"/>
    <w:rPr>
      <w:sz w:val="24"/>
      <w:szCs w:val="24"/>
      <w:lang w:eastAsia="ru-RU" w:bidi="ar-SA"/>
    </w:rPr>
  </w:style>
  <w:style w:type="character" w:customStyle="1" w:styleId="35">
    <w:name w:val=" Знак Знак3"/>
    <w:basedOn w:val="a0"/>
    <w:semiHidden/>
    <w:rsid w:val="00A94740"/>
    <w:rPr>
      <w:rFonts w:ascii="Tahoma" w:eastAsia="Times New Roman" w:hAnsi="Tahoma" w:cs="Tahoma"/>
      <w:sz w:val="16"/>
      <w:szCs w:val="16"/>
      <w:lang w:eastAsia="ru-RU"/>
    </w:rPr>
  </w:style>
  <w:style w:type="character" w:customStyle="1" w:styleId="HTML1">
    <w:name w:val="Адрес HTML Знак1"/>
    <w:basedOn w:val="a0"/>
    <w:link w:val="HTML"/>
    <w:rsid w:val="00A94740"/>
    <w:rPr>
      <w:rFonts w:eastAsia="Calibri"/>
      <w:i/>
      <w:iCs/>
      <w:sz w:val="28"/>
    </w:rPr>
  </w:style>
  <w:style w:type="paragraph" w:styleId="HTML">
    <w:name w:val="HTML Address"/>
    <w:basedOn w:val="a"/>
    <w:link w:val="HTML1"/>
    <w:rsid w:val="00A94740"/>
    <w:rPr>
      <w:rFonts w:eastAsia="Calibri"/>
      <w:i/>
      <w:iCs/>
      <w:sz w:val="28"/>
    </w:rPr>
  </w:style>
  <w:style w:type="character" w:customStyle="1" w:styleId="HTML0">
    <w:name w:val="Адрес HTML Знак"/>
    <w:basedOn w:val="a0"/>
    <w:rsid w:val="00A94740"/>
    <w:rPr>
      <w:i/>
      <w:iCs/>
    </w:rPr>
  </w:style>
  <w:style w:type="character" w:styleId="aff">
    <w:name w:val="page number"/>
    <w:basedOn w:val="a0"/>
    <w:rsid w:val="00A94740"/>
  </w:style>
  <w:style w:type="paragraph" w:customStyle="1" w:styleId="18">
    <w:name w:val="Абзац списка1"/>
    <w:basedOn w:val="a"/>
    <w:rsid w:val="00A94740"/>
    <w:pPr>
      <w:spacing w:after="0" w:line="240" w:lineRule="auto"/>
      <w:ind w:left="720"/>
    </w:pPr>
    <w:rPr>
      <w:rFonts w:ascii="Calibri" w:eastAsia="Times New Roman" w:hAnsi="Calibri" w:cs="Calibri"/>
      <w:sz w:val="20"/>
      <w:szCs w:val="20"/>
      <w:lang w:eastAsia="ru-RU"/>
    </w:rPr>
  </w:style>
  <w:style w:type="paragraph" w:customStyle="1" w:styleId="NoSpacing1">
    <w:name w:val="No Spacing1"/>
    <w:rsid w:val="00A94740"/>
    <w:pPr>
      <w:spacing w:after="0" w:line="240" w:lineRule="auto"/>
    </w:pPr>
    <w:rPr>
      <w:rFonts w:ascii="Calibri" w:eastAsia="Calibri" w:hAnsi="Calibri" w:cs="Calibri"/>
    </w:rPr>
  </w:style>
  <w:style w:type="paragraph" w:customStyle="1" w:styleId="NoSpacing11">
    <w:name w:val="No Spacing11"/>
    <w:rsid w:val="00A94740"/>
    <w:pPr>
      <w:spacing w:after="0" w:line="240" w:lineRule="auto"/>
    </w:pPr>
    <w:rPr>
      <w:rFonts w:ascii="Calibri" w:eastAsia="Times New Roman" w:hAnsi="Calibri" w:cs="Calibri"/>
    </w:rPr>
  </w:style>
  <w:style w:type="character" w:customStyle="1" w:styleId="WW8Num1z0">
    <w:name w:val="WW8Num1z0"/>
    <w:rsid w:val="00A94740"/>
    <w:rPr>
      <w:rFonts w:ascii="Wingdings 2" w:hAnsi="Wingdings 2" w:cs="OpenSymbol"/>
    </w:rPr>
  </w:style>
  <w:style w:type="character" w:customStyle="1" w:styleId="WW8Num1z1">
    <w:name w:val="WW8Num1z1"/>
    <w:rsid w:val="00A94740"/>
    <w:rPr>
      <w:rFonts w:ascii="OpenSymbol" w:hAnsi="OpenSymbol" w:cs="OpenSymbol"/>
    </w:rPr>
  </w:style>
  <w:style w:type="character" w:customStyle="1" w:styleId="WW8Num2z0">
    <w:name w:val="WW8Num2z0"/>
    <w:rsid w:val="00A94740"/>
    <w:rPr>
      <w:rFonts w:ascii="Symbol" w:hAnsi="Symbol" w:cs="Symbol"/>
    </w:rPr>
  </w:style>
  <w:style w:type="character" w:customStyle="1" w:styleId="WW8Num2z1">
    <w:name w:val="WW8Num2z1"/>
    <w:rsid w:val="00A94740"/>
    <w:rPr>
      <w:rFonts w:ascii="Courier New" w:hAnsi="Courier New" w:cs="Courier New"/>
    </w:rPr>
  </w:style>
  <w:style w:type="character" w:customStyle="1" w:styleId="Absatz-Standardschriftart">
    <w:name w:val="Absatz-Standardschriftart"/>
    <w:rsid w:val="00A94740"/>
  </w:style>
  <w:style w:type="character" w:customStyle="1" w:styleId="WW-Absatz-Standardschriftart">
    <w:name w:val="WW-Absatz-Standardschriftart"/>
    <w:rsid w:val="00A94740"/>
  </w:style>
  <w:style w:type="character" w:customStyle="1" w:styleId="WW-Absatz-Standardschriftart1">
    <w:name w:val="WW-Absatz-Standardschriftart1"/>
    <w:rsid w:val="00A94740"/>
  </w:style>
  <w:style w:type="character" w:customStyle="1" w:styleId="WW-Absatz-Standardschriftart11">
    <w:name w:val="WW-Absatz-Standardschriftart11"/>
    <w:rsid w:val="00A94740"/>
  </w:style>
  <w:style w:type="character" w:customStyle="1" w:styleId="WW-Absatz-Standardschriftart111">
    <w:name w:val="WW-Absatz-Standardschriftart111"/>
    <w:rsid w:val="00A94740"/>
  </w:style>
  <w:style w:type="character" w:customStyle="1" w:styleId="WW-Absatz-Standardschriftart1111">
    <w:name w:val="WW-Absatz-Standardschriftart1111"/>
    <w:rsid w:val="00A94740"/>
  </w:style>
  <w:style w:type="character" w:customStyle="1" w:styleId="WW-Absatz-Standardschriftart11111">
    <w:name w:val="WW-Absatz-Standardschriftart11111"/>
    <w:rsid w:val="00A94740"/>
  </w:style>
  <w:style w:type="character" w:customStyle="1" w:styleId="WW-Absatz-Standardschriftart111111">
    <w:name w:val="WW-Absatz-Standardschriftart111111"/>
    <w:rsid w:val="00A94740"/>
  </w:style>
  <w:style w:type="character" w:customStyle="1" w:styleId="WW-Absatz-Standardschriftart1111111">
    <w:name w:val="WW-Absatz-Standardschriftart1111111"/>
    <w:rsid w:val="00A94740"/>
  </w:style>
  <w:style w:type="character" w:customStyle="1" w:styleId="WW8Num11z0">
    <w:name w:val="WW8Num11z0"/>
    <w:rsid w:val="00A94740"/>
    <w:rPr>
      <w:b/>
    </w:rPr>
  </w:style>
  <w:style w:type="character" w:customStyle="1" w:styleId="WW8Num13z0">
    <w:name w:val="WW8Num13z0"/>
    <w:rsid w:val="00A94740"/>
    <w:rPr>
      <w:b/>
    </w:rPr>
  </w:style>
  <w:style w:type="character" w:customStyle="1" w:styleId="WW8Num14z0">
    <w:name w:val="WW8Num14z0"/>
    <w:rsid w:val="00A94740"/>
    <w:rPr>
      <w:rFonts w:cs="Times New Roman"/>
    </w:rPr>
  </w:style>
  <w:style w:type="character" w:customStyle="1" w:styleId="WW8Num15z0">
    <w:name w:val="WW8Num15z0"/>
    <w:rsid w:val="00A94740"/>
    <w:rPr>
      <w:rFonts w:ascii="Symbol" w:hAnsi="Symbol" w:cs="Symbol"/>
    </w:rPr>
  </w:style>
  <w:style w:type="character" w:customStyle="1" w:styleId="WW8Num15z1">
    <w:name w:val="WW8Num15z1"/>
    <w:rsid w:val="00A94740"/>
    <w:rPr>
      <w:rFonts w:ascii="Courier New" w:hAnsi="Courier New" w:cs="Times New Roman"/>
    </w:rPr>
  </w:style>
  <w:style w:type="character" w:customStyle="1" w:styleId="WW8Num15z2">
    <w:name w:val="WW8Num15z2"/>
    <w:rsid w:val="00A94740"/>
    <w:rPr>
      <w:rFonts w:ascii="Wingdings" w:hAnsi="Wingdings" w:cs="Wingdings"/>
    </w:rPr>
  </w:style>
  <w:style w:type="character" w:customStyle="1" w:styleId="WW8Num16z0">
    <w:name w:val="WW8Num16z0"/>
    <w:rsid w:val="00A94740"/>
    <w:rPr>
      <w:b/>
    </w:rPr>
  </w:style>
  <w:style w:type="character" w:customStyle="1" w:styleId="WW8Num17z0">
    <w:name w:val="WW8Num17z0"/>
    <w:rsid w:val="00A94740"/>
    <w:rPr>
      <w:rFonts w:cs="Times New Roman"/>
    </w:rPr>
  </w:style>
  <w:style w:type="character" w:customStyle="1" w:styleId="WW8Num20z0">
    <w:name w:val="WW8Num20z0"/>
    <w:rsid w:val="00A94740"/>
    <w:rPr>
      <w:b/>
    </w:rPr>
  </w:style>
  <w:style w:type="character" w:customStyle="1" w:styleId="WW8Num20z1">
    <w:name w:val="WW8Num20z1"/>
    <w:rsid w:val="00A94740"/>
    <w:rPr>
      <w:rFonts w:ascii="Courier New" w:hAnsi="Courier New" w:cs="Times New Roman"/>
    </w:rPr>
  </w:style>
  <w:style w:type="character" w:customStyle="1" w:styleId="WW8Num20z2">
    <w:name w:val="WW8Num20z2"/>
    <w:rsid w:val="00A94740"/>
    <w:rPr>
      <w:rFonts w:ascii="Wingdings" w:hAnsi="Wingdings" w:cs="Wingdings"/>
    </w:rPr>
  </w:style>
  <w:style w:type="character" w:customStyle="1" w:styleId="WW8Num22z0">
    <w:name w:val="WW8Num22z0"/>
    <w:rsid w:val="00A94740"/>
    <w:rPr>
      <w:rFonts w:ascii="Times New Roman" w:eastAsia="Times New Roman" w:hAnsi="Times New Roman" w:cs="Times New Roman"/>
    </w:rPr>
  </w:style>
  <w:style w:type="character" w:customStyle="1" w:styleId="27">
    <w:name w:val="Основной шрифт абзаца2"/>
    <w:rsid w:val="00A94740"/>
  </w:style>
  <w:style w:type="character" w:customStyle="1" w:styleId="WW-Absatz-Standardschriftart11111111">
    <w:name w:val="WW-Absatz-Standardschriftart11111111"/>
    <w:rsid w:val="00A94740"/>
  </w:style>
  <w:style w:type="character" w:customStyle="1" w:styleId="WW-Absatz-Standardschriftart111111111">
    <w:name w:val="WW-Absatz-Standardschriftart111111111"/>
    <w:rsid w:val="00A94740"/>
  </w:style>
  <w:style w:type="character" w:customStyle="1" w:styleId="WW-Absatz-Standardschriftart1111111111">
    <w:name w:val="WW-Absatz-Standardschriftart1111111111"/>
    <w:rsid w:val="00A94740"/>
  </w:style>
  <w:style w:type="character" w:customStyle="1" w:styleId="WW-Absatz-Standardschriftart11111111111">
    <w:name w:val="WW-Absatz-Standardschriftart11111111111"/>
    <w:rsid w:val="00A94740"/>
  </w:style>
  <w:style w:type="character" w:customStyle="1" w:styleId="WW-Absatz-Standardschriftart111111111111">
    <w:name w:val="WW-Absatz-Standardschriftart111111111111"/>
    <w:rsid w:val="00A94740"/>
  </w:style>
  <w:style w:type="character" w:customStyle="1" w:styleId="19">
    <w:name w:val="Основной шрифт абзаца1"/>
    <w:rsid w:val="00A94740"/>
  </w:style>
  <w:style w:type="character" w:customStyle="1" w:styleId="WW-Absatz-Standardschriftart1111111111111">
    <w:name w:val="WW-Absatz-Standardschriftart1111111111111"/>
    <w:rsid w:val="00A94740"/>
  </w:style>
  <w:style w:type="character" w:customStyle="1" w:styleId="WW-Absatz-Standardschriftart11111111111111">
    <w:name w:val="WW-Absatz-Standardschriftart11111111111111"/>
    <w:rsid w:val="00A94740"/>
  </w:style>
  <w:style w:type="character" w:customStyle="1" w:styleId="WW-Absatz-Standardschriftart111111111111111">
    <w:name w:val="WW-Absatz-Standardschriftart111111111111111"/>
    <w:rsid w:val="00A94740"/>
  </w:style>
  <w:style w:type="character" w:customStyle="1" w:styleId="WW-Absatz-Standardschriftart1111111111111111">
    <w:name w:val="WW-Absatz-Standardschriftart1111111111111111"/>
    <w:rsid w:val="00A94740"/>
  </w:style>
  <w:style w:type="character" w:customStyle="1" w:styleId="WW-Absatz-Standardschriftart11111111111111111">
    <w:name w:val="WW-Absatz-Standardschriftart11111111111111111"/>
    <w:rsid w:val="00A94740"/>
  </w:style>
  <w:style w:type="character" w:customStyle="1" w:styleId="WW-Absatz-Standardschriftart111111111111111111">
    <w:name w:val="WW-Absatz-Standardschriftart111111111111111111"/>
    <w:rsid w:val="00A94740"/>
  </w:style>
  <w:style w:type="character" w:customStyle="1" w:styleId="WW-Absatz-Standardschriftart1111111111111111111">
    <w:name w:val="WW-Absatz-Standardschriftart1111111111111111111"/>
    <w:rsid w:val="00A94740"/>
  </w:style>
  <w:style w:type="character" w:customStyle="1" w:styleId="aff0">
    <w:name w:val="Маркеры списка"/>
    <w:rsid w:val="00A94740"/>
    <w:rPr>
      <w:rFonts w:ascii="OpenSymbol" w:eastAsia="OpenSymbol" w:hAnsi="OpenSymbol" w:cs="OpenSymbol"/>
    </w:rPr>
  </w:style>
  <w:style w:type="character" w:customStyle="1" w:styleId="aff1">
    <w:name w:val="Символ нумерации"/>
    <w:rsid w:val="00A94740"/>
  </w:style>
  <w:style w:type="character" w:customStyle="1" w:styleId="HTMLAddressChar">
    <w:name w:val="HTML Address Char"/>
    <w:basedOn w:val="27"/>
    <w:rsid w:val="00A94740"/>
    <w:rPr>
      <w:i/>
      <w:iCs/>
      <w:sz w:val="28"/>
      <w:szCs w:val="22"/>
      <w:lang w:val="ru-RU" w:bidi="ar-SA"/>
    </w:rPr>
  </w:style>
  <w:style w:type="character" w:customStyle="1" w:styleId="WW8Num4z0">
    <w:name w:val="WW8Num4z0"/>
    <w:rsid w:val="00A94740"/>
    <w:rPr>
      <w:rFonts w:ascii="Symbol" w:hAnsi="Symbol" w:cs="Symbol"/>
    </w:rPr>
  </w:style>
  <w:style w:type="character" w:customStyle="1" w:styleId="WW-Absatz-Standardschriftart11111111111111111111">
    <w:name w:val="WW-Absatz-Standardschriftart11111111111111111111"/>
    <w:rsid w:val="00A94740"/>
  </w:style>
  <w:style w:type="character" w:customStyle="1" w:styleId="WW8Num3z0">
    <w:name w:val="WW8Num3z0"/>
    <w:rsid w:val="00A94740"/>
    <w:rPr>
      <w:rFonts w:ascii="Symbol" w:hAnsi="Symbol" w:cs="Symbol"/>
    </w:rPr>
  </w:style>
  <w:style w:type="character" w:customStyle="1" w:styleId="WW-Absatz-Standardschriftart111111111111111111111">
    <w:name w:val="WW-Absatz-Standardschriftart111111111111111111111"/>
    <w:rsid w:val="00A94740"/>
  </w:style>
  <w:style w:type="character" w:customStyle="1" w:styleId="WW-Absatz-Standardschriftart1111111111111111111111">
    <w:name w:val="WW-Absatz-Standardschriftart1111111111111111111111"/>
    <w:rsid w:val="00A94740"/>
  </w:style>
  <w:style w:type="character" w:customStyle="1" w:styleId="WW-Absatz-Standardschriftart11111111111111111111111">
    <w:name w:val="WW-Absatz-Standardschriftart11111111111111111111111"/>
    <w:rsid w:val="00A94740"/>
  </w:style>
  <w:style w:type="character" w:customStyle="1" w:styleId="WW-Absatz-Standardschriftart111111111111111111111111">
    <w:name w:val="WW-Absatz-Standardschriftart111111111111111111111111"/>
    <w:rsid w:val="00A94740"/>
  </w:style>
  <w:style w:type="character" w:customStyle="1" w:styleId="WW-Absatz-Standardschriftart1111111111111111111111111">
    <w:name w:val="WW-Absatz-Standardschriftart1111111111111111111111111"/>
    <w:rsid w:val="00A94740"/>
  </w:style>
  <w:style w:type="character" w:customStyle="1" w:styleId="WW-Absatz-Standardschriftart11111111111111111111111111">
    <w:name w:val="WW-Absatz-Standardschriftart11111111111111111111111111"/>
    <w:rsid w:val="00A94740"/>
  </w:style>
  <w:style w:type="character" w:customStyle="1" w:styleId="WW-Absatz-Standardschriftart111111111111111111111111111">
    <w:name w:val="WW-Absatz-Standardschriftart111111111111111111111111111"/>
    <w:rsid w:val="00A94740"/>
  </w:style>
  <w:style w:type="character" w:customStyle="1" w:styleId="WW-Absatz-Standardschriftart1111111111111111111111111111">
    <w:name w:val="WW-Absatz-Standardschriftart1111111111111111111111111111"/>
    <w:rsid w:val="00A94740"/>
  </w:style>
  <w:style w:type="character" w:customStyle="1" w:styleId="WW8Num1z2">
    <w:name w:val="WW8Num1z2"/>
    <w:rsid w:val="00A94740"/>
    <w:rPr>
      <w:rFonts w:ascii="Wingdings" w:hAnsi="Wingdings" w:cs="Wingdings"/>
    </w:rPr>
  </w:style>
  <w:style w:type="character" w:customStyle="1" w:styleId="WW8Num1z3">
    <w:name w:val="WW8Num1z3"/>
    <w:rsid w:val="00A94740"/>
    <w:rPr>
      <w:rFonts w:ascii="Symbol" w:hAnsi="Symbol" w:cs="Symbol"/>
    </w:rPr>
  </w:style>
  <w:style w:type="character" w:customStyle="1" w:styleId="WW8Num2z2">
    <w:name w:val="WW8Num2z2"/>
    <w:rsid w:val="00A94740"/>
    <w:rPr>
      <w:rFonts w:ascii="Wingdings" w:hAnsi="Wingdings" w:cs="Wingdings"/>
    </w:rPr>
  </w:style>
  <w:style w:type="character" w:customStyle="1" w:styleId="WW8Num3z1">
    <w:name w:val="WW8Num3z1"/>
    <w:rsid w:val="00A94740"/>
    <w:rPr>
      <w:rFonts w:ascii="Courier New" w:hAnsi="Courier New" w:cs="Courier New"/>
    </w:rPr>
  </w:style>
  <w:style w:type="character" w:customStyle="1" w:styleId="WW8Num3z2">
    <w:name w:val="WW8Num3z2"/>
    <w:rsid w:val="00A94740"/>
    <w:rPr>
      <w:rFonts w:ascii="Wingdings" w:hAnsi="Wingdings" w:cs="Wingdings"/>
    </w:rPr>
  </w:style>
  <w:style w:type="character" w:customStyle="1" w:styleId="WW8Num4z1">
    <w:name w:val="WW8Num4z1"/>
    <w:rsid w:val="00A94740"/>
    <w:rPr>
      <w:rFonts w:ascii="Courier New" w:hAnsi="Courier New" w:cs="Courier New"/>
    </w:rPr>
  </w:style>
  <w:style w:type="character" w:customStyle="1" w:styleId="WW8Num4z2">
    <w:name w:val="WW8Num4z2"/>
    <w:rsid w:val="00A94740"/>
    <w:rPr>
      <w:rFonts w:ascii="Wingdings" w:hAnsi="Wingdings" w:cs="Wingdings"/>
    </w:rPr>
  </w:style>
  <w:style w:type="character" w:customStyle="1" w:styleId="WW8Num5z0">
    <w:name w:val="WW8Num5z0"/>
    <w:rsid w:val="00A94740"/>
    <w:rPr>
      <w:rFonts w:ascii="Symbol" w:hAnsi="Symbol" w:cs="Symbol"/>
    </w:rPr>
  </w:style>
  <w:style w:type="character" w:customStyle="1" w:styleId="WW8Num5z1">
    <w:name w:val="WW8Num5z1"/>
    <w:rsid w:val="00A94740"/>
    <w:rPr>
      <w:rFonts w:ascii="Courier New" w:hAnsi="Courier New" w:cs="Courier New"/>
    </w:rPr>
  </w:style>
  <w:style w:type="character" w:customStyle="1" w:styleId="WW8Num5z2">
    <w:name w:val="WW8Num5z2"/>
    <w:rsid w:val="00A94740"/>
    <w:rPr>
      <w:rFonts w:ascii="Wingdings" w:hAnsi="Wingdings" w:cs="Wingdings"/>
    </w:rPr>
  </w:style>
  <w:style w:type="character" w:customStyle="1" w:styleId="WW8Num6z0">
    <w:name w:val="WW8Num6z0"/>
    <w:rsid w:val="00A94740"/>
    <w:rPr>
      <w:b/>
    </w:rPr>
  </w:style>
  <w:style w:type="character" w:customStyle="1" w:styleId="WW8Num7z0">
    <w:name w:val="WW8Num7z0"/>
    <w:rsid w:val="00A94740"/>
    <w:rPr>
      <w:b/>
    </w:rPr>
  </w:style>
  <w:style w:type="character" w:customStyle="1" w:styleId="WW8Num8z0">
    <w:name w:val="WW8Num8z0"/>
    <w:rsid w:val="00A94740"/>
    <w:rPr>
      <w:b/>
    </w:rPr>
  </w:style>
  <w:style w:type="character" w:customStyle="1" w:styleId="WW8Num9z0">
    <w:name w:val="WW8Num9z0"/>
    <w:rsid w:val="00A94740"/>
    <w:rPr>
      <w:b/>
    </w:rPr>
  </w:style>
  <w:style w:type="character" w:customStyle="1" w:styleId="WW8Num10z0">
    <w:name w:val="WW8Num10z0"/>
    <w:rsid w:val="00A94740"/>
    <w:rPr>
      <w:b/>
    </w:rPr>
  </w:style>
  <w:style w:type="character" w:customStyle="1" w:styleId="WW8Num12z0">
    <w:name w:val="WW8Num12z0"/>
    <w:rsid w:val="00A94740"/>
    <w:rPr>
      <w:b/>
    </w:rPr>
  </w:style>
  <w:style w:type="character" w:customStyle="1" w:styleId="WW8Num2z3">
    <w:name w:val="WW8Num2z3"/>
    <w:rsid w:val="00A94740"/>
    <w:rPr>
      <w:rFonts w:ascii="Symbol" w:hAnsi="Symbol" w:cs="Symbol"/>
    </w:rPr>
  </w:style>
  <w:style w:type="character" w:customStyle="1" w:styleId="WW8Num5z3">
    <w:name w:val="WW8Num5z3"/>
    <w:rsid w:val="00A94740"/>
    <w:rPr>
      <w:rFonts w:ascii="Symbol" w:hAnsi="Symbol" w:cs="Symbol"/>
    </w:rPr>
  </w:style>
  <w:style w:type="character" w:customStyle="1" w:styleId="WW8Num21z0">
    <w:name w:val="WW8Num21z0"/>
    <w:rsid w:val="00A94740"/>
    <w:rPr>
      <w:rFonts w:ascii="Times New Roman" w:eastAsia="Times New Roman" w:hAnsi="Times New Roman" w:cs="Times New Roman"/>
    </w:rPr>
  </w:style>
  <w:style w:type="character" w:customStyle="1" w:styleId="WW8Num21z1">
    <w:name w:val="WW8Num21z1"/>
    <w:rsid w:val="00A94740"/>
    <w:rPr>
      <w:rFonts w:ascii="Courier New" w:hAnsi="Courier New" w:cs="Courier New"/>
    </w:rPr>
  </w:style>
  <w:style w:type="character" w:customStyle="1" w:styleId="WW8Num21z2">
    <w:name w:val="WW8Num21z2"/>
    <w:rsid w:val="00A94740"/>
    <w:rPr>
      <w:rFonts w:ascii="Wingdings" w:hAnsi="Wingdings" w:cs="Wingdings"/>
    </w:rPr>
  </w:style>
  <w:style w:type="character" w:customStyle="1" w:styleId="WW8Num21z3">
    <w:name w:val="WW8Num21z3"/>
    <w:rsid w:val="00A94740"/>
    <w:rPr>
      <w:rFonts w:ascii="Symbol" w:hAnsi="Symbol" w:cs="Symbol"/>
    </w:rPr>
  </w:style>
  <w:style w:type="character" w:customStyle="1" w:styleId="WW8Num22z1">
    <w:name w:val="WW8Num22z1"/>
    <w:rsid w:val="00A94740"/>
    <w:rPr>
      <w:rFonts w:ascii="Courier New" w:hAnsi="Courier New" w:cs="Courier New"/>
    </w:rPr>
  </w:style>
  <w:style w:type="character" w:customStyle="1" w:styleId="WW8Num22z2">
    <w:name w:val="WW8Num22z2"/>
    <w:rsid w:val="00A94740"/>
    <w:rPr>
      <w:rFonts w:ascii="Wingdings" w:hAnsi="Wingdings" w:cs="Wingdings"/>
    </w:rPr>
  </w:style>
  <w:style w:type="character" w:customStyle="1" w:styleId="WW8Num22z3">
    <w:name w:val="WW8Num22z3"/>
    <w:rsid w:val="00A94740"/>
    <w:rPr>
      <w:rFonts w:ascii="Symbol" w:hAnsi="Symbol" w:cs="Symbol"/>
    </w:rPr>
  </w:style>
  <w:style w:type="character" w:customStyle="1" w:styleId="WW8Num25z0">
    <w:name w:val="WW8Num25z0"/>
    <w:rsid w:val="00A94740"/>
    <w:rPr>
      <w:b/>
    </w:rPr>
  </w:style>
  <w:style w:type="character" w:customStyle="1" w:styleId="WW8Num29z0">
    <w:name w:val="WW8Num29z0"/>
    <w:rsid w:val="00A94740"/>
    <w:rPr>
      <w:b/>
    </w:rPr>
  </w:style>
  <w:style w:type="character" w:customStyle="1" w:styleId="WW8Num30z0">
    <w:name w:val="WW8Num30z0"/>
    <w:rsid w:val="00A94740"/>
    <w:rPr>
      <w:b/>
    </w:rPr>
  </w:style>
  <w:style w:type="character" w:customStyle="1" w:styleId="81">
    <w:name w:val="Основной текст + 8"/>
    <w:basedOn w:val="ae"/>
    <w:rsid w:val="00A94740"/>
    <w:rPr>
      <w:rFonts w:ascii="Times New Roman" w:eastAsia="Calibri" w:hAnsi="Times New Roman" w:cs="Times New Roman"/>
      <w:b/>
      <w:bCs/>
      <w:spacing w:val="-3"/>
      <w:sz w:val="17"/>
      <w:szCs w:val="17"/>
      <w:u w:val="single"/>
      <w:shd w:val="clear" w:color="auto" w:fill="FFFFFF"/>
      <w:lang w:eastAsia="ru-RU"/>
    </w:rPr>
  </w:style>
  <w:style w:type="character" w:customStyle="1" w:styleId="810">
    <w:name w:val="Основной текст + 81"/>
    <w:basedOn w:val="ae"/>
    <w:rsid w:val="00A94740"/>
    <w:rPr>
      <w:rFonts w:ascii="Times New Roman" w:eastAsia="Calibri" w:hAnsi="Times New Roman" w:cs="Times New Roman"/>
      <w:b/>
      <w:bCs/>
      <w:spacing w:val="-3"/>
      <w:sz w:val="17"/>
      <w:szCs w:val="17"/>
      <w:shd w:val="clear" w:color="auto" w:fill="FFFFFF"/>
      <w:lang w:val="ru-RU" w:eastAsia="ru-RU"/>
    </w:rPr>
  </w:style>
  <w:style w:type="character" w:customStyle="1" w:styleId="1a">
    <w:name w:val="Основной текст Знак1"/>
    <w:basedOn w:val="19"/>
    <w:rsid w:val="00A94740"/>
  </w:style>
  <w:style w:type="character" w:customStyle="1" w:styleId="36">
    <w:name w:val="Основной текст 3 Знак"/>
    <w:basedOn w:val="19"/>
    <w:rsid w:val="00A94740"/>
    <w:rPr>
      <w:sz w:val="16"/>
      <w:szCs w:val="16"/>
    </w:rPr>
  </w:style>
  <w:style w:type="character" w:customStyle="1" w:styleId="aff2">
    <w:name w:val="Текст Знак"/>
    <w:basedOn w:val="19"/>
    <w:rsid w:val="00A94740"/>
    <w:rPr>
      <w:rFonts w:ascii="Courier New" w:hAnsi="Courier New" w:cs="Courier New"/>
      <w:sz w:val="24"/>
      <w:szCs w:val="24"/>
    </w:rPr>
  </w:style>
  <w:style w:type="character" w:customStyle="1" w:styleId="41">
    <w:name w:val="Основной текст (4)_"/>
    <w:basedOn w:val="19"/>
    <w:rsid w:val="00A94740"/>
    <w:rPr>
      <w:b/>
      <w:bCs/>
      <w:spacing w:val="-4"/>
      <w:sz w:val="26"/>
      <w:szCs w:val="26"/>
      <w:shd w:val="clear" w:color="auto" w:fill="FFFFFF"/>
    </w:rPr>
  </w:style>
  <w:style w:type="paragraph" w:customStyle="1" w:styleId="aff3">
    <w:name w:val="Заголовок"/>
    <w:basedOn w:val="a"/>
    <w:next w:val="ad"/>
    <w:rsid w:val="00A94740"/>
    <w:pPr>
      <w:keepNext/>
      <w:widowControl w:val="0"/>
      <w:suppressAutoHyphens/>
      <w:spacing w:before="240" w:after="120" w:line="240" w:lineRule="auto"/>
    </w:pPr>
    <w:rPr>
      <w:rFonts w:ascii="Liberation Sans" w:eastAsia="Nimbus Sans L" w:hAnsi="Liberation Sans" w:cs="Lohit Hindi"/>
      <w:kern w:val="1"/>
      <w:sz w:val="28"/>
      <w:szCs w:val="28"/>
      <w:lang w:eastAsia="zh-CN" w:bidi="hi-IN"/>
    </w:rPr>
  </w:style>
  <w:style w:type="paragraph" w:styleId="aff4">
    <w:name w:val="List"/>
    <w:basedOn w:val="ad"/>
    <w:rsid w:val="00A94740"/>
    <w:pPr>
      <w:widowControl w:val="0"/>
      <w:suppressAutoHyphens/>
    </w:pPr>
    <w:rPr>
      <w:rFonts w:ascii="Liberation Serif" w:eastAsia="Nimbus Sans L" w:hAnsi="Liberation Serif" w:cs="Lohit Hindi"/>
      <w:kern w:val="1"/>
      <w:lang w:eastAsia="zh-CN" w:bidi="hi-IN"/>
    </w:rPr>
  </w:style>
  <w:style w:type="paragraph" w:customStyle="1" w:styleId="37">
    <w:name w:val="Указатель3"/>
    <w:basedOn w:val="a"/>
    <w:rsid w:val="00A94740"/>
    <w:pPr>
      <w:widowControl w:val="0"/>
      <w:suppressLineNumbers/>
      <w:suppressAutoHyphens/>
      <w:spacing w:after="0" w:line="240" w:lineRule="auto"/>
    </w:pPr>
    <w:rPr>
      <w:rFonts w:ascii="Liberation Serif" w:eastAsia="Nimbus Sans L" w:hAnsi="Liberation Serif" w:cs="Mangal"/>
      <w:kern w:val="1"/>
      <w:sz w:val="24"/>
      <w:szCs w:val="24"/>
      <w:lang w:eastAsia="zh-CN" w:bidi="hi-IN"/>
    </w:rPr>
  </w:style>
  <w:style w:type="paragraph" w:customStyle="1" w:styleId="38">
    <w:name w:val="Название объекта3"/>
    <w:basedOn w:val="a"/>
    <w:rsid w:val="00A94740"/>
    <w:pPr>
      <w:widowControl w:val="0"/>
      <w:suppressLineNumbers/>
      <w:suppressAutoHyphens/>
      <w:spacing w:before="120" w:after="120" w:line="240" w:lineRule="auto"/>
    </w:pPr>
    <w:rPr>
      <w:rFonts w:ascii="Liberation Serif" w:eastAsia="Nimbus Sans L" w:hAnsi="Liberation Serif" w:cs="Mangal"/>
      <w:i/>
      <w:iCs/>
      <w:kern w:val="1"/>
      <w:sz w:val="24"/>
      <w:szCs w:val="24"/>
      <w:lang w:eastAsia="zh-CN" w:bidi="hi-IN"/>
    </w:rPr>
  </w:style>
  <w:style w:type="paragraph" w:customStyle="1" w:styleId="28">
    <w:name w:val="Указатель2"/>
    <w:basedOn w:val="a"/>
    <w:rsid w:val="00A94740"/>
    <w:pPr>
      <w:widowControl w:val="0"/>
      <w:suppressLineNumbers/>
      <w:suppressAutoHyphens/>
      <w:spacing w:after="0" w:line="240" w:lineRule="auto"/>
    </w:pPr>
    <w:rPr>
      <w:rFonts w:ascii="Liberation Serif" w:eastAsia="Nimbus Sans L" w:hAnsi="Liberation Serif" w:cs="Mangal"/>
      <w:kern w:val="1"/>
      <w:sz w:val="24"/>
      <w:szCs w:val="24"/>
      <w:lang w:eastAsia="zh-CN" w:bidi="hi-IN"/>
    </w:rPr>
  </w:style>
  <w:style w:type="paragraph" w:customStyle="1" w:styleId="1b">
    <w:name w:val="Название1"/>
    <w:basedOn w:val="a"/>
    <w:rsid w:val="00A94740"/>
    <w:pPr>
      <w:widowControl w:val="0"/>
      <w:suppressLineNumbers/>
      <w:suppressAutoHyphens/>
      <w:spacing w:before="120" w:after="120" w:line="240" w:lineRule="auto"/>
    </w:pPr>
    <w:rPr>
      <w:rFonts w:ascii="Liberation Serif" w:eastAsia="Nimbus Sans L" w:hAnsi="Liberation Serif" w:cs="Lohit Hindi"/>
      <w:i/>
      <w:iCs/>
      <w:kern w:val="1"/>
      <w:sz w:val="24"/>
      <w:szCs w:val="24"/>
      <w:lang w:eastAsia="zh-CN" w:bidi="hi-IN"/>
    </w:rPr>
  </w:style>
  <w:style w:type="paragraph" w:customStyle="1" w:styleId="1c">
    <w:name w:val="Указатель1"/>
    <w:basedOn w:val="a"/>
    <w:rsid w:val="00A94740"/>
    <w:pPr>
      <w:widowControl w:val="0"/>
      <w:suppressLineNumbers/>
      <w:suppressAutoHyphens/>
      <w:spacing w:after="0" w:line="240" w:lineRule="auto"/>
    </w:pPr>
    <w:rPr>
      <w:rFonts w:ascii="Liberation Serif" w:eastAsia="Nimbus Sans L" w:hAnsi="Liberation Serif" w:cs="Lohit Hindi"/>
      <w:kern w:val="1"/>
      <w:sz w:val="24"/>
      <w:szCs w:val="24"/>
      <w:lang w:eastAsia="zh-CN" w:bidi="hi-IN"/>
    </w:rPr>
  </w:style>
  <w:style w:type="paragraph" w:customStyle="1" w:styleId="aff5">
    <w:name w:val="Заголовок таблицы"/>
    <w:basedOn w:val="afe"/>
    <w:rsid w:val="00A94740"/>
    <w:pPr>
      <w:jc w:val="center"/>
    </w:pPr>
    <w:rPr>
      <w:b/>
      <w:bCs/>
    </w:rPr>
  </w:style>
  <w:style w:type="paragraph" w:customStyle="1" w:styleId="220">
    <w:name w:val="Основной текст 22"/>
    <w:basedOn w:val="a"/>
    <w:rsid w:val="00A94740"/>
    <w:pPr>
      <w:widowControl w:val="0"/>
      <w:suppressAutoHyphens/>
      <w:spacing w:after="120" w:line="480" w:lineRule="auto"/>
    </w:pPr>
    <w:rPr>
      <w:rFonts w:ascii="Liberation Serif" w:eastAsia="Nimbus Sans L" w:hAnsi="Liberation Serif" w:cs="Lohit Hindi"/>
      <w:kern w:val="1"/>
      <w:sz w:val="24"/>
      <w:szCs w:val="24"/>
      <w:lang w:eastAsia="zh-CN" w:bidi="hi-IN"/>
    </w:rPr>
  </w:style>
  <w:style w:type="paragraph" w:customStyle="1" w:styleId="aff6">
    <w:name w:val="???????"/>
    <w:rsid w:val="00A94740"/>
    <w:pPr>
      <w:widowControl w:val="0"/>
      <w:suppressAutoHyphens/>
      <w:autoSpaceDE w:val="0"/>
      <w:spacing w:after="0" w:line="200" w:lineRule="atLeast"/>
    </w:pPr>
    <w:rPr>
      <w:rFonts w:ascii="Lohit Hindi" w:eastAsia="Lohit Hindi" w:hAnsi="Lohit Hindi" w:cs="Lohit Hindi"/>
      <w:kern w:val="1"/>
      <w:sz w:val="36"/>
      <w:szCs w:val="36"/>
      <w:lang w:eastAsia="zh-CN" w:bidi="hi-IN"/>
    </w:rPr>
  </w:style>
  <w:style w:type="paragraph" w:customStyle="1" w:styleId="aff7">
    <w:name w:val="?????? ?? ????????"/>
    <w:basedOn w:val="aff6"/>
    <w:rsid w:val="00A94740"/>
  </w:style>
  <w:style w:type="paragraph" w:customStyle="1" w:styleId="aff8">
    <w:name w:val="?????? ? ?????"/>
    <w:basedOn w:val="aff6"/>
    <w:rsid w:val="00A94740"/>
  </w:style>
  <w:style w:type="paragraph" w:customStyle="1" w:styleId="aff9">
    <w:name w:val="?????? ??? ???????"/>
    <w:basedOn w:val="aff6"/>
    <w:rsid w:val="00A94740"/>
  </w:style>
  <w:style w:type="paragraph" w:customStyle="1" w:styleId="affa">
    <w:name w:val="?????"/>
    <w:basedOn w:val="aff6"/>
    <w:rsid w:val="00A94740"/>
  </w:style>
  <w:style w:type="paragraph" w:customStyle="1" w:styleId="affb">
    <w:name w:val="???????? ?????"/>
    <w:basedOn w:val="aff6"/>
    <w:rsid w:val="00A94740"/>
  </w:style>
  <w:style w:type="paragraph" w:customStyle="1" w:styleId="affc">
    <w:name w:val="???????????? ?????? ?? ??????"/>
    <w:basedOn w:val="aff6"/>
    <w:rsid w:val="00A94740"/>
  </w:style>
  <w:style w:type="paragraph" w:customStyle="1" w:styleId="affd">
    <w:name w:val="?????? ?????? ? ????????"/>
    <w:basedOn w:val="aff6"/>
    <w:rsid w:val="00A94740"/>
    <w:pPr>
      <w:ind w:firstLine="340"/>
    </w:pPr>
  </w:style>
  <w:style w:type="paragraph" w:customStyle="1" w:styleId="affe">
    <w:name w:val="????????"/>
    <w:basedOn w:val="aff6"/>
    <w:rsid w:val="00A94740"/>
  </w:style>
  <w:style w:type="paragraph" w:customStyle="1" w:styleId="1d">
    <w:name w:val="???????? 1"/>
    <w:basedOn w:val="aff6"/>
    <w:rsid w:val="00A94740"/>
    <w:pPr>
      <w:jc w:val="center"/>
    </w:pPr>
  </w:style>
  <w:style w:type="paragraph" w:customStyle="1" w:styleId="29">
    <w:name w:val="???????? 2"/>
    <w:basedOn w:val="aff6"/>
    <w:rsid w:val="00A94740"/>
    <w:pPr>
      <w:spacing w:before="57" w:after="57"/>
      <w:ind w:right="113"/>
      <w:jc w:val="center"/>
    </w:pPr>
  </w:style>
  <w:style w:type="paragraph" w:customStyle="1" w:styleId="afff">
    <w:name w:val="?????????"/>
    <w:basedOn w:val="aff6"/>
    <w:rsid w:val="00A94740"/>
    <w:pPr>
      <w:spacing w:before="238" w:after="119"/>
    </w:pPr>
  </w:style>
  <w:style w:type="paragraph" w:customStyle="1" w:styleId="1e">
    <w:name w:val="????????? 1"/>
    <w:basedOn w:val="aff6"/>
    <w:rsid w:val="00A94740"/>
    <w:pPr>
      <w:spacing w:before="238" w:after="119"/>
    </w:pPr>
  </w:style>
  <w:style w:type="paragraph" w:customStyle="1" w:styleId="2a">
    <w:name w:val="????????? 2"/>
    <w:basedOn w:val="aff6"/>
    <w:rsid w:val="00A94740"/>
    <w:pPr>
      <w:spacing w:before="238" w:after="119"/>
    </w:pPr>
  </w:style>
  <w:style w:type="paragraph" w:customStyle="1" w:styleId="afff0">
    <w:name w:val="????????? ?????"/>
    <w:basedOn w:val="aff6"/>
    <w:rsid w:val="00A94740"/>
  </w:style>
  <w:style w:type="paragraph" w:customStyle="1" w:styleId="LTGliederung1">
    <w:name w:val="???????~LT~Gliederung 1"/>
    <w:rsid w:val="00A94740"/>
    <w:pPr>
      <w:widowControl w:val="0"/>
      <w:suppressAutoHyphens/>
      <w:autoSpaceDE w:val="0"/>
      <w:spacing w:after="283" w:line="240" w:lineRule="auto"/>
    </w:pPr>
    <w:rPr>
      <w:rFonts w:ascii="Lohit Hindi" w:eastAsia="Lohit Hindi" w:hAnsi="Lohit Hindi" w:cs="Lohit Hindi"/>
      <w:kern w:val="1"/>
      <w:sz w:val="63"/>
      <w:szCs w:val="63"/>
      <w:lang w:eastAsia="zh-CN" w:bidi="hi-IN"/>
    </w:rPr>
  </w:style>
  <w:style w:type="paragraph" w:customStyle="1" w:styleId="LTGliederung2">
    <w:name w:val="???????~LT~Gliederung 2"/>
    <w:basedOn w:val="LTGliederung1"/>
    <w:rsid w:val="00A94740"/>
    <w:pPr>
      <w:spacing w:after="227"/>
    </w:pPr>
    <w:rPr>
      <w:sz w:val="56"/>
      <w:szCs w:val="56"/>
    </w:rPr>
  </w:style>
  <w:style w:type="paragraph" w:customStyle="1" w:styleId="LTGliederung3">
    <w:name w:val="???????~LT~Gliederung 3"/>
    <w:basedOn w:val="LTGliederung2"/>
    <w:rsid w:val="00A94740"/>
    <w:pPr>
      <w:spacing w:after="170"/>
    </w:pPr>
    <w:rPr>
      <w:sz w:val="48"/>
      <w:szCs w:val="48"/>
    </w:rPr>
  </w:style>
  <w:style w:type="paragraph" w:customStyle="1" w:styleId="LTGliederung4">
    <w:name w:val="???????~LT~Gliederung 4"/>
    <w:basedOn w:val="LTGliederung3"/>
    <w:rsid w:val="00A94740"/>
    <w:pPr>
      <w:spacing w:after="113"/>
    </w:pPr>
    <w:rPr>
      <w:sz w:val="40"/>
      <w:szCs w:val="40"/>
    </w:rPr>
  </w:style>
  <w:style w:type="paragraph" w:customStyle="1" w:styleId="LTGliederung5">
    <w:name w:val="???????~LT~Gliederung 5"/>
    <w:basedOn w:val="LTGliederung4"/>
    <w:rsid w:val="00A94740"/>
    <w:pPr>
      <w:spacing w:after="57"/>
    </w:pPr>
  </w:style>
  <w:style w:type="paragraph" w:customStyle="1" w:styleId="LTGliederung6">
    <w:name w:val="???????~LT~Gliederung 6"/>
    <w:basedOn w:val="LTGliederung5"/>
    <w:rsid w:val="00A94740"/>
  </w:style>
  <w:style w:type="paragraph" w:customStyle="1" w:styleId="LTGliederung7">
    <w:name w:val="???????~LT~Gliederung 7"/>
    <w:basedOn w:val="LTGliederung6"/>
    <w:rsid w:val="00A94740"/>
  </w:style>
  <w:style w:type="paragraph" w:customStyle="1" w:styleId="LTGliederung8">
    <w:name w:val="???????~LT~Gliederung 8"/>
    <w:basedOn w:val="LTGliederung7"/>
    <w:rsid w:val="00A94740"/>
  </w:style>
  <w:style w:type="paragraph" w:customStyle="1" w:styleId="LTGliederung9">
    <w:name w:val="???????~LT~Gliederung 9"/>
    <w:basedOn w:val="LTGliederung8"/>
    <w:rsid w:val="00A94740"/>
  </w:style>
  <w:style w:type="paragraph" w:customStyle="1" w:styleId="LTTitel">
    <w:name w:val="???????~LT~Titel"/>
    <w:rsid w:val="00A94740"/>
    <w:pPr>
      <w:widowControl w:val="0"/>
      <w:suppressAutoHyphens/>
      <w:autoSpaceDE w:val="0"/>
      <w:spacing w:after="0" w:line="240" w:lineRule="auto"/>
      <w:jc w:val="center"/>
    </w:pPr>
    <w:rPr>
      <w:rFonts w:ascii="Lohit Hindi" w:eastAsia="Lohit Hindi" w:hAnsi="Lohit Hindi" w:cs="Lohit Hindi"/>
      <w:kern w:val="1"/>
      <w:sz w:val="88"/>
      <w:szCs w:val="88"/>
      <w:lang w:eastAsia="zh-CN" w:bidi="hi-IN"/>
    </w:rPr>
  </w:style>
  <w:style w:type="paragraph" w:customStyle="1" w:styleId="LTUntertitel">
    <w:name w:val="???????~LT~Untertitel"/>
    <w:rsid w:val="00A94740"/>
    <w:pPr>
      <w:widowControl w:val="0"/>
      <w:suppressAutoHyphens/>
      <w:autoSpaceDE w:val="0"/>
      <w:spacing w:after="0" w:line="240" w:lineRule="auto"/>
      <w:jc w:val="center"/>
    </w:pPr>
    <w:rPr>
      <w:rFonts w:ascii="Lohit Hindi" w:eastAsia="Lohit Hindi" w:hAnsi="Lohit Hindi" w:cs="Lohit Hindi"/>
      <w:kern w:val="1"/>
      <w:sz w:val="64"/>
      <w:szCs w:val="64"/>
      <w:lang w:eastAsia="zh-CN" w:bidi="hi-IN"/>
    </w:rPr>
  </w:style>
  <w:style w:type="paragraph" w:customStyle="1" w:styleId="LTNotizen">
    <w:name w:val="???????~LT~Notizen"/>
    <w:rsid w:val="00A94740"/>
    <w:pPr>
      <w:widowControl w:val="0"/>
      <w:suppressAutoHyphens/>
      <w:autoSpaceDE w:val="0"/>
      <w:spacing w:after="0" w:line="240" w:lineRule="auto"/>
      <w:ind w:left="340" w:hanging="340"/>
    </w:pPr>
    <w:rPr>
      <w:rFonts w:ascii="Lohit Hindi" w:eastAsia="Lohit Hindi" w:hAnsi="Lohit Hindi" w:cs="Lohit Hindi"/>
      <w:kern w:val="1"/>
      <w:sz w:val="40"/>
      <w:szCs w:val="40"/>
      <w:lang w:eastAsia="zh-CN" w:bidi="hi-IN"/>
    </w:rPr>
  </w:style>
  <w:style w:type="paragraph" w:customStyle="1" w:styleId="LTHintergrundobjekte">
    <w:name w:val="???????~LT~Hintergrundobjekte"/>
    <w:rsid w:val="00A94740"/>
    <w:pPr>
      <w:widowControl w:val="0"/>
      <w:suppressAutoHyphens/>
      <w:autoSpaceDE w:val="0"/>
      <w:spacing w:after="0" w:line="240" w:lineRule="auto"/>
    </w:pPr>
    <w:rPr>
      <w:rFonts w:ascii="Liberation Serif" w:eastAsia="Nimbus Sans L" w:hAnsi="Liberation Serif" w:cs="Lohit Hindi"/>
      <w:kern w:val="1"/>
      <w:sz w:val="24"/>
      <w:szCs w:val="24"/>
      <w:lang w:eastAsia="zh-CN" w:bidi="hi-IN"/>
    </w:rPr>
  </w:style>
  <w:style w:type="paragraph" w:customStyle="1" w:styleId="LTHintergrund">
    <w:name w:val="???????~LT~Hintergrund"/>
    <w:rsid w:val="00A94740"/>
    <w:pPr>
      <w:widowControl w:val="0"/>
      <w:suppressAutoHyphens/>
      <w:autoSpaceDE w:val="0"/>
      <w:spacing w:after="0" w:line="240" w:lineRule="auto"/>
    </w:pPr>
    <w:rPr>
      <w:rFonts w:ascii="Liberation Serif" w:eastAsia="Nimbus Sans L" w:hAnsi="Liberation Serif" w:cs="Lohit Hindi"/>
      <w:kern w:val="1"/>
      <w:sz w:val="24"/>
      <w:szCs w:val="24"/>
      <w:lang w:eastAsia="zh-CN" w:bidi="hi-IN"/>
    </w:rPr>
  </w:style>
  <w:style w:type="paragraph" w:customStyle="1" w:styleId="default0">
    <w:name w:val="default"/>
    <w:rsid w:val="00A94740"/>
    <w:pPr>
      <w:widowControl w:val="0"/>
      <w:suppressAutoHyphens/>
      <w:autoSpaceDE w:val="0"/>
      <w:spacing w:after="0" w:line="200" w:lineRule="atLeast"/>
    </w:pPr>
    <w:rPr>
      <w:rFonts w:ascii="Lohit Hindi" w:eastAsia="Lohit Hindi" w:hAnsi="Lohit Hindi" w:cs="Lohit Hindi"/>
      <w:kern w:val="1"/>
      <w:sz w:val="36"/>
      <w:szCs w:val="36"/>
      <w:lang w:eastAsia="zh-CN" w:bidi="hi-IN"/>
    </w:rPr>
  </w:style>
  <w:style w:type="paragraph" w:customStyle="1" w:styleId="gray1">
    <w:name w:val="gray1"/>
    <w:basedOn w:val="default0"/>
    <w:rsid w:val="00A94740"/>
  </w:style>
  <w:style w:type="paragraph" w:customStyle="1" w:styleId="gray2">
    <w:name w:val="gray2"/>
    <w:basedOn w:val="default0"/>
    <w:rsid w:val="00A94740"/>
  </w:style>
  <w:style w:type="paragraph" w:customStyle="1" w:styleId="gray3">
    <w:name w:val="gray3"/>
    <w:basedOn w:val="default0"/>
    <w:rsid w:val="00A94740"/>
  </w:style>
  <w:style w:type="paragraph" w:customStyle="1" w:styleId="bw1">
    <w:name w:val="bw1"/>
    <w:basedOn w:val="default0"/>
    <w:rsid w:val="00A94740"/>
  </w:style>
  <w:style w:type="paragraph" w:customStyle="1" w:styleId="bw2">
    <w:name w:val="bw2"/>
    <w:basedOn w:val="default0"/>
    <w:rsid w:val="00A94740"/>
  </w:style>
  <w:style w:type="paragraph" w:customStyle="1" w:styleId="bw3">
    <w:name w:val="bw3"/>
    <w:basedOn w:val="default0"/>
    <w:rsid w:val="00A94740"/>
  </w:style>
  <w:style w:type="paragraph" w:customStyle="1" w:styleId="orange1">
    <w:name w:val="orange1"/>
    <w:basedOn w:val="default0"/>
    <w:rsid w:val="00A94740"/>
  </w:style>
  <w:style w:type="paragraph" w:customStyle="1" w:styleId="orange2">
    <w:name w:val="orange2"/>
    <w:basedOn w:val="default0"/>
    <w:rsid w:val="00A94740"/>
  </w:style>
  <w:style w:type="paragraph" w:customStyle="1" w:styleId="orange3">
    <w:name w:val="orange3"/>
    <w:basedOn w:val="default0"/>
    <w:rsid w:val="00A94740"/>
  </w:style>
  <w:style w:type="paragraph" w:customStyle="1" w:styleId="turquise1">
    <w:name w:val="turquise1"/>
    <w:basedOn w:val="default0"/>
    <w:rsid w:val="00A94740"/>
  </w:style>
  <w:style w:type="paragraph" w:customStyle="1" w:styleId="turquise2">
    <w:name w:val="turquise2"/>
    <w:basedOn w:val="default0"/>
    <w:rsid w:val="00A94740"/>
  </w:style>
  <w:style w:type="paragraph" w:customStyle="1" w:styleId="turquise3">
    <w:name w:val="turquise3"/>
    <w:basedOn w:val="default0"/>
    <w:rsid w:val="00A94740"/>
  </w:style>
  <w:style w:type="paragraph" w:customStyle="1" w:styleId="blue1">
    <w:name w:val="blue1"/>
    <w:basedOn w:val="default0"/>
    <w:rsid w:val="00A94740"/>
  </w:style>
  <w:style w:type="paragraph" w:customStyle="1" w:styleId="blue2">
    <w:name w:val="blue2"/>
    <w:basedOn w:val="default0"/>
    <w:rsid w:val="00A94740"/>
  </w:style>
  <w:style w:type="paragraph" w:customStyle="1" w:styleId="blue3">
    <w:name w:val="blue3"/>
    <w:basedOn w:val="default0"/>
    <w:rsid w:val="00A94740"/>
  </w:style>
  <w:style w:type="paragraph" w:customStyle="1" w:styleId="sun1">
    <w:name w:val="sun1"/>
    <w:basedOn w:val="default0"/>
    <w:rsid w:val="00A94740"/>
  </w:style>
  <w:style w:type="paragraph" w:customStyle="1" w:styleId="sun2">
    <w:name w:val="sun2"/>
    <w:basedOn w:val="default0"/>
    <w:rsid w:val="00A94740"/>
  </w:style>
  <w:style w:type="paragraph" w:customStyle="1" w:styleId="sun3">
    <w:name w:val="sun3"/>
    <w:basedOn w:val="default0"/>
    <w:rsid w:val="00A94740"/>
  </w:style>
  <w:style w:type="paragraph" w:customStyle="1" w:styleId="earth1">
    <w:name w:val="earth1"/>
    <w:basedOn w:val="default0"/>
    <w:rsid w:val="00A94740"/>
  </w:style>
  <w:style w:type="paragraph" w:customStyle="1" w:styleId="earth2">
    <w:name w:val="earth2"/>
    <w:basedOn w:val="default0"/>
    <w:rsid w:val="00A94740"/>
  </w:style>
  <w:style w:type="paragraph" w:customStyle="1" w:styleId="earth3">
    <w:name w:val="earth3"/>
    <w:basedOn w:val="default0"/>
    <w:rsid w:val="00A94740"/>
  </w:style>
  <w:style w:type="paragraph" w:customStyle="1" w:styleId="green1">
    <w:name w:val="green1"/>
    <w:basedOn w:val="default0"/>
    <w:rsid w:val="00A94740"/>
  </w:style>
  <w:style w:type="paragraph" w:customStyle="1" w:styleId="green2">
    <w:name w:val="green2"/>
    <w:basedOn w:val="default0"/>
    <w:rsid w:val="00A94740"/>
  </w:style>
  <w:style w:type="paragraph" w:customStyle="1" w:styleId="green3">
    <w:name w:val="green3"/>
    <w:basedOn w:val="default0"/>
    <w:rsid w:val="00A94740"/>
  </w:style>
  <w:style w:type="paragraph" w:customStyle="1" w:styleId="seetang1">
    <w:name w:val="seetang1"/>
    <w:basedOn w:val="default0"/>
    <w:rsid w:val="00A94740"/>
  </w:style>
  <w:style w:type="paragraph" w:customStyle="1" w:styleId="seetang2">
    <w:name w:val="seetang2"/>
    <w:basedOn w:val="default0"/>
    <w:rsid w:val="00A94740"/>
  </w:style>
  <w:style w:type="paragraph" w:customStyle="1" w:styleId="seetang3">
    <w:name w:val="seetang3"/>
    <w:basedOn w:val="default0"/>
    <w:rsid w:val="00A94740"/>
  </w:style>
  <w:style w:type="paragraph" w:customStyle="1" w:styleId="lightblue1">
    <w:name w:val="lightblue1"/>
    <w:basedOn w:val="default0"/>
    <w:rsid w:val="00A94740"/>
  </w:style>
  <w:style w:type="paragraph" w:customStyle="1" w:styleId="lightblue2">
    <w:name w:val="lightblue2"/>
    <w:basedOn w:val="default0"/>
    <w:rsid w:val="00A94740"/>
  </w:style>
  <w:style w:type="paragraph" w:customStyle="1" w:styleId="lightblue3">
    <w:name w:val="lightblue3"/>
    <w:basedOn w:val="default0"/>
    <w:rsid w:val="00A94740"/>
  </w:style>
  <w:style w:type="paragraph" w:customStyle="1" w:styleId="yellow1">
    <w:name w:val="yellow1"/>
    <w:basedOn w:val="default0"/>
    <w:rsid w:val="00A94740"/>
  </w:style>
  <w:style w:type="paragraph" w:customStyle="1" w:styleId="yellow2">
    <w:name w:val="yellow2"/>
    <w:basedOn w:val="default0"/>
    <w:rsid w:val="00A94740"/>
  </w:style>
  <w:style w:type="paragraph" w:customStyle="1" w:styleId="yellow3">
    <w:name w:val="yellow3"/>
    <w:basedOn w:val="default0"/>
    <w:rsid w:val="00A94740"/>
  </w:style>
  <w:style w:type="paragraph" w:customStyle="1" w:styleId="WW-">
    <w:name w:val="WW-?????????"/>
    <w:rsid w:val="00A94740"/>
    <w:pPr>
      <w:widowControl w:val="0"/>
      <w:suppressAutoHyphens/>
      <w:autoSpaceDE w:val="0"/>
      <w:spacing w:after="0" w:line="240" w:lineRule="auto"/>
      <w:jc w:val="center"/>
    </w:pPr>
    <w:rPr>
      <w:rFonts w:ascii="Lohit Hindi" w:eastAsia="Lohit Hindi" w:hAnsi="Lohit Hindi" w:cs="Lohit Hindi"/>
      <w:kern w:val="1"/>
      <w:sz w:val="88"/>
      <w:szCs w:val="88"/>
      <w:lang w:eastAsia="zh-CN" w:bidi="hi-IN"/>
    </w:rPr>
  </w:style>
  <w:style w:type="paragraph" w:customStyle="1" w:styleId="afff1">
    <w:name w:val="????????????"/>
    <w:rsid w:val="00A94740"/>
    <w:pPr>
      <w:widowControl w:val="0"/>
      <w:suppressAutoHyphens/>
      <w:autoSpaceDE w:val="0"/>
      <w:spacing w:after="0" w:line="240" w:lineRule="auto"/>
      <w:jc w:val="center"/>
    </w:pPr>
    <w:rPr>
      <w:rFonts w:ascii="Lohit Hindi" w:eastAsia="Lohit Hindi" w:hAnsi="Lohit Hindi" w:cs="Lohit Hindi"/>
      <w:kern w:val="1"/>
      <w:sz w:val="64"/>
      <w:szCs w:val="64"/>
      <w:lang w:eastAsia="zh-CN" w:bidi="hi-IN"/>
    </w:rPr>
  </w:style>
  <w:style w:type="paragraph" w:customStyle="1" w:styleId="afff2">
    <w:name w:val="??????? ????"/>
    <w:rsid w:val="00A94740"/>
    <w:pPr>
      <w:widowControl w:val="0"/>
      <w:suppressAutoHyphens/>
      <w:autoSpaceDE w:val="0"/>
      <w:spacing w:after="0" w:line="240" w:lineRule="auto"/>
    </w:pPr>
    <w:rPr>
      <w:rFonts w:ascii="Liberation Serif" w:eastAsia="Nimbus Sans L" w:hAnsi="Liberation Serif" w:cs="Lohit Hindi"/>
      <w:kern w:val="1"/>
      <w:sz w:val="24"/>
      <w:szCs w:val="24"/>
      <w:lang w:eastAsia="zh-CN" w:bidi="hi-IN"/>
    </w:rPr>
  </w:style>
  <w:style w:type="paragraph" w:customStyle="1" w:styleId="afff3">
    <w:name w:val="???"/>
    <w:rsid w:val="00A94740"/>
    <w:pPr>
      <w:widowControl w:val="0"/>
      <w:suppressAutoHyphens/>
      <w:autoSpaceDE w:val="0"/>
      <w:spacing w:after="0" w:line="240" w:lineRule="auto"/>
    </w:pPr>
    <w:rPr>
      <w:rFonts w:ascii="Liberation Serif" w:eastAsia="Nimbus Sans L" w:hAnsi="Liberation Serif" w:cs="Lohit Hindi"/>
      <w:kern w:val="1"/>
      <w:sz w:val="24"/>
      <w:szCs w:val="24"/>
      <w:lang w:eastAsia="zh-CN" w:bidi="hi-IN"/>
    </w:rPr>
  </w:style>
  <w:style w:type="paragraph" w:customStyle="1" w:styleId="afff4">
    <w:name w:val="??????????"/>
    <w:rsid w:val="00A94740"/>
    <w:pPr>
      <w:widowControl w:val="0"/>
      <w:suppressAutoHyphens/>
      <w:autoSpaceDE w:val="0"/>
      <w:spacing w:after="0" w:line="240" w:lineRule="auto"/>
      <w:ind w:left="340" w:hanging="340"/>
    </w:pPr>
    <w:rPr>
      <w:rFonts w:ascii="Lohit Hindi" w:eastAsia="Lohit Hindi" w:hAnsi="Lohit Hindi" w:cs="Lohit Hindi"/>
      <w:kern w:val="1"/>
      <w:sz w:val="40"/>
      <w:szCs w:val="40"/>
      <w:lang w:eastAsia="zh-CN" w:bidi="hi-IN"/>
    </w:rPr>
  </w:style>
  <w:style w:type="paragraph" w:customStyle="1" w:styleId="WW-1">
    <w:name w:val="WW-????????? 1"/>
    <w:rsid w:val="00A94740"/>
    <w:pPr>
      <w:widowControl w:val="0"/>
      <w:suppressAutoHyphens/>
      <w:autoSpaceDE w:val="0"/>
      <w:spacing w:after="283" w:line="240" w:lineRule="auto"/>
    </w:pPr>
    <w:rPr>
      <w:rFonts w:ascii="Lohit Hindi" w:eastAsia="Lohit Hindi" w:hAnsi="Lohit Hindi" w:cs="Lohit Hindi"/>
      <w:kern w:val="1"/>
      <w:sz w:val="63"/>
      <w:szCs w:val="63"/>
      <w:lang w:eastAsia="zh-CN" w:bidi="hi-IN"/>
    </w:rPr>
  </w:style>
  <w:style w:type="paragraph" w:customStyle="1" w:styleId="WW-2">
    <w:name w:val="WW-????????? 2"/>
    <w:basedOn w:val="WW-1"/>
    <w:rsid w:val="00A94740"/>
    <w:pPr>
      <w:spacing w:after="227"/>
    </w:pPr>
    <w:rPr>
      <w:sz w:val="56"/>
      <w:szCs w:val="56"/>
    </w:rPr>
  </w:style>
  <w:style w:type="paragraph" w:customStyle="1" w:styleId="39">
    <w:name w:val="????????? 3"/>
    <w:basedOn w:val="WW-2"/>
    <w:rsid w:val="00A94740"/>
    <w:pPr>
      <w:spacing w:after="170"/>
    </w:pPr>
    <w:rPr>
      <w:sz w:val="48"/>
      <w:szCs w:val="48"/>
    </w:rPr>
  </w:style>
  <w:style w:type="paragraph" w:customStyle="1" w:styleId="42">
    <w:name w:val="????????? 4"/>
    <w:basedOn w:val="39"/>
    <w:rsid w:val="00A94740"/>
    <w:pPr>
      <w:spacing w:after="113"/>
    </w:pPr>
    <w:rPr>
      <w:sz w:val="40"/>
      <w:szCs w:val="40"/>
    </w:rPr>
  </w:style>
  <w:style w:type="paragraph" w:customStyle="1" w:styleId="51">
    <w:name w:val="????????? 5"/>
    <w:basedOn w:val="42"/>
    <w:rsid w:val="00A94740"/>
    <w:pPr>
      <w:spacing w:after="57"/>
    </w:pPr>
  </w:style>
  <w:style w:type="paragraph" w:customStyle="1" w:styleId="61">
    <w:name w:val="????????? 6"/>
    <w:basedOn w:val="51"/>
    <w:rsid w:val="00A94740"/>
  </w:style>
  <w:style w:type="paragraph" w:customStyle="1" w:styleId="71">
    <w:name w:val="????????? 7"/>
    <w:basedOn w:val="61"/>
    <w:rsid w:val="00A94740"/>
  </w:style>
  <w:style w:type="paragraph" w:customStyle="1" w:styleId="82">
    <w:name w:val="????????? 8"/>
    <w:basedOn w:val="71"/>
    <w:rsid w:val="00A94740"/>
  </w:style>
  <w:style w:type="paragraph" w:customStyle="1" w:styleId="91">
    <w:name w:val="????????? 9"/>
    <w:basedOn w:val="82"/>
    <w:rsid w:val="00A94740"/>
  </w:style>
  <w:style w:type="paragraph" w:customStyle="1" w:styleId="1LTGliederung1">
    <w:name w:val="??????? 1~LT~Gliederung 1"/>
    <w:rsid w:val="00A94740"/>
    <w:pPr>
      <w:widowControl w:val="0"/>
      <w:suppressAutoHyphens/>
      <w:autoSpaceDE w:val="0"/>
      <w:spacing w:after="283" w:line="240" w:lineRule="auto"/>
    </w:pPr>
    <w:rPr>
      <w:rFonts w:ascii="Lohit Hindi" w:eastAsia="Lohit Hindi" w:hAnsi="Lohit Hindi" w:cs="Lohit Hindi"/>
      <w:kern w:val="1"/>
      <w:sz w:val="63"/>
      <w:szCs w:val="63"/>
      <w:lang w:eastAsia="zh-CN" w:bidi="hi-IN"/>
    </w:rPr>
  </w:style>
  <w:style w:type="paragraph" w:customStyle="1" w:styleId="1LTGliederung2">
    <w:name w:val="??????? 1~LT~Gliederung 2"/>
    <w:basedOn w:val="1LTGliederung1"/>
    <w:rsid w:val="00A94740"/>
    <w:pPr>
      <w:spacing w:after="227"/>
    </w:pPr>
    <w:rPr>
      <w:sz w:val="56"/>
      <w:szCs w:val="56"/>
    </w:rPr>
  </w:style>
  <w:style w:type="paragraph" w:customStyle="1" w:styleId="1LTGliederung3">
    <w:name w:val="??????? 1~LT~Gliederung 3"/>
    <w:basedOn w:val="1LTGliederung2"/>
    <w:rsid w:val="00A94740"/>
    <w:pPr>
      <w:spacing w:after="170"/>
    </w:pPr>
    <w:rPr>
      <w:sz w:val="48"/>
      <w:szCs w:val="48"/>
    </w:rPr>
  </w:style>
  <w:style w:type="paragraph" w:customStyle="1" w:styleId="1LTGliederung4">
    <w:name w:val="??????? 1~LT~Gliederung 4"/>
    <w:basedOn w:val="1LTGliederung3"/>
    <w:rsid w:val="00A94740"/>
    <w:pPr>
      <w:spacing w:after="113"/>
    </w:pPr>
    <w:rPr>
      <w:sz w:val="40"/>
      <w:szCs w:val="40"/>
    </w:rPr>
  </w:style>
  <w:style w:type="paragraph" w:customStyle="1" w:styleId="1LTGliederung5">
    <w:name w:val="??????? 1~LT~Gliederung 5"/>
    <w:basedOn w:val="1LTGliederung4"/>
    <w:rsid w:val="00A94740"/>
    <w:pPr>
      <w:spacing w:after="57"/>
    </w:pPr>
  </w:style>
  <w:style w:type="paragraph" w:customStyle="1" w:styleId="1LTGliederung6">
    <w:name w:val="??????? 1~LT~Gliederung 6"/>
    <w:basedOn w:val="1LTGliederung5"/>
    <w:rsid w:val="00A94740"/>
  </w:style>
  <w:style w:type="paragraph" w:customStyle="1" w:styleId="1LTGliederung7">
    <w:name w:val="??????? 1~LT~Gliederung 7"/>
    <w:basedOn w:val="1LTGliederung6"/>
    <w:rsid w:val="00A94740"/>
  </w:style>
  <w:style w:type="paragraph" w:customStyle="1" w:styleId="1LTGliederung8">
    <w:name w:val="??????? 1~LT~Gliederung 8"/>
    <w:basedOn w:val="1LTGliederung7"/>
    <w:rsid w:val="00A94740"/>
  </w:style>
  <w:style w:type="paragraph" w:customStyle="1" w:styleId="1LTGliederung9">
    <w:name w:val="??????? 1~LT~Gliederung 9"/>
    <w:basedOn w:val="1LTGliederung8"/>
    <w:rsid w:val="00A94740"/>
  </w:style>
  <w:style w:type="paragraph" w:customStyle="1" w:styleId="1LTTitel">
    <w:name w:val="??????? 1~LT~Titel"/>
    <w:rsid w:val="00A94740"/>
    <w:pPr>
      <w:widowControl w:val="0"/>
      <w:suppressAutoHyphens/>
      <w:autoSpaceDE w:val="0"/>
      <w:spacing w:after="0" w:line="240" w:lineRule="auto"/>
      <w:jc w:val="center"/>
    </w:pPr>
    <w:rPr>
      <w:rFonts w:ascii="Lohit Hindi" w:eastAsia="Lohit Hindi" w:hAnsi="Lohit Hindi" w:cs="Lohit Hindi"/>
      <w:kern w:val="1"/>
      <w:sz w:val="88"/>
      <w:szCs w:val="88"/>
      <w:lang w:eastAsia="zh-CN" w:bidi="hi-IN"/>
    </w:rPr>
  </w:style>
  <w:style w:type="paragraph" w:customStyle="1" w:styleId="1LTUntertitel">
    <w:name w:val="??????? 1~LT~Untertitel"/>
    <w:rsid w:val="00A94740"/>
    <w:pPr>
      <w:widowControl w:val="0"/>
      <w:suppressAutoHyphens/>
      <w:autoSpaceDE w:val="0"/>
      <w:spacing w:after="0" w:line="240" w:lineRule="auto"/>
      <w:jc w:val="center"/>
    </w:pPr>
    <w:rPr>
      <w:rFonts w:ascii="Lohit Hindi" w:eastAsia="Lohit Hindi" w:hAnsi="Lohit Hindi" w:cs="Lohit Hindi"/>
      <w:kern w:val="1"/>
      <w:sz w:val="64"/>
      <w:szCs w:val="64"/>
      <w:lang w:eastAsia="zh-CN" w:bidi="hi-IN"/>
    </w:rPr>
  </w:style>
  <w:style w:type="paragraph" w:customStyle="1" w:styleId="1LTNotizen">
    <w:name w:val="??????? 1~LT~Notizen"/>
    <w:rsid w:val="00A94740"/>
    <w:pPr>
      <w:widowControl w:val="0"/>
      <w:suppressAutoHyphens/>
      <w:autoSpaceDE w:val="0"/>
      <w:spacing w:after="0" w:line="240" w:lineRule="auto"/>
      <w:ind w:left="340" w:hanging="340"/>
    </w:pPr>
    <w:rPr>
      <w:rFonts w:ascii="Lohit Hindi" w:eastAsia="Lohit Hindi" w:hAnsi="Lohit Hindi" w:cs="Lohit Hindi"/>
      <w:kern w:val="1"/>
      <w:sz w:val="40"/>
      <w:szCs w:val="40"/>
      <w:lang w:eastAsia="zh-CN" w:bidi="hi-IN"/>
    </w:rPr>
  </w:style>
  <w:style w:type="paragraph" w:customStyle="1" w:styleId="1LTHintergrundobjekte">
    <w:name w:val="??????? 1~LT~Hintergrundobjekte"/>
    <w:rsid w:val="00A94740"/>
    <w:pPr>
      <w:widowControl w:val="0"/>
      <w:suppressAutoHyphens/>
      <w:autoSpaceDE w:val="0"/>
      <w:spacing w:after="0" w:line="240" w:lineRule="auto"/>
    </w:pPr>
    <w:rPr>
      <w:rFonts w:ascii="Liberation Serif" w:eastAsia="Nimbus Sans L" w:hAnsi="Liberation Serif" w:cs="Lohit Hindi"/>
      <w:kern w:val="1"/>
      <w:sz w:val="24"/>
      <w:szCs w:val="24"/>
      <w:lang w:eastAsia="zh-CN" w:bidi="hi-IN"/>
    </w:rPr>
  </w:style>
  <w:style w:type="paragraph" w:customStyle="1" w:styleId="1LTHintergrund">
    <w:name w:val="??????? 1~LT~Hintergrund"/>
    <w:rsid w:val="00A94740"/>
    <w:pPr>
      <w:widowControl w:val="0"/>
      <w:suppressAutoHyphens/>
      <w:autoSpaceDE w:val="0"/>
      <w:spacing w:after="0" w:line="240" w:lineRule="auto"/>
    </w:pPr>
    <w:rPr>
      <w:rFonts w:ascii="Liberation Serif" w:eastAsia="Nimbus Sans L" w:hAnsi="Liberation Serif" w:cs="Lohit Hindi"/>
      <w:kern w:val="1"/>
      <w:sz w:val="24"/>
      <w:szCs w:val="24"/>
      <w:lang w:eastAsia="zh-CN" w:bidi="hi-IN"/>
    </w:rPr>
  </w:style>
  <w:style w:type="paragraph" w:customStyle="1" w:styleId="2LTGliederung1">
    <w:name w:val="??????? 2~LT~Gliederung 1"/>
    <w:rsid w:val="00A94740"/>
    <w:pPr>
      <w:widowControl w:val="0"/>
      <w:suppressAutoHyphens/>
      <w:autoSpaceDE w:val="0"/>
      <w:spacing w:after="283" w:line="240" w:lineRule="auto"/>
    </w:pPr>
    <w:rPr>
      <w:rFonts w:ascii="Lohit Hindi" w:eastAsia="Lohit Hindi" w:hAnsi="Lohit Hindi" w:cs="Lohit Hindi"/>
      <w:kern w:val="1"/>
      <w:sz w:val="63"/>
      <w:szCs w:val="63"/>
      <w:lang w:eastAsia="zh-CN" w:bidi="hi-IN"/>
    </w:rPr>
  </w:style>
  <w:style w:type="paragraph" w:customStyle="1" w:styleId="2LTGliederung2">
    <w:name w:val="??????? 2~LT~Gliederung 2"/>
    <w:basedOn w:val="2LTGliederung1"/>
    <w:rsid w:val="00A94740"/>
    <w:pPr>
      <w:spacing w:after="227"/>
    </w:pPr>
    <w:rPr>
      <w:sz w:val="56"/>
      <w:szCs w:val="56"/>
    </w:rPr>
  </w:style>
  <w:style w:type="paragraph" w:customStyle="1" w:styleId="2LTGliederung3">
    <w:name w:val="??????? 2~LT~Gliederung 3"/>
    <w:basedOn w:val="2LTGliederung2"/>
    <w:rsid w:val="00A94740"/>
    <w:pPr>
      <w:spacing w:after="170"/>
    </w:pPr>
    <w:rPr>
      <w:sz w:val="48"/>
      <w:szCs w:val="48"/>
    </w:rPr>
  </w:style>
  <w:style w:type="paragraph" w:customStyle="1" w:styleId="2LTGliederung4">
    <w:name w:val="??????? 2~LT~Gliederung 4"/>
    <w:basedOn w:val="2LTGliederung3"/>
    <w:rsid w:val="00A94740"/>
    <w:pPr>
      <w:spacing w:after="113"/>
    </w:pPr>
    <w:rPr>
      <w:sz w:val="40"/>
      <w:szCs w:val="40"/>
    </w:rPr>
  </w:style>
  <w:style w:type="paragraph" w:customStyle="1" w:styleId="2LTGliederung5">
    <w:name w:val="??????? 2~LT~Gliederung 5"/>
    <w:basedOn w:val="2LTGliederung4"/>
    <w:rsid w:val="00A94740"/>
    <w:pPr>
      <w:spacing w:after="57"/>
    </w:pPr>
  </w:style>
  <w:style w:type="paragraph" w:customStyle="1" w:styleId="2LTGliederung6">
    <w:name w:val="??????? 2~LT~Gliederung 6"/>
    <w:basedOn w:val="2LTGliederung5"/>
    <w:rsid w:val="00A94740"/>
  </w:style>
  <w:style w:type="paragraph" w:customStyle="1" w:styleId="2LTGliederung7">
    <w:name w:val="??????? 2~LT~Gliederung 7"/>
    <w:basedOn w:val="2LTGliederung6"/>
    <w:rsid w:val="00A94740"/>
  </w:style>
  <w:style w:type="paragraph" w:customStyle="1" w:styleId="2LTGliederung8">
    <w:name w:val="??????? 2~LT~Gliederung 8"/>
    <w:basedOn w:val="2LTGliederung7"/>
    <w:rsid w:val="00A94740"/>
  </w:style>
  <w:style w:type="paragraph" w:customStyle="1" w:styleId="2LTGliederung9">
    <w:name w:val="??????? 2~LT~Gliederung 9"/>
    <w:basedOn w:val="2LTGliederung8"/>
    <w:rsid w:val="00A94740"/>
  </w:style>
  <w:style w:type="paragraph" w:customStyle="1" w:styleId="2LTTitel">
    <w:name w:val="??????? 2~LT~Titel"/>
    <w:rsid w:val="00A94740"/>
    <w:pPr>
      <w:widowControl w:val="0"/>
      <w:suppressAutoHyphens/>
      <w:autoSpaceDE w:val="0"/>
      <w:spacing w:after="0" w:line="240" w:lineRule="auto"/>
      <w:jc w:val="center"/>
    </w:pPr>
    <w:rPr>
      <w:rFonts w:ascii="Lohit Hindi" w:eastAsia="Lohit Hindi" w:hAnsi="Lohit Hindi" w:cs="Lohit Hindi"/>
      <w:kern w:val="1"/>
      <w:sz w:val="88"/>
      <w:szCs w:val="88"/>
      <w:lang w:eastAsia="zh-CN" w:bidi="hi-IN"/>
    </w:rPr>
  </w:style>
  <w:style w:type="paragraph" w:customStyle="1" w:styleId="2LTUntertitel">
    <w:name w:val="??????? 2~LT~Untertitel"/>
    <w:rsid w:val="00A94740"/>
    <w:pPr>
      <w:widowControl w:val="0"/>
      <w:suppressAutoHyphens/>
      <w:autoSpaceDE w:val="0"/>
      <w:spacing w:after="0" w:line="240" w:lineRule="auto"/>
      <w:jc w:val="center"/>
    </w:pPr>
    <w:rPr>
      <w:rFonts w:ascii="Lohit Hindi" w:eastAsia="Lohit Hindi" w:hAnsi="Lohit Hindi" w:cs="Lohit Hindi"/>
      <w:kern w:val="1"/>
      <w:sz w:val="64"/>
      <w:szCs w:val="64"/>
      <w:lang w:eastAsia="zh-CN" w:bidi="hi-IN"/>
    </w:rPr>
  </w:style>
  <w:style w:type="paragraph" w:customStyle="1" w:styleId="2LTNotizen">
    <w:name w:val="??????? 2~LT~Notizen"/>
    <w:rsid w:val="00A94740"/>
    <w:pPr>
      <w:widowControl w:val="0"/>
      <w:suppressAutoHyphens/>
      <w:autoSpaceDE w:val="0"/>
      <w:spacing w:after="0" w:line="240" w:lineRule="auto"/>
      <w:ind w:left="340" w:hanging="340"/>
    </w:pPr>
    <w:rPr>
      <w:rFonts w:ascii="Lohit Hindi" w:eastAsia="Lohit Hindi" w:hAnsi="Lohit Hindi" w:cs="Lohit Hindi"/>
      <w:kern w:val="1"/>
      <w:sz w:val="40"/>
      <w:szCs w:val="40"/>
      <w:lang w:eastAsia="zh-CN" w:bidi="hi-IN"/>
    </w:rPr>
  </w:style>
  <w:style w:type="paragraph" w:customStyle="1" w:styleId="2LTHintergrundobjekte">
    <w:name w:val="??????? 2~LT~Hintergrundobjekte"/>
    <w:rsid w:val="00A94740"/>
    <w:pPr>
      <w:widowControl w:val="0"/>
      <w:suppressAutoHyphens/>
      <w:autoSpaceDE w:val="0"/>
      <w:spacing w:after="0" w:line="240" w:lineRule="auto"/>
    </w:pPr>
    <w:rPr>
      <w:rFonts w:ascii="Liberation Serif" w:eastAsia="Nimbus Sans L" w:hAnsi="Liberation Serif" w:cs="Lohit Hindi"/>
      <w:kern w:val="1"/>
      <w:sz w:val="24"/>
      <w:szCs w:val="24"/>
      <w:lang w:eastAsia="zh-CN" w:bidi="hi-IN"/>
    </w:rPr>
  </w:style>
  <w:style w:type="paragraph" w:customStyle="1" w:styleId="2LTHintergrund">
    <w:name w:val="??????? 2~LT~Hintergrund"/>
    <w:rsid w:val="00A94740"/>
    <w:pPr>
      <w:widowControl w:val="0"/>
      <w:suppressAutoHyphens/>
      <w:autoSpaceDE w:val="0"/>
      <w:spacing w:after="0" w:line="240" w:lineRule="auto"/>
    </w:pPr>
    <w:rPr>
      <w:rFonts w:ascii="Liberation Serif" w:eastAsia="Nimbus Sans L" w:hAnsi="Liberation Serif" w:cs="Lohit Hindi"/>
      <w:kern w:val="1"/>
      <w:sz w:val="24"/>
      <w:szCs w:val="24"/>
      <w:lang w:eastAsia="zh-CN" w:bidi="hi-IN"/>
    </w:rPr>
  </w:style>
  <w:style w:type="paragraph" w:customStyle="1" w:styleId="1f">
    <w:name w:val="Знак Знак Знак1 Знак"/>
    <w:basedOn w:val="a"/>
    <w:rsid w:val="00A94740"/>
    <w:pPr>
      <w:suppressAutoHyphens/>
      <w:spacing w:before="280" w:after="280" w:line="240" w:lineRule="auto"/>
    </w:pPr>
    <w:rPr>
      <w:rFonts w:ascii="Tahoma" w:eastAsia="Times New Roman" w:hAnsi="Tahoma" w:cs="Tahoma"/>
      <w:kern w:val="1"/>
      <w:sz w:val="20"/>
      <w:szCs w:val="20"/>
      <w:lang w:val="en-US" w:eastAsia="zh-CN"/>
    </w:rPr>
  </w:style>
  <w:style w:type="paragraph" w:customStyle="1" w:styleId="1f0">
    <w:name w:val="Название объекта1"/>
    <w:basedOn w:val="a"/>
    <w:rsid w:val="00A94740"/>
    <w:pPr>
      <w:widowControl w:val="0"/>
      <w:suppressAutoHyphens/>
      <w:spacing w:after="0" w:line="240" w:lineRule="auto"/>
      <w:ind w:firstLine="851"/>
      <w:jc w:val="center"/>
    </w:pPr>
    <w:rPr>
      <w:rFonts w:ascii="Times New Roman" w:eastAsia="Arial Unicode MS" w:hAnsi="Times New Roman" w:cs="Times New Roman"/>
      <w:b/>
      <w:kern w:val="1"/>
      <w:sz w:val="24"/>
      <w:szCs w:val="20"/>
      <w:lang w:eastAsia="zh-CN"/>
    </w:rPr>
  </w:style>
  <w:style w:type="paragraph" w:customStyle="1" w:styleId="111">
    <w:name w:val="Знак1 Знак Знак Знак Знак Знак Знак Знак Знак1 Знак Знак Знак1 Знак"/>
    <w:basedOn w:val="a"/>
    <w:rsid w:val="00A94740"/>
    <w:pPr>
      <w:suppressAutoHyphens/>
      <w:spacing w:after="160" w:line="240" w:lineRule="exact"/>
    </w:pPr>
    <w:rPr>
      <w:rFonts w:ascii="Verdana" w:eastAsia="Times New Roman" w:hAnsi="Verdana" w:cs="Verdana"/>
      <w:kern w:val="1"/>
      <w:sz w:val="20"/>
      <w:szCs w:val="20"/>
      <w:lang w:val="en-US" w:eastAsia="zh-CN"/>
    </w:rPr>
  </w:style>
  <w:style w:type="paragraph" w:customStyle="1" w:styleId="310">
    <w:name w:val="Основной текст с отступом 31"/>
    <w:basedOn w:val="a"/>
    <w:rsid w:val="00A94740"/>
    <w:pPr>
      <w:suppressAutoHyphens/>
      <w:spacing w:after="120" w:line="240" w:lineRule="auto"/>
      <w:ind w:left="283"/>
    </w:pPr>
    <w:rPr>
      <w:rFonts w:ascii="Times New Roman" w:eastAsia="Times New Roman" w:hAnsi="Times New Roman" w:cs="Times New Roman"/>
      <w:kern w:val="1"/>
      <w:sz w:val="16"/>
      <w:szCs w:val="16"/>
      <w:lang w:eastAsia="zh-CN"/>
    </w:rPr>
  </w:style>
  <w:style w:type="paragraph" w:customStyle="1" w:styleId="212">
    <w:name w:val="Основной текст 21"/>
    <w:basedOn w:val="a"/>
    <w:rsid w:val="00A94740"/>
    <w:pPr>
      <w:suppressAutoHyphens/>
      <w:spacing w:after="120" w:line="480" w:lineRule="auto"/>
    </w:pPr>
    <w:rPr>
      <w:rFonts w:ascii="Times New Roman" w:eastAsia="Times New Roman" w:hAnsi="Times New Roman" w:cs="Times New Roman"/>
      <w:kern w:val="1"/>
      <w:sz w:val="20"/>
      <w:szCs w:val="20"/>
      <w:lang w:eastAsia="zh-CN"/>
    </w:rPr>
  </w:style>
  <w:style w:type="paragraph" w:customStyle="1" w:styleId="213">
    <w:name w:val="Основной текст с отступом 21"/>
    <w:basedOn w:val="a"/>
    <w:rsid w:val="00A94740"/>
    <w:pPr>
      <w:suppressAutoHyphens/>
      <w:spacing w:after="120" w:line="480" w:lineRule="auto"/>
      <w:ind w:left="283"/>
    </w:pPr>
    <w:rPr>
      <w:rFonts w:ascii="Times New Roman" w:eastAsia="Times New Roman" w:hAnsi="Times New Roman" w:cs="Times New Roman"/>
      <w:kern w:val="1"/>
      <w:sz w:val="20"/>
      <w:szCs w:val="20"/>
      <w:lang w:eastAsia="zh-CN"/>
    </w:rPr>
  </w:style>
  <w:style w:type="paragraph" w:customStyle="1" w:styleId="311">
    <w:name w:val="Основной текст 31"/>
    <w:basedOn w:val="a"/>
    <w:rsid w:val="00A94740"/>
    <w:pPr>
      <w:suppressAutoHyphens/>
      <w:spacing w:after="120" w:line="240" w:lineRule="auto"/>
    </w:pPr>
    <w:rPr>
      <w:rFonts w:ascii="Times New Roman" w:eastAsia="Times New Roman" w:hAnsi="Times New Roman" w:cs="Times New Roman"/>
      <w:kern w:val="1"/>
      <w:sz w:val="16"/>
      <w:szCs w:val="16"/>
      <w:lang w:eastAsia="zh-CN"/>
    </w:rPr>
  </w:style>
  <w:style w:type="paragraph" w:customStyle="1" w:styleId="1f1">
    <w:name w:val="Текст1"/>
    <w:basedOn w:val="a"/>
    <w:rsid w:val="00A94740"/>
    <w:pPr>
      <w:suppressAutoHyphens/>
      <w:spacing w:after="0" w:line="240" w:lineRule="auto"/>
    </w:pPr>
    <w:rPr>
      <w:rFonts w:ascii="Courier New" w:eastAsia="Times New Roman" w:hAnsi="Courier New" w:cs="Courier New"/>
      <w:kern w:val="1"/>
      <w:sz w:val="24"/>
      <w:szCs w:val="24"/>
      <w:lang w:eastAsia="zh-CN"/>
    </w:rPr>
  </w:style>
  <w:style w:type="paragraph" w:customStyle="1" w:styleId="1f2">
    <w:name w:val="Цитата1"/>
    <w:basedOn w:val="a"/>
    <w:rsid w:val="00A94740"/>
    <w:pPr>
      <w:widowControl w:val="0"/>
      <w:shd w:val="clear" w:color="auto" w:fill="FFFFFF"/>
      <w:suppressAutoHyphens/>
      <w:autoSpaceDE w:val="0"/>
      <w:spacing w:before="5" w:after="0" w:line="274" w:lineRule="exact"/>
      <w:ind w:left="24" w:right="-491" w:firstLine="917"/>
      <w:jc w:val="both"/>
    </w:pPr>
    <w:rPr>
      <w:rFonts w:ascii="Times New Roman" w:eastAsia="Times New Roman" w:hAnsi="Times New Roman" w:cs="Times New Roman"/>
      <w:b/>
      <w:bCs/>
      <w:color w:val="000000"/>
      <w:spacing w:val="-1"/>
      <w:kern w:val="1"/>
      <w:sz w:val="28"/>
      <w:szCs w:val="24"/>
      <w:lang w:eastAsia="zh-CN"/>
    </w:rPr>
  </w:style>
  <w:style w:type="paragraph" w:customStyle="1" w:styleId="oaeno">
    <w:name w:val="oaeno"/>
    <w:basedOn w:val="a"/>
    <w:rsid w:val="00A94740"/>
    <w:pPr>
      <w:suppressAutoHyphens/>
      <w:spacing w:before="280" w:after="280" w:line="240" w:lineRule="auto"/>
    </w:pPr>
    <w:rPr>
      <w:rFonts w:ascii="Times New Roman" w:eastAsia="Times New Roman" w:hAnsi="Times New Roman" w:cs="Times New Roman"/>
      <w:kern w:val="1"/>
      <w:sz w:val="24"/>
      <w:szCs w:val="24"/>
      <w:lang w:eastAsia="zh-CN"/>
    </w:rPr>
  </w:style>
  <w:style w:type="paragraph" w:customStyle="1" w:styleId="2b">
    <w:name w:val="Название объекта2"/>
    <w:basedOn w:val="a"/>
    <w:next w:val="a"/>
    <w:rsid w:val="00A94740"/>
    <w:pPr>
      <w:suppressAutoHyphens/>
      <w:spacing w:after="0" w:line="240" w:lineRule="auto"/>
    </w:pPr>
    <w:rPr>
      <w:rFonts w:ascii="Times New Roman" w:eastAsia="Times New Roman" w:hAnsi="Times New Roman" w:cs="Times New Roman"/>
      <w:b/>
      <w:kern w:val="1"/>
      <w:sz w:val="24"/>
      <w:szCs w:val="20"/>
      <w:lang w:eastAsia="zh-CN"/>
    </w:rPr>
  </w:style>
  <w:style w:type="paragraph" w:customStyle="1" w:styleId="Normal1">
    <w:name w:val="Normal1"/>
    <w:rsid w:val="00A94740"/>
    <w:pPr>
      <w:widowControl w:val="0"/>
      <w:suppressAutoHyphens/>
      <w:spacing w:after="0" w:line="240" w:lineRule="auto"/>
    </w:pPr>
    <w:rPr>
      <w:rFonts w:ascii="Times New Roman" w:eastAsia="Times New Roman" w:hAnsi="Times New Roman" w:cs="Times New Roman"/>
      <w:sz w:val="20"/>
      <w:szCs w:val="20"/>
      <w:lang w:eastAsia="zh-CN"/>
    </w:rPr>
  </w:style>
  <w:style w:type="paragraph" w:customStyle="1" w:styleId="43">
    <w:name w:val="Основной текст (4)"/>
    <w:basedOn w:val="a"/>
    <w:rsid w:val="00A94740"/>
    <w:pPr>
      <w:widowControl w:val="0"/>
      <w:shd w:val="clear" w:color="auto" w:fill="FFFFFF"/>
      <w:suppressAutoHyphens/>
      <w:spacing w:after="600" w:line="331" w:lineRule="exact"/>
      <w:jc w:val="center"/>
    </w:pPr>
    <w:rPr>
      <w:rFonts w:ascii="Times New Roman" w:eastAsia="Times New Roman" w:hAnsi="Times New Roman" w:cs="Times New Roman"/>
      <w:b/>
      <w:bCs/>
      <w:spacing w:val="-4"/>
      <w:kern w:val="1"/>
      <w:sz w:val="26"/>
      <w:szCs w:val="26"/>
      <w:lang w:eastAsia="zh-CN"/>
    </w:rPr>
  </w:style>
  <w:style w:type="paragraph" w:customStyle="1" w:styleId="afff5">
    <w:name w:val=" Знак"/>
    <w:basedOn w:val="a"/>
    <w:rsid w:val="00A94740"/>
    <w:pPr>
      <w:suppressAutoHyphens/>
      <w:spacing w:after="160" w:line="240" w:lineRule="exact"/>
    </w:pPr>
    <w:rPr>
      <w:rFonts w:ascii="Verdana" w:eastAsia="Times New Roman" w:hAnsi="Verdana" w:cs="Verdana"/>
      <w:kern w:val="1"/>
      <w:sz w:val="20"/>
      <w:szCs w:val="20"/>
      <w:lang w:val="en-US" w:eastAsia="zh-CN"/>
    </w:rPr>
  </w:style>
  <w:style w:type="paragraph" w:customStyle="1" w:styleId="afff6">
    <w:name w:val="Содержимое врезки"/>
    <w:basedOn w:val="ad"/>
    <w:rsid w:val="00A94740"/>
    <w:pPr>
      <w:widowControl w:val="0"/>
      <w:shd w:val="clear" w:color="auto" w:fill="FFFFFF"/>
      <w:suppressAutoHyphens/>
      <w:spacing w:after="240" w:line="264" w:lineRule="exact"/>
      <w:jc w:val="both"/>
    </w:pPr>
    <w:rPr>
      <w:rFonts w:eastAsia="Times New Roman"/>
      <w:spacing w:val="-4"/>
      <w:kern w:val="1"/>
      <w:sz w:val="22"/>
      <w:szCs w:val="22"/>
      <w:lang w:eastAsia="zh-CN"/>
    </w:rPr>
  </w:style>
  <w:style w:type="character" w:customStyle="1" w:styleId="WW8Num12z1">
    <w:name w:val="WW8Num12z1"/>
    <w:rsid w:val="00A94740"/>
    <w:rPr>
      <w:rFonts w:ascii="Courier New" w:hAnsi="Courier New" w:cs="Courier New"/>
    </w:rPr>
  </w:style>
  <w:style w:type="character" w:customStyle="1" w:styleId="WW8Num12z2">
    <w:name w:val="WW8Num12z2"/>
    <w:rsid w:val="00A94740"/>
    <w:rPr>
      <w:rFonts w:ascii="Wingdings" w:hAnsi="Wingdings" w:cs="Wingdings"/>
    </w:rPr>
  </w:style>
  <w:style w:type="character" w:customStyle="1" w:styleId="WW8Num8z1">
    <w:name w:val="WW8Num8z1"/>
    <w:rsid w:val="00A94740"/>
    <w:rPr>
      <w:rFonts w:ascii="Courier New" w:hAnsi="Courier New" w:cs="Courier New"/>
    </w:rPr>
  </w:style>
  <w:style w:type="character" w:customStyle="1" w:styleId="WW8Num8z3">
    <w:name w:val="WW8Num8z3"/>
    <w:rsid w:val="00A94740"/>
    <w:rPr>
      <w:rFonts w:ascii="Symbol" w:hAnsi="Symbol" w:cs="Symbol"/>
    </w:rPr>
  </w:style>
  <w:style w:type="character" w:customStyle="1" w:styleId="WW8Num9z1">
    <w:name w:val="WW8Num9z1"/>
    <w:rsid w:val="00A94740"/>
    <w:rPr>
      <w:rFonts w:ascii="Courier New" w:hAnsi="Courier New" w:cs="Courier New"/>
    </w:rPr>
  </w:style>
  <w:style w:type="character" w:customStyle="1" w:styleId="WW8Num9z2">
    <w:name w:val="WW8Num9z2"/>
    <w:rsid w:val="00A94740"/>
    <w:rPr>
      <w:rFonts w:ascii="Wingdings" w:hAnsi="Wingdings" w:cs="Wingdings"/>
    </w:rPr>
  </w:style>
  <w:style w:type="character" w:customStyle="1" w:styleId="WW8Num11z1">
    <w:name w:val="WW8Num11z1"/>
    <w:rsid w:val="00A94740"/>
    <w:rPr>
      <w:rFonts w:ascii="Courier New" w:hAnsi="Courier New" w:cs="Courier New"/>
    </w:rPr>
  </w:style>
  <w:style w:type="character" w:customStyle="1" w:styleId="WW8Num11z2">
    <w:name w:val="WW8Num11z2"/>
    <w:rsid w:val="00A94740"/>
    <w:rPr>
      <w:rFonts w:ascii="Wingdings" w:hAnsi="Wingdings" w:cs="Wingdings"/>
    </w:rPr>
  </w:style>
  <w:style w:type="character" w:customStyle="1" w:styleId="WW8Num13z1">
    <w:name w:val="WW8Num13z1"/>
    <w:rsid w:val="00A94740"/>
    <w:rPr>
      <w:rFonts w:ascii="Courier New" w:hAnsi="Courier New" w:cs="Courier New"/>
    </w:rPr>
  </w:style>
  <w:style w:type="character" w:customStyle="1" w:styleId="WW8Num13z2">
    <w:name w:val="WW8Num13z2"/>
    <w:rsid w:val="00A94740"/>
    <w:rPr>
      <w:rFonts w:ascii="Wingdings" w:hAnsi="Wingdings" w:cs="Wingdings"/>
    </w:rPr>
  </w:style>
  <w:style w:type="character" w:customStyle="1" w:styleId="WW8Num16z1">
    <w:name w:val="WW8Num16z1"/>
    <w:rsid w:val="00A94740"/>
    <w:rPr>
      <w:rFonts w:ascii="Courier New" w:hAnsi="Courier New" w:cs="Courier New"/>
    </w:rPr>
  </w:style>
  <w:style w:type="character" w:customStyle="1" w:styleId="WW8Num16z2">
    <w:name w:val="WW8Num16z2"/>
    <w:rsid w:val="00A94740"/>
    <w:rPr>
      <w:rFonts w:ascii="Wingdings" w:hAnsi="Wingdings" w:cs="Wingdings"/>
    </w:rPr>
  </w:style>
  <w:style w:type="character" w:customStyle="1" w:styleId="WW8Num18z0">
    <w:name w:val="WW8Num18z0"/>
    <w:rsid w:val="00A94740"/>
    <w:rPr>
      <w:rFonts w:ascii="Wingdings" w:hAnsi="Wingdings" w:cs="Wingdings"/>
    </w:rPr>
  </w:style>
  <w:style w:type="character" w:customStyle="1" w:styleId="WW8Num18z1">
    <w:name w:val="WW8Num18z1"/>
    <w:rsid w:val="00A94740"/>
    <w:rPr>
      <w:rFonts w:ascii="Courier New" w:hAnsi="Courier New" w:cs="Courier New"/>
    </w:rPr>
  </w:style>
  <w:style w:type="character" w:customStyle="1" w:styleId="WW8Num18z3">
    <w:name w:val="WW8Num18z3"/>
    <w:rsid w:val="00A94740"/>
    <w:rPr>
      <w:rFonts w:ascii="Symbol" w:hAnsi="Symbol" w:cs="Symbol"/>
    </w:rPr>
  </w:style>
  <w:style w:type="character" w:customStyle="1" w:styleId="WW8Num19z0">
    <w:name w:val="WW8Num19z0"/>
    <w:rsid w:val="00A94740"/>
    <w:rPr>
      <w:rFonts w:ascii="Symbol" w:hAnsi="Symbol" w:cs="Symbol"/>
    </w:rPr>
  </w:style>
  <w:style w:type="character" w:customStyle="1" w:styleId="WW8Num19z1">
    <w:name w:val="WW8Num19z1"/>
    <w:rsid w:val="00A94740"/>
    <w:rPr>
      <w:rFonts w:ascii="Courier New" w:hAnsi="Courier New" w:cs="Courier New"/>
    </w:rPr>
  </w:style>
  <w:style w:type="character" w:customStyle="1" w:styleId="WW8Num19z2">
    <w:name w:val="WW8Num19z2"/>
    <w:rsid w:val="00A94740"/>
    <w:rPr>
      <w:rFonts w:ascii="Wingdings" w:hAnsi="Wingdings" w:cs="Wingdings"/>
    </w:rPr>
  </w:style>
  <w:style w:type="character" w:customStyle="1" w:styleId="WW8Num23z0">
    <w:name w:val="WW8Num23z0"/>
    <w:rsid w:val="00A94740"/>
    <w:rPr>
      <w:rFonts w:ascii="Symbol" w:hAnsi="Symbol" w:cs="Symbol"/>
    </w:rPr>
  </w:style>
  <w:style w:type="character" w:customStyle="1" w:styleId="WW8Num24z0">
    <w:name w:val="WW8Num24z0"/>
    <w:rsid w:val="00A94740"/>
    <w:rPr>
      <w:rFonts w:ascii="Symbol" w:hAnsi="Symbol" w:cs="Symbol"/>
    </w:rPr>
  </w:style>
  <w:style w:type="character" w:customStyle="1" w:styleId="WW8Num25z1">
    <w:name w:val="WW8Num25z1"/>
    <w:rsid w:val="00A94740"/>
    <w:rPr>
      <w:rFonts w:ascii="Courier New" w:hAnsi="Courier New" w:cs="Courier New"/>
    </w:rPr>
  </w:style>
  <w:style w:type="character" w:customStyle="1" w:styleId="WW8Num25z2">
    <w:name w:val="WW8Num25z2"/>
    <w:rsid w:val="00A94740"/>
    <w:rPr>
      <w:rFonts w:ascii="Wingdings" w:hAnsi="Wingdings" w:cs="Wingdings"/>
    </w:rPr>
  </w:style>
  <w:style w:type="character" w:customStyle="1" w:styleId="WW8Num26z0">
    <w:name w:val="WW8Num26z0"/>
    <w:rsid w:val="00A94740"/>
    <w:rPr>
      <w:rFonts w:ascii="Wingdings" w:hAnsi="Wingdings" w:cs="Wingdings"/>
    </w:rPr>
  </w:style>
  <w:style w:type="character" w:customStyle="1" w:styleId="WW8Num26z1">
    <w:name w:val="WW8Num26z1"/>
    <w:rsid w:val="00A94740"/>
    <w:rPr>
      <w:rFonts w:ascii="Courier New" w:hAnsi="Courier New" w:cs="Courier New"/>
    </w:rPr>
  </w:style>
  <w:style w:type="character" w:customStyle="1" w:styleId="WW8Num26z3">
    <w:name w:val="WW8Num26z3"/>
    <w:rsid w:val="00A94740"/>
    <w:rPr>
      <w:rFonts w:ascii="Symbol" w:hAnsi="Symbol" w:cs="Symbol"/>
    </w:rPr>
  </w:style>
  <w:style w:type="character" w:customStyle="1" w:styleId="WW8Num28z0">
    <w:name w:val="WW8Num28z0"/>
    <w:rsid w:val="00A94740"/>
    <w:rPr>
      <w:rFonts w:ascii="Symbol" w:hAnsi="Symbol" w:cs="Symbol"/>
      <w:sz w:val="20"/>
    </w:rPr>
  </w:style>
  <w:style w:type="character" w:customStyle="1" w:styleId="WW8Num28z1">
    <w:name w:val="WW8Num28z1"/>
    <w:rsid w:val="00A94740"/>
    <w:rPr>
      <w:b/>
      <w:i/>
    </w:rPr>
  </w:style>
  <w:style w:type="character" w:customStyle="1" w:styleId="WW8Num28z2">
    <w:name w:val="WW8Num28z2"/>
    <w:rsid w:val="00A94740"/>
    <w:rPr>
      <w:rFonts w:ascii="Wingdings" w:hAnsi="Wingdings" w:cs="Wingdings"/>
      <w:sz w:val="20"/>
    </w:rPr>
  </w:style>
  <w:style w:type="character" w:customStyle="1" w:styleId="WW8Num31z0">
    <w:name w:val="WW8Num31z0"/>
    <w:rsid w:val="00A94740"/>
    <w:rPr>
      <w:rFonts w:ascii="Symbol" w:hAnsi="Symbol" w:cs="Symbol"/>
    </w:rPr>
  </w:style>
  <w:style w:type="character" w:customStyle="1" w:styleId="WW8Num31z1">
    <w:name w:val="WW8Num31z1"/>
    <w:rsid w:val="00A94740"/>
    <w:rPr>
      <w:rFonts w:ascii="Courier New" w:hAnsi="Courier New" w:cs="Courier New"/>
    </w:rPr>
  </w:style>
  <w:style w:type="character" w:customStyle="1" w:styleId="WW8Num31z2">
    <w:name w:val="WW8Num31z2"/>
    <w:rsid w:val="00A94740"/>
    <w:rPr>
      <w:rFonts w:ascii="Wingdings" w:hAnsi="Wingdings" w:cs="Wingdings"/>
    </w:rPr>
  </w:style>
  <w:style w:type="character" w:customStyle="1" w:styleId="WW8Num32z0">
    <w:name w:val="WW8Num32z0"/>
    <w:rsid w:val="00A94740"/>
    <w:rPr>
      <w:rFonts w:ascii="Symbol" w:hAnsi="Symbol" w:cs="Symbol"/>
    </w:rPr>
  </w:style>
  <w:style w:type="character" w:customStyle="1" w:styleId="WW8Num32z1">
    <w:name w:val="WW8Num32z1"/>
    <w:rsid w:val="00A94740"/>
    <w:rPr>
      <w:rFonts w:ascii="Courier New" w:hAnsi="Courier New" w:cs="Courier New"/>
    </w:rPr>
  </w:style>
  <w:style w:type="character" w:customStyle="1" w:styleId="WW8Num32z2">
    <w:name w:val="WW8Num32z2"/>
    <w:rsid w:val="00A94740"/>
    <w:rPr>
      <w:rFonts w:ascii="Wingdings" w:hAnsi="Wingdings" w:cs="Wingdings"/>
    </w:rPr>
  </w:style>
  <w:style w:type="character" w:customStyle="1" w:styleId="WW8Num34z0">
    <w:name w:val="WW8Num34z0"/>
    <w:rsid w:val="00A94740"/>
    <w:rPr>
      <w:rFonts w:ascii="Symbol" w:hAnsi="Symbol" w:cs="Symbol"/>
    </w:rPr>
  </w:style>
  <w:style w:type="character" w:customStyle="1" w:styleId="WW8Num34z1">
    <w:name w:val="WW8Num34z1"/>
    <w:rsid w:val="00A94740"/>
    <w:rPr>
      <w:rFonts w:ascii="Courier New" w:hAnsi="Courier New" w:cs="Courier New"/>
    </w:rPr>
  </w:style>
  <w:style w:type="character" w:customStyle="1" w:styleId="WW8Num34z2">
    <w:name w:val="WW8Num34z2"/>
    <w:rsid w:val="00A94740"/>
    <w:rPr>
      <w:rFonts w:ascii="Wingdings" w:hAnsi="Wingdings" w:cs="Wingdings"/>
    </w:rPr>
  </w:style>
  <w:style w:type="character" w:customStyle="1" w:styleId="WW8Num37z0">
    <w:name w:val="WW8Num37z0"/>
    <w:rsid w:val="00A94740"/>
    <w:rPr>
      <w:rFonts w:ascii="Symbol" w:hAnsi="Symbol" w:cs="Symbol"/>
    </w:rPr>
  </w:style>
  <w:style w:type="character" w:customStyle="1" w:styleId="WW8Num37z1">
    <w:name w:val="WW8Num37z1"/>
    <w:rsid w:val="00A94740"/>
    <w:rPr>
      <w:rFonts w:ascii="Courier New" w:hAnsi="Courier New" w:cs="Courier New"/>
    </w:rPr>
  </w:style>
  <w:style w:type="character" w:customStyle="1" w:styleId="WW8Num37z2">
    <w:name w:val="WW8Num37z2"/>
    <w:rsid w:val="00A94740"/>
    <w:rPr>
      <w:rFonts w:ascii="Wingdings" w:hAnsi="Wingdings" w:cs="Wingdings"/>
    </w:rPr>
  </w:style>
  <w:style w:type="character" w:customStyle="1" w:styleId="WW8Num38z0">
    <w:name w:val="WW8Num38z0"/>
    <w:rsid w:val="00A94740"/>
    <w:rPr>
      <w:rFonts w:ascii="Wingdings" w:hAnsi="Wingdings" w:cs="Wingdings"/>
    </w:rPr>
  </w:style>
  <w:style w:type="character" w:customStyle="1" w:styleId="WW8Num38z1">
    <w:name w:val="WW8Num38z1"/>
    <w:rsid w:val="00A94740"/>
    <w:rPr>
      <w:rFonts w:ascii="Courier New" w:hAnsi="Courier New" w:cs="Courier New"/>
    </w:rPr>
  </w:style>
  <w:style w:type="character" w:customStyle="1" w:styleId="WW8Num38z3">
    <w:name w:val="WW8Num38z3"/>
    <w:rsid w:val="00A94740"/>
    <w:rPr>
      <w:rFonts w:ascii="Symbol" w:hAnsi="Symbol" w:cs="Symbol"/>
    </w:rPr>
  </w:style>
  <w:style w:type="character" w:customStyle="1" w:styleId="WW8Num39z0">
    <w:name w:val="WW8Num39z0"/>
    <w:rsid w:val="00A94740"/>
    <w:rPr>
      <w:rFonts w:ascii="Wingdings" w:hAnsi="Wingdings" w:cs="Wingdings"/>
    </w:rPr>
  </w:style>
  <w:style w:type="character" w:customStyle="1" w:styleId="WW8Num39z1">
    <w:name w:val="WW8Num39z1"/>
    <w:rsid w:val="00A94740"/>
    <w:rPr>
      <w:rFonts w:ascii="Times New Roman" w:eastAsia="Calibri" w:hAnsi="Times New Roman" w:cs="Times New Roman"/>
    </w:rPr>
  </w:style>
  <w:style w:type="character" w:customStyle="1" w:styleId="WW8Num39z3">
    <w:name w:val="WW8Num39z3"/>
    <w:rsid w:val="00A94740"/>
    <w:rPr>
      <w:rFonts w:ascii="Symbol" w:hAnsi="Symbol" w:cs="Symbol"/>
    </w:rPr>
  </w:style>
  <w:style w:type="character" w:customStyle="1" w:styleId="WW8Num39z4">
    <w:name w:val="WW8Num39z4"/>
    <w:rsid w:val="00A94740"/>
    <w:rPr>
      <w:rFonts w:ascii="Courier New" w:hAnsi="Courier New" w:cs="Courier New"/>
    </w:rPr>
  </w:style>
  <w:style w:type="character" w:customStyle="1" w:styleId="WW8Num40z0">
    <w:name w:val="WW8Num40z0"/>
    <w:rsid w:val="00A94740"/>
    <w:rPr>
      <w:rFonts w:ascii="Symbol" w:hAnsi="Symbol" w:cs="Symbol"/>
    </w:rPr>
  </w:style>
  <w:style w:type="character" w:customStyle="1" w:styleId="WW8Num40z1">
    <w:name w:val="WW8Num40z1"/>
    <w:rsid w:val="00A94740"/>
    <w:rPr>
      <w:rFonts w:ascii="Courier New" w:hAnsi="Courier New" w:cs="Courier New"/>
    </w:rPr>
  </w:style>
  <w:style w:type="character" w:customStyle="1" w:styleId="WW8Num40z2">
    <w:name w:val="WW8Num40z2"/>
    <w:rsid w:val="00A94740"/>
    <w:rPr>
      <w:rFonts w:ascii="Wingdings" w:hAnsi="Wingdings" w:cs="Wingdings"/>
    </w:rPr>
  </w:style>
  <w:style w:type="character" w:customStyle="1" w:styleId="WW8Num41z0">
    <w:name w:val="WW8Num41z0"/>
    <w:rsid w:val="00A94740"/>
    <w:rPr>
      <w:rFonts w:ascii="Symbol" w:hAnsi="Symbol" w:cs="Symbol"/>
    </w:rPr>
  </w:style>
  <w:style w:type="character" w:customStyle="1" w:styleId="WW8Num41z1">
    <w:name w:val="WW8Num41z1"/>
    <w:rsid w:val="00A94740"/>
    <w:rPr>
      <w:rFonts w:ascii="Courier New" w:hAnsi="Courier New" w:cs="Courier New"/>
    </w:rPr>
  </w:style>
  <w:style w:type="character" w:customStyle="1" w:styleId="WW8Num41z2">
    <w:name w:val="WW8Num41z2"/>
    <w:rsid w:val="00A94740"/>
    <w:rPr>
      <w:rFonts w:ascii="Wingdings" w:hAnsi="Wingdings" w:cs="Wingdings"/>
    </w:rPr>
  </w:style>
  <w:style w:type="character" w:customStyle="1" w:styleId="WW8Num42z0">
    <w:name w:val="WW8Num42z0"/>
    <w:rsid w:val="00A94740"/>
    <w:rPr>
      <w:rFonts w:ascii="Symbol" w:hAnsi="Symbol" w:cs="Symbol"/>
    </w:rPr>
  </w:style>
  <w:style w:type="character" w:customStyle="1" w:styleId="WW8Num42z1">
    <w:name w:val="WW8Num42z1"/>
    <w:rsid w:val="00A94740"/>
    <w:rPr>
      <w:rFonts w:ascii="Courier New" w:hAnsi="Courier New" w:cs="Courier New"/>
    </w:rPr>
  </w:style>
  <w:style w:type="character" w:customStyle="1" w:styleId="WW8Num42z2">
    <w:name w:val="WW8Num42z2"/>
    <w:rsid w:val="00A94740"/>
    <w:rPr>
      <w:rFonts w:ascii="Wingdings" w:hAnsi="Wingdings" w:cs="Wingdings"/>
    </w:rPr>
  </w:style>
  <w:style w:type="character" w:customStyle="1" w:styleId="WW8Num43z0">
    <w:name w:val="WW8Num43z0"/>
    <w:rsid w:val="00A94740"/>
    <w:rPr>
      <w:rFonts w:ascii="Symbol" w:hAnsi="Symbol" w:cs="Symbol"/>
    </w:rPr>
  </w:style>
  <w:style w:type="character" w:customStyle="1" w:styleId="WW8Num43z1">
    <w:name w:val="WW8Num43z1"/>
    <w:rsid w:val="00A94740"/>
    <w:rPr>
      <w:rFonts w:ascii="Courier New" w:hAnsi="Courier New" w:cs="Courier New"/>
    </w:rPr>
  </w:style>
  <w:style w:type="character" w:customStyle="1" w:styleId="WW8Num43z2">
    <w:name w:val="WW8Num43z2"/>
    <w:rsid w:val="00A94740"/>
    <w:rPr>
      <w:rFonts w:ascii="Wingdings" w:hAnsi="Wingdings" w:cs="Wingdings"/>
    </w:rPr>
  </w:style>
  <w:style w:type="character" w:customStyle="1" w:styleId="WW8Num44z0">
    <w:name w:val="WW8Num44z0"/>
    <w:rsid w:val="00A94740"/>
    <w:rPr>
      <w:rFonts w:ascii="Wingdings" w:hAnsi="Wingdings" w:cs="Wingdings"/>
    </w:rPr>
  </w:style>
  <w:style w:type="character" w:customStyle="1" w:styleId="WW8Num45z0">
    <w:name w:val="WW8Num45z0"/>
    <w:rsid w:val="00A94740"/>
    <w:rPr>
      <w:rFonts w:ascii="Symbol" w:hAnsi="Symbol" w:cs="Symbol"/>
    </w:rPr>
  </w:style>
  <w:style w:type="character" w:customStyle="1" w:styleId="WW8Num45z1">
    <w:name w:val="WW8Num45z1"/>
    <w:rsid w:val="00A94740"/>
    <w:rPr>
      <w:rFonts w:ascii="Courier New" w:hAnsi="Courier New" w:cs="Courier New"/>
    </w:rPr>
  </w:style>
  <w:style w:type="character" w:customStyle="1" w:styleId="WW8Num45z2">
    <w:name w:val="WW8Num45z2"/>
    <w:rsid w:val="00A94740"/>
    <w:rPr>
      <w:rFonts w:ascii="Wingdings" w:hAnsi="Wingdings" w:cs="Wingdings"/>
    </w:rPr>
  </w:style>
  <w:style w:type="character" w:customStyle="1" w:styleId="WW8NumSt10z0">
    <w:name w:val="WW8NumSt10z0"/>
    <w:rsid w:val="00A94740"/>
    <w:rPr>
      <w:rFonts w:ascii="Times New Roman" w:hAnsi="Times New Roman" w:cs="Times New Roman"/>
    </w:rPr>
  </w:style>
  <w:style w:type="paragraph" w:customStyle="1" w:styleId="western">
    <w:name w:val="western"/>
    <w:basedOn w:val="a"/>
    <w:rsid w:val="00A947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ordsection1">
    <w:name w:val="wordsection1"/>
    <w:basedOn w:val="a"/>
    <w:rsid w:val="00A94740"/>
    <w:pPr>
      <w:spacing w:before="30" w:after="30" w:line="240" w:lineRule="auto"/>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0" w:unhideWhenUsed="0" w:qFormat="1"/>
    <w:lsdException w:name="Normal (Web)" w:uiPriority="0"/>
    <w:lsdException w:name="HTML Address"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3915DE"/>
    <w:pPr>
      <w:keepNext/>
      <w:keepLines/>
      <w:widowControl w:val="0"/>
      <w:autoSpaceDE w:val="0"/>
      <w:autoSpaceDN w:val="0"/>
      <w:adjustRightInd w:val="0"/>
      <w:spacing w:before="480" w:after="0" w:line="240" w:lineRule="auto"/>
      <w:outlineLvl w:val="0"/>
    </w:pPr>
    <w:rPr>
      <w:rFonts w:ascii="Cambria" w:eastAsia="Times New Roman" w:hAnsi="Cambria" w:cs="Times New Roman"/>
      <w:b/>
      <w:bCs/>
      <w:color w:val="365F91"/>
      <w:sz w:val="28"/>
      <w:szCs w:val="28"/>
      <w:lang w:eastAsia="ru-RU"/>
    </w:rPr>
  </w:style>
  <w:style w:type="paragraph" w:styleId="2">
    <w:name w:val="heading 2"/>
    <w:basedOn w:val="a"/>
    <w:link w:val="20"/>
    <w:unhideWhenUsed/>
    <w:qFormat/>
    <w:rsid w:val="003915DE"/>
    <w:pPr>
      <w:spacing w:before="100" w:beforeAutospacing="1" w:after="75" w:line="240" w:lineRule="auto"/>
      <w:outlineLvl w:val="1"/>
    </w:pPr>
    <w:rPr>
      <w:rFonts w:ascii="Arial" w:eastAsia="Times New Roman" w:hAnsi="Arial" w:cs="Arial"/>
      <w:b/>
      <w:bCs/>
      <w:color w:val="199043"/>
      <w:sz w:val="24"/>
      <w:szCs w:val="24"/>
      <w:lang w:eastAsia="ru-RU"/>
    </w:rPr>
  </w:style>
  <w:style w:type="paragraph" w:styleId="3">
    <w:name w:val="heading 3"/>
    <w:basedOn w:val="a"/>
    <w:next w:val="a"/>
    <w:link w:val="31"/>
    <w:qFormat/>
    <w:rsid w:val="00A94740"/>
    <w:pPr>
      <w:keepNext/>
      <w:spacing w:before="240" w:after="60" w:line="240" w:lineRule="auto"/>
      <w:outlineLvl w:val="2"/>
    </w:pPr>
    <w:rPr>
      <w:rFonts w:ascii="Cambria" w:eastAsia="Calibri" w:hAnsi="Cambria" w:cs="Times New Roman"/>
      <w:b/>
      <w:bCs/>
      <w:sz w:val="26"/>
      <w:szCs w:val="26"/>
      <w:lang w:eastAsia="ru-RU"/>
    </w:rPr>
  </w:style>
  <w:style w:type="paragraph" w:styleId="4">
    <w:name w:val="heading 4"/>
    <w:basedOn w:val="a"/>
    <w:next w:val="a"/>
    <w:link w:val="40"/>
    <w:unhideWhenUsed/>
    <w:qFormat/>
    <w:rsid w:val="003915DE"/>
    <w:pPr>
      <w:keepNext/>
      <w:keepLines/>
      <w:spacing w:before="200" w:after="0" w:line="240" w:lineRule="auto"/>
      <w:outlineLvl w:val="3"/>
    </w:pPr>
    <w:rPr>
      <w:rFonts w:ascii="Cambria" w:eastAsia="Times New Roman" w:hAnsi="Cambria" w:cs="Times New Roman"/>
      <w:b/>
      <w:bCs/>
      <w:i/>
      <w:iCs/>
      <w:color w:val="4F81BD"/>
      <w:sz w:val="24"/>
      <w:szCs w:val="24"/>
      <w:lang w:eastAsia="ru-RU"/>
    </w:rPr>
  </w:style>
  <w:style w:type="paragraph" w:styleId="5">
    <w:name w:val="heading 5"/>
    <w:basedOn w:val="a"/>
    <w:next w:val="a"/>
    <w:link w:val="50"/>
    <w:qFormat/>
    <w:rsid w:val="00A94740"/>
    <w:pPr>
      <w:numPr>
        <w:ilvl w:val="4"/>
        <w:numId w:val="1"/>
      </w:numPr>
      <w:suppressAutoHyphens/>
      <w:spacing w:before="240" w:after="60" w:line="240" w:lineRule="auto"/>
      <w:outlineLvl w:val="4"/>
    </w:pPr>
    <w:rPr>
      <w:rFonts w:ascii="Calibri" w:eastAsia="Times New Roman" w:hAnsi="Calibri" w:cs="Times New Roman"/>
      <w:b/>
      <w:bCs/>
      <w:i/>
      <w:iCs/>
      <w:kern w:val="1"/>
      <w:sz w:val="26"/>
      <w:szCs w:val="26"/>
      <w:lang w:eastAsia="zh-CN"/>
    </w:rPr>
  </w:style>
  <w:style w:type="paragraph" w:styleId="6">
    <w:name w:val="heading 6"/>
    <w:basedOn w:val="a"/>
    <w:next w:val="a"/>
    <w:link w:val="60"/>
    <w:qFormat/>
    <w:rsid w:val="00A94740"/>
    <w:pPr>
      <w:numPr>
        <w:ilvl w:val="5"/>
        <w:numId w:val="1"/>
      </w:numPr>
      <w:suppressAutoHyphens/>
      <w:spacing w:before="240" w:after="60" w:line="240" w:lineRule="auto"/>
      <w:outlineLvl w:val="5"/>
    </w:pPr>
    <w:rPr>
      <w:rFonts w:ascii="Calibri" w:eastAsia="Times New Roman" w:hAnsi="Calibri" w:cs="Times New Roman"/>
      <w:b/>
      <w:bCs/>
      <w:kern w:val="1"/>
      <w:lang w:eastAsia="zh-CN"/>
    </w:rPr>
  </w:style>
  <w:style w:type="paragraph" w:styleId="7">
    <w:name w:val="heading 7"/>
    <w:basedOn w:val="a"/>
    <w:next w:val="a"/>
    <w:link w:val="70"/>
    <w:qFormat/>
    <w:rsid w:val="00A94740"/>
    <w:pPr>
      <w:keepNext/>
      <w:widowControl w:val="0"/>
      <w:numPr>
        <w:ilvl w:val="6"/>
        <w:numId w:val="1"/>
      </w:numPr>
      <w:suppressAutoHyphens/>
      <w:autoSpaceDE w:val="0"/>
      <w:spacing w:after="0" w:line="240" w:lineRule="auto"/>
      <w:ind w:left="0" w:right="-365" w:firstLine="0"/>
      <w:jc w:val="center"/>
      <w:outlineLvl w:val="6"/>
    </w:pPr>
    <w:rPr>
      <w:rFonts w:ascii="Times New Roman" w:eastAsia="Times New Roman" w:hAnsi="Times New Roman" w:cs="Times New Roman"/>
      <w:b/>
      <w:bCs/>
      <w:color w:val="000000"/>
      <w:spacing w:val="-3"/>
      <w:kern w:val="1"/>
      <w:sz w:val="28"/>
      <w:szCs w:val="24"/>
      <w:u w:val="single"/>
      <w:lang w:eastAsia="zh-CN"/>
    </w:rPr>
  </w:style>
  <w:style w:type="paragraph" w:styleId="8">
    <w:name w:val="heading 8"/>
    <w:basedOn w:val="a"/>
    <w:next w:val="a"/>
    <w:link w:val="80"/>
    <w:qFormat/>
    <w:rsid w:val="00A94740"/>
    <w:pPr>
      <w:keepNext/>
      <w:numPr>
        <w:ilvl w:val="7"/>
        <w:numId w:val="1"/>
      </w:numPr>
      <w:suppressAutoHyphens/>
      <w:spacing w:after="0" w:line="240" w:lineRule="auto"/>
      <w:jc w:val="center"/>
      <w:outlineLvl w:val="7"/>
    </w:pPr>
    <w:rPr>
      <w:rFonts w:ascii="Times New Roman" w:eastAsia="Times New Roman" w:hAnsi="Times New Roman" w:cs="Times New Roman"/>
      <w:b/>
      <w:bCs/>
      <w:kern w:val="1"/>
      <w:sz w:val="27"/>
      <w:szCs w:val="27"/>
      <w:lang w:eastAsia="zh-CN"/>
    </w:rPr>
  </w:style>
  <w:style w:type="paragraph" w:styleId="9">
    <w:name w:val="heading 9"/>
    <w:basedOn w:val="a"/>
    <w:next w:val="a"/>
    <w:link w:val="90"/>
    <w:qFormat/>
    <w:rsid w:val="00A94740"/>
    <w:pPr>
      <w:keepNext/>
      <w:numPr>
        <w:ilvl w:val="8"/>
        <w:numId w:val="1"/>
      </w:numPr>
      <w:suppressAutoHyphens/>
      <w:spacing w:after="0" w:line="240" w:lineRule="auto"/>
      <w:jc w:val="center"/>
      <w:outlineLvl w:val="8"/>
    </w:pPr>
    <w:rPr>
      <w:rFonts w:ascii="Times New Roman" w:eastAsia="Times New Roman" w:hAnsi="Times New Roman" w:cs="Times New Roman"/>
      <w:b/>
      <w:bCs/>
      <w:kern w:val="1"/>
      <w:sz w:val="16"/>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915DE"/>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rsid w:val="003915DE"/>
    <w:rPr>
      <w:rFonts w:ascii="Arial" w:eastAsia="Times New Roman" w:hAnsi="Arial" w:cs="Arial"/>
      <w:b/>
      <w:bCs/>
      <w:color w:val="199043"/>
      <w:sz w:val="24"/>
      <w:szCs w:val="24"/>
      <w:lang w:eastAsia="ru-RU"/>
    </w:rPr>
  </w:style>
  <w:style w:type="numbering" w:customStyle="1" w:styleId="11">
    <w:name w:val="Нет списка1"/>
    <w:next w:val="a2"/>
    <w:uiPriority w:val="99"/>
    <w:semiHidden/>
    <w:unhideWhenUsed/>
    <w:rsid w:val="003915DE"/>
  </w:style>
  <w:style w:type="character" w:styleId="a3">
    <w:name w:val="Hyperlink"/>
    <w:basedOn w:val="a0"/>
    <w:unhideWhenUsed/>
    <w:rsid w:val="003915DE"/>
    <w:rPr>
      <w:rFonts w:ascii="Times New Roman" w:hAnsi="Times New Roman" w:cs="Times New Roman" w:hint="default"/>
      <w:color w:val="0000FF"/>
      <w:u w:val="single"/>
    </w:rPr>
  </w:style>
  <w:style w:type="character" w:styleId="a4">
    <w:name w:val="FollowedHyperlink"/>
    <w:basedOn w:val="a0"/>
    <w:uiPriority w:val="99"/>
    <w:semiHidden/>
    <w:unhideWhenUsed/>
    <w:rsid w:val="003915DE"/>
    <w:rPr>
      <w:color w:val="800080" w:themeColor="followedHyperlink"/>
      <w:u w:val="single"/>
    </w:rPr>
  </w:style>
  <w:style w:type="character" w:styleId="a5">
    <w:name w:val="Emphasis"/>
    <w:basedOn w:val="a0"/>
    <w:qFormat/>
    <w:rsid w:val="003915DE"/>
    <w:rPr>
      <w:rFonts w:ascii="Times New Roman" w:hAnsi="Times New Roman" w:cs="Times New Roman" w:hint="default"/>
      <w:i/>
      <w:iCs/>
    </w:rPr>
  </w:style>
  <w:style w:type="character" w:styleId="a6">
    <w:name w:val="Strong"/>
    <w:basedOn w:val="a0"/>
    <w:qFormat/>
    <w:rsid w:val="003915DE"/>
    <w:rPr>
      <w:rFonts w:ascii="Times New Roman" w:hAnsi="Times New Roman" w:cs="Times New Roman" w:hint="default"/>
      <w:b/>
      <w:bCs/>
    </w:rPr>
  </w:style>
  <w:style w:type="paragraph" w:styleId="a7">
    <w:name w:val="Normal (Web)"/>
    <w:basedOn w:val="a"/>
    <w:unhideWhenUsed/>
    <w:rsid w:val="003915DE"/>
    <w:pPr>
      <w:spacing w:before="100" w:beforeAutospacing="1" w:after="100" w:afterAutospacing="1" w:line="240" w:lineRule="auto"/>
    </w:pPr>
    <w:rPr>
      <w:rFonts w:ascii="Times New Roman" w:eastAsia="Calibri" w:hAnsi="Times New Roman" w:cs="Times New Roman"/>
      <w:sz w:val="24"/>
      <w:szCs w:val="24"/>
      <w:lang w:eastAsia="ru-RU"/>
    </w:rPr>
  </w:style>
  <w:style w:type="paragraph" w:styleId="a8">
    <w:name w:val="footnote text"/>
    <w:basedOn w:val="a"/>
    <w:link w:val="a9"/>
    <w:semiHidden/>
    <w:unhideWhenUsed/>
    <w:rsid w:val="003915DE"/>
    <w:pPr>
      <w:widowControl w:val="0"/>
      <w:autoSpaceDE w:val="0"/>
      <w:autoSpaceDN w:val="0"/>
      <w:adjustRightInd w:val="0"/>
      <w:spacing w:after="0" w:line="240" w:lineRule="auto"/>
    </w:pPr>
    <w:rPr>
      <w:rFonts w:ascii="Times New Roman" w:eastAsia="Calibri" w:hAnsi="Times New Roman" w:cs="Times New Roman"/>
      <w:sz w:val="20"/>
      <w:szCs w:val="20"/>
      <w:lang w:eastAsia="ru-RU"/>
    </w:rPr>
  </w:style>
  <w:style w:type="character" w:customStyle="1" w:styleId="a9">
    <w:name w:val="Текст сноски Знак"/>
    <w:basedOn w:val="a0"/>
    <w:link w:val="a8"/>
    <w:semiHidden/>
    <w:rsid w:val="003915DE"/>
    <w:rPr>
      <w:rFonts w:ascii="Times New Roman" w:eastAsia="Calibri" w:hAnsi="Times New Roman" w:cs="Times New Roman"/>
      <w:sz w:val="20"/>
      <w:szCs w:val="20"/>
      <w:lang w:eastAsia="ru-RU"/>
    </w:rPr>
  </w:style>
  <w:style w:type="paragraph" w:styleId="aa">
    <w:name w:val="caption"/>
    <w:basedOn w:val="a"/>
    <w:next w:val="a"/>
    <w:unhideWhenUsed/>
    <w:qFormat/>
    <w:rsid w:val="003915DE"/>
    <w:pPr>
      <w:widowControl w:val="0"/>
      <w:autoSpaceDE w:val="0"/>
      <w:autoSpaceDN w:val="0"/>
      <w:adjustRightInd w:val="0"/>
      <w:spacing w:line="240" w:lineRule="auto"/>
    </w:pPr>
    <w:rPr>
      <w:rFonts w:ascii="Arial" w:eastAsia="Calibri" w:hAnsi="Arial" w:cs="Arial"/>
      <w:b/>
      <w:bCs/>
      <w:color w:val="4F81BD"/>
      <w:sz w:val="18"/>
      <w:szCs w:val="18"/>
      <w:lang w:eastAsia="ru-RU"/>
    </w:rPr>
  </w:style>
  <w:style w:type="paragraph" w:styleId="ab">
    <w:name w:val="Title"/>
    <w:basedOn w:val="a"/>
    <w:next w:val="a"/>
    <w:link w:val="ac"/>
    <w:qFormat/>
    <w:rsid w:val="003915DE"/>
    <w:pPr>
      <w:spacing w:before="240" w:after="60"/>
      <w:jc w:val="center"/>
      <w:outlineLvl w:val="0"/>
    </w:pPr>
    <w:rPr>
      <w:rFonts w:ascii="Cambria" w:eastAsia="Calibri" w:hAnsi="Cambria" w:cs="Times New Roman"/>
      <w:b/>
      <w:bCs/>
      <w:kern w:val="28"/>
      <w:sz w:val="32"/>
      <w:szCs w:val="32"/>
      <w:lang w:eastAsia="ru-RU"/>
    </w:rPr>
  </w:style>
  <w:style w:type="character" w:customStyle="1" w:styleId="ac">
    <w:name w:val="Название Знак"/>
    <w:basedOn w:val="a0"/>
    <w:link w:val="ab"/>
    <w:rsid w:val="003915DE"/>
    <w:rPr>
      <w:rFonts w:ascii="Cambria" w:eastAsia="Calibri" w:hAnsi="Cambria" w:cs="Times New Roman"/>
      <w:b/>
      <w:bCs/>
      <w:kern w:val="28"/>
      <w:sz w:val="32"/>
      <w:szCs w:val="32"/>
      <w:lang w:eastAsia="ru-RU"/>
    </w:rPr>
  </w:style>
  <w:style w:type="paragraph" w:styleId="ad">
    <w:name w:val="Body Text"/>
    <w:basedOn w:val="a"/>
    <w:link w:val="ae"/>
    <w:unhideWhenUsed/>
    <w:rsid w:val="003915DE"/>
    <w:pPr>
      <w:spacing w:after="120" w:line="240" w:lineRule="auto"/>
    </w:pPr>
    <w:rPr>
      <w:rFonts w:ascii="Times New Roman" w:eastAsia="Calibri" w:hAnsi="Times New Roman" w:cs="Times New Roman"/>
      <w:sz w:val="24"/>
      <w:szCs w:val="24"/>
      <w:lang w:eastAsia="ru-RU"/>
    </w:rPr>
  </w:style>
  <w:style w:type="character" w:customStyle="1" w:styleId="ae">
    <w:name w:val="Основной текст Знак"/>
    <w:basedOn w:val="a0"/>
    <w:link w:val="ad"/>
    <w:rsid w:val="003915DE"/>
    <w:rPr>
      <w:rFonts w:ascii="Times New Roman" w:eastAsia="Calibri" w:hAnsi="Times New Roman" w:cs="Times New Roman"/>
      <w:sz w:val="24"/>
      <w:szCs w:val="24"/>
      <w:lang w:eastAsia="ru-RU"/>
    </w:rPr>
  </w:style>
  <w:style w:type="paragraph" w:styleId="21">
    <w:name w:val="Body Text Indent 2"/>
    <w:basedOn w:val="a"/>
    <w:link w:val="22"/>
    <w:uiPriority w:val="99"/>
    <w:semiHidden/>
    <w:unhideWhenUsed/>
    <w:rsid w:val="003915DE"/>
    <w:pPr>
      <w:widowControl w:val="0"/>
      <w:autoSpaceDE w:val="0"/>
      <w:autoSpaceDN w:val="0"/>
      <w:adjustRightInd w:val="0"/>
      <w:spacing w:after="120" w:line="480" w:lineRule="auto"/>
      <w:ind w:left="283"/>
    </w:pPr>
    <w:rPr>
      <w:rFonts w:ascii="Arial" w:eastAsia="Calibri" w:hAnsi="Arial" w:cs="Arial"/>
      <w:sz w:val="20"/>
      <w:szCs w:val="20"/>
      <w:lang w:eastAsia="ru-RU"/>
    </w:rPr>
  </w:style>
  <w:style w:type="character" w:customStyle="1" w:styleId="22">
    <w:name w:val="Основной текст с отступом 2 Знак"/>
    <w:basedOn w:val="a0"/>
    <w:link w:val="21"/>
    <w:rsid w:val="003915DE"/>
    <w:rPr>
      <w:rFonts w:ascii="Arial" w:eastAsia="Calibri" w:hAnsi="Arial" w:cs="Arial"/>
      <w:sz w:val="20"/>
      <w:szCs w:val="20"/>
      <w:lang w:eastAsia="ru-RU"/>
    </w:rPr>
  </w:style>
  <w:style w:type="paragraph" w:styleId="30">
    <w:name w:val="Body Text Indent 3"/>
    <w:basedOn w:val="a"/>
    <w:link w:val="32"/>
    <w:uiPriority w:val="99"/>
    <w:semiHidden/>
    <w:unhideWhenUsed/>
    <w:rsid w:val="003915DE"/>
    <w:pPr>
      <w:widowControl w:val="0"/>
      <w:autoSpaceDE w:val="0"/>
      <w:autoSpaceDN w:val="0"/>
      <w:adjustRightInd w:val="0"/>
      <w:spacing w:after="120" w:line="240" w:lineRule="auto"/>
      <w:ind w:left="283"/>
    </w:pPr>
    <w:rPr>
      <w:rFonts w:ascii="Arial" w:eastAsia="Calibri" w:hAnsi="Arial" w:cs="Arial"/>
      <w:sz w:val="16"/>
      <w:szCs w:val="16"/>
      <w:lang w:eastAsia="ru-RU"/>
    </w:rPr>
  </w:style>
  <w:style w:type="character" w:customStyle="1" w:styleId="32">
    <w:name w:val="Основной текст с отступом 3 Знак"/>
    <w:basedOn w:val="a0"/>
    <w:link w:val="30"/>
    <w:rsid w:val="003915DE"/>
    <w:rPr>
      <w:rFonts w:ascii="Arial" w:eastAsia="Calibri" w:hAnsi="Arial" w:cs="Arial"/>
      <w:sz w:val="16"/>
      <w:szCs w:val="16"/>
      <w:lang w:eastAsia="ru-RU"/>
    </w:rPr>
  </w:style>
  <w:style w:type="paragraph" w:styleId="af">
    <w:name w:val="Balloon Text"/>
    <w:basedOn w:val="a"/>
    <w:link w:val="af0"/>
    <w:unhideWhenUsed/>
    <w:rsid w:val="003915DE"/>
    <w:pPr>
      <w:widowControl w:val="0"/>
      <w:autoSpaceDE w:val="0"/>
      <w:autoSpaceDN w:val="0"/>
      <w:adjustRightInd w:val="0"/>
      <w:spacing w:after="0" w:line="240" w:lineRule="auto"/>
    </w:pPr>
    <w:rPr>
      <w:rFonts w:ascii="Tahoma" w:eastAsia="Calibri" w:hAnsi="Tahoma" w:cs="Tahoma"/>
      <w:sz w:val="16"/>
      <w:szCs w:val="16"/>
      <w:lang w:eastAsia="ru-RU"/>
    </w:rPr>
  </w:style>
  <w:style w:type="character" w:customStyle="1" w:styleId="af0">
    <w:name w:val="Текст выноски Знак"/>
    <w:basedOn w:val="a0"/>
    <w:link w:val="af"/>
    <w:rsid w:val="003915DE"/>
    <w:rPr>
      <w:rFonts w:ascii="Tahoma" w:eastAsia="Calibri" w:hAnsi="Tahoma" w:cs="Tahoma"/>
      <w:sz w:val="16"/>
      <w:szCs w:val="16"/>
      <w:lang w:eastAsia="ru-RU"/>
    </w:rPr>
  </w:style>
  <w:style w:type="character" w:customStyle="1" w:styleId="af1">
    <w:name w:val="МОН основной Знак"/>
    <w:link w:val="af2"/>
    <w:locked/>
    <w:rsid w:val="003915DE"/>
    <w:rPr>
      <w:rFonts w:ascii="Arial" w:hAnsi="Arial" w:cs="Arial"/>
      <w:sz w:val="28"/>
    </w:rPr>
  </w:style>
  <w:style w:type="paragraph" w:customStyle="1" w:styleId="af2">
    <w:name w:val="МОН основной"/>
    <w:basedOn w:val="a"/>
    <w:link w:val="af1"/>
    <w:rsid w:val="003915DE"/>
    <w:pPr>
      <w:widowControl w:val="0"/>
      <w:autoSpaceDE w:val="0"/>
      <w:autoSpaceDN w:val="0"/>
      <w:adjustRightInd w:val="0"/>
      <w:spacing w:after="0" w:line="360" w:lineRule="auto"/>
      <w:ind w:firstLine="709"/>
      <w:jc w:val="both"/>
    </w:pPr>
    <w:rPr>
      <w:rFonts w:ascii="Arial" w:hAnsi="Arial" w:cs="Arial"/>
      <w:sz w:val="28"/>
    </w:rPr>
  </w:style>
  <w:style w:type="paragraph" w:customStyle="1" w:styleId="12">
    <w:name w:val="Без интервала1"/>
    <w:rsid w:val="003915DE"/>
    <w:pPr>
      <w:spacing w:after="0" w:line="240" w:lineRule="auto"/>
    </w:pPr>
    <w:rPr>
      <w:rFonts w:ascii="Calibri" w:eastAsia="Calibri" w:hAnsi="Calibri" w:cs="Times New Roman"/>
    </w:rPr>
  </w:style>
  <w:style w:type="paragraph" w:customStyle="1" w:styleId="NoSpacing">
    <w:name w:val="No Spacing"/>
    <w:rsid w:val="003915DE"/>
    <w:pPr>
      <w:widowControl w:val="0"/>
      <w:autoSpaceDE w:val="0"/>
      <w:autoSpaceDN w:val="0"/>
      <w:adjustRightInd w:val="0"/>
      <w:spacing w:after="0" w:line="240" w:lineRule="auto"/>
    </w:pPr>
    <w:rPr>
      <w:rFonts w:ascii="Times New Roman" w:eastAsia="Calibri" w:hAnsi="Times New Roman" w:cs="Times New Roman"/>
      <w:sz w:val="20"/>
      <w:szCs w:val="20"/>
      <w:lang w:eastAsia="ru-RU"/>
    </w:rPr>
  </w:style>
  <w:style w:type="paragraph" w:customStyle="1" w:styleId="ListParagraph">
    <w:name w:val="List Paragraph"/>
    <w:basedOn w:val="a"/>
    <w:rsid w:val="003915DE"/>
    <w:pPr>
      <w:ind w:left="720"/>
      <w:contextualSpacing/>
    </w:pPr>
    <w:rPr>
      <w:rFonts w:ascii="Calibri" w:eastAsia="Calibri" w:hAnsi="Calibri" w:cs="Times New Roman"/>
      <w:lang w:eastAsia="ru-RU"/>
    </w:rPr>
  </w:style>
  <w:style w:type="paragraph" w:customStyle="1" w:styleId="Default">
    <w:name w:val="Default"/>
    <w:rsid w:val="003915DE"/>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Style5">
    <w:name w:val="Style5"/>
    <w:basedOn w:val="a"/>
    <w:rsid w:val="003915DE"/>
    <w:pPr>
      <w:widowControl w:val="0"/>
      <w:autoSpaceDE w:val="0"/>
      <w:autoSpaceDN w:val="0"/>
      <w:adjustRightInd w:val="0"/>
      <w:spacing w:after="0" w:line="317" w:lineRule="exact"/>
    </w:pPr>
    <w:rPr>
      <w:rFonts w:ascii="Times New Roman" w:eastAsia="Calibri" w:hAnsi="Times New Roman" w:cs="Times New Roman"/>
      <w:sz w:val="24"/>
      <w:szCs w:val="24"/>
      <w:lang w:eastAsia="ru-RU"/>
    </w:rPr>
  </w:style>
  <w:style w:type="paragraph" w:customStyle="1" w:styleId="Style8">
    <w:name w:val="Style8"/>
    <w:basedOn w:val="a"/>
    <w:rsid w:val="003915DE"/>
    <w:pPr>
      <w:widowControl w:val="0"/>
      <w:autoSpaceDE w:val="0"/>
      <w:autoSpaceDN w:val="0"/>
      <w:adjustRightInd w:val="0"/>
      <w:spacing w:after="0" w:line="317" w:lineRule="exact"/>
      <w:jc w:val="both"/>
    </w:pPr>
    <w:rPr>
      <w:rFonts w:ascii="Times New Roman" w:eastAsia="Calibri" w:hAnsi="Times New Roman" w:cs="Times New Roman"/>
      <w:sz w:val="24"/>
      <w:szCs w:val="24"/>
      <w:lang w:eastAsia="ru-RU"/>
    </w:rPr>
  </w:style>
  <w:style w:type="paragraph" w:customStyle="1" w:styleId="Style6">
    <w:name w:val="Style6"/>
    <w:basedOn w:val="a"/>
    <w:rsid w:val="003915DE"/>
    <w:pPr>
      <w:widowControl w:val="0"/>
      <w:autoSpaceDE w:val="0"/>
      <w:autoSpaceDN w:val="0"/>
      <w:adjustRightInd w:val="0"/>
      <w:spacing w:after="0" w:line="317" w:lineRule="exact"/>
    </w:pPr>
    <w:rPr>
      <w:rFonts w:ascii="Times New Roman" w:eastAsia="Calibri" w:hAnsi="Times New Roman" w:cs="Times New Roman"/>
      <w:sz w:val="24"/>
      <w:szCs w:val="24"/>
      <w:lang w:eastAsia="ru-RU"/>
    </w:rPr>
  </w:style>
  <w:style w:type="character" w:styleId="af3">
    <w:name w:val="footnote reference"/>
    <w:basedOn w:val="a0"/>
    <w:semiHidden/>
    <w:unhideWhenUsed/>
    <w:rsid w:val="003915DE"/>
    <w:rPr>
      <w:rFonts w:ascii="Times New Roman" w:hAnsi="Times New Roman" w:cs="Times New Roman" w:hint="default"/>
      <w:vertAlign w:val="superscript"/>
    </w:rPr>
  </w:style>
  <w:style w:type="character" w:customStyle="1" w:styleId="100">
    <w:name w:val="Знак10"/>
    <w:basedOn w:val="a0"/>
    <w:rsid w:val="003915DE"/>
    <w:rPr>
      <w:rFonts w:ascii="Times New Roman" w:hAnsi="Times New Roman" w:cs="Times New Roman" w:hint="default"/>
      <w:sz w:val="20"/>
      <w:szCs w:val="20"/>
      <w:lang w:val="x-none" w:eastAsia="ru-RU"/>
    </w:rPr>
  </w:style>
  <w:style w:type="character" w:customStyle="1" w:styleId="apple-style-span">
    <w:name w:val="apple-style-span"/>
    <w:basedOn w:val="a0"/>
    <w:rsid w:val="003915DE"/>
    <w:rPr>
      <w:rFonts w:ascii="Times New Roman" w:hAnsi="Times New Roman" w:cs="Times New Roman" w:hint="default"/>
    </w:rPr>
  </w:style>
  <w:style w:type="character" w:customStyle="1" w:styleId="apple-converted-space">
    <w:name w:val="apple-converted-space"/>
    <w:basedOn w:val="a0"/>
    <w:rsid w:val="003915DE"/>
    <w:rPr>
      <w:rFonts w:ascii="Times New Roman" w:hAnsi="Times New Roman" w:cs="Times New Roman" w:hint="default"/>
    </w:rPr>
  </w:style>
  <w:style w:type="character" w:customStyle="1" w:styleId="FontStyle16">
    <w:name w:val="Font Style16"/>
    <w:rsid w:val="003915DE"/>
    <w:rPr>
      <w:rFonts w:ascii="Times New Roman" w:hAnsi="Times New Roman" w:cs="Times New Roman" w:hint="default"/>
      <w:sz w:val="20"/>
    </w:rPr>
  </w:style>
  <w:style w:type="character" w:customStyle="1" w:styleId="13">
    <w:name w:val="Название Знак1"/>
    <w:basedOn w:val="a0"/>
    <w:rsid w:val="003915DE"/>
    <w:rPr>
      <w:rFonts w:ascii="Cambria" w:eastAsia="Times New Roman" w:hAnsi="Cambria" w:cs="Times New Roman" w:hint="default"/>
      <w:color w:val="17365D" w:themeColor="text2" w:themeShade="BF"/>
      <w:spacing w:val="5"/>
      <w:kern w:val="28"/>
      <w:sz w:val="52"/>
      <w:szCs w:val="52"/>
    </w:rPr>
  </w:style>
  <w:style w:type="table" w:styleId="af4">
    <w:name w:val="Table Grid"/>
    <w:basedOn w:val="a1"/>
    <w:rsid w:val="003915DE"/>
    <w:pPr>
      <w:widowControl w:val="0"/>
      <w:autoSpaceDE w:val="0"/>
      <w:autoSpaceDN w:val="0"/>
      <w:adjustRightInd w:val="0"/>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Body Text Indent"/>
    <w:basedOn w:val="a"/>
    <w:link w:val="af6"/>
    <w:semiHidden/>
    <w:unhideWhenUsed/>
    <w:rsid w:val="003915DE"/>
    <w:pPr>
      <w:spacing w:after="120"/>
      <w:ind w:left="283"/>
    </w:pPr>
  </w:style>
  <w:style w:type="character" w:customStyle="1" w:styleId="af6">
    <w:name w:val="Основной текст с отступом Знак"/>
    <w:basedOn w:val="a0"/>
    <w:link w:val="af5"/>
    <w:rsid w:val="003915DE"/>
  </w:style>
  <w:style w:type="character" w:customStyle="1" w:styleId="40">
    <w:name w:val="Заголовок 4 Знак"/>
    <w:basedOn w:val="a0"/>
    <w:link w:val="4"/>
    <w:rsid w:val="003915DE"/>
    <w:rPr>
      <w:rFonts w:ascii="Cambria" w:eastAsia="Times New Roman" w:hAnsi="Cambria" w:cs="Times New Roman"/>
      <w:b/>
      <w:bCs/>
      <w:i/>
      <w:iCs/>
      <w:color w:val="4F81BD"/>
      <w:sz w:val="24"/>
      <w:szCs w:val="24"/>
      <w:lang w:eastAsia="ru-RU"/>
    </w:rPr>
  </w:style>
  <w:style w:type="numbering" w:customStyle="1" w:styleId="23">
    <w:name w:val="Нет списка2"/>
    <w:next w:val="a2"/>
    <w:uiPriority w:val="99"/>
    <w:semiHidden/>
    <w:unhideWhenUsed/>
    <w:rsid w:val="003915DE"/>
  </w:style>
  <w:style w:type="paragraph" w:styleId="af7">
    <w:name w:val="footer"/>
    <w:basedOn w:val="a"/>
    <w:link w:val="af8"/>
    <w:unhideWhenUsed/>
    <w:rsid w:val="003915D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8">
    <w:name w:val="Нижний колонтитул Знак"/>
    <w:basedOn w:val="a0"/>
    <w:link w:val="af7"/>
    <w:rsid w:val="003915DE"/>
    <w:rPr>
      <w:rFonts w:ascii="Times New Roman" w:eastAsia="Times New Roman" w:hAnsi="Times New Roman" w:cs="Times New Roman"/>
      <w:sz w:val="24"/>
      <w:szCs w:val="24"/>
      <w:lang w:eastAsia="ru-RU"/>
    </w:rPr>
  </w:style>
  <w:style w:type="paragraph" w:styleId="24">
    <w:name w:val="Body Text 2"/>
    <w:basedOn w:val="a"/>
    <w:link w:val="25"/>
    <w:unhideWhenUsed/>
    <w:rsid w:val="003915DE"/>
    <w:pPr>
      <w:spacing w:after="120" w:line="480" w:lineRule="auto"/>
    </w:pPr>
    <w:rPr>
      <w:rFonts w:ascii="Times New Roman" w:eastAsia="Times New Roman" w:hAnsi="Times New Roman" w:cs="Times New Roman"/>
      <w:sz w:val="24"/>
      <w:szCs w:val="24"/>
      <w:lang w:eastAsia="ru-RU"/>
    </w:rPr>
  </w:style>
  <w:style w:type="character" w:customStyle="1" w:styleId="25">
    <w:name w:val="Основной текст 2 Знак"/>
    <w:basedOn w:val="a0"/>
    <w:link w:val="24"/>
    <w:rsid w:val="003915DE"/>
    <w:rPr>
      <w:rFonts w:ascii="Times New Roman" w:eastAsia="Times New Roman" w:hAnsi="Times New Roman" w:cs="Times New Roman"/>
      <w:sz w:val="24"/>
      <w:szCs w:val="24"/>
      <w:lang w:eastAsia="ru-RU"/>
    </w:rPr>
  </w:style>
  <w:style w:type="paragraph" w:styleId="af9">
    <w:name w:val="No Spacing"/>
    <w:qFormat/>
    <w:rsid w:val="003915DE"/>
    <w:pPr>
      <w:spacing w:after="0" w:line="240" w:lineRule="auto"/>
    </w:pPr>
    <w:rPr>
      <w:rFonts w:ascii="Calibri" w:eastAsia="Times New Roman" w:hAnsi="Calibri" w:cs="Times New Roman"/>
      <w:lang w:eastAsia="ru-RU"/>
    </w:rPr>
  </w:style>
  <w:style w:type="paragraph" w:styleId="afa">
    <w:name w:val="List Paragraph"/>
    <w:basedOn w:val="a"/>
    <w:qFormat/>
    <w:rsid w:val="003915DE"/>
    <w:pPr>
      <w:ind w:left="720"/>
      <w:contextualSpacing/>
    </w:pPr>
    <w:rPr>
      <w:rFonts w:ascii="Calibri" w:eastAsia="Calibri" w:hAnsi="Calibri" w:cs="Times New Roman"/>
    </w:rPr>
  </w:style>
  <w:style w:type="paragraph" w:customStyle="1" w:styleId="msonormalcxspmiddle">
    <w:name w:val="msonormalcxspmiddle"/>
    <w:basedOn w:val="a"/>
    <w:rsid w:val="003915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b">
    <w:name w:val="Знак"/>
    <w:basedOn w:val="a"/>
    <w:uiPriority w:val="99"/>
    <w:rsid w:val="003915DE"/>
    <w:pPr>
      <w:spacing w:after="160" w:line="240" w:lineRule="exact"/>
    </w:pPr>
    <w:rPr>
      <w:rFonts w:ascii="Verdana" w:eastAsia="Times New Roman" w:hAnsi="Verdana" w:cs="Verdana"/>
      <w:sz w:val="20"/>
      <w:szCs w:val="20"/>
      <w:lang w:val="en-US"/>
    </w:rPr>
  </w:style>
  <w:style w:type="table" w:customStyle="1" w:styleId="14">
    <w:name w:val="Сетка таблицы1"/>
    <w:basedOn w:val="a1"/>
    <w:next w:val="af4"/>
    <w:uiPriority w:val="59"/>
    <w:rsid w:val="003915D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c">
    <w:name w:val="header"/>
    <w:basedOn w:val="a"/>
    <w:link w:val="afd"/>
    <w:unhideWhenUsed/>
    <w:rsid w:val="004A3F72"/>
    <w:pPr>
      <w:tabs>
        <w:tab w:val="center" w:pos="4677"/>
        <w:tab w:val="right" w:pos="9355"/>
      </w:tabs>
      <w:spacing w:after="0" w:line="240" w:lineRule="auto"/>
    </w:pPr>
  </w:style>
  <w:style w:type="character" w:customStyle="1" w:styleId="afd">
    <w:name w:val="Верхний колонтитул Знак"/>
    <w:basedOn w:val="a0"/>
    <w:link w:val="afc"/>
    <w:rsid w:val="004A3F72"/>
  </w:style>
  <w:style w:type="character" w:customStyle="1" w:styleId="33">
    <w:name w:val="Заголовок 3 Знак"/>
    <w:basedOn w:val="a0"/>
    <w:rsid w:val="00A94740"/>
    <w:rPr>
      <w:rFonts w:asciiTheme="majorHAnsi" w:eastAsiaTheme="majorEastAsia" w:hAnsiTheme="majorHAnsi" w:cstheme="majorBidi"/>
      <w:b/>
      <w:bCs/>
      <w:color w:val="4F81BD" w:themeColor="accent1"/>
    </w:rPr>
  </w:style>
  <w:style w:type="character" w:customStyle="1" w:styleId="50">
    <w:name w:val="Заголовок 5 Знак"/>
    <w:basedOn w:val="a0"/>
    <w:link w:val="5"/>
    <w:rsid w:val="00A94740"/>
    <w:rPr>
      <w:rFonts w:ascii="Calibri" w:eastAsia="Times New Roman" w:hAnsi="Calibri" w:cs="Times New Roman"/>
      <w:b/>
      <w:bCs/>
      <w:i/>
      <w:iCs/>
      <w:kern w:val="1"/>
      <w:sz w:val="26"/>
      <w:szCs w:val="26"/>
      <w:lang w:eastAsia="zh-CN"/>
    </w:rPr>
  </w:style>
  <w:style w:type="character" w:customStyle="1" w:styleId="60">
    <w:name w:val="Заголовок 6 Знак"/>
    <w:basedOn w:val="a0"/>
    <w:link w:val="6"/>
    <w:rsid w:val="00A94740"/>
    <w:rPr>
      <w:rFonts w:ascii="Calibri" w:eastAsia="Times New Roman" w:hAnsi="Calibri" w:cs="Times New Roman"/>
      <w:b/>
      <w:bCs/>
      <w:kern w:val="1"/>
      <w:lang w:eastAsia="zh-CN"/>
    </w:rPr>
  </w:style>
  <w:style w:type="character" w:customStyle="1" w:styleId="70">
    <w:name w:val="Заголовок 7 Знак"/>
    <w:basedOn w:val="a0"/>
    <w:link w:val="7"/>
    <w:rsid w:val="00A94740"/>
    <w:rPr>
      <w:rFonts w:ascii="Times New Roman" w:eastAsia="Times New Roman" w:hAnsi="Times New Roman" w:cs="Times New Roman"/>
      <w:b/>
      <w:bCs/>
      <w:color w:val="000000"/>
      <w:spacing w:val="-3"/>
      <w:kern w:val="1"/>
      <w:sz w:val="28"/>
      <w:szCs w:val="24"/>
      <w:u w:val="single"/>
      <w:lang w:eastAsia="zh-CN"/>
    </w:rPr>
  </w:style>
  <w:style w:type="character" w:customStyle="1" w:styleId="80">
    <w:name w:val="Заголовок 8 Знак"/>
    <w:basedOn w:val="a0"/>
    <w:link w:val="8"/>
    <w:rsid w:val="00A94740"/>
    <w:rPr>
      <w:rFonts w:ascii="Times New Roman" w:eastAsia="Times New Roman" w:hAnsi="Times New Roman" w:cs="Times New Roman"/>
      <w:b/>
      <w:bCs/>
      <w:kern w:val="1"/>
      <w:sz w:val="27"/>
      <w:szCs w:val="27"/>
      <w:lang w:eastAsia="zh-CN"/>
    </w:rPr>
  </w:style>
  <w:style w:type="character" w:customStyle="1" w:styleId="90">
    <w:name w:val="Заголовок 9 Знак"/>
    <w:basedOn w:val="a0"/>
    <w:link w:val="9"/>
    <w:rsid w:val="00A94740"/>
    <w:rPr>
      <w:rFonts w:ascii="Times New Roman" w:eastAsia="Times New Roman" w:hAnsi="Times New Roman" w:cs="Times New Roman"/>
      <w:b/>
      <w:bCs/>
      <w:kern w:val="1"/>
      <w:sz w:val="16"/>
      <w:szCs w:val="24"/>
      <w:lang w:eastAsia="zh-CN"/>
    </w:rPr>
  </w:style>
  <w:style w:type="numbering" w:customStyle="1" w:styleId="34">
    <w:name w:val="Нет списка3"/>
    <w:next w:val="a2"/>
    <w:semiHidden/>
    <w:rsid w:val="00A94740"/>
  </w:style>
  <w:style w:type="character" w:customStyle="1" w:styleId="210">
    <w:name w:val="Основной текст 2 Знак1"/>
    <w:basedOn w:val="a0"/>
    <w:rsid w:val="00A94740"/>
    <w:rPr>
      <w:sz w:val="28"/>
      <w:szCs w:val="28"/>
      <w:lang w:val="ru-RU" w:eastAsia="ru-RU" w:bidi="ar-SA"/>
    </w:rPr>
  </w:style>
  <w:style w:type="character" w:customStyle="1" w:styleId="15">
    <w:name w:val="Текст выноски Знак1"/>
    <w:basedOn w:val="a0"/>
    <w:rsid w:val="00A94740"/>
    <w:rPr>
      <w:rFonts w:ascii="Tahoma" w:hAnsi="Tahoma" w:cs="Tahoma"/>
      <w:sz w:val="16"/>
      <w:szCs w:val="16"/>
      <w:lang w:val="ru-RU" w:eastAsia="ru-RU" w:bidi="ar-SA"/>
    </w:rPr>
  </w:style>
  <w:style w:type="character" w:customStyle="1" w:styleId="16">
    <w:name w:val="Верхний колонтитул Знак1"/>
    <w:rsid w:val="00A94740"/>
    <w:rPr>
      <w:rFonts w:ascii="Times New Roman" w:eastAsia="Times New Roman" w:hAnsi="Times New Roman" w:cs="Times New Roman"/>
      <w:sz w:val="28"/>
      <w:szCs w:val="28"/>
      <w:lang w:eastAsia="ru-RU"/>
    </w:rPr>
  </w:style>
  <w:style w:type="paragraph" w:customStyle="1" w:styleId="afe">
    <w:name w:val="Содержимое таблицы"/>
    <w:basedOn w:val="a"/>
    <w:rsid w:val="00A94740"/>
    <w:pPr>
      <w:widowControl w:val="0"/>
      <w:suppressLineNumbers/>
      <w:suppressAutoHyphens/>
      <w:spacing w:after="0" w:line="240" w:lineRule="auto"/>
    </w:pPr>
    <w:rPr>
      <w:rFonts w:ascii="Liberation Serif" w:eastAsia="Nimbus Sans L" w:hAnsi="Liberation Serif" w:cs="Lohit Hindi"/>
      <w:kern w:val="1"/>
      <w:sz w:val="24"/>
      <w:szCs w:val="24"/>
      <w:lang w:eastAsia="zh-CN" w:bidi="hi-IN"/>
    </w:rPr>
  </w:style>
  <w:style w:type="table" w:customStyle="1" w:styleId="26">
    <w:name w:val="Сетка таблицы2"/>
    <w:basedOn w:val="a1"/>
    <w:next w:val="af4"/>
    <w:rsid w:val="00A9474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body">
    <w:name w:val="Text body"/>
    <w:basedOn w:val="a"/>
    <w:rsid w:val="00A94740"/>
    <w:pPr>
      <w:widowControl w:val="0"/>
      <w:suppressAutoHyphens/>
      <w:autoSpaceDN w:val="0"/>
      <w:spacing w:after="120" w:line="240" w:lineRule="auto"/>
      <w:textAlignment w:val="baseline"/>
    </w:pPr>
    <w:rPr>
      <w:rFonts w:ascii="Arial" w:eastAsia="Lucida Sans Unicode" w:hAnsi="Arial" w:cs="Mangal"/>
      <w:kern w:val="3"/>
      <w:sz w:val="21"/>
      <w:szCs w:val="24"/>
      <w:lang w:eastAsia="zh-CN" w:bidi="hi-IN"/>
    </w:rPr>
  </w:style>
  <w:style w:type="character" w:customStyle="1" w:styleId="31">
    <w:name w:val="Заголовок 3 Знак1"/>
    <w:link w:val="3"/>
    <w:locked/>
    <w:rsid w:val="00A94740"/>
    <w:rPr>
      <w:rFonts w:ascii="Cambria" w:eastAsia="Calibri" w:hAnsi="Cambria" w:cs="Times New Roman"/>
      <w:b/>
      <w:bCs/>
      <w:sz w:val="26"/>
      <w:szCs w:val="26"/>
      <w:lang w:eastAsia="ru-RU"/>
    </w:rPr>
  </w:style>
  <w:style w:type="paragraph" w:customStyle="1" w:styleId="ListParagraph1">
    <w:name w:val="List Paragraph1"/>
    <w:basedOn w:val="a"/>
    <w:rsid w:val="00A94740"/>
    <w:pPr>
      <w:ind w:left="708"/>
    </w:pPr>
    <w:rPr>
      <w:rFonts w:ascii="Calibri" w:eastAsia="Times New Roman" w:hAnsi="Calibri" w:cs="Calibri"/>
    </w:rPr>
  </w:style>
  <w:style w:type="character" w:customStyle="1" w:styleId="110">
    <w:name w:val="Заголовок 1 Знак1"/>
    <w:basedOn w:val="a0"/>
    <w:rsid w:val="00A94740"/>
    <w:rPr>
      <w:rFonts w:ascii="Cambria" w:hAnsi="Cambria"/>
      <w:b/>
      <w:bCs/>
      <w:color w:val="365F91"/>
      <w:sz w:val="28"/>
      <w:szCs w:val="28"/>
      <w:lang w:val="ru-RU" w:eastAsia="ru-RU" w:bidi="ar-SA"/>
    </w:rPr>
  </w:style>
  <w:style w:type="character" w:customStyle="1" w:styleId="211">
    <w:name w:val="Заголовок 2 Знак1"/>
    <w:basedOn w:val="a0"/>
    <w:rsid w:val="00A94740"/>
    <w:rPr>
      <w:b/>
      <w:sz w:val="44"/>
      <w:lang w:val="ru-RU" w:eastAsia="ru-RU" w:bidi="ar-SA"/>
    </w:rPr>
  </w:style>
  <w:style w:type="character" w:customStyle="1" w:styleId="17">
    <w:name w:val="Нижний колонтитул Знак1"/>
    <w:basedOn w:val="a0"/>
    <w:rsid w:val="00A94740"/>
    <w:rPr>
      <w:sz w:val="24"/>
      <w:szCs w:val="24"/>
      <w:lang w:eastAsia="ru-RU" w:bidi="ar-SA"/>
    </w:rPr>
  </w:style>
  <w:style w:type="character" w:customStyle="1" w:styleId="35">
    <w:name w:val=" Знак Знак3"/>
    <w:basedOn w:val="a0"/>
    <w:semiHidden/>
    <w:rsid w:val="00A94740"/>
    <w:rPr>
      <w:rFonts w:ascii="Tahoma" w:eastAsia="Times New Roman" w:hAnsi="Tahoma" w:cs="Tahoma"/>
      <w:sz w:val="16"/>
      <w:szCs w:val="16"/>
      <w:lang w:eastAsia="ru-RU"/>
    </w:rPr>
  </w:style>
  <w:style w:type="character" w:customStyle="1" w:styleId="HTML1">
    <w:name w:val="Адрес HTML Знак1"/>
    <w:basedOn w:val="a0"/>
    <w:link w:val="HTML"/>
    <w:rsid w:val="00A94740"/>
    <w:rPr>
      <w:rFonts w:eastAsia="Calibri"/>
      <w:i/>
      <w:iCs/>
      <w:sz w:val="28"/>
    </w:rPr>
  </w:style>
  <w:style w:type="paragraph" w:styleId="HTML">
    <w:name w:val="HTML Address"/>
    <w:basedOn w:val="a"/>
    <w:link w:val="HTML1"/>
    <w:rsid w:val="00A94740"/>
    <w:rPr>
      <w:rFonts w:eastAsia="Calibri"/>
      <w:i/>
      <w:iCs/>
      <w:sz w:val="28"/>
    </w:rPr>
  </w:style>
  <w:style w:type="character" w:customStyle="1" w:styleId="HTML0">
    <w:name w:val="Адрес HTML Знак"/>
    <w:basedOn w:val="a0"/>
    <w:rsid w:val="00A94740"/>
    <w:rPr>
      <w:i/>
      <w:iCs/>
    </w:rPr>
  </w:style>
  <w:style w:type="character" w:styleId="aff">
    <w:name w:val="page number"/>
    <w:basedOn w:val="a0"/>
    <w:rsid w:val="00A94740"/>
  </w:style>
  <w:style w:type="paragraph" w:customStyle="1" w:styleId="18">
    <w:name w:val="Абзац списка1"/>
    <w:basedOn w:val="a"/>
    <w:rsid w:val="00A94740"/>
    <w:pPr>
      <w:spacing w:after="0" w:line="240" w:lineRule="auto"/>
      <w:ind w:left="720"/>
    </w:pPr>
    <w:rPr>
      <w:rFonts w:ascii="Calibri" w:eastAsia="Times New Roman" w:hAnsi="Calibri" w:cs="Calibri"/>
      <w:sz w:val="20"/>
      <w:szCs w:val="20"/>
      <w:lang w:eastAsia="ru-RU"/>
    </w:rPr>
  </w:style>
  <w:style w:type="paragraph" w:customStyle="1" w:styleId="NoSpacing1">
    <w:name w:val="No Spacing1"/>
    <w:rsid w:val="00A94740"/>
    <w:pPr>
      <w:spacing w:after="0" w:line="240" w:lineRule="auto"/>
    </w:pPr>
    <w:rPr>
      <w:rFonts w:ascii="Calibri" w:eastAsia="Calibri" w:hAnsi="Calibri" w:cs="Calibri"/>
    </w:rPr>
  </w:style>
  <w:style w:type="paragraph" w:customStyle="1" w:styleId="NoSpacing11">
    <w:name w:val="No Spacing11"/>
    <w:rsid w:val="00A94740"/>
    <w:pPr>
      <w:spacing w:after="0" w:line="240" w:lineRule="auto"/>
    </w:pPr>
    <w:rPr>
      <w:rFonts w:ascii="Calibri" w:eastAsia="Times New Roman" w:hAnsi="Calibri" w:cs="Calibri"/>
    </w:rPr>
  </w:style>
  <w:style w:type="character" w:customStyle="1" w:styleId="WW8Num1z0">
    <w:name w:val="WW8Num1z0"/>
    <w:rsid w:val="00A94740"/>
    <w:rPr>
      <w:rFonts w:ascii="Wingdings 2" w:hAnsi="Wingdings 2" w:cs="OpenSymbol"/>
    </w:rPr>
  </w:style>
  <w:style w:type="character" w:customStyle="1" w:styleId="WW8Num1z1">
    <w:name w:val="WW8Num1z1"/>
    <w:rsid w:val="00A94740"/>
    <w:rPr>
      <w:rFonts w:ascii="OpenSymbol" w:hAnsi="OpenSymbol" w:cs="OpenSymbol"/>
    </w:rPr>
  </w:style>
  <w:style w:type="character" w:customStyle="1" w:styleId="WW8Num2z0">
    <w:name w:val="WW8Num2z0"/>
    <w:rsid w:val="00A94740"/>
    <w:rPr>
      <w:rFonts w:ascii="Symbol" w:hAnsi="Symbol" w:cs="Symbol"/>
    </w:rPr>
  </w:style>
  <w:style w:type="character" w:customStyle="1" w:styleId="WW8Num2z1">
    <w:name w:val="WW8Num2z1"/>
    <w:rsid w:val="00A94740"/>
    <w:rPr>
      <w:rFonts w:ascii="Courier New" w:hAnsi="Courier New" w:cs="Courier New"/>
    </w:rPr>
  </w:style>
  <w:style w:type="character" w:customStyle="1" w:styleId="Absatz-Standardschriftart">
    <w:name w:val="Absatz-Standardschriftart"/>
    <w:rsid w:val="00A94740"/>
  </w:style>
  <w:style w:type="character" w:customStyle="1" w:styleId="WW-Absatz-Standardschriftart">
    <w:name w:val="WW-Absatz-Standardschriftart"/>
    <w:rsid w:val="00A94740"/>
  </w:style>
  <w:style w:type="character" w:customStyle="1" w:styleId="WW-Absatz-Standardschriftart1">
    <w:name w:val="WW-Absatz-Standardschriftart1"/>
    <w:rsid w:val="00A94740"/>
  </w:style>
  <w:style w:type="character" w:customStyle="1" w:styleId="WW-Absatz-Standardschriftart11">
    <w:name w:val="WW-Absatz-Standardschriftart11"/>
    <w:rsid w:val="00A94740"/>
  </w:style>
  <w:style w:type="character" w:customStyle="1" w:styleId="WW-Absatz-Standardschriftart111">
    <w:name w:val="WW-Absatz-Standardschriftart111"/>
    <w:rsid w:val="00A94740"/>
  </w:style>
  <w:style w:type="character" w:customStyle="1" w:styleId="WW-Absatz-Standardschriftart1111">
    <w:name w:val="WW-Absatz-Standardschriftart1111"/>
    <w:rsid w:val="00A94740"/>
  </w:style>
  <w:style w:type="character" w:customStyle="1" w:styleId="WW-Absatz-Standardschriftart11111">
    <w:name w:val="WW-Absatz-Standardschriftart11111"/>
    <w:rsid w:val="00A94740"/>
  </w:style>
  <w:style w:type="character" w:customStyle="1" w:styleId="WW-Absatz-Standardschriftart111111">
    <w:name w:val="WW-Absatz-Standardschriftart111111"/>
    <w:rsid w:val="00A94740"/>
  </w:style>
  <w:style w:type="character" w:customStyle="1" w:styleId="WW-Absatz-Standardschriftart1111111">
    <w:name w:val="WW-Absatz-Standardschriftart1111111"/>
    <w:rsid w:val="00A94740"/>
  </w:style>
  <w:style w:type="character" w:customStyle="1" w:styleId="WW8Num11z0">
    <w:name w:val="WW8Num11z0"/>
    <w:rsid w:val="00A94740"/>
    <w:rPr>
      <w:b/>
    </w:rPr>
  </w:style>
  <w:style w:type="character" w:customStyle="1" w:styleId="WW8Num13z0">
    <w:name w:val="WW8Num13z0"/>
    <w:rsid w:val="00A94740"/>
    <w:rPr>
      <w:b/>
    </w:rPr>
  </w:style>
  <w:style w:type="character" w:customStyle="1" w:styleId="WW8Num14z0">
    <w:name w:val="WW8Num14z0"/>
    <w:rsid w:val="00A94740"/>
    <w:rPr>
      <w:rFonts w:cs="Times New Roman"/>
    </w:rPr>
  </w:style>
  <w:style w:type="character" w:customStyle="1" w:styleId="WW8Num15z0">
    <w:name w:val="WW8Num15z0"/>
    <w:rsid w:val="00A94740"/>
    <w:rPr>
      <w:rFonts w:ascii="Symbol" w:hAnsi="Symbol" w:cs="Symbol"/>
    </w:rPr>
  </w:style>
  <w:style w:type="character" w:customStyle="1" w:styleId="WW8Num15z1">
    <w:name w:val="WW8Num15z1"/>
    <w:rsid w:val="00A94740"/>
    <w:rPr>
      <w:rFonts w:ascii="Courier New" w:hAnsi="Courier New" w:cs="Times New Roman"/>
    </w:rPr>
  </w:style>
  <w:style w:type="character" w:customStyle="1" w:styleId="WW8Num15z2">
    <w:name w:val="WW8Num15z2"/>
    <w:rsid w:val="00A94740"/>
    <w:rPr>
      <w:rFonts w:ascii="Wingdings" w:hAnsi="Wingdings" w:cs="Wingdings"/>
    </w:rPr>
  </w:style>
  <w:style w:type="character" w:customStyle="1" w:styleId="WW8Num16z0">
    <w:name w:val="WW8Num16z0"/>
    <w:rsid w:val="00A94740"/>
    <w:rPr>
      <w:b/>
    </w:rPr>
  </w:style>
  <w:style w:type="character" w:customStyle="1" w:styleId="WW8Num17z0">
    <w:name w:val="WW8Num17z0"/>
    <w:rsid w:val="00A94740"/>
    <w:rPr>
      <w:rFonts w:cs="Times New Roman"/>
    </w:rPr>
  </w:style>
  <w:style w:type="character" w:customStyle="1" w:styleId="WW8Num20z0">
    <w:name w:val="WW8Num20z0"/>
    <w:rsid w:val="00A94740"/>
    <w:rPr>
      <w:b/>
    </w:rPr>
  </w:style>
  <w:style w:type="character" w:customStyle="1" w:styleId="WW8Num20z1">
    <w:name w:val="WW8Num20z1"/>
    <w:rsid w:val="00A94740"/>
    <w:rPr>
      <w:rFonts w:ascii="Courier New" w:hAnsi="Courier New" w:cs="Times New Roman"/>
    </w:rPr>
  </w:style>
  <w:style w:type="character" w:customStyle="1" w:styleId="WW8Num20z2">
    <w:name w:val="WW8Num20z2"/>
    <w:rsid w:val="00A94740"/>
    <w:rPr>
      <w:rFonts w:ascii="Wingdings" w:hAnsi="Wingdings" w:cs="Wingdings"/>
    </w:rPr>
  </w:style>
  <w:style w:type="character" w:customStyle="1" w:styleId="WW8Num22z0">
    <w:name w:val="WW8Num22z0"/>
    <w:rsid w:val="00A94740"/>
    <w:rPr>
      <w:rFonts w:ascii="Times New Roman" w:eastAsia="Times New Roman" w:hAnsi="Times New Roman" w:cs="Times New Roman"/>
    </w:rPr>
  </w:style>
  <w:style w:type="character" w:customStyle="1" w:styleId="27">
    <w:name w:val="Основной шрифт абзаца2"/>
    <w:rsid w:val="00A94740"/>
  </w:style>
  <w:style w:type="character" w:customStyle="1" w:styleId="WW-Absatz-Standardschriftart11111111">
    <w:name w:val="WW-Absatz-Standardschriftart11111111"/>
    <w:rsid w:val="00A94740"/>
  </w:style>
  <w:style w:type="character" w:customStyle="1" w:styleId="WW-Absatz-Standardschriftart111111111">
    <w:name w:val="WW-Absatz-Standardschriftart111111111"/>
    <w:rsid w:val="00A94740"/>
  </w:style>
  <w:style w:type="character" w:customStyle="1" w:styleId="WW-Absatz-Standardschriftart1111111111">
    <w:name w:val="WW-Absatz-Standardschriftart1111111111"/>
    <w:rsid w:val="00A94740"/>
  </w:style>
  <w:style w:type="character" w:customStyle="1" w:styleId="WW-Absatz-Standardschriftart11111111111">
    <w:name w:val="WW-Absatz-Standardschriftart11111111111"/>
    <w:rsid w:val="00A94740"/>
  </w:style>
  <w:style w:type="character" w:customStyle="1" w:styleId="WW-Absatz-Standardschriftart111111111111">
    <w:name w:val="WW-Absatz-Standardschriftart111111111111"/>
    <w:rsid w:val="00A94740"/>
  </w:style>
  <w:style w:type="character" w:customStyle="1" w:styleId="19">
    <w:name w:val="Основной шрифт абзаца1"/>
    <w:rsid w:val="00A94740"/>
  </w:style>
  <w:style w:type="character" w:customStyle="1" w:styleId="WW-Absatz-Standardschriftart1111111111111">
    <w:name w:val="WW-Absatz-Standardschriftart1111111111111"/>
    <w:rsid w:val="00A94740"/>
  </w:style>
  <w:style w:type="character" w:customStyle="1" w:styleId="WW-Absatz-Standardschriftart11111111111111">
    <w:name w:val="WW-Absatz-Standardschriftart11111111111111"/>
    <w:rsid w:val="00A94740"/>
  </w:style>
  <w:style w:type="character" w:customStyle="1" w:styleId="WW-Absatz-Standardschriftart111111111111111">
    <w:name w:val="WW-Absatz-Standardschriftart111111111111111"/>
    <w:rsid w:val="00A94740"/>
  </w:style>
  <w:style w:type="character" w:customStyle="1" w:styleId="WW-Absatz-Standardschriftart1111111111111111">
    <w:name w:val="WW-Absatz-Standardschriftart1111111111111111"/>
    <w:rsid w:val="00A94740"/>
  </w:style>
  <w:style w:type="character" w:customStyle="1" w:styleId="WW-Absatz-Standardschriftart11111111111111111">
    <w:name w:val="WW-Absatz-Standardschriftart11111111111111111"/>
    <w:rsid w:val="00A94740"/>
  </w:style>
  <w:style w:type="character" w:customStyle="1" w:styleId="WW-Absatz-Standardschriftart111111111111111111">
    <w:name w:val="WW-Absatz-Standardschriftart111111111111111111"/>
    <w:rsid w:val="00A94740"/>
  </w:style>
  <w:style w:type="character" w:customStyle="1" w:styleId="WW-Absatz-Standardschriftart1111111111111111111">
    <w:name w:val="WW-Absatz-Standardschriftart1111111111111111111"/>
    <w:rsid w:val="00A94740"/>
  </w:style>
  <w:style w:type="character" w:customStyle="1" w:styleId="aff0">
    <w:name w:val="Маркеры списка"/>
    <w:rsid w:val="00A94740"/>
    <w:rPr>
      <w:rFonts w:ascii="OpenSymbol" w:eastAsia="OpenSymbol" w:hAnsi="OpenSymbol" w:cs="OpenSymbol"/>
    </w:rPr>
  </w:style>
  <w:style w:type="character" w:customStyle="1" w:styleId="aff1">
    <w:name w:val="Символ нумерации"/>
    <w:rsid w:val="00A94740"/>
  </w:style>
  <w:style w:type="character" w:customStyle="1" w:styleId="HTMLAddressChar">
    <w:name w:val="HTML Address Char"/>
    <w:basedOn w:val="27"/>
    <w:rsid w:val="00A94740"/>
    <w:rPr>
      <w:i/>
      <w:iCs/>
      <w:sz w:val="28"/>
      <w:szCs w:val="22"/>
      <w:lang w:val="ru-RU" w:bidi="ar-SA"/>
    </w:rPr>
  </w:style>
  <w:style w:type="character" w:customStyle="1" w:styleId="WW8Num4z0">
    <w:name w:val="WW8Num4z0"/>
    <w:rsid w:val="00A94740"/>
    <w:rPr>
      <w:rFonts w:ascii="Symbol" w:hAnsi="Symbol" w:cs="Symbol"/>
    </w:rPr>
  </w:style>
  <w:style w:type="character" w:customStyle="1" w:styleId="WW-Absatz-Standardschriftart11111111111111111111">
    <w:name w:val="WW-Absatz-Standardschriftart11111111111111111111"/>
    <w:rsid w:val="00A94740"/>
  </w:style>
  <w:style w:type="character" w:customStyle="1" w:styleId="WW8Num3z0">
    <w:name w:val="WW8Num3z0"/>
    <w:rsid w:val="00A94740"/>
    <w:rPr>
      <w:rFonts w:ascii="Symbol" w:hAnsi="Symbol" w:cs="Symbol"/>
    </w:rPr>
  </w:style>
  <w:style w:type="character" w:customStyle="1" w:styleId="WW-Absatz-Standardschriftart111111111111111111111">
    <w:name w:val="WW-Absatz-Standardschriftart111111111111111111111"/>
    <w:rsid w:val="00A94740"/>
  </w:style>
  <w:style w:type="character" w:customStyle="1" w:styleId="WW-Absatz-Standardschriftart1111111111111111111111">
    <w:name w:val="WW-Absatz-Standardschriftart1111111111111111111111"/>
    <w:rsid w:val="00A94740"/>
  </w:style>
  <w:style w:type="character" w:customStyle="1" w:styleId="WW-Absatz-Standardschriftart11111111111111111111111">
    <w:name w:val="WW-Absatz-Standardschriftart11111111111111111111111"/>
    <w:rsid w:val="00A94740"/>
  </w:style>
  <w:style w:type="character" w:customStyle="1" w:styleId="WW-Absatz-Standardschriftart111111111111111111111111">
    <w:name w:val="WW-Absatz-Standardschriftart111111111111111111111111"/>
    <w:rsid w:val="00A94740"/>
  </w:style>
  <w:style w:type="character" w:customStyle="1" w:styleId="WW-Absatz-Standardschriftart1111111111111111111111111">
    <w:name w:val="WW-Absatz-Standardschriftart1111111111111111111111111"/>
    <w:rsid w:val="00A94740"/>
  </w:style>
  <w:style w:type="character" w:customStyle="1" w:styleId="WW-Absatz-Standardschriftart11111111111111111111111111">
    <w:name w:val="WW-Absatz-Standardschriftart11111111111111111111111111"/>
    <w:rsid w:val="00A94740"/>
  </w:style>
  <w:style w:type="character" w:customStyle="1" w:styleId="WW-Absatz-Standardschriftart111111111111111111111111111">
    <w:name w:val="WW-Absatz-Standardschriftart111111111111111111111111111"/>
    <w:rsid w:val="00A94740"/>
  </w:style>
  <w:style w:type="character" w:customStyle="1" w:styleId="WW-Absatz-Standardschriftart1111111111111111111111111111">
    <w:name w:val="WW-Absatz-Standardschriftart1111111111111111111111111111"/>
    <w:rsid w:val="00A94740"/>
  </w:style>
  <w:style w:type="character" w:customStyle="1" w:styleId="WW8Num1z2">
    <w:name w:val="WW8Num1z2"/>
    <w:rsid w:val="00A94740"/>
    <w:rPr>
      <w:rFonts w:ascii="Wingdings" w:hAnsi="Wingdings" w:cs="Wingdings"/>
    </w:rPr>
  </w:style>
  <w:style w:type="character" w:customStyle="1" w:styleId="WW8Num1z3">
    <w:name w:val="WW8Num1z3"/>
    <w:rsid w:val="00A94740"/>
    <w:rPr>
      <w:rFonts w:ascii="Symbol" w:hAnsi="Symbol" w:cs="Symbol"/>
    </w:rPr>
  </w:style>
  <w:style w:type="character" w:customStyle="1" w:styleId="WW8Num2z2">
    <w:name w:val="WW8Num2z2"/>
    <w:rsid w:val="00A94740"/>
    <w:rPr>
      <w:rFonts w:ascii="Wingdings" w:hAnsi="Wingdings" w:cs="Wingdings"/>
    </w:rPr>
  </w:style>
  <w:style w:type="character" w:customStyle="1" w:styleId="WW8Num3z1">
    <w:name w:val="WW8Num3z1"/>
    <w:rsid w:val="00A94740"/>
    <w:rPr>
      <w:rFonts w:ascii="Courier New" w:hAnsi="Courier New" w:cs="Courier New"/>
    </w:rPr>
  </w:style>
  <w:style w:type="character" w:customStyle="1" w:styleId="WW8Num3z2">
    <w:name w:val="WW8Num3z2"/>
    <w:rsid w:val="00A94740"/>
    <w:rPr>
      <w:rFonts w:ascii="Wingdings" w:hAnsi="Wingdings" w:cs="Wingdings"/>
    </w:rPr>
  </w:style>
  <w:style w:type="character" w:customStyle="1" w:styleId="WW8Num4z1">
    <w:name w:val="WW8Num4z1"/>
    <w:rsid w:val="00A94740"/>
    <w:rPr>
      <w:rFonts w:ascii="Courier New" w:hAnsi="Courier New" w:cs="Courier New"/>
    </w:rPr>
  </w:style>
  <w:style w:type="character" w:customStyle="1" w:styleId="WW8Num4z2">
    <w:name w:val="WW8Num4z2"/>
    <w:rsid w:val="00A94740"/>
    <w:rPr>
      <w:rFonts w:ascii="Wingdings" w:hAnsi="Wingdings" w:cs="Wingdings"/>
    </w:rPr>
  </w:style>
  <w:style w:type="character" w:customStyle="1" w:styleId="WW8Num5z0">
    <w:name w:val="WW8Num5z0"/>
    <w:rsid w:val="00A94740"/>
    <w:rPr>
      <w:rFonts w:ascii="Symbol" w:hAnsi="Symbol" w:cs="Symbol"/>
    </w:rPr>
  </w:style>
  <w:style w:type="character" w:customStyle="1" w:styleId="WW8Num5z1">
    <w:name w:val="WW8Num5z1"/>
    <w:rsid w:val="00A94740"/>
    <w:rPr>
      <w:rFonts w:ascii="Courier New" w:hAnsi="Courier New" w:cs="Courier New"/>
    </w:rPr>
  </w:style>
  <w:style w:type="character" w:customStyle="1" w:styleId="WW8Num5z2">
    <w:name w:val="WW8Num5z2"/>
    <w:rsid w:val="00A94740"/>
    <w:rPr>
      <w:rFonts w:ascii="Wingdings" w:hAnsi="Wingdings" w:cs="Wingdings"/>
    </w:rPr>
  </w:style>
  <w:style w:type="character" w:customStyle="1" w:styleId="WW8Num6z0">
    <w:name w:val="WW8Num6z0"/>
    <w:rsid w:val="00A94740"/>
    <w:rPr>
      <w:b/>
    </w:rPr>
  </w:style>
  <w:style w:type="character" w:customStyle="1" w:styleId="WW8Num7z0">
    <w:name w:val="WW8Num7z0"/>
    <w:rsid w:val="00A94740"/>
    <w:rPr>
      <w:b/>
    </w:rPr>
  </w:style>
  <w:style w:type="character" w:customStyle="1" w:styleId="WW8Num8z0">
    <w:name w:val="WW8Num8z0"/>
    <w:rsid w:val="00A94740"/>
    <w:rPr>
      <w:b/>
    </w:rPr>
  </w:style>
  <w:style w:type="character" w:customStyle="1" w:styleId="WW8Num9z0">
    <w:name w:val="WW8Num9z0"/>
    <w:rsid w:val="00A94740"/>
    <w:rPr>
      <w:b/>
    </w:rPr>
  </w:style>
  <w:style w:type="character" w:customStyle="1" w:styleId="WW8Num10z0">
    <w:name w:val="WW8Num10z0"/>
    <w:rsid w:val="00A94740"/>
    <w:rPr>
      <w:b/>
    </w:rPr>
  </w:style>
  <w:style w:type="character" w:customStyle="1" w:styleId="WW8Num12z0">
    <w:name w:val="WW8Num12z0"/>
    <w:rsid w:val="00A94740"/>
    <w:rPr>
      <w:b/>
    </w:rPr>
  </w:style>
  <w:style w:type="character" w:customStyle="1" w:styleId="WW8Num2z3">
    <w:name w:val="WW8Num2z3"/>
    <w:rsid w:val="00A94740"/>
    <w:rPr>
      <w:rFonts w:ascii="Symbol" w:hAnsi="Symbol" w:cs="Symbol"/>
    </w:rPr>
  </w:style>
  <w:style w:type="character" w:customStyle="1" w:styleId="WW8Num5z3">
    <w:name w:val="WW8Num5z3"/>
    <w:rsid w:val="00A94740"/>
    <w:rPr>
      <w:rFonts w:ascii="Symbol" w:hAnsi="Symbol" w:cs="Symbol"/>
    </w:rPr>
  </w:style>
  <w:style w:type="character" w:customStyle="1" w:styleId="WW8Num21z0">
    <w:name w:val="WW8Num21z0"/>
    <w:rsid w:val="00A94740"/>
    <w:rPr>
      <w:rFonts w:ascii="Times New Roman" w:eastAsia="Times New Roman" w:hAnsi="Times New Roman" w:cs="Times New Roman"/>
    </w:rPr>
  </w:style>
  <w:style w:type="character" w:customStyle="1" w:styleId="WW8Num21z1">
    <w:name w:val="WW8Num21z1"/>
    <w:rsid w:val="00A94740"/>
    <w:rPr>
      <w:rFonts w:ascii="Courier New" w:hAnsi="Courier New" w:cs="Courier New"/>
    </w:rPr>
  </w:style>
  <w:style w:type="character" w:customStyle="1" w:styleId="WW8Num21z2">
    <w:name w:val="WW8Num21z2"/>
    <w:rsid w:val="00A94740"/>
    <w:rPr>
      <w:rFonts w:ascii="Wingdings" w:hAnsi="Wingdings" w:cs="Wingdings"/>
    </w:rPr>
  </w:style>
  <w:style w:type="character" w:customStyle="1" w:styleId="WW8Num21z3">
    <w:name w:val="WW8Num21z3"/>
    <w:rsid w:val="00A94740"/>
    <w:rPr>
      <w:rFonts w:ascii="Symbol" w:hAnsi="Symbol" w:cs="Symbol"/>
    </w:rPr>
  </w:style>
  <w:style w:type="character" w:customStyle="1" w:styleId="WW8Num22z1">
    <w:name w:val="WW8Num22z1"/>
    <w:rsid w:val="00A94740"/>
    <w:rPr>
      <w:rFonts w:ascii="Courier New" w:hAnsi="Courier New" w:cs="Courier New"/>
    </w:rPr>
  </w:style>
  <w:style w:type="character" w:customStyle="1" w:styleId="WW8Num22z2">
    <w:name w:val="WW8Num22z2"/>
    <w:rsid w:val="00A94740"/>
    <w:rPr>
      <w:rFonts w:ascii="Wingdings" w:hAnsi="Wingdings" w:cs="Wingdings"/>
    </w:rPr>
  </w:style>
  <w:style w:type="character" w:customStyle="1" w:styleId="WW8Num22z3">
    <w:name w:val="WW8Num22z3"/>
    <w:rsid w:val="00A94740"/>
    <w:rPr>
      <w:rFonts w:ascii="Symbol" w:hAnsi="Symbol" w:cs="Symbol"/>
    </w:rPr>
  </w:style>
  <w:style w:type="character" w:customStyle="1" w:styleId="WW8Num25z0">
    <w:name w:val="WW8Num25z0"/>
    <w:rsid w:val="00A94740"/>
    <w:rPr>
      <w:b/>
    </w:rPr>
  </w:style>
  <w:style w:type="character" w:customStyle="1" w:styleId="WW8Num29z0">
    <w:name w:val="WW8Num29z0"/>
    <w:rsid w:val="00A94740"/>
    <w:rPr>
      <w:b/>
    </w:rPr>
  </w:style>
  <w:style w:type="character" w:customStyle="1" w:styleId="WW8Num30z0">
    <w:name w:val="WW8Num30z0"/>
    <w:rsid w:val="00A94740"/>
    <w:rPr>
      <w:b/>
    </w:rPr>
  </w:style>
  <w:style w:type="character" w:customStyle="1" w:styleId="81">
    <w:name w:val="Основной текст + 8"/>
    <w:basedOn w:val="ae"/>
    <w:rsid w:val="00A94740"/>
    <w:rPr>
      <w:rFonts w:ascii="Times New Roman" w:eastAsia="Calibri" w:hAnsi="Times New Roman" w:cs="Times New Roman"/>
      <w:b/>
      <w:bCs/>
      <w:spacing w:val="-3"/>
      <w:sz w:val="17"/>
      <w:szCs w:val="17"/>
      <w:u w:val="single"/>
      <w:shd w:val="clear" w:color="auto" w:fill="FFFFFF"/>
      <w:lang w:eastAsia="ru-RU"/>
    </w:rPr>
  </w:style>
  <w:style w:type="character" w:customStyle="1" w:styleId="810">
    <w:name w:val="Основной текст + 81"/>
    <w:basedOn w:val="ae"/>
    <w:rsid w:val="00A94740"/>
    <w:rPr>
      <w:rFonts w:ascii="Times New Roman" w:eastAsia="Calibri" w:hAnsi="Times New Roman" w:cs="Times New Roman"/>
      <w:b/>
      <w:bCs/>
      <w:spacing w:val="-3"/>
      <w:sz w:val="17"/>
      <w:szCs w:val="17"/>
      <w:shd w:val="clear" w:color="auto" w:fill="FFFFFF"/>
      <w:lang w:val="ru-RU" w:eastAsia="ru-RU"/>
    </w:rPr>
  </w:style>
  <w:style w:type="character" w:customStyle="1" w:styleId="1a">
    <w:name w:val="Основной текст Знак1"/>
    <w:basedOn w:val="19"/>
    <w:rsid w:val="00A94740"/>
  </w:style>
  <w:style w:type="character" w:customStyle="1" w:styleId="36">
    <w:name w:val="Основной текст 3 Знак"/>
    <w:basedOn w:val="19"/>
    <w:rsid w:val="00A94740"/>
    <w:rPr>
      <w:sz w:val="16"/>
      <w:szCs w:val="16"/>
    </w:rPr>
  </w:style>
  <w:style w:type="character" w:customStyle="1" w:styleId="aff2">
    <w:name w:val="Текст Знак"/>
    <w:basedOn w:val="19"/>
    <w:rsid w:val="00A94740"/>
    <w:rPr>
      <w:rFonts w:ascii="Courier New" w:hAnsi="Courier New" w:cs="Courier New"/>
      <w:sz w:val="24"/>
      <w:szCs w:val="24"/>
    </w:rPr>
  </w:style>
  <w:style w:type="character" w:customStyle="1" w:styleId="41">
    <w:name w:val="Основной текст (4)_"/>
    <w:basedOn w:val="19"/>
    <w:rsid w:val="00A94740"/>
    <w:rPr>
      <w:b/>
      <w:bCs/>
      <w:spacing w:val="-4"/>
      <w:sz w:val="26"/>
      <w:szCs w:val="26"/>
      <w:shd w:val="clear" w:color="auto" w:fill="FFFFFF"/>
    </w:rPr>
  </w:style>
  <w:style w:type="paragraph" w:customStyle="1" w:styleId="aff3">
    <w:name w:val="Заголовок"/>
    <w:basedOn w:val="a"/>
    <w:next w:val="ad"/>
    <w:rsid w:val="00A94740"/>
    <w:pPr>
      <w:keepNext/>
      <w:widowControl w:val="0"/>
      <w:suppressAutoHyphens/>
      <w:spacing w:before="240" w:after="120" w:line="240" w:lineRule="auto"/>
    </w:pPr>
    <w:rPr>
      <w:rFonts w:ascii="Liberation Sans" w:eastAsia="Nimbus Sans L" w:hAnsi="Liberation Sans" w:cs="Lohit Hindi"/>
      <w:kern w:val="1"/>
      <w:sz w:val="28"/>
      <w:szCs w:val="28"/>
      <w:lang w:eastAsia="zh-CN" w:bidi="hi-IN"/>
    </w:rPr>
  </w:style>
  <w:style w:type="paragraph" w:styleId="aff4">
    <w:name w:val="List"/>
    <w:basedOn w:val="ad"/>
    <w:rsid w:val="00A94740"/>
    <w:pPr>
      <w:widowControl w:val="0"/>
      <w:suppressAutoHyphens/>
    </w:pPr>
    <w:rPr>
      <w:rFonts w:ascii="Liberation Serif" w:eastAsia="Nimbus Sans L" w:hAnsi="Liberation Serif" w:cs="Lohit Hindi"/>
      <w:kern w:val="1"/>
      <w:lang w:eastAsia="zh-CN" w:bidi="hi-IN"/>
    </w:rPr>
  </w:style>
  <w:style w:type="paragraph" w:customStyle="1" w:styleId="37">
    <w:name w:val="Указатель3"/>
    <w:basedOn w:val="a"/>
    <w:rsid w:val="00A94740"/>
    <w:pPr>
      <w:widowControl w:val="0"/>
      <w:suppressLineNumbers/>
      <w:suppressAutoHyphens/>
      <w:spacing w:after="0" w:line="240" w:lineRule="auto"/>
    </w:pPr>
    <w:rPr>
      <w:rFonts w:ascii="Liberation Serif" w:eastAsia="Nimbus Sans L" w:hAnsi="Liberation Serif" w:cs="Mangal"/>
      <w:kern w:val="1"/>
      <w:sz w:val="24"/>
      <w:szCs w:val="24"/>
      <w:lang w:eastAsia="zh-CN" w:bidi="hi-IN"/>
    </w:rPr>
  </w:style>
  <w:style w:type="paragraph" w:customStyle="1" w:styleId="38">
    <w:name w:val="Название объекта3"/>
    <w:basedOn w:val="a"/>
    <w:rsid w:val="00A94740"/>
    <w:pPr>
      <w:widowControl w:val="0"/>
      <w:suppressLineNumbers/>
      <w:suppressAutoHyphens/>
      <w:spacing w:before="120" w:after="120" w:line="240" w:lineRule="auto"/>
    </w:pPr>
    <w:rPr>
      <w:rFonts w:ascii="Liberation Serif" w:eastAsia="Nimbus Sans L" w:hAnsi="Liberation Serif" w:cs="Mangal"/>
      <w:i/>
      <w:iCs/>
      <w:kern w:val="1"/>
      <w:sz w:val="24"/>
      <w:szCs w:val="24"/>
      <w:lang w:eastAsia="zh-CN" w:bidi="hi-IN"/>
    </w:rPr>
  </w:style>
  <w:style w:type="paragraph" w:customStyle="1" w:styleId="28">
    <w:name w:val="Указатель2"/>
    <w:basedOn w:val="a"/>
    <w:rsid w:val="00A94740"/>
    <w:pPr>
      <w:widowControl w:val="0"/>
      <w:suppressLineNumbers/>
      <w:suppressAutoHyphens/>
      <w:spacing w:after="0" w:line="240" w:lineRule="auto"/>
    </w:pPr>
    <w:rPr>
      <w:rFonts w:ascii="Liberation Serif" w:eastAsia="Nimbus Sans L" w:hAnsi="Liberation Serif" w:cs="Mangal"/>
      <w:kern w:val="1"/>
      <w:sz w:val="24"/>
      <w:szCs w:val="24"/>
      <w:lang w:eastAsia="zh-CN" w:bidi="hi-IN"/>
    </w:rPr>
  </w:style>
  <w:style w:type="paragraph" w:customStyle="1" w:styleId="1b">
    <w:name w:val="Название1"/>
    <w:basedOn w:val="a"/>
    <w:rsid w:val="00A94740"/>
    <w:pPr>
      <w:widowControl w:val="0"/>
      <w:suppressLineNumbers/>
      <w:suppressAutoHyphens/>
      <w:spacing w:before="120" w:after="120" w:line="240" w:lineRule="auto"/>
    </w:pPr>
    <w:rPr>
      <w:rFonts w:ascii="Liberation Serif" w:eastAsia="Nimbus Sans L" w:hAnsi="Liberation Serif" w:cs="Lohit Hindi"/>
      <w:i/>
      <w:iCs/>
      <w:kern w:val="1"/>
      <w:sz w:val="24"/>
      <w:szCs w:val="24"/>
      <w:lang w:eastAsia="zh-CN" w:bidi="hi-IN"/>
    </w:rPr>
  </w:style>
  <w:style w:type="paragraph" w:customStyle="1" w:styleId="1c">
    <w:name w:val="Указатель1"/>
    <w:basedOn w:val="a"/>
    <w:rsid w:val="00A94740"/>
    <w:pPr>
      <w:widowControl w:val="0"/>
      <w:suppressLineNumbers/>
      <w:suppressAutoHyphens/>
      <w:spacing w:after="0" w:line="240" w:lineRule="auto"/>
    </w:pPr>
    <w:rPr>
      <w:rFonts w:ascii="Liberation Serif" w:eastAsia="Nimbus Sans L" w:hAnsi="Liberation Serif" w:cs="Lohit Hindi"/>
      <w:kern w:val="1"/>
      <w:sz w:val="24"/>
      <w:szCs w:val="24"/>
      <w:lang w:eastAsia="zh-CN" w:bidi="hi-IN"/>
    </w:rPr>
  </w:style>
  <w:style w:type="paragraph" w:customStyle="1" w:styleId="aff5">
    <w:name w:val="Заголовок таблицы"/>
    <w:basedOn w:val="afe"/>
    <w:rsid w:val="00A94740"/>
    <w:pPr>
      <w:jc w:val="center"/>
    </w:pPr>
    <w:rPr>
      <w:b/>
      <w:bCs/>
    </w:rPr>
  </w:style>
  <w:style w:type="paragraph" w:customStyle="1" w:styleId="220">
    <w:name w:val="Основной текст 22"/>
    <w:basedOn w:val="a"/>
    <w:rsid w:val="00A94740"/>
    <w:pPr>
      <w:widowControl w:val="0"/>
      <w:suppressAutoHyphens/>
      <w:spacing w:after="120" w:line="480" w:lineRule="auto"/>
    </w:pPr>
    <w:rPr>
      <w:rFonts w:ascii="Liberation Serif" w:eastAsia="Nimbus Sans L" w:hAnsi="Liberation Serif" w:cs="Lohit Hindi"/>
      <w:kern w:val="1"/>
      <w:sz w:val="24"/>
      <w:szCs w:val="24"/>
      <w:lang w:eastAsia="zh-CN" w:bidi="hi-IN"/>
    </w:rPr>
  </w:style>
  <w:style w:type="paragraph" w:customStyle="1" w:styleId="aff6">
    <w:name w:val="???????"/>
    <w:rsid w:val="00A94740"/>
    <w:pPr>
      <w:widowControl w:val="0"/>
      <w:suppressAutoHyphens/>
      <w:autoSpaceDE w:val="0"/>
      <w:spacing w:after="0" w:line="200" w:lineRule="atLeast"/>
    </w:pPr>
    <w:rPr>
      <w:rFonts w:ascii="Lohit Hindi" w:eastAsia="Lohit Hindi" w:hAnsi="Lohit Hindi" w:cs="Lohit Hindi"/>
      <w:kern w:val="1"/>
      <w:sz w:val="36"/>
      <w:szCs w:val="36"/>
      <w:lang w:eastAsia="zh-CN" w:bidi="hi-IN"/>
    </w:rPr>
  </w:style>
  <w:style w:type="paragraph" w:customStyle="1" w:styleId="aff7">
    <w:name w:val="?????? ?? ????????"/>
    <w:basedOn w:val="aff6"/>
    <w:rsid w:val="00A94740"/>
  </w:style>
  <w:style w:type="paragraph" w:customStyle="1" w:styleId="aff8">
    <w:name w:val="?????? ? ?????"/>
    <w:basedOn w:val="aff6"/>
    <w:rsid w:val="00A94740"/>
  </w:style>
  <w:style w:type="paragraph" w:customStyle="1" w:styleId="aff9">
    <w:name w:val="?????? ??? ???????"/>
    <w:basedOn w:val="aff6"/>
    <w:rsid w:val="00A94740"/>
  </w:style>
  <w:style w:type="paragraph" w:customStyle="1" w:styleId="affa">
    <w:name w:val="?????"/>
    <w:basedOn w:val="aff6"/>
    <w:rsid w:val="00A94740"/>
  </w:style>
  <w:style w:type="paragraph" w:customStyle="1" w:styleId="affb">
    <w:name w:val="???????? ?????"/>
    <w:basedOn w:val="aff6"/>
    <w:rsid w:val="00A94740"/>
  </w:style>
  <w:style w:type="paragraph" w:customStyle="1" w:styleId="affc">
    <w:name w:val="???????????? ?????? ?? ??????"/>
    <w:basedOn w:val="aff6"/>
    <w:rsid w:val="00A94740"/>
  </w:style>
  <w:style w:type="paragraph" w:customStyle="1" w:styleId="affd">
    <w:name w:val="?????? ?????? ? ????????"/>
    <w:basedOn w:val="aff6"/>
    <w:rsid w:val="00A94740"/>
    <w:pPr>
      <w:ind w:firstLine="340"/>
    </w:pPr>
  </w:style>
  <w:style w:type="paragraph" w:customStyle="1" w:styleId="affe">
    <w:name w:val="????????"/>
    <w:basedOn w:val="aff6"/>
    <w:rsid w:val="00A94740"/>
  </w:style>
  <w:style w:type="paragraph" w:customStyle="1" w:styleId="1d">
    <w:name w:val="???????? 1"/>
    <w:basedOn w:val="aff6"/>
    <w:rsid w:val="00A94740"/>
    <w:pPr>
      <w:jc w:val="center"/>
    </w:pPr>
  </w:style>
  <w:style w:type="paragraph" w:customStyle="1" w:styleId="29">
    <w:name w:val="???????? 2"/>
    <w:basedOn w:val="aff6"/>
    <w:rsid w:val="00A94740"/>
    <w:pPr>
      <w:spacing w:before="57" w:after="57"/>
      <w:ind w:right="113"/>
      <w:jc w:val="center"/>
    </w:pPr>
  </w:style>
  <w:style w:type="paragraph" w:customStyle="1" w:styleId="afff">
    <w:name w:val="?????????"/>
    <w:basedOn w:val="aff6"/>
    <w:rsid w:val="00A94740"/>
    <w:pPr>
      <w:spacing w:before="238" w:after="119"/>
    </w:pPr>
  </w:style>
  <w:style w:type="paragraph" w:customStyle="1" w:styleId="1e">
    <w:name w:val="????????? 1"/>
    <w:basedOn w:val="aff6"/>
    <w:rsid w:val="00A94740"/>
    <w:pPr>
      <w:spacing w:before="238" w:after="119"/>
    </w:pPr>
  </w:style>
  <w:style w:type="paragraph" w:customStyle="1" w:styleId="2a">
    <w:name w:val="????????? 2"/>
    <w:basedOn w:val="aff6"/>
    <w:rsid w:val="00A94740"/>
    <w:pPr>
      <w:spacing w:before="238" w:after="119"/>
    </w:pPr>
  </w:style>
  <w:style w:type="paragraph" w:customStyle="1" w:styleId="afff0">
    <w:name w:val="????????? ?????"/>
    <w:basedOn w:val="aff6"/>
    <w:rsid w:val="00A94740"/>
  </w:style>
  <w:style w:type="paragraph" w:customStyle="1" w:styleId="LTGliederung1">
    <w:name w:val="???????~LT~Gliederung 1"/>
    <w:rsid w:val="00A94740"/>
    <w:pPr>
      <w:widowControl w:val="0"/>
      <w:suppressAutoHyphens/>
      <w:autoSpaceDE w:val="0"/>
      <w:spacing w:after="283" w:line="240" w:lineRule="auto"/>
    </w:pPr>
    <w:rPr>
      <w:rFonts w:ascii="Lohit Hindi" w:eastAsia="Lohit Hindi" w:hAnsi="Lohit Hindi" w:cs="Lohit Hindi"/>
      <w:kern w:val="1"/>
      <w:sz w:val="63"/>
      <w:szCs w:val="63"/>
      <w:lang w:eastAsia="zh-CN" w:bidi="hi-IN"/>
    </w:rPr>
  </w:style>
  <w:style w:type="paragraph" w:customStyle="1" w:styleId="LTGliederung2">
    <w:name w:val="???????~LT~Gliederung 2"/>
    <w:basedOn w:val="LTGliederung1"/>
    <w:rsid w:val="00A94740"/>
    <w:pPr>
      <w:spacing w:after="227"/>
    </w:pPr>
    <w:rPr>
      <w:sz w:val="56"/>
      <w:szCs w:val="56"/>
    </w:rPr>
  </w:style>
  <w:style w:type="paragraph" w:customStyle="1" w:styleId="LTGliederung3">
    <w:name w:val="???????~LT~Gliederung 3"/>
    <w:basedOn w:val="LTGliederung2"/>
    <w:rsid w:val="00A94740"/>
    <w:pPr>
      <w:spacing w:after="170"/>
    </w:pPr>
    <w:rPr>
      <w:sz w:val="48"/>
      <w:szCs w:val="48"/>
    </w:rPr>
  </w:style>
  <w:style w:type="paragraph" w:customStyle="1" w:styleId="LTGliederung4">
    <w:name w:val="???????~LT~Gliederung 4"/>
    <w:basedOn w:val="LTGliederung3"/>
    <w:rsid w:val="00A94740"/>
    <w:pPr>
      <w:spacing w:after="113"/>
    </w:pPr>
    <w:rPr>
      <w:sz w:val="40"/>
      <w:szCs w:val="40"/>
    </w:rPr>
  </w:style>
  <w:style w:type="paragraph" w:customStyle="1" w:styleId="LTGliederung5">
    <w:name w:val="???????~LT~Gliederung 5"/>
    <w:basedOn w:val="LTGliederung4"/>
    <w:rsid w:val="00A94740"/>
    <w:pPr>
      <w:spacing w:after="57"/>
    </w:pPr>
  </w:style>
  <w:style w:type="paragraph" w:customStyle="1" w:styleId="LTGliederung6">
    <w:name w:val="???????~LT~Gliederung 6"/>
    <w:basedOn w:val="LTGliederung5"/>
    <w:rsid w:val="00A94740"/>
  </w:style>
  <w:style w:type="paragraph" w:customStyle="1" w:styleId="LTGliederung7">
    <w:name w:val="???????~LT~Gliederung 7"/>
    <w:basedOn w:val="LTGliederung6"/>
    <w:rsid w:val="00A94740"/>
  </w:style>
  <w:style w:type="paragraph" w:customStyle="1" w:styleId="LTGliederung8">
    <w:name w:val="???????~LT~Gliederung 8"/>
    <w:basedOn w:val="LTGliederung7"/>
    <w:rsid w:val="00A94740"/>
  </w:style>
  <w:style w:type="paragraph" w:customStyle="1" w:styleId="LTGliederung9">
    <w:name w:val="???????~LT~Gliederung 9"/>
    <w:basedOn w:val="LTGliederung8"/>
    <w:rsid w:val="00A94740"/>
  </w:style>
  <w:style w:type="paragraph" w:customStyle="1" w:styleId="LTTitel">
    <w:name w:val="???????~LT~Titel"/>
    <w:rsid w:val="00A94740"/>
    <w:pPr>
      <w:widowControl w:val="0"/>
      <w:suppressAutoHyphens/>
      <w:autoSpaceDE w:val="0"/>
      <w:spacing w:after="0" w:line="240" w:lineRule="auto"/>
      <w:jc w:val="center"/>
    </w:pPr>
    <w:rPr>
      <w:rFonts w:ascii="Lohit Hindi" w:eastAsia="Lohit Hindi" w:hAnsi="Lohit Hindi" w:cs="Lohit Hindi"/>
      <w:kern w:val="1"/>
      <w:sz w:val="88"/>
      <w:szCs w:val="88"/>
      <w:lang w:eastAsia="zh-CN" w:bidi="hi-IN"/>
    </w:rPr>
  </w:style>
  <w:style w:type="paragraph" w:customStyle="1" w:styleId="LTUntertitel">
    <w:name w:val="???????~LT~Untertitel"/>
    <w:rsid w:val="00A94740"/>
    <w:pPr>
      <w:widowControl w:val="0"/>
      <w:suppressAutoHyphens/>
      <w:autoSpaceDE w:val="0"/>
      <w:spacing w:after="0" w:line="240" w:lineRule="auto"/>
      <w:jc w:val="center"/>
    </w:pPr>
    <w:rPr>
      <w:rFonts w:ascii="Lohit Hindi" w:eastAsia="Lohit Hindi" w:hAnsi="Lohit Hindi" w:cs="Lohit Hindi"/>
      <w:kern w:val="1"/>
      <w:sz w:val="64"/>
      <w:szCs w:val="64"/>
      <w:lang w:eastAsia="zh-CN" w:bidi="hi-IN"/>
    </w:rPr>
  </w:style>
  <w:style w:type="paragraph" w:customStyle="1" w:styleId="LTNotizen">
    <w:name w:val="???????~LT~Notizen"/>
    <w:rsid w:val="00A94740"/>
    <w:pPr>
      <w:widowControl w:val="0"/>
      <w:suppressAutoHyphens/>
      <w:autoSpaceDE w:val="0"/>
      <w:spacing w:after="0" w:line="240" w:lineRule="auto"/>
      <w:ind w:left="340" w:hanging="340"/>
    </w:pPr>
    <w:rPr>
      <w:rFonts w:ascii="Lohit Hindi" w:eastAsia="Lohit Hindi" w:hAnsi="Lohit Hindi" w:cs="Lohit Hindi"/>
      <w:kern w:val="1"/>
      <w:sz w:val="40"/>
      <w:szCs w:val="40"/>
      <w:lang w:eastAsia="zh-CN" w:bidi="hi-IN"/>
    </w:rPr>
  </w:style>
  <w:style w:type="paragraph" w:customStyle="1" w:styleId="LTHintergrundobjekte">
    <w:name w:val="???????~LT~Hintergrundobjekte"/>
    <w:rsid w:val="00A94740"/>
    <w:pPr>
      <w:widowControl w:val="0"/>
      <w:suppressAutoHyphens/>
      <w:autoSpaceDE w:val="0"/>
      <w:spacing w:after="0" w:line="240" w:lineRule="auto"/>
    </w:pPr>
    <w:rPr>
      <w:rFonts w:ascii="Liberation Serif" w:eastAsia="Nimbus Sans L" w:hAnsi="Liberation Serif" w:cs="Lohit Hindi"/>
      <w:kern w:val="1"/>
      <w:sz w:val="24"/>
      <w:szCs w:val="24"/>
      <w:lang w:eastAsia="zh-CN" w:bidi="hi-IN"/>
    </w:rPr>
  </w:style>
  <w:style w:type="paragraph" w:customStyle="1" w:styleId="LTHintergrund">
    <w:name w:val="???????~LT~Hintergrund"/>
    <w:rsid w:val="00A94740"/>
    <w:pPr>
      <w:widowControl w:val="0"/>
      <w:suppressAutoHyphens/>
      <w:autoSpaceDE w:val="0"/>
      <w:spacing w:after="0" w:line="240" w:lineRule="auto"/>
    </w:pPr>
    <w:rPr>
      <w:rFonts w:ascii="Liberation Serif" w:eastAsia="Nimbus Sans L" w:hAnsi="Liberation Serif" w:cs="Lohit Hindi"/>
      <w:kern w:val="1"/>
      <w:sz w:val="24"/>
      <w:szCs w:val="24"/>
      <w:lang w:eastAsia="zh-CN" w:bidi="hi-IN"/>
    </w:rPr>
  </w:style>
  <w:style w:type="paragraph" w:customStyle="1" w:styleId="default0">
    <w:name w:val="default"/>
    <w:rsid w:val="00A94740"/>
    <w:pPr>
      <w:widowControl w:val="0"/>
      <w:suppressAutoHyphens/>
      <w:autoSpaceDE w:val="0"/>
      <w:spacing w:after="0" w:line="200" w:lineRule="atLeast"/>
    </w:pPr>
    <w:rPr>
      <w:rFonts w:ascii="Lohit Hindi" w:eastAsia="Lohit Hindi" w:hAnsi="Lohit Hindi" w:cs="Lohit Hindi"/>
      <w:kern w:val="1"/>
      <w:sz w:val="36"/>
      <w:szCs w:val="36"/>
      <w:lang w:eastAsia="zh-CN" w:bidi="hi-IN"/>
    </w:rPr>
  </w:style>
  <w:style w:type="paragraph" w:customStyle="1" w:styleId="gray1">
    <w:name w:val="gray1"/>
    <w:basedOn w:val="default0"/>
    <w:rsid w:val="00A94740"/>
  </w:style>
  <w:style w:type="paragraph" w:customStyle="1" w:styleId="gray2">
    <w:name w:val="gray2"/>
    <w:basedOn w:val="default0"/>
    <w:rsid w:val="00A94740"/>
  </w:style>
  <w:style w:type="paragraph" w:customStyle="1" w:styleId="gray3">
    <w:name w:val="gray3"/>
    <w:basedOn w:val="default0"/>
    <w:rsid w:val="00A94740"/>
  </w:style>
  <w:style w:type="paragraph" w:customStyle="1" w:styleId="bw1">
    <w:name w:val="bw1"/>
    <w:basedOn w:val="default0"/>
    <w:rsid w:val="00A94740"/>
  </w:style>
  <w:style w:type="paragraph" w:customStyle="1" w:styleId="bw2">
    <w:name w:val="bw2"/>
    <w:basedOn w:val="default0"/>
    <w:rsid w:val="00A94740"/>
  </w:style>
  <w:style w:type="paragraph" w:customStyle="1" w:styleId="bw3">
    <w:name w:val="bw3"/>
    <w:basedOn w:val="default0"/>
    <w:rsid w:val="00A94740"/>
  </w:style>
  <w:style w:type="paragraph" w:customStyle="1" w:styleId="orange1">
    <w:name w:val="orange1"/>
    <w:basedOn w:val="default0"/>
    <w:rsid w:val="00A94740"/>
  </w:style>
  <w:style w:type="paragraph" w:customStyle="1" w:styleId="orange2">
    <w:name w:val="orange2"/>
    <w:basedOn w:val="default0"/>
    <w:rsid w:val="00A94740"/>
  </w:style>
  <w:style w:type="paragraph" w:customStyle="1" w:styleId="orange3">
    <w:name w:val="orange3"/>
    <w:basedOn w:val="default0"/>
    <w:rsid w:val="00A94740"/>
  </w:style>
  <w:style w:type="paragraph" w:customStyle="1" w:styleId="turquise1">
    <w:name w:val="turquise1"/>
    <w:basedOn w:val="default0"/>
    <w:rsid w:val="00A94740"/>
  </w:style>
  <w:style w:type="paragraph" w:customStyle="1" w:styleId="turquise2">
    <w:name w:val="turquise2"/>
    <w:basedOn w:val="default0"/>
    <w:rsid w:val="00A94740"/>
  </w:style>
  <w:style w:type="paragraph" w:customStyle="1" w:styleId="turquise3">
    <w:name w:val="turquise3"/>
    <w:basedOn w:val="default0"/>
    <w:rsid w:val="00A94740"/>
  </w:style>
  <w:style w:type="paragraph" w:customStyle="1" w:styleId="blue1">
    <w:name w:val="blue1"/>
    <w:basedOn w:val="default0"/>
    <w:rsid w:val="00A94740"/>
  </w:style>
  <w:style w:type="paragraph" w:customStyle="1" w:styleId="blue2">
    <w:name w:val="blue2"/>
    <w:basedOn w:val="default0"/>
    <w:rsid w:val="00A94740"/>
  </w:style>
  <w:style w:type="paragraph" w:customStyle="1" w:styleId="blue3">
    <w:name w:val="blue3"/>
    <w:basedOn w:val="default0"/>
    <w:rsid w:val="00A94740"/>
  </w:style>
  <w:style w:type="paragraph" w:customStyle="1" w:styleId="sun1">
    <w:name w:val="sun1"/>
    <w:basedOn w:val="default0"/>
    <w:rsid w:val="00A94740"/>
  </w:style>
  <w:style w:type="paragraph" w:customStyle="1" w:styleId="sun2">
    <w:name w:val="sun2"/>
    <w:basedOn w:val="default0"/>
    <w:rsid w:val="00A94740"/>
  </w:style>
  <w:style w:type="paragraph" w:customStyle="1" w:styleId="sun3">
    <w:name w:val="sun3"/>
    <w:basedOn w:val="default0"/>
    <w:rsid w:val="00A94740"/>
  </w:style>
  <w:style w:type="paragraph" w:customStyle="1" w:styleId="earth1">
    <w:name w:val="earth1"/>
    <w:basedOn w:val="default0"/>
    <w:rsid w:val="00A94740"/>
  </w:style>
  <w:style w:type="paragraph" w:customStyle="1" w:styleId="earth2">
    <w:name w:val="earth2"/>
    <w:basedOn w:val="default0"/>
    <w:rsid w:val="00A94740"/>
  </w:style>
  <w:style w:type="paragraph" w:customStyle="1" w:styleId="earth3">
    <w:name w:val="earth3"/>
    <w:basedOn w:val="default0"/>
    <w:rsid w:val="00A94740"/>
  </w:style>
  <w:style w:type="paragraph" w:customStyle="1" w:styleId="green1">
    <w:name w:val="green1"/>
    <w:basedOn w:val="default0"/>
    <w:rsid w:val="00A94740"/>
  </w:style>
  <w:style w:type="paragraph" w:customStyle="1" w:styleId="green2">
    <w:name w:val="green2"/>
    <w:basedOn w:val="default0"/>
    <w:rsid w:val="00A94740"/>
  </w:style>
  <w:style w:type="paragraph" w:customStyle="1" w:styleId="green3">
    <w:name w:val="green3"/>
    <w:basedOn w:val="default0"/>
    <w:rsid w:val="00A94740"/>
  </w:style>
  <w:style w:type="paragraph" w:customStyle="1" w:styleId="seetang1">
    <w:name w:val="seetang1"/>
    <w:basedOn w:val="default0"/>
    <w:rsid w:val="00A94740"/>
  </w:style>
  <w:style w:type="paragraph" w:customStyle="1" w:styleId="seetang2">
    <w:name w:val="seetang2"/>
    <w:basedOn w:val="default0"/>
    <w:rsid w:val="00A94740"/>
  </w:style>
  <w:style w:type="paragraph" w:customStyle="1" w:styleId="seetang3">
    <w:name w:val="seetang3"/>
    <w:basedOn w:val="default0"/>
    <w:rsid w:val="00A94740"/>
  </w:style>
  <w:style w:type="paragraph" w:customStyle="1" w:styleId="lightblue1">
    <w:name w:val="lightblue1"/>
    <w:basedOn w:val="default0"/>
    <w:rsid w:val="00A94740"/>
  </w:style>
  <w:style w:type="paragraph" w:customStyle="1" w:styleId="lightblue2">
    <w:name w:val="lightblue2"/>
    <w:basedOn w:val="default0"/>
    <w:rsid w:val="00A94740"/>
  </w:style>
  <w:style w:type="paragraph" w:customStyle="1" w:styleId="lightblue3">
    <w:name w:val="lightblue3"/>
    <w:basedOn w:val="default0"/>
    <w:rsid w:val="00A94740"/>
  </w:style>
  <w:style w:type="paragraph" w:customStyle="1" w:styleId="yellow1">
    <w:name w:val="yellow1"/>
    <w:basedOn w:val="default0"/>
    <w:rsid w:val="00A94740"/>
  </w:style>
  <w:style w:type="paragraph" w:customStyle="1" w:styleId="yellow2">
    <w:name w:val="yellow2"/>
    <w:basedOn w:val="default0"/>
    <w:rsid w:val="00A94740"/>
  </w:style>
  <w:style w:type="paragraph" w:customStyle="1" w:styleId="yellow3">
    <w:name w:val="yellow3"/>
    <w:basedOn w:val="default0"/>
    <w:rsid w:val="00A94740"/>
  </w:style>
  <w:style w:type="paragraph" w:customStyle="1" w:styleId="WW-">
    <w:name w:val="WW-?????????"/>
    <w:rsid w:val="00A94740"/>
    <w:pPr>
      <w:widowControl w:val="0"/>
      <w:suppressAutoHyphens/>
      <w:autoSpaceDE w:val="0"/>
      <w:spacing w:after="0" w:line="240" w:lineRule="auto"/>
      <w:jc w:val="center"/>
    </w:pPr>
    <w:rPr>
      <w:rFonts w:ascii="Lohit Hindi" w:eastAsia="Lohit Hindi" w:hAnsi="Lohit Hindi" w:cs="Lohit Hindi"/>
      <w:kern w:val="1"/>
      <w:sz w:val="88"/>
      <w:szCs w:val="88"/>
      <w:lang w:eastAsia="zh-CN" w:bidi="hi-IN"/>
    </w:rPr>
  </w:style>
  <w:style w:type="paragraph" w:customStyle="1" w:styleId="afff1">
    <w:name w:val="????????????"/>
    <w:rsid w:val="00A94740"/>
    <w:pPr>
      <w:widowControl w:val="0"/>
      <w:suppressAutoHyphens/>
      <w:autoSpaceDE w:val="0"/>
      <w:spacing w:after="0" w:line="240" w:lineRule="auto"/>
      <w:jc w:val="center"/>
    </w:pPr>
    <w:rPr>
      <w:rFonts w:ascii="Lohit Hindi" w:eastAsia="Lohit Hindi" w:hAnsi="Lohit Hindi" w:cs="Lohit Hindi"/>
      <w:kern w:val="1"/>
      <w:sz w:val="64"/>
      <w:szCs w:val="64"/>
      <w:lang w:eastAsia="zh-CN" w:bidi="hi-IN"/>
    </w:rPr>
  </w:style>
  <w:style w:type="paragraph" w:customStyle="1" w:styleId="afff2">
    <w:name w:val="??????? ????"/>
    <w:rsid w:val="00A94740"/>
    <w:pPr>
      <w:widowControl w:val="0"/>
      <w:suppressAutoHyphens/>
      <w:autoSpaceDE w:val="0"/>
      <w:spacing w:after="0" w:line="240" w:lineRule="auto"/>
    </w:pPr>
    <w:rPr>
      <w:rFonts w:ascii="Liberation Serif" w:eastAsia="Nimbus Sans L" w:hAnsi="Liberation Serif" w:cs="Lohit Hindi"/>
      <w:kern w:val="1"/>
      <w:sz w:val="24"/>
      <w:szCs w:val="24"/>
      <w:lang w:eastAsia="zh-CN" w:bidi="hi-IN"/>
    </w:rPr>
  </w:style>
  <w:style w:type="paragraph" w:customStyle="1" w:styleId="afff3">
    <w:name w:val="???"/>
    <w:rsid w:val="00A94740"/>
    <w:pPr>
      <w:widowControl w:val="0"/>
      <w:suppressAutoHyphens/>
      <w:autoSpaceDE w:val="0"/>
      <w:spacing w:after="0" w:line="240" w:lineRule="auto"/>
    </w:pPr>
    <w:rPr>
      <w:rFonts w:ascii="Liberation Serif" w:eastAsia="Nimbus Sans L" w:hAnsi="Liberation Serif" w:cs="Lohit Hindi"/>
      <w:kern w:val="1"/>
      <w:sz w:val="24"/>
      <w:szCs w:val="24"/>
      <w:lang w:eastAsia="zh-CN" w:bidi="hi-IN"/>
    </w:rPr>
  </w:style>
  <w:style w:type="paragraph" w:customStyle="1" w:styleId="afff4">
    <w:name w:val="??????????"/>
    <w:rsid w:val="00A94740"/>
    <w:pPr>
      <w:widowControl w:val="0"/>
      <w:suppressAutoHyphens/>
      <w:autoSpaceDE w:val="0"/>
      <w:spacing w:after="0" w:line="240" w:lineRule="auto"/>
      <w:ind w:left="340" w:hanging="340"/>
    </w:pPr>
    <w:rPr>
      <w:rFonts w:ascii="Lohit Hindi" w:eastAsia="Lohit Hindi" w:hAnsi="Lohit Hindi" w:cs="Lohit Hindi"/>
      <w:kern w:val="1"/>
      <w:sz w:val="40"/>
      <w:szCs w:val="40"/>
      <w:lang w:eastAsia="zh-CN" w:bidi="hi-IN"/>
    </w:rPr>
  </w:style>
  <w:style w:type="paragraph" w:customStyle="1" w:styleId="WW-1">
    <w:name w:val="WW-????????? 1"/>
    <w:rsid w:val="00A94740"/>
    <w:pPr>
      <w:widowControl w:val="0"/>
      <w:suppressAutoHyphens/>
      <w:autoSpaceDE w:val="0"/>
      <w:spacing w:after="283" w:line="240" w:lineRule="auto"/>
    </w:pPr>
    <w:rPr>
      <w:rFonts w:ascii="Lohit Hindi" w:eastAsia="Lohit Hindi" w:hAnsi="Lohit Hindi" w:cs="Lohit Hindi"/>
      <w:kern w:val="1"/>
      <w:sz w:val="63"/>
      <w:szCs w:val="63"/>
      <w:lang w:eastAsia="zh-CN" w:bidi="hi-IN"/>
    </w:rPr>
  </w:style>
  <w:style w:type="paragraph" w:customStyle="1" w:styleId="WW-2">
    <w:name w:val="WW-????????? 2"/>
    <w:basedOn w:val="WW-1"/>
    <w:rsid w:val="00A94740"/>
    <w:pPr>
      <w:spacing w:after="227"/>
    </w:pPr>
    <w:rPr>
      <w:sz w:val="56"/>
      <w:szCs w:val="56"/>
    </w:rPr>
  </w:style>
  <w:style w:type="paragraph" w:customStyle="1" w:styleId="39">
    <w:name w:val="????????? 3"/>
    <w:basedOn w:val="WW-2"/>
    <w:rsid w:val="00A94740"/>
    <w:pPr>
      <w:spacing w:after="170"/>
    </w:pPr>
    <w:rPr>
      <w:sz w:val="48"/>
      <w:szCs w:val="48"/>
    </w:rPr>
  </w:style>
  <w:style w:type="paragraph" w:customStyle="1" w:styleId="42">
    <w:name w:val="????????? 4"/>
    <w:basedOn w:val="39"/>
    <w:rsid w:val="00A94740"/>
    <w:pPr>
      <w:spacing w:after="113"/>
    </w:pPr>
    <w:rPr>
      <w:sz w:val="40"/>
      <w:szCs w:val="40"/>
    </w:rPr>
  </w:style>
  <w:style w:type="paragraph" w:customStyle="1" w:styleId="51">
    <w:name w:val="????????? 5"/>
    <w:basedOn w:val="42"/>
    <w:rsid w:val="00A94740"/>
    <w:pPr>
      <w:spacing w:after="57"/>
    </w:pPr>
  </w:style>
  <w:style w:type="paragraph" w:customStyle="1" w:styleId="61">
    <w:name w:val="????????? 6"/>
    <w:basedOn w:val="51"/>
    <w:rsid w:val="00A94740"/>
  </w:style>
  <w:style w:type="paragraph" w:customStyle="1" w:styleId="71">
    <w:name w:val="????????? 7"/>
    <w:basedOn w:val="61"/>
    <w:rsid w:val="00A94740"/>
  </w:style>
  <w:style w:type="paragraph" w:customStyle="1" w:styleId="82">
    <w:name w:val="????????? 8"/>
    <w:basedOn w:val="71"/>
    <w:rsid w:val="00A94740"/>
  </w:style>
  <w:style w:type="paragraph" w:customStyle="1" w:styleId="91">
    <w:name w:val="????????? 9"/>
    <w:basedOn w:val="82"/>
    <w:rsid w:val="00A94740"/>
  </w:style>
  <w:style w:type="paragraph" w:customStyle="1" w:styleId="1LTGliederung1">
    <w:name w:val="??????? 1~LT~Gliederung 1"/>
    <w:rsid w:val="00A94740"/>
    <w:pPr>
      <w:widowControl w:val="0"/>
      <w:suppressAutoHyphens/>
      <w:autoSpaceDE w:val="0"/>
      <w:spacing w:after="283" w:line="240" w:lineRule="auto"/>
    </w:pPr>
    <w:rPr>
      <w:rFonts w:ascii="Lohit Hindi" w:eastAsia="Lohit Hindi" w:hAnsi="Lohit Hindi" w:cs="Lohit Hindi"/>
      <w:kern w:val="1"/>
      <w:sz w:val="63"/>
      <w:szCs w:val="63"/>
      <w:lang w:eastAsia="zh-CN" w:bidi="hi-IN"/>
    </w:rPr>
  </w:style>
  <w:style w:type="paragraph" w:customStyle="1" w:styleId="1LTGliederung2">
    <w:name w:val="??????? 1~LT~Gliederung 2"/>
    <w:basedOn w:val="1LTGliederung1"/>
    <w:rsid w:val="00A94740"/>
    <w:pPr>
      <w:spacing w:after="227"/>
    </w:pPr>
    <w:rPr>
      <w:sz w:val="56"/>
      <w:szCs w:val="56"/>
    </w:rPr>
  </w:style>
  <w:style w:type="paragraph" w:customStyle="1" w:styleId="1LTGliederung3">
    <w:name w:val="??????? 1~LT~Gliederung 3"/>
    <w:basedOn w:val="1LTGliederung2"/>
    <w:rsid w:val="00A94740"/>
    <w:pPr>
      <w:spacing w:after="170"/>
    </w:pPr>
    <w:rPr>
      <w:sz w:val="48"/>
      <w:szCs w:val="48"/>
    </w:rPr>
  </w:style>
  <w:style w:type="paragraph" w:customStyle="1" w:styleId="1LTGliederung4">
    <w:name w:val="??????? 1~LT~Gliederung 4"/>
    <w:basedOn w:val="1LTGliederung3"/>
    <w:rsid w:val="00A94740"/>
    <w:pPr>
      <w:spacing w:after="113"/>
    </w:pPr>
    <w:rPr>
      <w:sz w:val="40"/>
      <w:szCs w:val="40"/>
    </w:rPr>
  </w:style>
  <w:style w:type="paragraph" w:customStyle="1" w:styleId="1LTGliederung5">
    <w:name w:val="??????? 1~LT~Gliederung 5"/>
    <w:basedOn w:val="1LTGliederung4"/>
    <w:rsid w:val="00A94740"/>
    <w:pPr>
      <w:spacing w:after="57"/>
    </w:pPr>
  </w:style>
  <w:style w:type="paragraph" w:customStyle="1" w:styleId="1LTGliederung6">
    <w:name w:val="??????? 1~LT~Gliederung 6"/>
    <w:basedOn w:val="1LTGliederung5"/>
    <w:rsid w:val="00A94740"/>
  </w:style>
  <w:style w:type="paragraph" w:customStyle="1" w:styleId="1LTGliederung7">
    <w:name w:val="??????? 1~LT~Gliederung 7"/>
    <w:basedOn w:val="1LTGliederung6"/>
    <w:rsid w:val="00A94740"/>
  </w:style>
  <w:style w:type="paragraph" w:customStyle="1" w:styleId="1LTGliederung8">
    <w:name w:val="??????? 1~LT~Gliederung 8"/>
    <w:basedOn w:val="1LTGliederung7"/>
    <w:rsid w:val="00A94740"/>
  </w:style>
  <w:style w:type="paragraph" w:customStyle="1" w:styleId="1LTGliederung9">
    <w:name w:val="??????? 1~LT~Gliederung 9"/>
    <w:basedOn w:val="1LTGliederung8"/>
    <w:rsid w:val="00A94740"/>
  </w:style>
  <w:style w:type="paragraph" w:customStyle="1" w:styleId="1LTTitel">
    <w:name w:val="??????? 1~LT~Titel"/>
    <w:rsid w:val="00A94740"/>
    <w:pPr>
      <w:widowControl w:val="0"/>
      <w:suppressAutoHyphens/>
      <w:autoSpaceDE w:val="0"/>
      <w:spacing w:after="0" w:line="240" w:lineRule="auto"/>
      <w:jc w:val="center"/>
    </w:pPr>
    <w:rPr>
      <w:rFonts w:ascii="Lohit Hindi" w:eastAsia="Lohit Hindi" w:hAnsi="Lohit Hindi" w:cs="Lohit Hindi"/>
      <w:kern w:val="1"/>
      <w:sz w:val="88"/>
      <w:szCs w:val="88"/>
      <w:lang w:eastAsia="zh-CN" w:bidi="hi-IN"/>
    </w:rPr>
  </w:style>
  <w:style w:type="paragraph" w:customStyle="1" w:styleId="1LTUntertitel">
    <w:name w:val="??????? 1~LT~Untertitel"/>
    <w:rsid w:val="00A94740"/>
    <w:pPr>
      <w:widowControl w:val="0"/>
      <w:suppressAutoHyphens/>
      <w:autoSpaceDE w:val="0"/>
      <w:spacing w:after="0" w:line="240" w:lineRule="auto"/>
      <w:jc w:val="center"/>
    </w:pPr>
    <w:rPr>
      <w:rFonts w:ascii="Lohit Hindi" w:eastAsia="Lohit Hindi" w:hAnsi="Lohit Hindi" w:cs="Lohit Hindi"/>
      <w:kern w:val="1"/>
      <w:sz w:val="64"/>
      <w:szCs w:val="64"/>
      <w:lang w:eastAsia="zh-CN" w:bidi="hi-IN"/>
    </w:rPr>
  </w:style>
  <w:style w:type="paragraph" w:customStyle="1" w:styleId="1LTNotizen">
    <w:name w:val="??????? 1~LT~Notizen"/>
    <w:rsid w:val="00A94740"/>
    <w:pPr>
      <w:widowControl w:val="0"/>
      <w:suppressAutoHyphens/>
      <w:autoSpaceDE w:val="0"/>
      <w:spacing w:after="0" w:line="240" w:lineRule="auto"/>
      <w:ind w:left="340" w:hanging="340"/>
    </w:pPr>
    <w:rPr>
      <w:rFonts w:ascii="Lohit Hindi" w:eastAsia="Lohit Hindi" w:hAnsi="Lohit Hindi" w:cs="Lohit Hindi"/>
      <w:kern w:val="1"/>
      <w:sz w:val="40"/>
      <w:szCs w:val="40"/>
      <w:lang w:eastAsia="zh-CN" w:bidi="hi-IN"/>
    </w:rPr>
  </w:style>
  <w:style w:type="paragraph" w:customStyle="1" w:styleId="1LTHintergrundobjekte">
    <w:name w:val="??????? 1~LT~Hintergrundobjekte"/>
    <w:rsid w:val="00A94740"/>
    <w:pPr>
      <w:widowControl w:val="0"/>
      <w:suppressAutoHyphens/>
      <w:autoSpaceDE w:val="0"/>
      <w:spacing w:after="0" w:line="240" w:lineRule="auto"/>
    </w:pPr>
    <w:rPr>
      <w:rFonts w:ascii="Liberation Serif" w:eastAsia="Nimbus Sans L" w:hAnsi="Liberation Serif" w:cs="Lohit Hindi"/>
      <w:kern w:val="1"/>
      <w:sz w:val="24"/>
      <w:szCs w:val="24"/>
      <w:lang w:eastAsia="zh-CN" w:bidi="hi-IN"/>
    </w:rPr>
  </w:style>
  <w:style w:type="paragraph" w:customStyle="1" w:styleId="1LTHintergrund">
    <w:name w:val="??????? 1~LT~Hintergrund"/>
    <w:rsid w:val="00A94740"/>
    <w:pPr>
      <w:widowControl w:val="0"/>
      <w:suppressAutoHyphens/>
      <w:autoSpaceDE w:val="0"/>
      <w:spacing w:after="0" w:line="240" w:lineRule="auto"/>
    </w:pPr>
    <w:rPr>
      <w:rFonts w:ascii="Liberation Serif" w:eastAsia="Nimbus Sans L" w:hAnsi="Liberation Serif" w:cs="Lohit Hindi"/>
      <w:kern w:val="1"/>
      <w:sz w:val="24"/>
      <w:szCs w:val="24"/>
      <w:lang w:eastAsia="zh-CN" w:bidi="hi-IN"/>
    </w:rPr>
  </w:style>
  <w:style w:type="paragraph" w:customStyle="1" w:styleId="2LTGliederung1">
    <w:name w:val="??????? 2~LT~Gliederung 1"/>
    <w:rsid w:val="00A94740"/>
    <w:pPr>
      <w:widowControl w:val="0"/>
      <w:suppressAutoHyphens/>
      <w:autoSpaceDE w:val="0"/>
      <w:spacing w:after="283" w:line="240" w:lineRule="auto"/>
    </w:pPr>
    <w:rPr>
      <w:rFonts w:ascii="Lohit Hindi" w:eastAsia="Lohit Hindi" w:hAnsi="Lohit Hindi" w:cs="Lohit Hindi"/>
      <w:kern w:val="1"/>
      <w:sz w:val="63"/>
      <w:szCs w:val="63"/>
      <w:lang w:eastAsia="zh-CN" w:bidi="hi-IN"/>
    </w:rPr>
  </w:style>
  <w:style w:type="paragraph" w:customStyle="1" w:styleId="2LTGliederung2">
    <w:name w:val="??????? 2~LT~Gliederung 2"/>
    <w:basedOn w:val="2LTGliederung1"/>
    <w:rsid w:val="00A94740"/>
    <w:pPr>
      <w:spacing w:after="227"/>
    </w:pPr>
    <w:rPr>
      <w:sz w:val="56"/>
      <w:szCs w:val="56"/>
    </w:rPr>
  </w:style>
  <w:style w:type="paragraph" w:customStyle="1" w:styleId="2LTGliederung3">
    <w:name w:val="??????? 2~LT~Gliederung 3"/>
    <w:basedOn w:val="2LTGliederung2"/>
    <w:rsid w:val="00A94740"/>
    <w:pPr>
      <w:spacing w:after="170"/>
    </w:pPr>
    <w:rPr>
      <w:sz w:val="48"/>
      <w:szCs w:val="48"/>
    </w:rPr>
  </w:style>
  <w:style w:type="paragraph" w:customStyle="1" w:styleId="2LTGliederung4">
    <w:name w:val="??????? 2~LT~Gliederung 4"/>
    <w:basedOn w:val="2LTGliederung3"/>
    <w:rsid w:val="00A94740"/>
    <w:pPr>
      <w:spacing w:after="113"/>
    </w:pPr>
    <w:rPr>
      <w:sz w:val="40"/>
      <w:szCs w:val="40"/>
    </w:rPr>
  </w:style>
  <w:style w:type="paragraph" w:customStyle="1" w:styleId="2LTGliederung5">
    <w:name w:val="??????? 2~LT~Gliederung 5"/>
    <w:basedOn w:val="2LTGliederung4"/>
    <w:rsid w:val="00A94740"/>
    <w:pPr>
      <w:spacing w:after="57"/>
    </w:pPr>
  </w:style>
  <w:style w:type="paragraph" w:customStyle="1" w:styleId="2LTGliederung6">
    <w:name w:val="??????? 2~LT~Gliederung 6"/>
    <w:basedOn w:val="2LTGliederung5"/>
    <w:rsid w:val="00A94740"/>
  </w:style>
  <w:style w:type="paragraph" w:customStyle="1" w:styleId="2LTGliederung7">
    <w:name w:val="??????? 2~LT~Gliederung 7"/>
    <w:basedOn w:val="2LTGliederung6"/>
    <w:rsid w:val="00A94740"/>
  </w:style>
  <w:style w:type="paragraph" w:customStyle="1" w:styleId="2LTGliederung8">
    <w:name w:val="??????? 2~LT~Gliederung 8"/>
    <w:basedOn w:val="2LTGliederung7"/>
    <w:rsid w:val="00A94740"/>
  </w:style>
  <w:style w:type="paragraph" w:customStyle="1" w:styleId="2LTGliederung9">
    <w:name w:val="??????? 2~LT~Gliederung 9"/>
    <w:basedOn w:val="2LTGliederung8"/>
    <w:rsid w:val="00A94740"/>
  </w:style>
  <w:style w:type="paragraph" w:customStyle="1" w:styleId="2LTTitel">
    <w:name w:val="??????? 2~LT~Titel"/>
    <w:rsid w:val="00A94740"/>
    <w:pPr>
      <w:widowControl w:val="0"/>
      <w:suppressAutoHyphens/>
      <w:autoSpaceDE w:val="0"/>
      <w:spacing w:after="0" w:line="240" w:lineRule="auto"/>
      <w:jc w:val="center"/>
    </w:pPr>
    <w:rPr>
      <w:rFonts w:ascii="Lohit Hindi" w:eastAsia="Lohit Hindi" w:hAnsi="Lohit Hindi" w:cs="Lohit Hindi"/>
      <w:kern w:val="1"/>
      <w:sz w:val="88"/>
      <w:szCs w:val="88"/>
      <w:lang w:eastAsia="zh-CN" w:bidi="hi-IN"/>
    </w:rPr>
  </w:style>
  <w:style w:type="paragraph" w:customStyle="1" w:styleId="2LTUntertitel">
    <w:name w:val="??????? 2~LT~Untertitel"/>
    <w:rsid w:val="00A94740"/>
    <w:pPr>
      <w:widowControl w:val="0"/>
      <w:suppressAutoHyphens/>
      <w:autoSpaceDE w:val="0"/>
      <w:spacing w:after="0" w:line="240" w:lineRule="auto"/>
      <w:jc w:val="center"/>
    </w:pPr>
    <w:rPr>
      <w:rFonts w:ascii="Lohit Hindi" w:eastAsia="Lohit Hindi" w:hAnsi="Lohit Hindi" w:cs="Lohit Hindi"/>
      <w:kern w:val="1"/>
      <w:sz w:val="64"/>
      <w:szCs w:val="64"/>
      <w:lang w:eastAsia="zh-CN" w:bidi="hi-IN"/>
    </w:rPr>
  </w:style>
  <w:style w:type="paragraph" w:customStyle="1" w:styleId="2LTNotizen">
    <w:name w:val="??????? 2~LT~Notizen"/>
    <w:rsid w:val="00A94740"/>
    <w:pPr>
      <w:widowControl w:val="0"/>
      <w:suppressAutoHyphens/>
      <w:autoSpaceDE w:val="0"/>
      <w:spacing w:after="0" w:line="240" w:lineRule="auto"/>
      <w:ind w:left="340" w:hanging="340"/>
    </w:pPr>
    <w:rPr>
      <w:rFonts w:ascii="Lohit Hindi" w:eastAsia="Lohit Hindi" w:hAnsi="Lohit Hindi" w:cs="Lohit Hindi"/>
      <w:kern w:val="1"/>
      <w:sz w:val="40"/>
      <w:szCs w:val="40"/>
      <w:lang w:eastAsia="zh-CN" w:bidi="hi-IN"/>
    </w:rPr>
  </w:style>
  <w:style w:type="paragraph" w:customStyle="1" w:styleId="2LTHintergrundobjekte">
    <w:name w:val="??????? 2~LT~Hintergrundobjekte"/>
    <w:rsid w:val="00A94740"/>
    <w:pPr>
      <w:widowControl w:val="0"/>
      <w:suppressAutoHyphens/>
      <w:autoSpaceDE w:val="0"/>
      <w:spacing w:after="0" w:line="240" w:lineRule="auto"/>
    </w:pPr>
    <w:rPr>
      <w:rFonts w:ascii="Liberation Serif" w:eastAsia="Nimbus Sans L" w:hAnsi="Liberation Serif" w:cs="Lohit Hindi"/>
      <w:kern w:val="1"/>
      <w:sz w:val="24"/>
      <w:szCs w:val="24"/>
      <w:lang w:eastAsia="zh-CN" w:bidi="hi-IN"/>
    </w:rPr>
  </w:style>
  <w:style w:type="paragraph" w:customStyle="1" w:styleId="2LTHintergrund">
    <w:name w:val="??????? 2~LT~Hintergrund"/>
    <w:rsid w:val="00A94740"/>
    <w:pPr>
      <w:widowControl w:val="0"/>
      <w:suppressAutoHyphens/>
      <w:autoSpaceDE w:val="0"/>
      <w:spacing w:after="0" w:line="240" w:lineRule="auto"/>
    </w:pPr>
    <w:rPr>
      <w:rFonts w:ascii="Liberation Serif" w:eastAsia="Nimbus Sans L" w:hAnsi="Liberation Serif" w:cs="Lohit Hindi"/>
      <w:kern w:val="1"/>
      <w:sz w:val="24"/>
      <w:szCs w:val="24"/>
      <w:lang w:eastAsia="zh-CN" w:bidi="hi-IN"/>
    </w:rPr>
  </w:style>
  <w:style w:type="paragraph" w:customStyle="1" w:styleId="1f">
    <w:name w:val="Знак Знак Знак1 Знак"/>
    <w:basedOn w:val="a"/>
    <w:rsid w:val="00A94740"/>
    <w:pPr>
      <w:suppressAutoHyphens/>
      <w:spacing w:before="280" w:after="280" w:line="240" w:lineRule="auto"/>
    </w:pPr>
    <w:rPr>
      <w:rFonts w:ascii="Tahoma" w:eastAsia="Times New Roman" w:hAnsi="Tahoma" w:cs="Tahoma"/>
      <w:kern w:val="1"/>
      <w:sz w:val="20"/>
      <w:szCs w:val="20"/>
      <w:lang w:val="en-US" w:eastAsia="zh-CN"/>
    </w:rPr>
  </w:style>
  <w:style w:type="paragraph" w:customStyle="1" w:styleId="1f0">
    <w:name w:val="Название объекта1"/>
    <w:basedOn w:val="a"/>
    <w:rsid w:val="00A94740"/>
    <w:pPr>
      <w:widowControl w:val="0"/>
      <w:suppressAutoHyphens/>
      <w:spacing w:after="0" w:line="240" w:lineRule="auto"/>
      <w:ind w:firstLine="851"/>
      <w:jc w:val="center"/>
    </w:pPr>
    <w:rPr>
      <w:rFonts w:ascii="Times New Roman" w:eastAsia="Arial Unicode MS" w:hAnsi="Times New Roman" w:cs="Times New Roman"/>
      <w:b/>
      <w:kern w:val="1"/>
      <w:sz w:val="24"/>
      <w:szCs w:val="20"/>
      <w:lang w:eastAsia="zh-CN"/>
    </w:rPr>
  </w:style>
  <w:style w:type="paragraph" w:customStyle="1" w:styleId="111">
    <w:name w:val="Знак1 Знак Знак Знак Знак Знак Знак Знак Знак1 Знак Знак Знак1 Знак"/>
    <w:basedOn w:val="a"/>
    <w:rsid w:val="00A94740"/>
    <w:pPr>
      <w:suppressAutoHyphens/>
      <w:spacing w:after="160" w:line="240" w:lineRule="exact"/>
    </w:pPr>
    <w:rPr>
      <w:rFonts w:ascii="Verdana" w:eastAsia="Times New Roman" w:hAnsi="Verdana" w:cs="Verdana"/>
      <w:kern w:val="1"/>
      <w:sz w:val="20"/>
      <w:szCs w:val="20"/>
      <w:lang w:val="en-US" w:eastAsia="zh-CN"/>
    </w:rPr>
  </w:style>
  <w:style w:type="paragraph" w:customStyle="1" w:styleId="310">
    <w:name w:val="Основной текст с отступом 31"/>
    <w:basedOn w:val="a"/>
    <w:rsid w:val="00A94740"/>
    <w:pPr>
      <w:suppressAutoHyphens/>
      <w:spacing w:after="120" w:line="240" w:lineRule="auto"/>
      <w:ind w:left="283"/>
    </w:pPr>
    <w:rPr>
      <w:rFonts w:ascii="Times New Roman" w:eastAsia="Times New Roman" w:hAnsi="Times New Roman" w:cs="Times New Roman"/>
      <w:kern w:val="1"/>
      <w:sz w:val="16"/>
      <w:szCs w:val="16"/>
      <w:lang w:eastAsia="zh-CN"/>
    </w:rPr>
  </w:style>
  <w:style w:type="paragraph" w:customStyle="1" w:styleId="212">
    <w:name w:val="Основной текст 21"/>
    <w:basedOn w:val="a"/>
    <w:rsid w:val="00A94740"/>
    <w:pPr>
      <w:suppressAutoHyphens/>
      <w:spacing w:after="120" w:line="480" w:lineRule="auto"/>
    </w:pPr>
    <w:rPr>
      <w:rFonts w:ascii="Times New Roman" w:eastAsia="Times New Roman" w:hAnsi="Times New Roman" w:cs="Times New Roman"/>
      <w:kern w:val="1"/>
      <w:sz w:val="20"/>
      <w:szCs w:val="20"/>
      <w:lang w:eastAsia="zh-CN"/>
    </w:rPr>
  </w:style>
  <w:style w:type="paragraph" w:customStyle="1" w:styleId="213">
    <w:name w:val="Основной текст с отступом 21"/>
    <w:basedOn w:val="a"/>
    <w:rsid w:val="00A94740"/>
    <w:pPr>
      <w:suppressAutoHyphens/>
      <w:spacing w:after="120" w:line="480" w:lineRule="auto"/>
      <w:ind w:left="283"/>
    </w:pPr>
    <w:rPr>
      <w:rFonts w:ascii="Times New Roman" w:eastAsia="Times New Roman" w:hAnsi="Times New Roman" w:cs="Times New Roman"/>
      <w:kern w:val="1"/>
      <w:sz w:val="20"/>
      <w:szCs w:val="20"/>
      <w:lang w:eastAsia="zh-CN"/>
    </w:rPr>
  </w:style>
  <w:style w:type="paragraph" w:customStyle="1" w:styleId="311">
    <w:name w:val="Основной текст 31"/>
    <w:basedOn w:val="a"/>
    <w:rsid w:val="00A94740"/>
    <w:pPr>
      <w:suppressAutoHyphens/>
      <w:spacing w:after="120" w:line="240" w:lineRule="auto"/>
    </w:pPr>
    <w:rPr>
      <w:rFonts w:ascii="Times New Roman" w:eastAsia="Times New Roman" w:hAnsi="Times New Roman" w:cs="Times New Roman"/>
      <w:kern w:val="1"/>
      <w:sz w:val="16"/>
      <w:szCs w:val="16"/>
      <w:lang w:eastAsia="zh-CN"/>
    </w:rPr>
  </w:style>
  <w:style w:type="paragraph" w:customStyle="1" w:styleId="1f1">
    <w:name w:val="Текст1"/>
    <w:basedOn w:val="a"/>
    <w:rsid w:val="00A94740"/>
    <w:pPr>
      <w:suppressAutoHyphens/>
      <w:spacing w:after="0" w:line="240" w:lineRule="auto"/>
    </w:pPr>
    <w:rPr>
      <w:rFonts w:ascii="Courier New" w:eastAsia="Times New Roman" w:hAnsi="Courier New" w:cs="Courier New"/>
      <w:kern w:val="1"/>
      <w:sz w:val="24"/>
      <w:szCs w:val="24"/>
      <w:lang w:eastAsia="zh-CN"/>
    </w:rPr>
  </w:style>
  <w:style w:type="paragraph" w:customStyle="1" w:styleId="1f2">
    <w:name w:val="Цитата1"/>
    <w:basedOn w:val="a"/>
    <w:rsid w:val="00A94740"/>
    <w:pPr>
      <w:widowControl w:val="0"/>
      <w:shd w:val="clear" w:color="auto" w:fill="FFFFFF"/>
      <w:suppressAutoHyphens/>
      <w:autoSpaceDE w:val="0"/>
      <w:spacing w:before="5" w:after="0" w:line="274" w:lineRule="exact"/>
      <w:ind w:left="24" w:right="-491" w:firstLine="917"/>
      <w:jc w:val="both"/>
    </w:pPr>
    <w:rPr>
      <w:rFonts w:ascii="Times New Roman" w:eastAsia="Times New Roman" w:hAnsi="Times New Roman" w:cs="Times New Roman"/>
      <w:b/>
      <w:bCs/>
      <w:color w:val="000000"/>
      <w:spacing w:val="-1"/>
      <w:kern w:val="1"/>
      <w:sz w:val="28"/>
      <w:szCs w:val="24"/>
      <w:lang w:eastAsia="zh-CN"/>
    </w:rPr>
  </w:style>
  <w:style w:type="paragraph" w:customStyle="1" w:styleId="oaeno">
    <w:name w:val="oaeno"/>
    <w:basedOn w:val="a"/>
    <w:rsid w:val="00A94740"/>
    <w:pPr>
      <w:suppressAutoHyphens/>
      <w:spacing w:before="280" w:after="280" w:line="240" w:lineRule="auto"/>
    </w:pPr>
    <w:rPr>
      <w:rFonts w:ascii="Times New Roman" w:eastAsia="Times New Roman" w:hAnsi="Times New Roman" w:cs="Times New Roman"/>
      <w:kern w:val="1"/>
      <w:sz w:val="24"/>
      <w:szCs w:val="24"/>
      <w:lang w:eastAsia="zh-CN"/>
    </w:rPr>
  </w:style>
  <w:style w:type="paragraph" w:customStyle="1" w:styleId="2b">
    <w:name w:val="Название объекта2"/>
    <w:basedOn w:val="a"/>
    <w:next w:val="a"/>
    <w:rsid w:val="00A94740"/>
    <w:pPr>
      <w:suppressAutoHyphens/>
      <w:spacing w:after="0" w:line="240" w:lineRule="auto"/>
    </w:pPr>
    <w:rPr>
      <w:rFonts w:ascii="Times New Roman" w:eastAsia="Times New Roman" w:hAnsi="Times New Roman" w:cs="Times New Roman"/>
      <w:b/>
      <w:kern w:val="1"/>
      <w:sz w:val="24"/>
      <w:szCs w:val="20"/>
      <w:lang w:eastAsia="zh-CN"/>
    </w:rPr>
  </w:style>
  <w:style w:type="paragraph" w:customStyle="1" w:styleId="Normal1">
    <w:name w:val="Normal1"/>
    <w:rsid w:val="00A94740"/>
    <w:pPr>
      <w:widowControl w:val="0"/>
      <w:suppressAutoHyphens/>
      <w:spacing w:after="0" w:line="240" w:lineRule="auto"/>
    </w:pPr>
    <w:rPr>
      <w:rFonts w:ascii="Times New Roman" w:eastAsia="Times New Roman" w:hAnsi="Times New Roman" w:cs="Times New Roman"/>
      <w:sz w:val="20"/>
      <w:szCs w:val="20"/>
      <w:lang w:eastAsia="zh-CN"/>
    </w:rPr>
  </w:style>
  <w:style w:type="paragraph" w:customStyle="1" w:styleId="43">
    <w:name w:val="Основной текст (4)"/>
    <w:basedOn w:val="a"/>
    <w:rsid w:val="00A94740"/>
    <w:pPr>
      <w:widowControl w:val="0"/>
      <w:shd w:val="clear" w:color="auto" w:fill="FFFFFF"/>
      <w:suppressAutoHyphens/>
      <w:spacing w:after="600" w:line="331" w:lineRule="exact"/>
      <w:jc w:val="center"/>
    </w:pPr>
    <w:rPr>
      <w:rFonts w:ascii="Times New Roman" w:eastAsia="Times New Roman" w:hAnsi="Times New Roman" w:cs="Times New Roman"/>
      <w:b/>
      <w:bCs/>
      <w:spacing w:val="-4"/>
      <w:kern w:val="1"/>
      <w:sz w:val="26"/>
      <w:szCs w:val="26"/>
      <w:lang w:eastAsia="zh-CN"/>
    </w:rPr>
  </w:style>
  <w:style w:type="paragraph" w:customStyle="1" w:styleId="afff5">
    <w:name w:val=" Знак"/>
    <w:basedOn w:val="a"/>
    <w:rsid w:val="00A94740"/>
    <w:pPr>
      <w:suppressAutoHyphens/>
      <w:spacing w:after="160" w:line="240" w:lineRule="exact"/>
    </w:pPr>
    <w:rPr>
      <w:rFonts w:ascii="Verdana" w:eastAsia="Times New Roman" w:hAnsi="Verdana" w:cs="Verdana"/>
      <w:kern w:val="1"/>
      <w:sz w:val="20"/>
      <w:szCs w:val="20"/>
      <w:lang w:val="en-US" w:eastAsia="zh-CN"/>
    </w:rPr>
  </w:style>
  <w:style w:type="paragraph" w:customStyle="1" w:styleId="afff6">
    <w:name w:val="Содержимое врезки"/>
    <w:basedOn w:val="ad"/>
    <w:rsid w:val="00A94740"/>
    <w:pPr>
      <w:widowControl w:val="0"/>
      <w:shd w:val="clear" w:color="auto" w:fill="FFFFFF"/>
      <w:suppressAutoHyphens/>
      <w:spacing w:after="240" w:line="264" w:lineRule="exact"/>
      <w:jc w:val="both"/>
    </w:pPr>
    <w:rPr>
      <w:rFonts w:eastAsia="Times New Roman"/>
      <w:spacing w:val="-4"/>
      <w:kern w:val="1"/>
      <w:sz w:val="22"/>
      <w:szCs w:val="22"/>
      <w:lang w:eastAsia="zh-CN"/>
    </w:rPr>
  </w:style>
  <w:style w:type="character" w:customStyle="1" w:styleId="WW8Num12z1">
    <w:name w:val="WW8Num12z1"/>
    <w:rsid w:val="00A94740"/>
    <w:rPr>
      <w:rFonts w:ascii="Courier New" w:hAnsi="Courier New" w:cs="Courier New"/>
    </w:rPr>
  </w:style>
  <w:style w:type="character" w:customStyle="1" w:styleId="WW8Num12z2">
    <w:name w:val="WW8Num12z2"/>
    <w:rsid w:val="00A94740"/>
    <w:rPr>
      <w:rFonts w:ascii="Wingdings" w:hAnsi="Wingdings" w:cs="Wingdings"/>
    </w:rPr>
  </w:style>
  <w:style w:type="character" w:customStyle="1" w:styleId="WW8Num8z1">
    <w:name w:val="WW8Num8z1"/>
    <w:rsid w:val="00A94740"/>
    <w:rPr>
      <w:rFonts w:ascii="Courier New" w:hAnsi="Courier New" w:cs="Courier New"/>
    </w:rPr>
  </w:style>
  <w:style w:type="character" w:customStyle="1" w:styleId="WW8Num8z3">
    <w:name w:val="WW8Num8z3"/>
    <w:rsid w:val="00A94740"/>
    <w:rPr>
      <w:rFonts w:ascii="Symbol" w:hAnsi="Symbol" w:cs="Symbol"/>
    </w:rPr>
  </w:style>
  <w:style w:type="character" w:customStyle="1" w:styleId="WW8Num9z1">
    <w:name w:val="WW8Num9z1"/>
    <w:rsid w:val="00A94740"/>
    <w:rPr>
      <w:rFonts w:ascii="Courier New" w:hAnsi="Courier New" w:cs="Courier New"/>
    </w:rPr>
  </w:style>
  <w:style w:type="character" w:customStyle="1" w:styleId="WW8Num9z2">
    <w:name w:val="WW8Num9z2"/>
    <w:rsid w:val="00A94740"/>
    <w:rPr>
      <w:rFonts w:ascii="Wingdings" w:hAnsi="Wingdings" w:cs="Wingdings"/>
    </w:rPr>
  </w:style>
  <w:style w:type="character" w:customStyle="1" w:styleId="WW8Num11z1">
    <w:name w:val="WW8Num11z1"/>
    <w:rsid w:val="00A94740"/>
    <w:rPr>
      <w:rFonts w:ascii="Courier New" w:hAnsi="Courier New" w:cs="Courier New"/>
    </w:rPr>
  </w:style>
  <w:style w:type="character" w:customStyle="1" w:styleId="WW8Num11z2">
    <w:name w:val="WW8Num11z2"/>
    <w:rsid w:val="00A94740"/>
    <w:rPr>
      <w:rFonts w:ascii="Wingdings" w:hAnsi="Wingdings" w:cs="Wingdings"/>
    </w:rPr>
  </w:style>
  <w:style w:type="character" w:customStyle="1" w:styleId="WW8Num13z1">
    <w:name w:val="WW8Num13z1"/>
    <w:rsid w:val="00A94740"/>
    <w:rPr>
      <w:rFonts w:ascii="Courier New" w:hAnsi="Courier New" w:cs="Courier New"/>
    </w:rPr>
  </w:style>
  <w:style w:type="character" w:customStyle="1" w:styleId="WW8Num13z2">
    <w:name w:val="WW8Num13z2"/>
    <w:rsid w:val="00A94740"/>
    <w:rPr>
      <w:rFonts w:ascii="Wingdings" w:hAnsi="Wingdings" w:cs="Wingdings"/>
    </w:rPr>
  </w:style>
  <w:style w:type="character" w:customStyle="1" w:styleId="WW8Num16z1">
    <w:name w:val="WW8Num16z1"/>
    <w:rsid w:val="00A94740"/>
    <w:rPr>
      <w:rFonts w:ascii="Courier New" w:hAnsi="Courier New" w:cs="Courier New"/>
    </w:rPr>
  </w:style>
  <w:style w:type="character" w:customStyle="1" w:styleId="WW8Num16z2">
    <w:name w:val="WW8Num16z2"/>
    <w:rsid w:val="00A94740"/>
    <w:rPr>
      <w:rFonts w:ascii="Wingdings" w:hAnsi="Wingdings" w:cs="Wingdings"/>
    </w:rPr>
  </w:style>
  <w:style w:type="character" w:customStyle="1" w:styleId="WW8Num18z0">
    <w:name w:val="WW8Num18z0"/>
    <w:rsid w:val="00A94740"/>
    <w:rPr>
      <w:rFonts w:ascii="Wingdings" w:hAnsi="Wingdings" w:cs="Wingdings"/>
    </w:rPr>
  </w:style>
  <w:style w:type="character" w:customStyle="1" w:styleId="WW8Num18z1">
    <w:name w:val="WW8Num18z1"/>
    <w:rsid w:val="00A94740"/>
    <w:rPr>
      <w:rFonts w:ascii="Courier New" w:hAnsi="Courier New" w:cs="Courier New"/>
    </w:rPr>
  </w:style>
  <w:style w:type="character" w:customStyle="1" w:styleId="WW8Num18z3">
    <w:name w:val="WW8Num18z3"/>
    <w:rsid w:val="00A94740"/>
    <w:rPr>
      <w:rFonts w:ascii="Symbol" w:hAnsi="Symbol" w:cs="Symbol"/>
    </w:rPr>
  </w:style>
  <w:style w:type="character" w:customStyle="1" w:styleId="WW8Num19z0">
    <w:name w:val="WW8Num19z0"/>
    <w:rsid w:val="00A94740"/>
    <w:rPr>
      <w:rFonts w:ascii="Symbol" w:hAnsi="Symbol" w:cs="Symbol"/>
    </w:rPr>
  </w:style>
  <w:style w:type="character" w:customStyle="1" w:styleId="WW8Num19z1">
    <w:name w:val="WW8Num19z1"/>
    <w:rsid w:val="00A94740"/>
    <w:rPr>
      <w:rFonts w:ascii="Courier New" w:hAnsi="Courier New" w:cs="Courier New"/>
    </w:rPr>
  </w:style>
  <w:style w:type="character" w:customStyle="1" w:styleId="WW8Num19z2">
    <w:name w:val="WW8Num19z2"/>
    <w:rsid w:val="00A94740"/>
    <w:rPr>
      <w:rFonts w:ascii="Wingdings" w:hAnsi="Wingdings" w:cs="Wingdings"/>
    </w:rPr>
  </w:style>
  <w:style w:type="character" w:customStyle="1" w:styleId="WW8Num23z0">
    <w:name w:val="WW8Num23z0"/>
    <w:rsid w:val="00A94740"/>
    <w:rPr>
      <w:rFonts w:ascii="Symbol" w:hAnsi="Symbol" w:cs="Symbol"/>
    </w:rPr>
  </w:style>
  <w:style w:type="character" w:customStyle="1" w:styleId="WW8Num24z0">
    <w:name w:val="WW8Num24z0"/>
    <w:rsid w:val="00A94740"/>
    <w:rPr>
      <w:rFonts w:ascii="Symbol" w:hAnsi="Symbol" w:cs="Symbol"/>
    </w:rPr>
  </w:style>
  <w:style w:type="character" w:customStyle="1" w:styleId="WW8Num25z1">
    <w:name w:val="WW8Num25z1"/>
    <w:rsid w:val="00A94740"/>
    <w:rPr>
      <w:rFonts w:ascii="Courier New" w:hAnsi="Courier New" w:cs="Courier New"/>
    </w:rPr>
  </w:style>
  <w:style w:type="character" w:customStyle="1" w:styleId="WW8Num25z2">
    <w:name w:val="WW8Num25z2"/>
    <w:rsid w:val="00A94740"/>
    <w:rPr>
      <w:rFonts w:ascii="Wingdings" w:hAnsi="Wingdings" w:cs="Wingdings"/>
    </w:rPr>
  </w:style>
  <w:style w:type="character" w:customStyle="1" w:styleId="WW8Num26z0">
    <w:name w:val="WW8Num26z0"/>
    <w:rsid w:val="00A94740"/>
    <w:rPr>
      <w:rFonts w:ascii="Wingdings" w:hAnsi="Wingdings" w:cs="Wingdings"/>
    </w:rPr>
  </w:style>
  <w:style w:type="character" w:customStyle="1" w:styleId="WW8Num26z1">
    <w:name w:val="WW8Num26z1"/>
    <w:rsid w:val="00A94740"/>
    <w:rPr>
      <w:rFonts w:ascii="Courier New" w:hAnsi="Courier New" w:cs="Courier New"/>
    </w:rPr>
  </w:style>
  <w:style w:type="character" w:customStyle="1" w:styleId="WW8Num26z3">
    <w:name w:val="WW8Num26z3"/>
    <w:rsid w:val="00A94740"/>
    <w:rPr>
      <w:rFonts w:ascii="Symbol" w:hAnsi="Symbol" w:cs="Symbol"/>
    </w:rPr>
  </w:style>
  <w:style w:type="character" w:customStyle="1" w:styleId="WW8Num28z0">
    <w:name w:val="WW8Num28z0"/>
    <w:rsid w:val="00A94740"/>
    <w:rPr>
      <w:rFonts w:ascii="Symbol" w:hAnsi="Symbol" w:cs="Symbol"/>
      <w:sz w:val="20"/>
    </w:rPr>
  </w:style>
  <w:style w:type="character" w:customStyle="1" w:styleId="WW8Num28z1">
    <w:name w:val="WW8Num28z1"/>
    <w:rsid w:val="00A94740"/>
    <w:rPr>
      <w:b/>
      <w:i/>
    </w:rPr>
  </w:style>
  <w:style w:type="character" w:customStyle="1" w:styleId="WW8Num28z2">
    <w:name w:val="WW8Num28z2"/>
    <w:rsid w:val="00A94740"/>
    <w:rPr>
      <w:rFonts w:ascii="Wingdings" w:hAnsi="Wingdings" w:cs="Wingdings"/>
      <w:sz w:val="20"/>
    </w:rPr>
  </w:style>
  <w:style w:type="character" w:customStyle="1" w:styleId="WW8Num31z0">
    <w:name w:val="WW8Num31z0"/>
    <w:rsid w:val="00A94740"/>
    <w:rPr>
      <w:rFonts w:ascii="Symbol" w:hAnsi="Symbol" w:cs="Symbol"/>
    </w:rPr>
  </w:style>
  <w:style w:type="character" w:customStyle="1" w:styleId="WW8Num31z1">
    <w:name w:val="WW8Num31z1"/>
    <w:rsid w:val="00A94740"/>
    <w:rPr>
      <w:rFonts w:ascii="Courier New" w:hAnsi="Courier New" w:cs="Courier New"/>
    </w:rPr>
  </w:style>
  <w:style w:type="character" w:customStyle="1" w:styleId="WW8Num31z2">
    <w:name w:val="WW8Num31z2"/>
    <w:rsid w:val="00A94740"/>
    <w:rPr>
      <w:rFonts w:ascii="Wingdings" w:hAnsi="Wingdings" w:cs="Wingdings"/>
    </w:rPr>
  </w:style>
  <w:style w:type="character" w:customStyle="1" w:styleId="WW8Num32z0">
    <w:name w:val="WW8Num32z0"/>
    <w:rsid w:val="00A94740"/>
    <w:rPr>
      <w:rFonts w:ascii="Symbol" w:hAnsi="Symbol" w:cs="Symbol"/>
    </w:rPr>
  </w:style>
  <w:style w:type="character" w:customStyle="1" w:styleId="WW8Num32z1">
    <w:name w:val="WW8Num32z1"/>
    <w:rsid w:val="00A94740"/>
    <w:rPr>
      <w:rFonts w:ascii="Courier New" w:hAnsi="Courier New" w:cs="Courier New"/>
    </w:rPr>
  </w:style>
  <w:style w:type="character" w:customStyle="1" w:styleId="WW8Num32z2">
    <w:name w:val="WW8Num32z2"/>
    <w:rsid w:val="00A94740"/>
    <w:rPr>
      <w:rFonts w:ascii="Wingdings" w:hAnsi="Wingdings" w:cs="Wingdings"/>
    </w:rPr>
  </w:style>
  <w:style w:type="character" w:customStyle="1" w:styleId="WW8Num34z0">
    <w:name w:val="WW8Num34z0"/>
    <w:rsid w:val="00A94740"/>
    <w:rPr>
      <w:rFonts w:ascii="Symbol" w:hAnsi="Symbol" w:cs="Symbol"/>
    </w:rPr>
  </w:style>
  <w:style w:type="character" w:customStyle="1" w:styleId="WW8Num34z1">
    <w:name w:val="WW8Num34z1"/>
    <w:rsid w:val="00A94740"/>
    <w:rPr>
      <w:rFonts w:ascii="Courier New" w:hAnsi="Courier New" w:cs="Courier New"/>
    </w:rPr>
  </w:style>
  <w:style w:type="character" w:customStyle="1" w:styleId="WW8Num34z2">
    <w:name w:val="WW8Num34z2"/>
    <w:rsid w:val="00A94740"/>
    <w:rPr>
      <w:rFonts w:ascii="Wingdings" w:hAnsi="Wingdings" w:cs="Wingdings"/>
    </w:rPr>
  </w:style>
  <w:style w:type="character" w:customStyle="1" w:styleId="WW8Num37z0">
    <w:name w:val="WW8Num37z0"/>
    <w:rsid w:val="00A94740"/>
    <w:rPr>
      <w:rFonts w:ascii="Symbol" w:hAnsi="Symbol" w:cs="Symbol"/>
    </w:rPr>
  </w:style>
  <w:style w:type="character" w:customStyle="1" w:styleId="WW8Num37z1">
    <w:name w:val="WW8Num37z1"/>
    <w:rsid w:val="00A94740"/>
    <w:rPr>
      <w:rFonts w:ascii="Courier New" w:hAnsi="Courier New" w:cs="Courier New"/>
    </w:rPr>
  </w:style>
  <w:style w:type="character" w:customStyle="1" w:styleId="WW8Num37z2">
    <w:name w:val="WW8Num37z2"/>
    <w:rsid w:val="00A94740"/>
    <w:rPr>
      <w:rFonts w:ascii="Wingdings" w:hAnsi="Wingdings" w:cs="Wingdings"/>
    </w:rPr>
  </w:style>
  <w:style w:type="character" w:customStyle="1" w:styleId="WW8Num38z0">
    <w:name w:val="WW8Num38z0"/>
    <w:rsid w:val="00A94740"/>
    <w:rPr>
      <w:rFonts w:ascii="Wingdings" w:hAnsi="Wingdings" w:cs="Wingdings"/>
    </w:rPr>
  </w:style>
  <w:style w:type="character" w:customStyle="1" w:styleId="WW8Num38z1">
    <w:name w:val="WW8Num38z1"/>
    <w:rsid w:val="00A94740"/>
    <w:rPr>
      <w:rFonts w:ascii="Courier New" w:hAnsi="Courier New" w:cs="Courier New"/>
    </w:rPr>
  </w:style>
  <w:style w:type="character" w:customStyle="1" w:styleId="WW8Num38z3">
    <w:name w:val="WW8Num38z3"/>
    <w:rsid w:val="00A94740"/>
    <w:rPr>
      <w:rFonts w:ascii="Symbol" w:hAnsi="Symbol" w:cs="Symbol"/>
    </w:rPr>
  </w:style>
  <w:style w:type="character" w:customStyle="1" w:styleId="WW8Num39z0">
    <w:name w:val="WW8Num39z0"/>
    <w:rsid w:val="00A94740"/>
    <w:rPr>
      <w:rFonts w:ascii="Wingdings" w:hAnsi="Wingdings" w:cs="Wingdings"/>
    </w:rPr>
  </w:style>
  <w:style w:type="character" w:customStyle="1" w:styleId="WW8Num39z1">
    <w:name w:val="WW8Num39z1"/>
    <w:rsid w:val="00A94740"/>
    <w:rPr>
      <w:rFonts w:ascii="Times New Roman" w:eastAsia="Calibri" w:hAnsi="Times New Roman" w:cs="Times New Roman"/>
    </w:rPr>
  </w:style>
  <w:style w:type="character" w:customStyle="1" w:styleId="WW8Num39z3">
    <w:name w:val="WW8Num39z3"/>
    <w:rsid w:val="00A94740"/>
    <w:rPr>
      <w:rFonts w:ascii="Symbol" w:hAnsi="Symbol" w:cs="Symbol"/>
    </w:rPr>
  </w:style>
  <w:style w:type="character" w:customStyle="1" w:styleId="WW8Num39z4">
    <w:name w:val="WW8Num39z4"/>
    <w:rsid w:val="00A94740"/>
    <w:rPr>
      <w:rFonts w:ascii="Courier New" w:hAnsi="Courier New" w:cs="Courier New"/>
    </w:rPr>
  </w:style>
  <w:style w:type="character" w:customStyle="1" w:styleId="WW8Num40z0">
    <w:name w:val="WW8Num40z0"/>
    <w:rsid w:val="00A94740"/>
    <w:rPr>
      <w:rFonts w:ascii="Symbol" w:hAnsi="Symbol" w:cs="Symbol"/>
    </w:rPr>
  </w:style>
  <w:style w:type="character" w:customStyle="1" w:styleId="WW8Num40z1">
    <w:name w:val="WW8Num40z1"/>
    <w:rsid w:val="00A94740"/>
    <w:rPr>
      <w:rFonts w:ascii="Courier New" w:hAnsi="Courier New" w:cs="Courier New"/>
    </w:rPr>
  </w:style>
  <w:style w:type="character" w:customStyle="1" w:styleId="WW8Num40z2">
    <w:name w:val="WW8Num40z2"/>
    <w:rsid w:val="00A94740"/>
    <w:rPr>
      <w:rFonts w:ascii="Wingdings" w:hAnsi="Wingdings" w:cs="Wingdings"/>
    </w:rPr>
  </w:style>
  <w:style w:type="character" w:customStyle="1" w:styleId="WW8Num41z0">
    <w:name w:val="WW8Num41z0"/>
    <w:rsid w:val="00A94740"/>
    <w:rPr>
      <w:rFonts w:ascii="Symbol" w:hAnsi="Symbol" w:cs="Symbol"/>
    </w:rPr>
  </w:style>
  <w:style w:type="character" w:customStyle="1" w:styleId="WW8Num41z1">
    <w:name w:val="WW8Num41z1"/>
    <w:rsid w:val="00A94740"/>
    <w:rPr>
      <w:rFonts w:ascii="Courier New" w:hAnsi="Courier New" w:cs="Courier New"/>
    </w:rPr>
  </w:style>
  <w:style w:type="character" w:customStyle="1" w:styleId="WW8Num41z2">
    <w:name w:val="WW8Num41z2"/>
    <w:rsid w:val="00A94740"/>
    <w:rPr>
      <w:rFonts w:ascii="Wingdings" w:hAnsi="Wingdings" w:cs="Wingdings"/>
    </w:rPr>
  </w:style>
  <w:style w:type="character" w:customStyle="1" w:styleId="WW8Num42z0">
    <w:name w:val="WW8Num42z0"/>
    <w:rsid w:val="00A94740"/>
    <w:rPr>
      <w:rFonts w:ascii="Symbol" w:hAnsi="Symbol" w:cs="Symbol"/>
    </w:rPr>
  </w:style>
  <w:style w:type="character" w:customStyle="1" w:styleId="WW8Num42z1">
    <w:name w:val="WW8Num42z1"/>
    <w:rsid w:val="00A94740"/>
    <w:rPr>
      <w:rFonts w:ascii="Courier New" w:hAnsi="Courier New" w:cs="Courier New"/>
    </w:rPr>
  </w:style>
  <w:style w:type="character" w:customStyle="1" w:styleId="WW8Num42z2">
    <w:name w:val="WW8Num42z2"/>
    <w:rsid w:val="00A94740"/>
    <w:rPr>
      <w:rFonts w:ascii="Wingdings" w:hAnsi="Wingdings" w:cs="Wingdings"/>
    </w:rPr>
  </w:style>
  <w:style w:type="character" w:customStyle="1" w:styleId="WW8Num43z0">
    <w:name w:val="WW8Num43z0"/>
    <w:rsid w:val="00A94740"/>
    <w:rPr>
      <w:rFonts w:ascii="Symbol" w:hAnsi="Symbol" w:cs="Symbol"/>
    </w:rPr>
  </w:style>
  <w:style w:type="character" w:customStyle="1" w:styleId="WW8Num43z1">
    <w:name w:val="WW8Num43z1"/>
    <w:rsid w:val="00A94740"/>
    <w:rPr>
      <w:rFonts w:ascii="Courier New" w:hAnsi="Courier New" w:cs="Courier New"/>
    </w:rPr>
  </w:style>
  <w:style w:type="character" w:customStyle="1" w:styleId="WW8Num43z2">
    <w:name w:val="WW8Num43z2"/>
    <w:rsid w:val="00A94740"/>
    <w:rPr>
      <w:rFonts w:ascii="Wingdings" w:hAnsi="Wingdings" w:cs="Wingdings"/>
    </w:rPr>
  </w:style>
  <w:style w:type="character" w:customStyle="1" w:styleId="WW8Num44z0">
    <w:name w:val="WW8Num44z0"/>
    <w:rsid w:val="00A94740"/>
    <w:rPr>
      <w:rFonts w:ascii="Wingdings" w:hAnsi="Wingdings" w:cs="Wingdings"/>
    </w:rPr>
  </w:style>
  <w:style w:type="character" w:customStyle="1" w:styleId="WW8Num45z0">
    <w:name w:val="WW8Num45z0"/>
    <w:rsid w:val="00A94740"/>
    <w:rPr>
      <w:rFonts w:ascii="Symbol" w:hAnsi="Symbol" w:cs="Symbol"/>
    </w:rPr>
  </w:style>
  <w:style w:type="character" w:customStyle="1" w:styleId="WW8Num45z1">
    <w:name w:val="WW8Num45z1"/>
    <w:rsid w:val="00A94740"/>
    <w:rPr>
      <w:rFonts w:ascii="Courier New" w:hAnsi="Courier New" w:cs="Courier New"/>
    </w:rPr>
  </w:style>
  <w:style w:type="character" w:customStyle="1" w:styleId="WW8Num45z2">
    <w:name w:val="WW8Num45z2"/>
    <w:rsid w:val="00A94740"/>
    <w:rPr>
      <w:rFonts w:ascii="Wingdings" w:hAnsi="Wingdings" w:cs="Wingdings"/>
    </w:rPr>
  </w:style>
  <w:style w:type="character" w:customStyle="1" w:styleId="WW8NumSt10z0">
    <w:name w:val="WW8NumSt10z0"/>
    <w:rsid w:val="00A94740"/>
    <w:rPr>
      <w:rFonts w:ascii="Times New Roman" w:hAnsi="Times New Roman" w:cs="Times New Roman"/>
    </w:rPr>
  </w:style>
  <w:style w:type="paragraph" w:customStyle="1" w:styleId="western">
    <w:name w:val="western"/>
    <w:basedOn w:val="a"/>
    <w:rsid w:val="00A947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ordsection1">
    <w:name w:val="wordsection1"/>
    <w:basedOn w:val="a"/>
    <w:rsid w:val="00A94740"/>
    <w:pPr>
      <w:spacing w:before="30" w:after="3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5703802">
      <w:bodyDiv w:val="1"/>
      <w:marLeft w:val="0"/>
      <w:marRight w:val="0"/>
      <w:marTop w:val="0"/>
      <w:marBottom w:val="0"/>
      <w:divBdr>
        <w:top w:val="none" w:sz="0" w:space="0" w:color="auto"/>
        <w:left w:val="none" w:sz="0" w:space="0" w:color="auto"/>
        <w:bottom w:val="none" w:sz="0" w:space="0" w:color="auto"/>
        <w:right w:val="none" w:sz="0" w:space="0" w:color="auto"/>
      </w:divBdr>
    </w:div>
    <w:div w:id="997465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nev_sh_15@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207</TotalTime>
  <Pages>62</Pages>
  <Words>18915</Words>
  <Characters>107817</Characters>
  <Application>Microsoft Office Word</Application>
  <DocSecurity>0</DocSecurity>
  <Lines>898</Lines>
  <Paragraphs>252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светлана</cp:lastModifiedBy>
  <cp:revision>2</cp:revision>
  <cp:lastPrinted>2013-08-23T12:33:00Z</cp:lastPrinted>
  <dcterms:created xsi:type="dcterms:W3CDTF">2013-08-23T08:04:00Z</dcterms:created>
  <dcterms:modified xsi:type="dcterms:W3CDTF">2013-08-23T12:42:00Z</dcterms:modified>
</cp:coreProperties>
</file>