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32" w:rsidRPr="00302E26" w:rsidRDefault="009D1532" w:rsidP="00FF7F40">
      <w:pPr>
        <w:pStyle w:val="a4"/>
        <w:ind w:firstLine="709"/>
        <w:rPr>
          <w:sz w:val="28"/>
          <w:szCs w:val="28"/>
        </w:rPr>
      </w:pPr>
      <w:r w:rsidRPr="00302E26">
        <w:rPr>
          <w:sz w:val="28"/>
          <w:szCs w:val="28"/>
        </w:rPr>
        <w:t>СПРАВКА</w:t>
      </w:r>
    </w:p>
    <w:p w:rsidR="009D1532" w:rsidRPr="00302E26" w:rsidRDefault="009D1532" w:rsidP="00FF7F40">
      <w:pPr>
        <w:pStyle w:val="a4"/>
        <w:ind w:firstLine="709"/>
        <w:rPr>
          <w:sz w:val="28"/>
          <w:szCs w:val="28"/>
        </w:rPr>
      </w:pPr>
      <w:r w:rsidRPr="00302E26">
        <w:rPr>
          <w:sz w:val="28"/>
          <w:szCs w:val="28"/>
        </w:rPr>
        <w:t>комиссии управления образования администрации</w:t>
      </w:r>
    </w:p>
    <w:p w:rsidR="009D1532" w:rsidRPr="00302E26" w:rsidRDefault="009D1532" w:rsidP="00FF7F40">
      <w:pPr>
        <w:pStyle w:val="a4"/>
        <w:ind w:firstLine="709"/>
        <w:rPr>
          <w:sz w:val="28"/>
          <w:szCs w:val="28"/>
        </w:rPr>
      </w:pPr>
      <w:r w:rsidRPr="00302E26">
        <w:rPr>
          <w:sz w:val="28"/>
          <w:szCs w:val="28"/>
        </w:rPr>
        <w:t>г. Невинномысска по итогам комплексной проверки</w:t>
      </w:r>
    </w:p>
    <w:p w:rsidR="009D1532" w:rsidRPr="00302E26" w:rsidRDefault="009D1532" w:rsidP="00FF7F40">
      <w:pPr>
        <w:pStyle w:val="a4"/>
        <w:ind w:firstLine="709"/>
        <w:rPr>
          <w:sz w:val="28"/>
          <w:szCs w:val="28"/>
        </w:rPr>
      </w:pPr>
      <w:r w:rsidRPr="00302E26">
        <w:rPr>
          <w:sz w:val="28"/>
          <w:szCs w:val="28"/>
        </w:rPr>
        <w:t>муниципального бюджетного общеобразовательного учреждения</w:t>
      </w:r>
    </w:p>
    <w:p w:rsidR="009D1532" w:rsidRPr="00302E26" w:rsidRDefault="009D1532" w:rsidP="00FF7F40">
      <w:pPr>
        <w:pStyle w:val="a4"/>
        <w:ind w:firstLine="709"/>
        <w:rPr>
          <w:sz w:val="28"/>
          <w:szCs w:val="28"/>
        </w:rPr>
      </w:pPr>
      <w:r w:rsidRPr="00302E26">
        <w:rPr>
          <w:sz w:val="28"/>
          <w:szCs w:val="28"/>
        </w:rPr>
        <w:t xml:space="preserve">средней общеобразовательной школы № </w:t>
      </w:r>
      <w:r>
        <w:rPr>
          <w:sz w:val="28"/>
          <w:szCs w:val="28"/>
        </w:rPr>
        <w:t>15</w:t>
      </w:r>
      <w:r w:rsidRPr="00302E26">
        <w:rPr>
          <w:sz w:val="28"/>
          <w:szCs w:val="28"/>
        </w:rPr>
        <w:t>г</w:t>
      </w:r>
      <w:r>
        <w:rPr>
          <w:sz w:val="28"/>
          <w:szCs w:val="28"/>
        </w:rPr>
        <w:t>.</w:t>
      </w:r>
      <w:r w:rsidRPr="00302E26">
        <w:rPr>
          <w:sz w:val="28"/>
          <w:szCs w:val="28"/>
        </w:rPr>
        <w:t xml:space="preserve"> Невинномысска</w:t>
      </w:r>
    </w:p>
    <w:p w:rsidR="009D1532" w:rsidRPr="00302E26" w:rsidRDefault="009D1532" w:rsidP="00FF7F40">
      <w:pPr>
        <w:ind w:firstLine="709"/>
        <w:jc w:val="both"/>
        <w:rPr>
          <w:sz w:val="28"/>
          <w:szCs w:val="28"/>
        </w:rPr>
      </w:pPr>
    </w:p>
    <w:p w:rsidR="009D1532" w:rsidRPr="00C22D06" w:rsidRDefault="009D1532" w:rsidP="00FF7F40">
      <w:pPr>
        <w:ind w:firstLine="709"/>
        <w:jc w:val="both"/>
        <w:rPr>
          <w:sz w:val="28"/>
          <w:szCs w:val="28"/>
        </w:rPr>
      </w:pPr>
      <w:r w:rsidRPr="00C22D06">
        <w:rPr>
          <w:sz w:val="28"/>
          <w:szCs w:val="28"/>
        </w:rPr>
        <w:t xml:space="preserve">В соответствии с </w:t>
      </w:r>
      <w:r w:rsidRPr="00C22D06">
        <w:rPr>
          <w:color w:val="000000"/>
          <w:sz w:val="28"/>
          <w:szCs w:val="28"/>
        </w:rPr>
        <w:t xml:space="preserve">приказом  № </w:t>
      </w:r>
      <w:r>
        <w:rPr>
          <w:color w:val="000000"/>
          <w:sz w:val="28"/>
          <w:szCs w:val="28"/>
        </w:rPr>
        <w:t>566</w:t>
      </w:r>
      <w:r w:rsidRPr="00C22D06">
        <w:rPr>
          <w:color w:val="000000"/>
          <w:sz w:val="28"/>
          <w:szCs w:val="28"/>
        </w:rPr>
        <w:t>-о/д  от 0</w:t>
      </w:r>
      <w:r>
        <w:rPr>
          <w:color w:val="000000"/>
          <w:sz w:val="28"/>
          <w:szCs w:val="28"/>
        </w:rPr>
        <w:t>1</w:t>
      </w:r>
      <w:r w:rsidRPr="00C22D06">
        <w:rPr>
          <w:color w:val="000000"/>
          <w:sz w:val="28"/>
          <w:szCs w:val="28"/>
        </w:rPr>
        <w:t>.</w:t>
      </w:r>
      <w:r>
        <w:rPr>
          <w:color w:val="000000"/>
          <w:sz w:val="28"/>
          <w:szCs w:val="28"/>
        </w:rPr>
        <w:t>12</w:t>
      </w:r>
      <w:r w:rsidRPr="00C22D06">
        <w:rPr>
          <w:sz w:val="28"/>
          <w:szCs w:val="28"/>
        </w:rPr>
        <w:t>.2016г</w:t>
      </w:r>
      <w:proofErr w:type="gramStart"/>
      <w:r w:rsidRPr="00C22D06">
        <w:rPr>
          <w:sz w:val="28"/>
          <w:szCs w:val="28"/>
        </w:rPr>
        <w:t>.у</w:t>
      </w:r>
      <w:proofErr w:type="gramEnd"/>
      <w:r w:rsidRPr="00C22D06">
        <w:rPr>
          <w:sz w:val="28"/>
          <w:szCs w:val="28"/>
        </w:rPr>
        <w:t>правления о</w:t>
      </w:r>
      <w:r w:rsidRPr="00C22D06">
        <w:rPr>
          <w:sz w:val="28"/>
          <w:szCs w:val="28"/>
        </w:rPr>
        <w:t>б</w:t>
      </w:r>
      <w:r w:rsidRPr="00C22D06">
        <w:rPr>
          <w:sz w:val="28"/>
          <w:szCs w:val="28"/>
        </w:rPr>
        <w:t>разования администрации города Невинномысска  комиссия в составе:</w:t>
      </w:r>
    </w:p>
    <w:p w:rsidR="009D1532" w:rsidRPr="008870B3" w:rsidRDefault="009D1532" w:rsidP="00FF7F40">
      <w:pPr>
        <w:ind w:firstLine="709"/>
        <w:jc w:val="both"/>
        <w:rPr>
          <w:i/>
          <w:sz w:val="28"/>
          <w:szCs w:val="28"/>
        </w:rPr>
      </w:pPr>
      <w:r w:rsidRPr="008870B3">
        <w:rPr>
          <w:i/>
          <w:sz w:val="28"/>
          <w:szCs w:val="28"/>
          <w:u w:val="single"/>
        </w:rPr>
        <w:t>Председатель комиссии</w:t>
      </w:r>
    </w:p>
    <w:p w:rsidR="009D1532" w:rsidRPr="008870B3" w:rsidRDefault="009D1532" w:rsidP="00FF7F40">
      <w:pPr>
        <w:ind w:firstLine="709"/>
        <w:jc w:val="both"/>
        <w:rPr>
          <w:i/>
          <w:sz w:val="28"/>
          <w:szCs w:val="28"/>
        </w:rPr>
      </w:pPr>
      <w:proofErr w:type="spellStart"/>
      <w:r w:rsidRPr="008870B3">
        <w:rPr>
          <w:i/>
          <w:sz w:val="28"/>
          <w:szCs w:val="28"/>
        </w:rPr>
        <w:t>Сизова</w:t>
      </w:r>
      <w:proofErr w:type="spellEnd"/>
      <w:r w:rsidRPr="008870B3">
        <w:rPr>
          <w:i/>
          <w:sz w:val="28"/>
          <w:szCs w:val="28"/>
        </w:rPr>
        <w:t xml:space="preserve">    Наталья Михайловна, заместитель начальника управления образования, </w:t>
      </w:r>
    </w:p>
    <w:p w:rsidR="009D1532" w:rsidRPr="008870B3" w:rsidRDefault="009D1532" w:rsidP="00FF7F40">
      <w:pPr>
        <w:ind w:firstLine="709"/>
        <w:jc w:val="both"/>
        <w:rPr>
          <w:i/>
          <w:sz w:val="28"/>
          <w:szCs w:val="28"/>
          <w:u w:val="single"/>
        </w:rPr>
      </w:pPr>
      <w:r w:rsidRPr="008870B3">
        <w:rPr>
          <w:i/>
          <w:sz w:val="28"/>
          <w:szCs w:val="28"/>
          <w:u w:val="single"/>
        </w:rPr>
        <w:t xml:space="preserve">Заместитель председателя комиссии </w:t>
      </w:r>
    </w:p>
    <w:p w:rsidR="009D1532" w:rsidRPr="008870B3" w:rsidRDefault="009D1532" w:rsidP="00FF7F40">
      <w:pPr>
        <w:ind w:firstLine="709"/>
        <w:jc w:val="both"/>
        <w:rPr>
          <w:i/>
          <w:sz w:val="28"/>
          <w:szCs w:val="28"/>
        </w:rPr>
      </w:pPr>
      <w:r w:rsidRPr="008870B3">
        <w:rPr>
          <w:i/>
          <w:sz w:val="28"/>
          <w:szCs w:val="28"/>
        </w:rPr>
        <w:t xml:space="preserve">Гребенникова Светлана Викторовна,  начальник общего отдела управления образования, </w:t>
      </w:r>
    </w:p>
    <w:p w:rsidR="009D1532" w:rsidRPr="00387AB4" w:rsidRDefault="009D1532" w:rsidP="00FF7F40">
      <w:pPr>
        <w:ind w:firstLine="709"/>
        <w:jc w:val="both"/>
        <w:rPr>
          <w:i/>
          <w:sz w:val="28"/>
          <w:szCs w:val="28"/>
        </w:rPr>
      </w:pPr>
      <w:r w:rsidRPr="00387AB4">
        <w:rPr>
          <w:i/>
          <w:sz w:val="28"/>
          <w:szCs w:val="28"/>
          <w:u w:val="single"/>
        </w:rPr>
        <w:t>Члены комиссии:</w:t>
      </w:r>
    </w:p>
    <w:tbl>
      <w:tblPr>
        <w:tblW w:w="0" w:type="auto"/>
        <w:tblLook w:val="01E0"/>
      </w:tblPr>
      <w:tblGrid>
        <w:gridCol w:w="3510"/>
        <w:gridCol w:w="5521"/>
      </w:tblGrid>
      <w:tr w:rsidR="009D1532" w:rsidRPr="008B1ED9" w:rsidTr="00387AB4">
        <w:trPr>
          <w:trHeight w:val="6792"/>
        </w:trPr>
        <w:tc>
          <w:tcPr>
            <w:tcW w:w="3510" w:type="dxa"/>
          </w:tcPr>
          <w:p w:rsidR="009D1532" w:rsidRPr="00387AB4" w:rsidRDefault="009D1532" w:rsidP="00387AB4">
            <w:pPr>
              <w:ind w:left="-284" w:firstLine="284"/>
              <w:rPr>
                <w:i/>
                <w:sz w:val="28"/>
                <w:szCs w:val="28"/>
              </w:rPr>
            </w:pPr>
            <w:proofErr w:type="spellStart"/>
            <w:r w:rsidRPr="00387AB4">
              <w:rPr>
                <w:i/>
                <w:sz w:val="28"/>
                <w:szCs w:val="28"/>
              </w:rPr>
              <w:t>Баракаева</w:t>
            </w:r>
            <w:proofErr w:type="spellEnd"/>
          </w:p>
          <w:p w:rsidR="009D1532" w:rsidRPr="00387AB4" w:rsidRDefault="009D1532" w:rsidP="00387AB4">
            <w:pPr>
              <w:ind w:left="-284" w:firstLine="284"/>
              <w:rPr>
                <w:i/>
                <w:sz w:val="28"/>
                <w:szCs w:val="28"/>
              </w:rPr>
            </w:pPr>
            <w:r w:rsidRPr="00387AB4">
              <w:rPr>
                <w:i/>
                <w:sz w:val="28"/>
                <w:szCs w:val="28"/>
              </w:rPr>
              <w:t xml:space="preserve">Марина </w:t>
            </w:r>
            <w:proofErr w:type="spellStart"/>
            <w:r w:rsidRPr="00387AB4">
              <w:rPr>
                <w:i/>
                <w:sz w:val="28"/>
                <w:szCs w:val="28"/>
              </w:rPr>
              <w:t>Мустафаевна</w:t>
            </w:r>
            <w:proofErr w:type="spellEnd"/>
          </w:p>
          <w:p w:rsidR="009D1532" w:rsidRPr="00387AB4" w:rsidRDefault="009D1532" w:rsidP="00387AB4">
            <w:pPr>
              <w:ind w:left="-284" w:firstLine="284"/>
              <w:rPr>
                <w:i/>
                <w:sz w:val="28"/>
                <w:szCs w:val="28"/>
              </w:rPr>
            </w:pPr>
            <w:r w:rsidRPr="00387AB4">
              <w:rPr>
                <w:i/>
                <w:sz w:val="28"/>
                <w:szCs w:val="28"/>
              </w:rPr>
              <w:t xml:space="preserve">Волошина </w:t>
            </w:r>
          </w:p>
          <w:p w:rsidR="009D1532" w:rsidRPr="00387AB4" w:rsidRDefault="009D1532" w:rsidP="00387AB4">
            <w:pPr>
              <w:ind w:left="-284" w:firstLine="284"/>
              <w:rPr>
                <w:i/>
                <w:sz w:val="28"/>
                <w:szCs w:val="28"/>
              </w:rPr>
            </w:pPr>
            <w:r w:rsidRPr="00387AB4">
              <w:rPr>
                <w:i/>
                <w:sz w:val="28"/>
                <w:szCs w:val="28"/>
              </w:rPr>
              <w:t>Елена Александровна</w:t>
            </w:r>
          </w:p>
          <w:p w:rsidR="009D1532" w:rsidRPr="00387AB4" w:rsidRDefault="009D1532" w:rsidP="00387AB4">
            <w:pPr>
              <w:ind w:left="-284" w:firstLine="284"/>
              <w:rPr>
                <w:i/>
                <w:sz w:val="28"/>
                <w:szCs w:val="28"/>
              </w:rPr>
            </w:pPr>
            <w:proofErr w:type="spellStart"/>
            <w:r w:rsidRPr="00387AB4">
              <w:rPr>
                <w:i/>
                <w:sz w:val="28"/>
                <w:szCs w:val="28"/>
              </w:rPr>
              <w:t>Горяинова</w:t>
            </w:r>
            <w:proofErr w:type="spellEnd"/>
          </w:p>
          <w:p w:rsidR="009D1532" w:rsidRPr="00387AB4" w:rsidRDefault="009D1532" w:rsidP="00387AB4">
            <w:pPr>
              <w:ind w:left="-284" w:firstLine="284"/>
              <w:rPr>
                <w:i/>
                <w:sz w:val="28"/>
                <w:szCs w:val="28"/>
              </w:rPr>
            </w:pPr>
            <w:r w:rsidRPr="00387AB4">
              <w:rPr>
                <w:i/>
                <w:sz w:val="28"/>
                <w:szCs w:val="28"/>
              </w:rPr>
              <w:t>Наталья Георгиевна</w:t>
            </w:r>
          </w:p>
          <w:p w:rsidR="009D1532" w:rsidRPr="00387AB4" w:rsidRDefault="009D1532" w:rsidP="00387AB4">
            <w:pPr>
              <w:rPr>
                <w:i/>
                <w:sz w:val="28"/>
                <w:szCs w:val="28"/>
              </w:rPr>
            </w:pPr>
            <w:r w:rsidRPr="00387AB4">
              <w:rPr>
                <w:i/>
                <w:sz w:val="28"/>
                <w:szCs w:val="28"/>
              </w:rPr>
              <w:t xml:space="preserve">Жидкова </w:t>
            </w:r>
          </w:p>
          <w:p w:rsidR="009D1532" w:rsidRPr="00387AB4" w:rsidRDefault="009D1532" w:rsidP="00387AB4">
            <w:pPr>
              <w:ind w:left="-284" w:firstLine="284"/>
              <w:rPr>
                <w:i/>
                <w:sz w:val="28"/>
                <w:szCs w:val="28"/>
              </w:rPr>
            </w:pPr>
            <w:r w:rsidRPr="00387AB4">
              <w:rPr>
                <w:i/>
                <w:sz w:val="28"/>
                <w:szCs w:val="28"/>
              </w:rPr>
              <w:t>Виктория  Викторовна</w:t>
            </w:r>
          </w:p>
          <w:p w:rsidR="009D1532" w:rsidRPr="00387AB4" w:rsidRDefault="009D1532" w:rsidP="00387AB4">
            <w:pPr>
              <w:ind w:left="-284" w:firstLine="284"/>
              <w:rPr>
                <w:i/>
                <w:sz w:val="28"/>
                <w:szCs w:val="28"/>
              </w:rPr>
            </w:pPr>
            <w:r w:rsidRPr="00387AB4">
              <w:rPr>
                <w:i/>
                <w:sz w:val="28"/>
                <w:szCs w:val="28"/>
              </w:rPr>
              <w:t xml:space="preserve">Задорожная </w:t>
            </w:r>
          </w:p>
          <w:p w:rsidR="009D1532" w:rsidRPr="00387AB4" w:rsidRDefault="009D1532" w:rsidP="00387AB4">
            <w:pPr>
              <w:ind w:left="-284" w:firstLine="284"/>
              <w:rPr>
                <w:i/>
                <w:sz w:val="28"/>
                <w:szCs w:val="28"/>
              </w:rPr>
            </w:pPr>
            <w:r w:rsidRPr="00387AB4">
              <w:rPr>
                <w:i/>
                <w:sz w:val="28"/>
                <w:szCs w:val="28"/>
              </w:rPr>
              <w:t xml:space="preserve">Людмила Георгиевна </w:t>
            </w:r>
          </w:p>
          <w:p w:rsidR="009D1532" w:rsidRPr="00387AB4" w:rsidRDefault="009D1532" w:rsidP="00387AB4">
            <w:pPr>
              <w:ind w:left="-284" w:firstLine="284"/>
              <w:rPr>
                <w:i/>
                <w:sz w:val="28"/>
                <w:szCs w:val="28"/>
              </w:rPr>
            </w:pPr>
            <w:proofErr w:type="spellStart"/>
            <w:r w:rsidRPr="00387AB4">
              <w:rPr>
                <w:i/>
                <w:sz w:val="28"/>
                <w:szCs w:val="28"/>
              </w:rPr>
              <w:t>Киричек</w:t>
            </w:r>
            <w:proofErr w:type="spellEnd"/>
          </w:p>
          <w:p w:rsidR="009D1532" w:rsidRPr="00387AB4" w:rsidRDefault="009D1532" w:rsidP="00387AB4">
            <w:pPr>
              <w:ind w:left="-284" w:firstLine="284"/>
              <w:rPr>
                <w:i/>
                <w:sz w:val="28"/>
                <w:szCs w:val="28"/>
              </w:rPr>
            </w:pPr>
            <w:r w:rsidRPr="00387AB4">
              <w:rPr>
                <w:i/>
                <w:sz w:val="28"/>
                <w:szCs w:val="28"/>
              </w:rPr>
              <w:t>Анна  Владимировна</w:t>
            </w:r>
          </w:p>
          <w:p w:rsidR="009D1532" w:rsidRPr="00387AB4" w:rsidRDefault="009D1532" w:rsidP="00387AB4">
            <w:pPr>
              <w:ind w:left="-284" w:firstLine="284"/>
              <w:rPr>
                <w:i/>
                <w:sz w:val="28"/>
                <w:szCs w:val="28"/>
              </w:rPr>
            </w:pPr>
            <w:proofErr w:type="spellStart"/>
            <w:r w:rsidRPr="00387AB4">
              <w:rPr>
                <w:i/>
                <w:sz w:val="28"/>
                <w:szCs w:val="28"/>
              </w:rPr>
              <w:t>Скрипникова</w:t>
            </w:r>
            <w:proofErr w:type="spellEnd"/>
          </w:p>
          <w:p w:rsidR="009D1532" w:rsidRPr="00387AB4" w:rsidRDefault="009D1532" w:rsidP="00387AB4">
            <w:pPr>
              <w:ind w:left="-284" w:firstLine="284"/>
              <w:rPr>
                <w:i/>
                <w:sz w:val="28"/>
                <w:szCs w:val="28"/>
              </w:rPr>
            </w:pPr>
            <w:r w:rsidRPr="00387AB4">
              <w:rPr>
                <w:i/>
                <w:sz w:val="28"/>
                <w:szCs w:val="28"/>
              </w:rPr>
              <w:t>Марина Григорьевна</w:t>
            </w:r>
          </w:p>
          <w:p w:rsidR="009D1532" w:rsidRPr="00387AB4" w:rsidRDefault="009D1532" w:rsidP="00387AB4">
            <w:pPr>
              <w:ind w:left="-284" w:firstLine="284"/>
              <w:rPr>
                <w:i/>
                <w:sz w:val="28"/>
                <w:szCs w:val="28"/>
              </w:rPr>
            </w:pPr>
            <w:r w:rsidRPr="00387AB4">
              <w:rPr>
                <w:i/>
                <w:sz w:val="28"/>
                <w:szCs w:val="28"/>
              </w:rPr>
              <w:t xml:space="preserve">Слюсарь Юлия                                                         </w:t>
            </w:r>
          </w:p>
          <w:p w:rsidR="009D1532" w:rsidRPr="00387AB4" w:rsidRDefault="009D1532" w:rsidP="00387AB4">
            <w:pPr>
              <w:ind w:left="-284" w:firstLine="284"/>
              <w:rPr>
                <w:i/>
                <w:sz w:val="28"/>
                <w:szCs w:val="28"/>
              </w:rPr>
            </w:pPr>
            <w:r w:rsidRPr="00387AB4">
              <w:rPr>
                <w:i/>
                <w:sz w:val="28"/>
                <w:szCs w:val="28"/>
              </w:rPr>
              <w:t>Александровна</w:t>
            </w:r>
          </w:p>
          <w:p w:rsidR="009D1532" w:rsidRPr="00387AB4" w:rsidRDefault="009D1532" w:rsidP="00387AB4">
            <w:pPr>
              <w:ind w:left="-284" w:firstLine="284"/>
              <w:rPr>
                <w:i/>
                <w:sz w:val="28"/>
                <w:szCs w:val="28"/>
              </w:rPr>
            </w:pPr>
          </w:p>
          <w:p w:rsidR="009D1532" w:rsidRPr="00387AB4" w:rsidRDefault="009D1532" w:rsidP="00387AB4">
            <w:pPr>
              <w:ind w:left="-284" w:firstLine="284"/>
              <w:rPr>
                <w:i/>
                <w:sz w:val="28"/>
                <w:szCs w:val="28"/>
              </w:rPr>
            </w:pPr>
            <w:proofErr w:type="spellStart"/>
            <w:r w:rsidRPr="00387AB4">
              <w:rPr>
                <w:i/>
                <w:sz w:val="28"/>
                <w:szCs w:val="28"/>
              </w:rPr>
              <w:t>Левшенкова</w:t>
            </w:r>
            <w:proofErr w:type="spellEnd"/>
          </w:p>
          <w:p w:rsidR="009D1532" w:rsidRPr="00387AB4" w:rsidRDefault="009D1532" w:rsidP="00387AB4">
            <w:pPr>
              <w:ind w:left="-284" w:firstLine="284"/>
              <w:rPr>
                <w:i/>
                <w:sz w:val="28"/>
                <w:szCs w:val="28"/>
              </w:rPr>
            </w:pPr>
            <w:r w:rsidRPr="00387AB4">
              <w:rPr>
                <w:i/>
                <w:sz w:val="28"/>
                <w:szCs w:val="28"/>
              </w:rPr>
              <w:t>Елена Ивановна</w:t>
            </w:r>
          </w:p>
          <w:p w:rsidR="009D1532" w:rsidRPr="00387AB4" w:rsidRDefault="009D1532" w:rsidP="00387AB4">
            <w:pPr>
              <w:ind w:left="-284" w:firstLine="284"/>
              <w:rPr>
                <w:i/>
                <w:sz w:val="28"/>
                <w:szCs w:val="28"/>
              </w:rPr>
            </w:pPr>
            <w:proofErr w:type="spellStart"/>
            <w:r w:rsidRPr="00387AB4">
              <w:rPr>
                <w:i/>
                <w:sz w:val="28"/>
                <w:szCs w:val="28"/>
              </w:rPr>
              <w:t>Мякиньких</w:t>
            </w:r>
            <w:proofErr w:type="spellEnd"/>
          </w:p>
          <w:p w:rsidR="009D1532" w:rsidRPr="00387AB4" w:rsidRDefault="009D1532" w:rsidP="00387AB4">
            <w:pPr>
              <w:ind w:left="-284" w:firstLine="284"/>
              <w:rPr>
                <w:i/>
                <w:sz w:val="28"/>
                <w:szCs w:val="28"/>
              </w:rPr>
            </w:pPr>
            <w:r w:rsidRPr="00387AB4">
              <w:rPr>
                <w:i/>
                <w:sz w:val="28"/>
                <w:szCs w:val="28"/>
              </w:rPr>
              <w:t>Татьяна Александровна</w:t>
            </w:r>
          </w:p>
          <w:p w:rsidR="009D1532" w:rsidRPr="00387AB4" w:rsidRDefault="009D1532" w:rsidP="00387AB4">
            <w:pPr>
              <w:rPr>
                <w:i/>
                <w:sz w:val="28"/>
                <w:szCs w:val="28"/>
              </w:rPr>
            </w:pPr>
          </w:p>
        </w:tc>
        <w:tc>
          <w:tcPr>
            <w:tcW w:w="5521" w:type="dxa"/>
          </w:tcPr>
          <w:p w:rsidR="009D1532" w:rsidRPr="00387AB4" w:rsidRDefault="009D1532" w:rsidP="00387AB4">
            <w:pPr>
              <w:rPr>
                <w:i/>
                <w:sz w:val="28"/>
                <w:szCs w:val="28"/>
              </w:rPr>
            </w:pPr>
            <w:r w:rsidRPr="00387AB4">
              <w:rPr>
                <w:i/>
                <w:sz w:val="28"/>
                <w:szCs w:val="28"/>
              </w:rPr>
              <w:t>ведущий специалист отдела общего обр</w:t>
            </w:r>
            <w:r w:rsidRPr="00387AB4">
              <w:rPr>
                <w:i/>
                <w:sz w:val="28"/>
                <w:szCs w:val="28"/>
              </w:rPr>
              <w:t>а</w:t>
            </w:r>
            <w:r w:rsidRPr="00387AB4">
              <w:rPr>
                <w:i/>
                <w:sz w:val="28"/>
                <w:szCs w:val="28"/>
              </w:rPr>
              <w:t>зования</w:t>
            </w:r>
          </w:p>
          <w:p w:rsidR="009D1532" w:rsidRPr="00387AB4" w:rsidRDefault="009D1532" w:rsidP="00387AB4">
            <w:pPr>
              <w:rPr>
                <w:i/>
                <w:sz w:val="28"/>
                <w:szCs w:val="28"/>
              </w:rPr>
            </w:pPr>
            <w:r w:rsidRPr="00387AB4">
              <w:rPr>
                <w:i/>
                <w:sz w:val="28"/>
                <w:szCs w:val="28"/>
              </w:rPr>
              <w:t>методист МБУ «Центр развития образ</w:t>
            </w:r>
            <w:r w:rsidRPr="00387AB4">
              <w:rPr>
                <w:i/>
                <w:sz w:val="28"/>
                <w:szCs w:val="28"/>
              </w:rPr>
              <w:t>о</w:t>
            </w:r>
            <w:r w:rsidRPr="00387AB4">
              <w:rPr>
                <w:i/>
                <w:sz w:val="28"/>
                <w:szCs w:val="28"/>
              </w:rPr>
              <w:t>вания»</w:t>
            </w:r>
          </w:p>
          <w:p w:rsidR="009D1532" w:rsidRPr="00387AB4" w:rsidRDefault="009D1532" w:rsidP="00387AB4">
            <w:pPr>
              <w:rPr>
                <w:i/>
                <w:sz w:val="28"/>
                <w:szCs w:val="28"/>
              </w:rPr>
            </w:pPr>
            <w:r w:rsidRPr="00387AB4">
              <w:rPr>
                <w:i/>
                <w:sz w:val="28"/>
                <w:szCs w:val="28"/>
              </w:rPr>
              <w:t xml:space="preserve">директор МБУ «Психологический центр образования» </w:t>
            </w:r>
          </w:p>
          <w:p w:rsidR="009D1532" w:rsidRPr="00387AB4" w:rsidRDefault="009D1532" w:rsidP="00387AB4">
            <w:pPr>
              <w:rPr>
                <w:i/>
                <w:sz w:val="28"/>
                <w:szCs w:val="28"/>
              </w:rPr>
            </w:pPr>
            <w:r w:rsidRPr="00387AB4">
              <w:rPr>
                <w:i/>
                <w:sz w:val="28"/>
                <w:szCs w:val="28"/>
              </w:rPr>
              <w:t>ведущий специалист-юрисконсульт упра</w:t>
            </w:r>
            <w:r w:rsidRPr="00387AB4">
              <w:rPr>
                <w:i/>
                <w:sz w:val="28"/>
                <w:szCs w:val="28"/>
              </w:rPr>
              <w:t>в</w:t>
            </w:r>
            <w:r w:rsidRPr="00387AB4">
              <w:rPr>
                <w:i/>
                <w:sz w:val="28"/>
                <w:szCs w:val="28"/>
              </w:rPr>
              <w:t>ления образования</w:t>
            </w:r>
          </w:p>
          <w:p w:rsidR="009D1532" w:rsidRPr="00387AB4" w:rsidRDefault="009D1532" w:rsidP="00387AB4">
            <w:pPr>
              <w:rPr>
                <w:i/>
                <w:sz w:val="28"/>
                <w:szCs w:val="28"/>
              </w:rPr>
            </w:pPr>
            <w:r w:rsidRPr="00387AB4">
              <w:rPr>
                <w:i/>
                <w:sz w:val="28"/>
                <w:szCs w:val="28"/>
              </w:rPr>
              <w:t xml:space="preserve">специалист  </w:t>
            </w:r>
            <w:r w:rsidRPr="00387AB4">
              <w:rPr>
                <w:i/>
                <w:sz w:val="28"/>
                <w:szCs w:val="28"/>
                <w:lang w:val="en-US"/>
              </w:rPr>
              <w:t>I</w:t>
            </w:r>
            <w:r w:rsidRPr="00387AB4">
              <w:rPr>
                <w:i/>
                <w:sz w:val="28"/>
                <w:szCs w:val="28"/>
              </w:rPr>
              <w:t xml:space="preserve">  категории управления обр</w:t>
            </w:r>
            <w:r w:rsidRPr="00387AB4">
              <w:rPr>
                <w:i/>
                <w:sz w:val="28"/>
                <w:szCs w:val="28"/>
              </w:rPr>
              <w:t>а</w:t>
            </w:r>
            <w:r w:rsidRPr="00387AB4">
              <w:rPr>
                <w:i/>
                <w:sz w:val="28"/>
                <w:szCs w:val="28"/>
              </w:rPr>
              <w:t>зования</w:t>
            </w:r>
          </w:p>
          <w:p w:rsidR="009D1532" w:rsidRPr="00387AB4" w:rsidRDefault="009D1532" w:rsidP="00387AB4">
            <w:pPr>
              <w:rPr>
                <w:i/>
                <w:sz w:val="28"/>
                <w:szCs w:val="28"/>
              </w:rPr>
            </w:pPr>
            <w:r w:rsidRPr="00387AB4">
              <w:rPr>
                <w:i/>
                <w:sz w:val="28"/>
                <w:szCs w:val="28"/>
              </w:rPr>
              <w:t>ведущий специалист отдела общего обр</w:t>
            </w:r>
            <w:r w:rsidRPr="00387AB4">
              <w:rPr>
                <w:i/>
                <w:sz w:val="28"/>
                <w:szCs w:val="28"/>
              </w:rPr>
              <w:t>а</w:t>
            </w:r>
            <w:r w:rsidRPr="00387AB4">
              <w:rPr>
                <w:i/>
                <w:sz w:val="28"/>
                <w:szCs w:val="28"/>
              </w:rPr>
              <w:t>зования</w:t>
            </w:r>
          </w:p>
          <w:p w:rsidR="009D1532" w:rsidRPr="00387AB4" w:rsidRDefault="009D1532" w:rsidP="00387AB4">
            <w:pPr>
              <w:rPr>
                <w:i/>
                <w:sz w:val="28"/>
                <w:szCs w:val="28"/>
              </w:rPr>
            </w:pPr>
            <w:r w:rsidRPr="00387AB4">
              <w:rPr>
                <w:i/>
                <w:sz w:val="28"/>
                <w:szCs w:val="28"/>
              </w:rPr>
              <w:t>главный  специалист отдела общего обр</w:t>
            </w:r>
            <w:r w:rsidRPr="00387AB4">
              <w:rPr>
                <w:i/>
                <w:sz w:val="28"/>
                <w:szCs w:val="28"/>
              </w:rPr>
              <w:t>а</w:t>
            </w:r>
            <w:r w:rsidRPr="00387AB4">
              <w:rPr>
                <w:i/>
                <w:sz w:val="28"/>
                <w:szCs w:val="28"/>
              </w:rPr>
              <w:t>зования</w:t>
            </w:r>
          </w:p>
          <w:p w:rsidR="009D1532" w:rsidRPr="00387AB4" w:rsidRDefault="009D1532" w:rsidP="00387AB4">
            <w:pPr>
              <w:rPr>
                <w:i/>
                <w:sz w:val="28"/>
                <w:szCs w:val="28"/>
              </w:rPr>
            </w:pPr>
            <w:r w:rsidRPr="00387AB4">
              <w:rPr>
                <w:i/>
                <w:sz w:val="28"/>
                <w:szCs w:val="28"/>
              </w:rPr>
              <w:t xml:space="preserve">специалист по охране труда МБУ «Центр АХО», специалист </w:t>
            </w:r>
            <w:r w:rsidRPr="00387AB4">
              <w:rPr>
                <w:i/>
                <w:sz w:val="28"/>
                <w:szCs w:val="28"/>
                <w:lang w:val="en-US"/>
              </w:rPr>
              <w:t>I</w:t>
            </w:r>
            <w:r w:rsidRPr="00387AB4">
              <w:rPr>
                <w:i/>
                <w:sz w:val="28"/>
                <w:szCs w:val="28"/>
              </w:rPr>
              <w:t xml:space="preserve"> категории управления образования</w:t>
            </w:r>
          </w:p>
          <w:p w:rsidR="009D1532" w:rsidRPr="00387AB4" w:rsidRDefault="009D1532" w:rsidP="00387AB4">
            <w:pPr>
              <w:rPr>
                <w:i/>
                <w:sz w:val="28"/>
                <w:szCs w:val="28"/>
              </w:rPr>
            </w:pPr>
            <w:r w:rsidRPr="00387AB4">
              <w:rPr>
                <w:i/>
                <w:sz w:val="28"/>
                <w:szCs w:val="28"/>
              </w:rPr>
              <w:t xml:space="preserve">ведущий специалист ГО и ЧС, ПБ </w:t>
            </w:r>
          </w:p>
          <w:p w:rsidR="009D1532" w:rsidRPr="00387AB4" w:rsidRDefault="009D1532" w:rsidP="00387AB4">
            <w:pPr>
              <w:rPr>
                <w:i/>
                <w:sz w:val="28"/>
                <w:szCs w:val="28"/>
              </w:rPr>
            </w:pPr>
            <w:r w:rsidRPr="00387AB4">
              <w:rPr>
                <w:i/>
                <w:sz w:val="28"/>
                <w:szCs w:val="28"/>
              </w:rPr>
              <w:t>МБУ «ЦАХО»</w:t>
            </w:r>
          </w:p>
          <w:p w:rsidR="009D1532" w:rsidRPr="00387AB4" w:rsidRDefault="009D1532" w:rsidP="00387AB4">
            <w:pPr>
              <w:rPr>
                <w:i/>
                <w:sz w:val="28"/>
                <w:szCs w:val="28"/>
              </w:rPr>
            </w:pPr>
            <w:r w:rsidRPr="00387AB4">
              <w:rPr>
                <w:i/>
                <w:sz w:val="28"/>
                <w:szCs w:val="28"/>
              </w:rPr>
              <w:t>главный  специалист отдела общего обр</w:t>
            </w:r>
            <w:r w:rsidRPr="00387AB4">
              <w:rPr>
                <w:i/>
                <w:sz w:val="28"/>
                <w:szCs w:val="28"/>
              </w:rPr>
              <w:t>а</w:t>
            </w:r>
            <w:r w:rsidRPr="00387AB4">
              <w:rPr>
                <w:i/>
                <w:sz w:val="28"/>
                <w:szCs w:val="28"/>
              </w:rPr>
              <w:t>зования</w:t>
            </w:r>
          </w:p>
        </w:tc>
      </w:tr>
      <w:tr w:rsidR="009D1532" w:rsidRPr="004C556F" w:rsidTr="00387AB4">
        <w:trPr>
          <w:trHeight w:val="974"/>
        </w:trPr>
        <w:tc>
          <w:tcPr>
            <w:tcW w:w="3510" w:type="dxa"/>
          </w:tcPr>
          <w:p w:rsidR="009D1532" w:rsidRPr="00387AB4" w:rsidRDefault="009D1532" w:rsidP="006B6C21">
            <w:pPr>
              <w:ind w:left="-284" w:firstLine="284"/>
              <w:rPr>
                <w:i/>
                <w:sz w:val="28"/>
                <w:szCs w:val="28"/>
              </w:rPr>
            </w:pPr>
            <w:r w:rsidRPr="00387AB4">
              <w:rPr>
                <w:i/>
                <w:sz w:val="28"/>
                <w:szCs w:val="28"/>
              </w:rPr>
              <w:t>Овсянникова</w:t>
            </w:r>
          </w:p>
          <w:p w:rsidR="009D1532" w:rsidRPr="00387AB4" w:rsidRDefault="009D1532" w:rsidP="006B6C21">
            <w:pPr>
              <w:ind w:left="-284" w:firstLine="284"/>
              <w:rPr>
                <w:i/>
                <w:sz w:val="28"/>
                <w:szCs w:val="28"/>
              </w:rPr>
            </w:pPr>
            <w:r w:rsidRPr="00387AB4">
              <w:rPr>
                <w:i/>
                <w:sz w:val="28"/>
                <w:szCs w:val="28"/>
              </w:rPr>
              <w:t>Елена Ивановна</w:t>
            </w:r>
          </w:p>
          <w:p w:rsidR="009D1532" w:rsidRPr="00387AB4" w:rsidRDefault="009D1532" w:rsidP="006B6C21">
            <w:pPr>
              <w:jc w:val="both"/>
              <w:rPr>
                <w:i/>
                <w:sz w:val="28"/>
                <w:szCs w:val="28"/>
              </w:rPr>
            </w:pPr>
            <w:r w:rsidRPr="00387AB4">
              <w:rPr>
                <w:i/>
                <w:sz w:val="28"/>
                <w:szCs w:val="28"/>
              </w:rPr>
              <w:t xml:space="preserve">Пушкарская                                 </w:t>
            </w:r>
          </w:p>
          <w:p w:rsidR="009D1532" w:rsidRPr="00387AB4" w:rsidRDefault="009D1532" w:rsidP="006B6C21">
            <w:pPr>
              <w:ind w:left="-284" w:firstLine="284"/>
              <w:rPr>
                <w:i/>
                <w:sz w:val="28"/>
                <w:szCs w:val="28"/>
              </w:rPr>
            </w:pPr>
            <w:r w:rsidRPr="00387AB4">
              <w:rPr>
                <w:i/>
                <w:sz w:val="28"/>
                <w:szCs w:val="28"/>
              </w:rPr>
              <w:t xml:space="preserve">Анжелина Вячеславовна </w:t>
            </w:r>
          </w:p>
          <w:p w:rsidR="009D1532" w:rsidRPr="00387AB4" w:rsidRDefault="009D1532" w:rsidP="006B6C21">
            <w:pPr>
              <w:rPr>
                <w:i/>
                <w:sz w:val="28"/>
                <w:szCs w:val="28"/>
              </w:rPr>
            </w:pPr>
            <w:r w:rsidRPr="00387AB4">
              <w:rPr>
                <w:i/>
                <w:sz w:val="28"/>
                <w:szCs w:val="28"/>
              </w:rPr>
              <w:t xml:space="preserve">Сидоренко </w:t>
            </w:r>
          </w:p>
          <w:p w:rsidR="009D1532" w:rsidRPr="00387AB4" w:rsidRDefault="009D1532" w:rsidP="006B6C21">
            <w:pPr>
              <w:rPr>
                <w:i/>
                <w:sz w:val="28"/>
                <w:szCs w:val="28"/>
              </w:rPr>
            </w:pPr>
            <w:r w:rsidRPr="00387AB4">
              <w:rPr>
                <w:i/>
                <w:sz w:val="28"/>
                <w:szCs w:val="28"/>
              </w:rPr>
              <w:t>Галина Владимировна</w:t>
            </w:r>
          </w:p>
        </w:tc>
        <w:tc>
          <w:tcPr>
            <w:tcW w:w="5521" w:type="dxa"/>
          </w:tcPr>
          <w:p w:rsidR="009D1532" w:rsidRPr="00387AB4" w:rsidRDefault="009D1532" w:rsidP="006B6C21">
            <w:pPr>
              <w:jc w:val="both"/>
              <w:rPr>
                <w:i/>
                <w:sz w:val="28"/>
                <w:szCs w:val="28"/>
              </w:rPr>
            </w:pPr>
            <w:r w:rsidRPr="00387AB4">
              <w:rPr>
                <w:i/>
                <w:sz w:val="28"/>
                <w:szCs w:val="28"/>
              </w:rPr>
              <w:t>заместитель директора  МБУ «Центр ра</w:t>
            </w:r>
            <w:r w:rsidRPr="00387AB4">
              <w:rPr>
                <w:i/>
                <w:sz w:val="28"/>
                <w:szCs w:val="28"/>
              </w:rPr>
              <w:t>з</w:t>
            </w:r>
            <w:r w:rsidRPr="00387AB4">
              <w:rPr>
                <w:i/>
                <w:sz w:val="28"/>
                <w:szCs w:val="28"/>
              </w:rPr>
              <w:t>вития образования»</w:t>
            </w:r>
          </w:p>
          <w:p w:rsidR="009D1532" w:rsidRPr="00387AB4" w:rsidRDefault="009D1532" w:rsidP="006B6C21">
            <w:pPr>
              <w:jc w:val="both"/>
              <w:rPr>
                <w:i/>
                <w:sz w:val="28"/>
                <w:szCs w:val="28"/>
              </w:rPr>
            </w:pPr>
            <w:r w:rsidRPr="00387AB4">
              <w:rPr>
                <w:i/>
                <w:sz w:val="28"/>
                <w:szCs w:val="28"/>
              </w:rPr>
              <w:t>директор  МБУ «Центр развития образ</w:t>
            </w:r>
            <w:r w:rsidRPr="00387AB4">
              <w:rPr>
                <w:i/>
                <w:sz w:val="28"/>
                <w:szCs w:val="28"/>
              </w:rPr>
              <w:t>о</w:t>
            </w:r>
            <w:r w:rsidRPr="00387AB4">
              <w:rPr>
                <w:i/>
                <w:sz w:val="28"/>
                <w:szCs w:val="28"/>
              </w:rPr>
              <w:t>вания»</w:t>
            </w:r>
          </w:p>
          <w:p w:rsidR="009D1532" w:rsidRPr="00387AB4" w:rsidRDefault="009D1532" w:rsidP="006B6C21">
            <w:pPr>
              <w:rPr>
                <w:i/>
                <w:sz w:val="28"/>
                <w:szCs w:val="28"/>
              </w:rPr>
            </w:pPr>
            <w:r w:rsidRPr="00387AB4">
              <w:rPr>
                <w:i/>
                <w:sz w:val="28"/>
                <w:szCs w:val="28"/>
              </w:rPr>
              <w:t>методист МБУ «Центр развития образ</w:t>
            </w:r>
            <w:r w:rsidRPr="00387AB4">
              <w:rPr>
                <w:i/>
                <w:sz w:val="28"/>
                <w:szCs w:val="28"/>
              </w:rPr>
              <w:t>о</w:t>
            </w:r>
            <w:r w:rsidRPr="00387AB4">
              <w:rPr>
                <w:i/>
                <w:sz w:val="28"/>
                <w:szCs w:val="28"/>
              </w:rPr>
              <w:t>вания»</w:t>
            </w:r>
          </w:p>
        </w:tc>
      </w:tr>
      <w:tr w:rsidR="009D1532" w:rsidRPr="00E74EFE" w:rsidTr="00387AB4">
        <w:trPr>
          <w:trHeight w:val="849"/>
        </w:trPr>
        <w:tc>
          <w:tcPr>
            <w:tcW w:w="3510" w:type="dxa"/>
          </w:tcPr>
          <w:p w:rsidR="009D1532" w:rsidRPr="00387AB4" w:rsidRDefault="009D1532" w:rsidP="006B6C21">
            <w:pPr>
              <w:spacing w:line="240" w:lineRule="exact"/>
              <w:jc w:val="both"/>
              <w:rPr>
                <w:i/>
                <w:sz w:val="28"/>
                <w:szCs w:val="28"/>
              </w:rPr>
            </w:pPr>
            <w:r w:rsidRPr="00387AB4">
              <w:rPr>
                <w:i/>
                <w:sz w:val="28"/>
                <w:szCs w:val="28"/>
              </w:rPr>
              <w:t>Ткачук</w:t>
            </w:r>
          </w:p>
          <w:p w:rsidR="009D1532" w:rsidRPr="00387AB4" w:rsidRDefault="009D1532" w:rsidP="006B6C21">
            <w:pPr>
              <w:spacing w:line="240" w:lineRule="exact"/>
              <w:jc w:val="both"/>
              <w:rPr>
                <w:i/>
                <w:sz w:val="28"/>
                <w:szCs w:val="28"/>
              </w:rPr>
            </w:pPr>
            <w:r w:rsidRPr="00387AB4">
              <w:rPr>
                <w:i/>
                <w:sz w:val="28"/>
                <w:szCs w:val="28"/>
              </w:rPr>
              <w:t>Владимир Михайлович</w:t>
            </w:r>
          </w:p>
          <w:p w:rsidR="009D1532" w:rsidRPr="00387AB4" w:rsidRDefault="009D1532" w:rsidP="006B6C21">
            <w:pPr>
              <w:spacing w:line="240" w:lineRule="exact"/>
              <w:ind w:firstLine="284"/>
              <w:jc w:val="both"/>
              <w:rPr>
                <w:i/>
                <w:sz w:val="28"/>
                <w:szCs w:val="28"/>
              </w:rPr>
            </w:pPr>
          </w:p>
        </w:tc>
        <w:tc>
          <w:tcPr>
            <w:tcW w:w="5521" w:type="dxa"/>
          </w:tcPr>
          <w:p w:rsidR="009D1532" w:rsidRPr="00387AB4" w:rsidRDefault="009D1532" w:rsidP="006B6C21">
            <w:pPr>
              <w:jc w:val="both"/>
              <w:rPr>
                <w:i/>
                <w:sz w:val="28"/>
                <w:szCs w:val="28"/>
              </w:rPr>
            </w:pPr>
            <w:r w:rsidRPr="00387AB4">
              <w:rPr>
                <w:i/>
                <w:sz w:val="28"/>
                <w:szCs w:val="28"/>
              </w:rPr>
              <w:t>старший методист МБУ «Центр развития образования»</w:t>
            </w:r>
          </w:p>
        </w:tc>
      </w:tr>
    </w:tbl>
    <w:p w:rsidR="009D1532" w:rsidRDefault="009D1532" w:rsidP="006B6C21">
      <w:pPr>
        <w:pStyle w:val="a4"/>
        <w:tabs>
          <w:tab w:val="left" w:pos="0"/>
        </w:tabs>
        <w:jc w:val="both"/>
        <w:rPr>
          <w:b w:val="0"/>
          <w:sz w:val="28"/>
          <w:szCs w:val="28"/>
        </w:rPr>
      </w:pPr>
      <w:r w:rsidRPr="006B6C21">
        <w:rPr>
          <w:b w:val="0"/>
          <w:sz w:val="28"/>
          <w:szCs w:val="28"/>
        </w:rPr>
        <w:t xml:space="preserve">в период  с </w:t>
      </w:r>
      <w:r>
        <w:rPr>
          <w:b w:val="0"/>
          <w:sz w:val="28"/>
          <w:szCs w:val="28"/>
        </w:rPr>
        <w:t>19</w:t>
      </w:r>
      <w:r w:rsidRPr="006B6C21">
        <w:rPr>
          <w:b w:val="0"/>
          <w:sz w:val="28"/>
          <w:szCs w:val="28"/>
        </w:rPr>
        <w:t>.1</w:t>
      </w:r>
      <w:r>
        <w:rPr>
          <w:b w:val="0"/>
          <w:sz w:val="28"/>
          <w:szCs w:val="28"/>
        </w:rPr>
        <w:t>2</w:t>
      </w:r>
      <w:r w:rsidRPr="006B6C21">
        <w:rPr>
          <w:b w:val="0"/>
          <w:sz w:val="28"/>
          <w:szCs w:val="28"/>
        </w:rPr>
        <w:t>. по 2</w:t>
      </w:r>
      <w:r>
        <w:rPr>
          <w:b w:val="0"/>
          <w:sz w:val="28"/>
          <w:szCs w:val="28"/>
        </w:rPr>
        <w:t>3</w:t>
      </w:r>
      <w:r w:rsidRPr="006B6C21">
        <w:rPr>
          <w:b w:val="0"/>
          <w:sz w:val="28"/>
          <w:szCs w:val="28"/>
        </w:rPr>
        <w:t>.1</w:t>
      </w:r>
      <w:r>
        <w:rPr>
          <w:b w:val="0"/>
          <w:sz w:val="28"/>
          <w:szCs w:val="28"/>
        </w:rPr>
        <w:t>2</w:t>
      </w:r>
      <w:r w:rsidRPr="006B6C21">
        <w:rPr>
          <w:b w:val="0"/>
          <w:sz w:val="28"/>
          <w:szCs w:val="28"/>
        </w:rPr>
        <w:t>.2016г. провела комплексную проверку муниц</w:t>
      </w:r>
      <w:r w:rsidRPr="006B6C21">
        <w:rPr>
          <w:b w:val="0"/>
          <w:sz w:val="28"/>
          <w:szCs w:val="28"/>
        </w:rPr>
        <w:t>и</w:t>
      </w:r>
      <w:r w:rsidRPr="006B6C21">
        <w:rPr>
          <w:b w:val="0"/>
          <w:sz w:val="28"/>
          <w:szCs w:val="28"/>
        </w:rPr>
        <w:t>пального бюджетного общеобразовательного учреждения</w:t>
      </w:r>
      <w:r w:rsidR="009E3CEC">
        <w:rPr>
          <w:b w:val="0"/>
          <w:sz w:val="28"/>
          <w:szCs w:val="28"/>
        </w:rPr>
        <w:t xml:space="preserve"> </w:t>
      </w:r>
      <w:r w:rsidRPr="006B6C21">
        <w:rPr>
          <w:b w:val="0"/>
          <w:sz w:val="28"/>
          <w:szCs w:val="28"/>
        </w:rPr>
        <w:t>средней общео</w:t>
      </w:r>
      <w:r w:rsidRPr="006B6C21">
        <w:rPr>
          <w:b w:val="0"/>
          <w:sz w:val="28"/>
          <w:szCs w:val="28"/>
        </w:rPr>
        <w:t>б</w:t>
      </w:r>
      <w:r w:rsidRPr="006B6C21">
        <w:rPr>
          <w:b w:val="0"/>
          <w:sz w:val="28"/>
          <w:szCs w:val="28"/>
        </w:rPr>
        <w:lastRenderedPageBreak/>
        <w:t xml:space="preserve">разовательной школы </w:t>
      </w:r>
      <w:r>
        <w:rPr>
          <w:b w:val="0"/>
          <w:sz w:val="28"/>
          <w:szCs w:val="28"/>
        </w:rPr>
        <w:t xml:space="preserve">№15 </w:t>
      </w:r>
      <w:r w:rsidRPr="006B6C21">
        <w:rPr>
          <w:b w:val="0"/>
          <w:sz w:val="28"/>
        </w:rPr>
        <w:t xml:space="preserve">города Невинномысска  (далее – МБОУ СОШ № </w:t>
      </w:r>
      <w:r>
        <w:rPr>
          <w:b w:val="0"/>
          <w:sz w:val="28"/>
        </w:rPr>
        <w:t>15</w:t>
      </w:r>
      <w:r w:rsidRPr="006B6C21">
        <w:rPr>
          <w:b w:val="0"/>
          <w:sz w:val="28"/>
        </w:rPr>
        <w:t>)</w:t>
      </w:r>
      <w:r w:rsidRPr="006B6C21">
        <w:rPr>
          <w:b w:val="0"/>
          <w:sz w:val="28"/>
          <w:szCs w:val="28"/>
        </w:rPr>
        <w:t>.</w:t>
      </w:r>
    </w:p>
    <w:p w:rsidR="009D1532" w:rsidRPr="006B6C21" w:rsidRDefault="009D1532" w:rsidP="006B6C21">
      <w:pPr>
        <w:pStyle w:val="a4"/>
        <w:tabs>
          <w:tab w:val="left" w:pos="0"/>
        </w:tabs>
        <w:jc w:val="both"/>
        <w:rPr>
          <w:b w:val="0"/>
          <w:sz w:val="28"/>
          <w:szCs w:val="28"/>
        </w:rPr>
      </w:pPr>
      <w:r>
        <w:rPr>
          <w:b w:val="0"/>
          <w:sz w:val="28"/>
          <w:szCs w:val="28"/>
        </w:rPr>
        <w:tab/>
      </w:r>
      <w:r w:rsidRPr="006B6C21">
        <w:rPr>
          <w:b w:val="0"/>
          <w:sz w:val="28"/>
          <w:szCs w:val="28"/>
        </w:rPr>
        <w:t>Комиссия изучила  и проанализировала представленные  образов</w:t>
      </w:r>
      <w:r w:rsidRPr="006B6C21">
        <w:rPr>
          <w:b w:val="0"/>
          <w:sz w:val="28"/>
          <w:szCs w:val="28"/>
        </w:rPr>
        <w:t>а</w:t>
      </w:r>
      <w:r w:rsidRPr="006B6C21">
        <w:rPr>
          <w:b w:val="0"/>
          <w:sz w:val="28"/>
          <w:szCs w:val="28"/>
        </w:rPr>
        <w:t xml:space="preserve">тельным учреждением документы: </w:t>
      </w:r>
      <w:proofErr w:type="gramStart"/>
      <w:r w:rsidRPr="006B6C21">
        <w:rPr>
          <w:b w:val="0"/>
          <w:sz w:val="28"/>
          <w:szCs w:val="28"/>
        </w:rPr>
        <w:t xml:space="preserve">Устав МБОУ СОШ № </w:t>
      </w:r>
      <w:r>
        <w:rPr>
          <w:b w:val="0"/>
          <w:sz w:val="28"/>
          <w:szCs w:val="28"/>
        </w:rPr>
        <w:t>15</w:t>
      </w:r>
      <w:r w:rsidRPr="006B6C21">
        <w:rPr>
          <w:b w:val="0"/>
          <w:sz w:val="28"/>
          <w:szCs w:val="28"/>
        </w:rPr>
        <w:t xml:space="preserve">, Программу развития МБОУ СОШ </w:t>
      </w:r>
      <w:r w:rsidRPr="00C3475D">
        <w:rPr>
          <w:b w:val="0"/>
          <w:sz w:val="28"/>
          <w:szCs w:val="28"/>
        </w:rPr>
        <w:t xml:space="preserve">№ </w:t>
      </w:r>
      <w:r>
        <w:rPr>
          <w:b w:val="0"/>
          <w:sz w:val="28"/>
          <w:szCs w:val="28"/>
        </w:rPr>
        <w:t xml:space="preserve">15 </w:t>
      </w:r>
      <w:r w:rsidRPr="00387AB4">
        <w:rPr>
          <w:b w:val="0"/>
          <w:sz w:val="28"/>
          <w:szCs w:val="28"/>
        </w:rPr>
        <w:t>на 2011</w:t>
      </w:r>
      <w:r w:rsidRPr="00892256">
        <w:rPr>
          <w:b w:val="0"/>
          <w:sz w:val="28"/>
          <w:szCs w:val="28"/>
        </w:rPr>
        <w:t>- 2016 годы (утв. на заседании Упра</w:t>
      </w:r>
      <w:r w:rsidRPr="00892256">
        <w:rPr>
          <w:b w:val="0"/>
          <w:sz w:val="28"/>
          <w:szCs w:val="28"/>
        </w:rPr>
        <w:t>в</w:t>
      </w:r>
      <w:r w:rsidRPr="00892256">
        <w:rPr>
          <w:b w:val="0"/>
          <w:sz w:val="28"/>
          <w:szCs w:val="28"/>
        </w:rPr>
        <w:t>ляющего совета, протокол №</w:t>
      </w:r>
      <w:r w:rsidR="00892256" w:rsidRPr="00892256">
        <w:rPr>
          <w:b w:val="0"/>
          <w:sz w:val="28"/>
          <w:szCs w:val="28"/>
        </w:rPr>
        <w:t>2</w:t>
      </w:r>
      <w:r w:rsidRPr="00892256">
        <w:rPr>
          <w:b w:val="0"/>
          <w:sz w:val="28"/>
          <w:szCs w:val="28"/>
        </w:rPr>
        <w:t xml:space="preserve"> от </w:t>
      </w:r>
      <w:r w:rsidR="00892256" w:rsidRPr="00892256">
        <w:rPr>
          <w:b w:val="0"/>
          <w:sz w:val="28"/>
          <w:szCs w:val="28"/>
        </w:rPr>
        <w:t>08</w:t>
      </w:r>
      <w:r w:rsidRPr="00892256">
        <w:rPr>
          <w:b w:val="0"/>
          <w:sz w:val="28"/>
          <w:szCs w:val="28"/>
        </w:rPr>
        <w:t>.11.201</w:t>
      </w:r>
      <w:r w:rsidR="00892256" w:rsidRPr="00892256">
        <w:rPr>
          <w:b w:val="0"/>
          <w:sz w:val="28"/>
          <w:szCs w:val="28"/>
        </w:rPr>
        <w:t>3</w:t>
      </w:r>
      <w:r w:rsidRPr="00892256">
        <w:rPr>
          <w:b w:val="0"/>
          <w:sz w:val="28"/>
          <w:szCs w:val="28"/>
        </w:rPr>
        <w:t xml:space="preserve">, согласована с учредителем), </w:t>
      </w:r>
      <w:r w:rsidRPr="00387AB4">
        <w:rPr>
          <w:b w:val="0"/>
          <w:sz w:val="28"/>
          <w:szCs w:val="28"/>
        </w:rPr>
        <w:t>лицензию, аккредитацию, годовые планы  работы, анализ работы, публи</w:t>
      </w:r>
      <w:r w:rsidRPr="00387AB4">
        <w:rPr>
          <w:b w:val="0"/>
          <w:sz w:val="28"/>
          <w:szCs w:val="28"/>
        </w:rPr>
        <w:t>ч</w:t>
      </w:r>
      <w:r w:rsidRPr="00387AB4">
        <w:rPr>
          <w:b w:val="0"/>
          <w:sz w:val="28"/>
          <w:szCs w:val="28"/>
        </w:rPr>
        <w:t>ный доклад</w:t>
      </w:r>
      <w:r w:rsidR="009E3CEC">
        <w:rPr>
          <w:b w:val="0"/>
          <w:sz w:val="28"/>
          <w:szCs w:val="28"/>
        </w:rPr>
        <w:t xml:space="preserve"> </w:t>
      </w:r>
      <w:r w:rsidRPr="00387AB4">
        <w:rPr>
          <w:b w:val="0"/>
          <w:sz w:val="28"/>
          <w:szCs w:val="28"/>
        </w:rPr>
        <w:t>МБОУСОШ</w:t>
      </w:r>
      <w:r w:rsidRPr="006B6C21">
        <w:rPr>
          <w:b w:val="0"/>
          <w:sz w:val="28"/>
          <w:szCs w:val="28"/>
        </w:rPr>
        <w:t xml:space="preserve"> № </w:t>
      </w:r>
      <w:r>
        <w:rPr>
          <w:b w:val="0"/>
          <w:sz w:val="28"/>
          <w:szCs w:val="28"/>
        </w:rPr>
        <w:t>15</w:t>
      </w:r>
      <w:r w:rsidRPr="006B6C21">
        <w:rPr>
          <w:b w:val="0"/>
          <w:sz w:val="28"/>
          <w:szCs w:val="28"/>
        </w:rPr>
        <w:t>(итоги 201</w:t>
      </w:r>
      <w:r>
        <w:rPr>
          <w:b w:val="0"/>
          <w:sz w:val="28"/>
          <w:szCs w:val="28"/>
        </w:rPr>
        <w:t>5</w:t>
      </w:r>
      <w:r w:rsidRPr="006B6C21">
        <w:rPr>
          <w:b w:val="0"/>
          <w:sz w:val="28"/>
          <w:szCs w:val="28"/>
        </w:rPr>
        <w:t>-201</w:t>
      </w:r>
      <w:r>
        <w:rPr>
          <w:b w:val="0"/>
          <w:sz w:val="28"/>
          <w:szCs w:val="28"/>
        </w:rPr>
        <w:t>6</w:t>
      </w:r>
      <w:r w:rsidRPr="006B6C21">
        <w:rPr>
          <w:b w:val="0"/>
          <w:sz w:val="28"/>
          <w:szCs w:val="28"/>
        </w:rPr>
        <w:t xml:space="preserve"> уч. года), протоколы засед</w:t>
      </w:r>
      <w:r w:rsidRPr="006B6C21">
        <w:rPr>
          <w:b w:val="0"/>
          <w:sz w:val="28"/>
          <w:szCs w:val="28"/>
        </w:rPr>
        <w:t>а</w:t>
      </w:r>
      <w:r w:rsidRPr="006B6C21">
        <w:rPr>
          <w:b w:val="0"/>
          <w:sz w:val="28"/>
          <w:szCs w:val="28"/>
        </w:rPr>
        <w:t>ний педагогических советов, протоколы административных совещаний, приказы по личному составу учителей и учащихся, локальные правовые а</w:t>
      </w:r>
      <w:r w:rsidRPr="006B6C21">
        <w:rPr>
          <w:b w:val="0"/>
          <w:sz w:val="28"/>
          <w:szCs w:val="28"/>
        </w:rPr>
        <w:t>к</w:t>
      </w:r>
      <w:r w:rsidRPr="006B6C21">
        <w:rPr>
          <w:b w:val="0"/>
          <w:sz w:val="28"/>
          <w:szCs w:val="28"/>
        </w:rPr>
        <w:t>ты, планы и</w:t>
      </w:r>
      <w:r w:rsidR="009E3CEC">
        <w:rPr>
          <w:b w:val="0"/>
          <w:sz w:val="28"/>
          <w:szCs w:val="28"/>
        </w:rPr>
        <w:t xml:space="preserve"> </w:t>
      </w:r>
      <w:r w:rsidRPr="006B6C21">
        <w:rPr>
          <w:b w:val="0"/>
          <w:sz w:val="28"/>
          <w:szCs w:val="28"/>
        </w:rPr>
        <w:t>программы</w:t>
      </w:r>
      <w:proofErr w:type="gramEnd"/>
      <w:r w:rsidR="009E3CEC">
        <w:rPr>
          <w:b w:val="0"/>
          <w:sz w:val="28"/>
          <w:szCs w:val="28"/>
        </w:rPr>
        <w:t xml:space="preserve"> </w:t>
      </w:r>
      <w:proofErr w:type="gramStart"/>
      <w:r w:rsidRPr="006B6C21">
        <w:rPr>
          <w:b w:val="0"/>
          <w:sz w:val="28"/>
          <w:szCs w:val="28"/>
        </w:rPr>
        <w:t>систем</w:t>
      </w:r>
      <w:proofErr w:type="gramEnd"/>
      <w:r w:rsidR="009E3CEC">
        <w:rPr>
          <w:b w:val="0"/>
          <w:sz w:val="28"/>
          <w:szCs w:val="28"/>
        </w:rPr>
        <w:t xml:space="preserve"> </w:t>
      </w:r>
      <w:r w:rsidRPr="006B6C21">
        <w:rPr>
          <w:b w:val="0"/>
          <w:sz w:val="28"/>
          <w:szCs w:val="28"/>
        </w:rPr>
        <w:t>общего</w:t>
      </w:r>
      <w:r w:rsidR="009E3CEC">
        <w:rPr>
          <w:b w:val="0"/>
          <w:sz w:val="28"/>
          <w:szCs w:val="28"/>
        </w:rPr>
        <w:t xml:space="preserve"> </w:t>
      </w:r>
      <w:r w:rsidRPr="006B6C21">
        <w:rPr>
          <w:b w:val="0"/>
          <w:sz w:val="28"/>
          <w:szCs w:val="28"/>
        </w:rPr>
        <w:t>и дополнительного образования, д</w:t>
      </w:r>
      <w:r w:rsidRPr="006B6C21">
        <w:rPr>
          <w:b w:val="0"/>
          <w:sz w:val="28"/>
          <w:szCs w:val="28"/>
        </w:rPr>
        <w:t>о</w:t>
      </w:r>
      <w:r w:rsidRPr="006B6C21">
        <w:rPr>
          <w:b w:val="0"/>
          <w:sz w:val="28"/>
          <w:szCs w:val="28"/>
        </w:rPr>
        <w:t xml:space="preserve">кументы по учету результатов </w:t>
      </w:r>
      <w:proofErr w:type="spellStart"/>
      <w:r w:rsidRPr="006B6C21">
        <w:rPr>
          <w:b w:val="0"/>
          <w:sz w:val="28"/>
          <w:szCs w:val="28"/>
        </w:rPr>
        <w:t>внутришкольного</w:t>
      </w:r>
      <w:proofErr w:type="spellEnd"/>
      <w:r w:rsidRPr="006B6C21">
        <w:rPr>
          <w:b w:val="0"/>
          <w:sz w:val="28"/>
          <w:szCs w:val="28"/>
        </w:rPr>
        <w:t xml:space="preserve"> контроля, информацио</w:t>
      </w:r>
      <w:r w:rsidRPr="006B6C21">
        <w:rPr>
          <w:b w:val="0"/>
          <w:sz w:val="28"/>
          <w:szCs w:val="28"/>
        </w:rPr>
        <w:t>н</w:t>
      </w:r>
      <w:r w:rsidRPr="006B6C21">
        <w:rPr>
          <w:b w:val="0"/>
          <w:sz w:val="28"/>
          <w:szCs w:val="28"/>
        </w:rPr>
        <w:t>ную карту (паспорт), материалы, дополнительно раскрывающие особенн</w:t>
      </w:r>
      <w:r w:rsidRPr="006B6C21">
        <w:rPr>
          <w:b w:val="0"/>
          <w:sz w:val="28"/>
          <w:szCs w:val="28"/>
        </w:rPr>
        <w:t>о</w:t>
      </w:r>
      <w:r w:rsidRPr="006B6C21">
        <w:rPr>
          <w:b w:val="0"/>
          <w:sz w:val="28"/>
          <w:szCs w:val="28"/>
        </w:rPr>
        <w:t>сти деятельности данного образовательного учреждения.</w:t>
      </w:r>
    </w:p>
    <w:p w:rsidR="009D1532" w:rsidRPr="00C22D06" w:rsidRDefault="009D1532" w:rsidP="00FF7F40">
      <w:pPr>
        <w:ind w:firstLine="709"/>
        <w:jc w:val="center"/>
        <w:rPr>
          <w:b/>
          <w:sz w:val="28"/>
          <w:szCs w:val="28"/>
        </w:rPr>
      </w:pPr>
    </w:p>
    <w:p w:rsidR="009D1532" w:rsidRPr="00C22D06" w:rsidRDefault="009D1532" w:rsidP="00FF7F40">
      <w:pPr>
        <w:ind w:firstLine="709"/>
        <w:jc w:val="center"/>
        <w:rPr>
          <w:b/>
          <w:sz w:val="28"/>
          <w:szCs w:val="28"/>
        </w:rPr>
      </w:pPr>
      <w:r w:rsidRPr="00C22D06">
        <w:rPr>
          <w:b/>
          <w:sz w:val="28"/>
          <w:szCs w:val="28"/>
        </w:rPr>
        <w:t xml:space="preserve">Общая характеристика МБОУ СОШ № </w:t>
      </w:r>
      <w:r>
        <w:rPr>
          <w:b/>
          <w:sz w:val="28"/>
          <w:szCs w:val="28"/>
        </w:rPr>
        <w:t>15</w:t>
      </w:r>
      <w:r w:rsidRPr="00C22D06">
        <w:rPr>
          <w:b/>
          <w:sz w:val="28"/>
          <w:szCs w:val="28"/>
        </w:rPr>
        <w:t>г. Невинномысска.</w:t>
      </w:r>
    </w:p>
    <w:p w:rsidR="009D1532" w:rsidRDefault="009D1532" w:rsidP="0009510B">
      <w:pPr>
        <w:ind w:left="170" w:right="113" w:firstLine="538"/>
        <w:jc w:val="both"/>
        <w:rPr>
          <w:color w:val="000000"/>
          <w:sz w:val="28"/>
          <w:szCs w:val="28"/>
          <w:highlight w:val="yellow"/>
        </w:rPr>
      </w:pPr>
      <w:r w:rsidRPr="00E23DE1">
        <w:rPr>
          <w:color w:val="000000"/>
          <w:sz w:val="28"/>
          <w:szCs w:val="28"/>
        </w:rPr>
        <w:t>Муниципальное бюджетное образовательное учреждение средняя общеобразовательная школа №</w:t>
      </w:r>
      <w:r>
        <w:rPr>
          <w:color w:val="000000"/>
          <w:sz w:val="28"/>
          <w:szCs w:val="28"/>
        </w:rPr>
        <w:t>15</w:t>
      </w:r>
      <w:r w:rsidRPr="00E23DE1">
        <w:rPr>
          <w:color w:val="000000"/>
          <w:sz w:val="28"/>
          <w:szCs w:val="28"/>
        </w:rPr>
        <w:t xml:space="preserve"> г. </w:t>
      </w:r>
      <w:r w:rsidRPr="00FE586E">
        <w:rPr>
          <w:color w:val="000000"/>
          <w:sz w:val="28"/>
          <w:szCs w:val="28"/>
        </w:rPr>
        <w:t>Невинномысска</w:t>
      </w:r>
      <w:r w:rsidR="009E3CEC">
        <w:rPr>
          <w:color w:val="000000"/>
          <w:sz w:val="28"/>
          <w:szCs w:val="28"/>
        </w:rPr>
        <w:t xml:space="preserve"> </w:t>
      </w:r>
      <w:r w:rsidRPr="00CE1B4F">
        <w:rPr>
          <w:sz w:val="28"/>
          <w:szCs w:val="28"/>
        </w:rPr>
        <w:t>начала функцион</w:t>
      </w:r>
      <w:r w:rsidRPr="00CE1B4F">
        <w:rPr>
          <w:sz w:val="28"/>
          <w:szCs w:val="28"/>
        </w:rPr>
        <w:t>и</w:t>
      </w:r>
      <w:r w:rsidRPr="00CE1B4F">
        <w:rPr>
          <w:sz w:val="28"/>
          <w:szCs w:val="28"/>
        </w:rPr>
        <w:t>ровать с  1975 года</w:t>
      </w:r>
      <w:r>
        <w:rPr>
          <w:sz w:val="28"/>
          <w:szCs w:val="28"/>
        </w:rPr>
        <w:t xml:space="preserve">. </w:t>
      </w:r>
    </w:p>
    <w:p w:rsidR="009D1532" w:rsidRDefault="009D1532" w:rsidP="001716D1">
      <w:pPr>
        <w:ind w:firstLine="720"/>
        <w:jc w:val="both"/>
        <w:rPr>
          <w:sz w:val="28"/>
          <w:szCs w:val="28"/>
        </w:rPr>
      </w:pPr>
      <w:proofErr w:type="gramStart"/>
      <w:r>
        <w:rPr>
          <w:sz w:val="28"/>
          <w:szCs w:val="28"/>
        </w:rPr>
        <w:t>Р</w:t>
      </w:r>
      <w:r w:rsidRPr="003466D0">
        <w:rPr>
          <w:sz w:val="28"/>
          <w:szCs w:val="28"/>
        </w:rPr>
        <w:t xml:space="preserve">аспоряжением администрации города Невинномысска от 07 июля </w:t>
      </w:r>
      <w:smartTag w:uri="urn:schemas-microsoft-com:office:smarttags" w:element="metricconverter">
        <w:smartTagPr>
          <w:attr w:name="ProductID" w:val="2014 г"/>
        </w:smartTagPr>
        <w:r w:rsidRPr="003466D0">
          <w:rPr>
            <w:sz w:val="28"/>
            <w:szCs w:val="28"/>
          </w:rPr>
          <w:t>2014 г</w:t>
        </w:r>
      </w:smartTag>
      <w:r w:rsidRPr="003466D0">
        <w:rPr>
          <w:sz w:val="28"/>
          <w:szCs w:val="28"/>
        </w:rPr>
        <w:t xml:space="preserve">.   № 135-Р </w:t>
      </w:r>
      <w:r>
        <w:rPr>
          <w:sz w:val="28"/>
          <w:szCs w:val="28"/>
        </w:rPr>
        <w:t xml:space="preserve"> был  </w:t>
      </w:r>
      <w:r w:rsidRPr="003466D0">
        <w:rPr>
          <w:sz w:val="28"/>
          <w:szCs w:val="28"/>
        </w:rPr>
        <w:t xml:space="preserve">утвержден План мероприятий по оптимизации сети муниципальных учреждений города Невинномысска на 2014 - 2016 годы, согласно которому </w:t>
      </w:r>
      <w:r>
        <w:rPr>
          <w:sz w:val="28"/>
          <w:szCs w:val="28"/>
        </w:rPr>
        <w:t xml:space="preserve">проведена </w:t>
      </w:r>
      <w:r w:rsidRPr="003466D0">
        <w:rPr>
          <w:sz w:val="28"/>
          <w:szCs w:val="28"/>
        </w:rPr>
        <w:t xml:space="preserve">реорганизация </w:t>
      </w:r>
      <w:r>
        <w:rPr>
          <w:sz w:val="28"/>
          <w:szCs w:val="28"/>
        </w:rPr>
        <w:t xml:space="preserve">МБОУ СОШ </w:t>
      </w:r>
      <w:r w:rsidRPr="003466D0">
        <w:rPr>
          <w:sz w:val="28"/>
          <w:szCs w:val="28"/>
        </w:rPr>
        <w:t>№ 15 города Н</w:t>
      </w:r>
      <w:r w:rsidRPr="003466D0">
        <w:rPr>
          <w:sz w:val="28"/>
          <w:szCs w:val="28"/>
        </w:rPr>
        <w:t>е</w:t>
      </w:r>
      <w:r w:rsidRPr="003466D0">
        <w:rPr>
          <w:sz w:val="28"/>
          <w:szCs w:val="28"/>
        </w:rPr>
        <w:t xml:space="preserve">винномысска в форме присоединения к нему </w:t>
      </w:r>
      <w:r>
        <w:rPr>
          <w:sz w:val="28"/>
          <w:szCs w:val="28"/>
        </w:rPr>
        <w:t xml:space="preserve">МКОУ СОШ </w:t>
      </w:r>
      <w:r w:rsidRPr="003466D0">
        <w:rPr>
          <w:sz w:val="28"/>
          <w:szCs w:val="28"/>
        </w:rPr>
        <w:t>№ 19 города Н</w:t>
      </w:r>
      <w:r w:rsidRPr="003466D0">
        <w:rPr>
          <w:sz w:val="28"/>
          <w:szCs w:val="28"/>
        </w:rPr>
        <w:t>е</w:t>
      </w:r>
      <w:r w:rsidRPr="003466D0">
        <w:rPr>
          <w:sz w:val="28"/>
          <w:szCs w:val="28"/>
        </w:rPr>
        <w:t>винномысска (</w:t>
      </w:r>
      <w:r>
        <w:rPr>
          <w:sz w:val="28"/>
          <w:szCs w:val="28"/>
        </w:rPr>
        <w:t>постановление администрации г. Невинномысска № 2186 от 09.07.2014</w:t>
      </w:r>
      <w:r w:rsidRPr="003466D0">
        <w:rPr>
          <w:sz w:val="28"/>
          <w:szCs w:val="28"/>
        </w:rPr>
        <w:t>)</w:t>
      </w:r>
      <w:r>
        <w:rPr>
          <w:sz w:val="28"/>
          <w:szCs w:val="28"/>
        </w:rPr>
        <w:t>.</w:t>
      </w:r>
      <w:proofErr w:type="gramEnd"/>
    </w:p>
    <w:p w:rsidR="009D1532" w:rsidRPr="00E710FB" w:rsidRDefault="009D1532" w:rsidP="0009510B">
      <w:pPr>
        <w:ind w:left="170" w:right="113" w:firstLine="538"/>
        <w:jc w:val="both"/>
        <w:rPr>
          <w:color w:val="000000"/>
          <w:sz w:val="28"/>
          <w:szCs w:val="28"/>
        </w:rPr>
      </w:pPr>
      <w:r w:rsidRPr="00E710FB">
        <w:rPr>
          <w:sz w:val="28"/>
          <w:szCs w:val="28"/>
        </w:rPr>
        <w:t xml:space="preserve">Школа находится в одном из густонаселенных микрорайонов города, недалеко от неё проходит автомагистраль «Ростов-Баку», расположены такие предприятия и учреждения,  как </w:t>
      </w:r>
      <w:r w:rsidRPr="00E710FB">
        <w:rPr>
          <w:color w:val="000000"/>
          <w:spacing w:val="8"/>
          <w:sz w:val="28"/>
          <w:szCs w:val="28"/>
        </w:rPr>
        <w:t>автовокзал, НГГТИ</w:t>
      </w:r>
      <w:proofErr w:type="gramStart"/>
      <w:r w:rsidRPr="00E710FB">
        <w:rPr>
          <w:color w:val="000000"/>
          <w:spacing w:val="8"/>
          <w:sz w:val="28"/>
          <w:szCs w:val="28"/>
        </w:rPr>
        <w:t>,Н</w:t>
      </w:r>
      <w:proofErr w:type="gramEnd"/>
      <w:r w:rsidRPr="00E710FB">
        <w:rPr>
          <w:color w:val="000000"/>
          <w:spacing w:val="8"/>
          <w:sz w:val="28"/>
          <w:szCs w:val="28"/>
        </w:rPr>
        <w:t>ЭТ, СКК «Олимп», МКУ «Центральная городская библиотека»</w:t>
      </w:r>
      <w:r w:rsidRPr="00E710FB">
        <w:rPr>
          <w:color w:val="000000"/>
          <w:spacing w:val="-1"/>
          <w:sz w:val="28"/>
          <w:szCs w:val="28"/>
        </w:rPr>
        <w:t>.</w:t>
      </w:r>
    </w:p>
    <w:p w:rsidR="009D1532" w:rsidRPr="00E710FB" w:rsidRDefault="009D1532" w:rsidP="0009510B">
      <w:pPr>
        <w:ind w:left="170" w:right="113" w:firstLine="538"/>
        <w:jc w:val="both"/>
        <w:rPr>
          <w:color w:val="000000"/>
          <w:sz w:val="28"/>
          <w:szCs w:val="28"/>
        </w:rPr>
      </w:pPr>
      <w:r w:rsidRPr="00E710FB">
        <w:rPr>
          <w:color w:val="000000"/>
          <w:sz w:val="28"/>
          <w:szCs w:val="28"/>
        </w:rPr>
        <w:t>Деятельность школы осуществляется с учетом ориентации на ко</w:t>
      </w:r>
      <w:r w:rsidRPr="00E710FB">
        <w:rPr>
          <w:color w:val="000000"/>
          <w:sz w:val="28"/>
          <w:szCs w:val="28"/>
        </w:rPr>
        <w:t>н</w:t>
      </w:r>
      <w:r w:rsidRPr="00E710FB">
        <w:rPr>
          <w:color w:val="000000"/>
          <w:sz w:val="28"/>
          <w:szCs w:val="28"/>
        </w:rPr>
        <w:t xml:space="preserve">кретный социально-профессиональный состав родителей обучающихся </w:t>
      </w:r>
      <w:proofErr w:type="spellStart"/>
      <w:r w:rsidRPr="00E710FB">
        <w:rPr>
          <w:color w:val="000000"/>
          <w:sz w:val="28"/>
          <w:szCs w:val="28"/>
        </w:rPr>
        <w:t>школы</w:t>
      </w:r>
      <w:proofErr w:type="gramStart"/>
      <w:r w:rsidRPr="00E710FB">
        <w:rPr>
          <w:color w:val="000000"/>
          <w:sz w:val="28"/>
          <w:szCs w:val="28"/>
        </w:rPr>
        <w:t>.Ш</w:t>
      </w:r>
      <w:proofErr w:type="gramEnd"/>
      <w:r w:rsidRPr="00E710FB">
        <w:rPr>
          <w:color w:val="000000"/>
          <w:sz w:val="28"/>
          <w:szCs w:val="28"/>
        </w:rPr>
        <w:t>кола</w:t>
      </w:r>
      <w:proofErr w:type="spellEnd"/>
      <w:r w:rsidRPr="00E710FB">
        <w:rPr>
          <w:color w:val="000000"/>
          <w:sz w:val="28"/>
          <w:szCs w:val="28"/>
        </w:rPr>
        <w:t xml:space="preserve"> продуктивно сотрудничает более чем с 10 различными о</w:t>
      </w:r>
      <w:r w:rsidRPr="00E710FB">
        <w:rPr>
          <w:color w:val="000000"/>
          <w:sz w:val="28"/>
          <w:szCs w:val="28"/>
        </w:rPr>
        <w:t>р</w:t>
      </w:r>
      <w:r w:rsidRPr="00E710FB">
        <w:rPr>
          <w:color w:val="000000"/>
          <w:sz w:val="28"/>
          <w:szCs w:val="28"/>
        </w:rPr>
        <w:t>ганизациями и учреждениями города по проблемам воспитания и обуч</w:t>
      </w:r>
      <w:r w:rsidRPr="00E710FB">
        <w:rPr>
          <w:color w:val="000000"/>
          <w:sz w:val="28"/>
          <w:szCs w:val="28"/>
        </w:rPr>
        <w:t>е</w:t>
      </w:r>
      <w:r w:rsidRPr="00E710FB">
        <w:rPr>
          <w:color w:val="000000"/>
          <w:sz w:val="28"/>
          <w:szCs w:val="28"/>
        </w:rPr>
        <w:t xml:space="preserve">ния обучающихся. </w:t>
      </w:r>
    </w:p>
    <w:p w:rsidR="009D1532" w:rsidRPr="00FE586E" w:rsidRDefault="009D1532" w:rsidP="000A08C9">
      <w:pPr>
        <w:tabs>
          <w:tab w:val="left" w:pos="993"/>
        </w:tabs>
        <w:ind w:firstLine="709"/>
        <w:jc w:val="both"/>
        <w:rPr>
          <w:sz w:val="28"/>
          <w:szCs w:val="28"/>
        </w:rPr>
      </w:pPr>
      <w:r w:rsidRPr="00FE586E">
        <w:rPr>
          <w:sz w:val="28"/>
          <w:szCs w:val="28"/>
        </w:rPr>
        <w:t>В МБОУСОШ № 15 города Невинномысска и его структурном по</w:t>
      </w:r>
      <w:r w:rsidRPr="00FE586E">
        <w:rPr>
          <w:sz w:val="28"/>
          <w:szCs w:val="28"/>
        </w:rPr>
        <w:t>д</w:t>
      </w:r>
      <w:r w:rsidRPr="00FE586E">
        <w:rPr>
          <w:sz w:val="28"/>
          <w:szCs w:val="28"/>
        </w:rPr>
        <w:t xml:space="preserve">разделении обучаются </w:t>
      </w:r>
      <w:r w:rsidRPr="00467B87">
        <w:rPr>
          <w:sz w:val="28"/>
          <w:szCs w:val="28"/>
        </w:rPr>
        <w:t>724</w:t>
      </w:r>
      <w:r w:rsidRPr="00FE586E">
        <w:rPr>
          <w:sz w:val="28"/>
          <w:szCs w:val="28"/>
        </w:rPr>
        <w:t xml:space="preserve">человека, которые разделены на </w:t>
      </w:r>
      <w:r>
        <w:rPr>
          <w:sz w:val="28"/>
          <w:szCs w:val="28"/>
        </w:rPr>
        <w:t>31</w:t>
      </w:r>
      <w:r w:rsidRPr="00FE586E">
        <w:rPr>
          <w:sz w:val="28"/>
          <w:szCs w:val="28"/>
        </w:rPr>
        <w:t xml:space="preserve">  класс. МБОУ СОШ № 15 учится в 1 смену при пятидневной  (1-4 </w:t>
      </w:r>
      <w:proofErr w:type="spellStart"/>
      <w:r w:rsidRPr="00FE586E">
        <w:rPr>
          <w:sz w:val="28"/>
          <w:szCs w:val="28"/>
        </w:rPr>
        <w:t>кл</w:t>
      </w:r>
      <w:proofErr w:type="spellEnd"/>
      <w:r w:rsidRPr="00FE586E">
        <w:rPr>
          <w:sz w:val="28"/>
          <w:szCs w:val="28"/>
        </w:rPr>
        <w:t xml:space="preserve">.) и шестидневной (5-11 </w:t>
      </w:r>
      <w:proofErr w:type="spellStart"/>
      <w:r w:rsidRPr="00FE586E">
        <w:rPr>
          <w:sz w:val="28"/>
          <w:szCs w:val="28"/>
        </w:rPr>
        <w:t>кл</w:t>
      </w:r>
      <w:proofErr w:type="spellEnd"/>
      <w:r w:rsidRPr="00FE586E">
        <w:rPr>
          <w:sz w:val="28"/>
          <w:szCs w:val="28"/>
        </w:rPr>
        <w:t>.)</w:t>
      </w:r>
      <w:r w:rsidR="009E3CEC">
        <w:rPr>
          <w:sz w:val="28"/>
          <w:szCs w:val="28"/>
        </w:rPr>
        <w:t xml:space="preserve"> </w:t>
      </w:r>
      <w:r w:rsidRPr="00FE586E">
        <w:rPr>
          <w:sz w:val="28"/>
          <w:szCs w:val="28"/>
        </w:rPr>
        <w:t>учебной</w:t>
      </w:r>
      <w:r w:rsidR="009E3CEC">
        <w:rPr>
          <w:sz w:val="28"/>
          <w:szCs w:val="28"/>
        </w:rPr>
        <w:t xml:space="preserve"> </w:t>
      </w:r>
      <w:r w:rsidRPr="00FE586E">
        <w:rPr>
          <w:sz w:val="28"/>
          <w:szCs w:val="28"/>
        </w:rPr>
        <w:t>неделе, режим работы утвержден</w:t>
      </w:r>
      <w:r w:rsidR="009E3CEC">
        <w:rPr>
          <w:sz w:val="28"/>
          <w:szCs w:val="28"/>
        </w:rPr>
        <w:t xml:space="preserve"> </w:t>
      </w:r>
      <w:r w:rsidRPr="00FE586E">
        <w:rPr>
          <w:sz w:val="28"/>
          <w:szCs w:val="28"/>
        </w:rPr>
        <w:t>в</w:t>
      </w:r>
      <w:r w:rsidR="009E3CEC">
        <w:rPr>
          <w:sz w:val="28"/>
          <w:szCs w:val="28"/>
        </w:rPr>
        <w:t xml:space="preserve"> </w:t>
      </w:r>
      <w:r w:rsidRPr="00FE586E">
        <w:rPr>
          <w:sz w:val="28"/>
          <w:szCs w:val="28"/>
        </w:rPr>
        <w:t>образовательной пр</w:t>
      </w:r>
      <w:r w:rsidRPr="00FE586E">
        <w:rPr>
          <w:sz w:val="28"/>
          <w:szCs w:val="28"/>
        </w:rPr>
        <w:t>о</w:t>
      </w:r>
      <w:r w:rsidRPr="00FE586E">
        <w:rPr>
          <w:sz w:val="28"/>
          <w:szCs w:val="28"/>
        </w:rPr>
        <w:t>грамме (учебном плане) образовательной</w:t>
      </w:r>
      <w:r w:rsidR="009E3CEC">
        <w:rPr>
          <w:sz w:val="28"/>
          <w:szCs w:val="28"/>
        </w:rPr>
        <w:t xml:space="preserve"> </w:t>
      </w:r>
      <w:r w:rsidRPr="00FE586E">
        <w:rPr>
          <w:sz w:val="28"/>
          <w:szCs w:val="28"/>
        </w:rPr>
        <w:t>организации.</w:t>
      </w:r>
    </w:p>
    <w:p w:rsidR="009D1532" w:rsidRPr="00FE586E" w:rsidRDefault="009D1532" w:rsidP="00387AB4">
      <w:pPr>
        <w:ind w:firstLine="709"/>
        <w:jc w:val="both"/>
        <w:rPr>
          <w:sz w:val="28"/>
          <w:szCs w:val="28"/>
        </w:rPr>
      </w:pPr>
      <w:r w:rsidRPr="00FE586E">
        <w:rPr>
          <w:sz w:val="28"/>
          <w:szCs w:val="28"/>
        </w:rPr>
        <w:t>Учредителями МБОУ СОШ № 15 являются управление образования администрации г</w:t>
      </w:r>
      <w:proofErr w:type="gramStart"/>
      <w:r w:rsidRPr="00FE586E">
        <w:rPr>
          <w:sz w:val="28"/>
          <w:szCs w:val="28"/>
        </w:rPr>
        <w:t>.Н</w:t>
      </w:r>
      <w:proofErr w:type="gramEnd"/>
      <w:r w:rsidRPr="00FE586E">
        <w:rPr>
          <w:sz w:val="28"/>
          <w:szCs w:val="28"/>
        </w:rPr>
        <w:t>евинномысска и комитет по управлению муниципал</w:t>
      </w:r>
      <w:r w:rsidRPr="00FE586E">
        <w:rPr>
          <w:sz w:val="28"/>
          <w:szCs w:val="28"/>
        </w:rPr>
        <w:t>ь</w:t>
      </w:r>
      <w:r w:rsidRPr="00FE586E">
        <w:rPr>
          <w:sz w:val="28"/>
          <w:szCs w:val="28"/>
        </w:rPr>
        <w:t>ным имуществом администрации г.Невинномысска. МБОУ СОШ № 15 в своей деятельности руководствуется Законом РФ «Об образовании в Ро</w:t>
      </w:r>
      <w:r w:rsidRPr="00FE586E">
        <w:rPr>
          <w:sz w:val="28"/>
          <w:szCs w:val="28"/>
        </w:rPr>
        <w:t>с</w:t>
      </w:r>
      <w:r w:rsidRPr="00FE586E">
        <w:rPr>
          <w:sz w:val="28"/>
          <w:szCs w:val="28"/>
        </w:rPr>
        <w:t>сийской Федерации», Порядком организации</w:t>
      </w:r>
      <w:r w:rsidR="009E3CEC">
        <w:rPr>
          <w:sz w:val="28"/>
          <w:szCs w:val="28"/>
        </w:rPr>
        <w:t xml:space="preserve"> </w:t>
      </w:r>
      <w:r w:rsidRPr="00FE586E">
        <w:rPr>
          <w:sz w:val="28"/>
          <w:szCs w:val="28"/>
        </w:rPr>
        <w:t>образовательной деятельн</w:t>
      </w:r>
      <w:r w:rsidRPr="00FE586E">
        <w:rPr>
          <w:sz w:val="28"/>
          <w:szCs w:val="28"/>
        </w:rPr>
        <w:t>о</w:t>
      </w:r>
      <w:r w:rsidRPr="00FE586E">
        <w:rPr>
          <w:sz w:val="28"/>
          <w:szCs w:val="28"/>
        </w:rPr>
        <w:t xml:space="preserve">сти, утвержденным приказом </w:t>
      </w:r>
      <w:proofErr w:type="spellStart"/>
      <w:r w:rsidRPr="00FE586E">
        <w:rPr>
          <w:sz w:val="28"/>
          <w:szCs w:val="28"/>
        </w:rPr>
        <w:t>Минобрнауки</w:t>
      </w:r>
      <w:proofErr w:type="spellEnd"/>
      <w:r w:rsidRPr="00FE586E">
        <w:rPr>
          <w:sz w:val="28"/>
          <w:szCs w:val="28"/>
        </w:rPr>
        <w:t xml:space="preserve"> РФ №1015 от 30.08.2013, Уст</w:t>
      </w:r>
      <w:r w:rsidRPr="00FE586E">
        <w:rPr>
          <w:sz w:val="28"/>
          <w:szCs w:val="28"/>
        </w:rPr>
        <w:t>а</w:t>
      </w:r>
      <w:r w:rsidRPr="00FE586E">
        <w:rPr>
          <w:sz w:val="28"/>
          <w:szCs w:val="28"/>
        </w:rPr>
        <w:lastRenderedPageBreak/>
        <w:t>вом МБОУ СОШ № 15.</w:t>
      </w:r>
      <w:r w:rsidR="009E3CEC">
        <w:rPr>
          <w:sz w:val="28"/>
          <w:szCs w:val="28"/>
        </w:rPr>
        <w:t xml:space="preserve"> </w:t>
      </w:r>
      <w:proofErr w:type="gramStart"/>
      <w:r w:rsidRPr="00FE586E">
        <w:rPr>
          <w:sz w:val="28"/>
          <w:szCs w:val="28"/>
        </w:rPr>
        <w:t>Общеобразовательная организация является юр</w:t>
      </w:r>
      <w:r w:rsidRPr="00FE586E">
        <w:rPr>
          <w:sz w:val="28"/>
          <w:szCs w:val="28"/>
        </w:rPr>
        <w:t>и</w:t>
      </w:r>
      <w:r w:rsidRPr="00FE586E">
        <w:rPr>
          <w:sz w:val="28"/>
          <w:szCs w:val="28"/>
        </w:rPr>
        <w:t>дическим лицом, имеет свой расчётный и лицевой счета; МБОУ СОШ № 15 имеет бессрочную</w:t>
      </w:r>
      <w:r w:rsidR="009E3CEC">
        <w:rPr>
          <w:sz w:val="28"/>
          <w:szCs w:val="28"/>
        </w:rPr>
        <w:t xml:space="preserve"> </w:t>
      </w:r>
      <w:r w:rsidRPr="00FE586E">
        <w:rPr>
          <w:sz w:val="28"/>
          <w:szCs w:val="28"/>
        </w:rPr>
        <w:t>лицензию (серия 26ЛО1 № 0000056,  регистр. № 3824), выданную 16.01.2015.</w:t>
      </w:r>
      <w:proofErr w:type="gramEnd"/>
      <w:r w:rsidR="009E3CEC">
        <w:rPr>
          <w:sz w:val="28"/>
          <w:szCs w:val="28"/>
        </w:rPr>
        <w:t xml:space="preserve"> </w:t>
      </w:r>
      <w:r w:rsidRPr="00FE586E">
        <w:rPr>
          <w:sz w:val="28"/>
          <w:szCs w:val="28"/>
        </w:rPr>
        <w:t>Общеобразовательная организация имеет свидетел</w:t>
      </w:r>
      <w:r w:rsidRPr="00FE586E">
        <w:rPr>
          <w:sz w:val="28"/>
          <w:szCs w:val="28"/>
        </w:rPr>
        <w:t>ь</w:t>
      </w:r>
      <w:r w:rsidRPr="00FE586E">
        <w:rPr>
          <w:sz w:val="28"/>
          <w:szCs w:val="28"/>
        </w:rPr>
        <w:t>ство о государственной аккредитации (регистр. №2434   от 31.03.2015, де</w:t>
      </w:r>
      <w:r w:rsidRPr="00FE586E">
        <w:rPr>
          <w:sz w:val="28"/>
          <w:szCs w:val="28"/>
        </w:rPr>
        <w:t>й</w:t>
      </w:r>
      <w:r w:rsidRPr="00FE586E">
        <w:rPr>
          <w:sz w:val="28"/>
          <w:szCs w:val="28"/>
        </w:rPr>
        <w:t>ствительное до 31.03.2027) на право оформления и выдачи документов г</w:t>
      </w:r>
      <w:r w:rsidRPr="00FE586E">
        <w:rPr>
          <w:sz w:val="28"/>
          <w:szCs w:val="28"/>
        </w:rPr>
        <w:t>о</w:t>
      </w:r>
      <w:r w:rsidRPr="00FE586E">
        <w:rPr>
          <w:sz w:val="28"/>
          <w:szCs w:val="28"/>
        </w:rPr>
        <w:t xml:space="preserve">сударственного образца об основном общем, среднем общем образовании. </w:t>
      </w:r>
    </w:p>
    <w:p w:rsidR="009D1532" w:rsidRPr="002D5327" w:rsidRDefault="009D1532" w:rsidP="00FF7F40">
      <w:pPr>
        <w:ind w:firstLine="709"/>
        <w:jc w:val="both"/>
        <w:rPr>
          <w:sz w:val="28"/>
          <w:szCs w:val="28"/>
        </w:rPr>
      </w:pPr>
      <w:r w:rsidRPr="00FE586E">
        <w:rPr>
          <w:sz w:val="28"/>
          <w:szCs w:val="28"/>
        </w:rPr>
        <w:t xml:space="preserve">Директор МБОУСОШ № 15 - </w:t>
      </w:r>
      <w:r w:rsidRPr="00FE586E">
        <w:rPr>
          <w:sz w:val="28"/>
          <w:szCs w:val="28"/>
          <w:u w:val="single"/>
        </w:rPr>
        <w:t>Мухоед Светлана Петровна</w:t>
      </w:r>
      <w:r w:rsidRPr="00FE586E">
        <w:rPr>
          <w:sz w:val="28"/>
          <w:szCs w:val="28"/>
        </w:rPr>
        <w:t>, имеет вы</w:t>
      </w:r>
      <w:r w:rsidRPr="00FE586E">
        <w:rPr>
          <w:sz w:val="28"/>
          <w:szCs w:val="28"/>
        </w:rPr>
        <w:t>с</w:t>
      </w:r>
      <w:r w:rsidRPr="00FE586E">
        <w:rPr>
          <w:sz w:val="28"/>
          <w:szCs w:val="28"/>
        </w:rPr>
        <w:t xml:space="preserve">шее образование, работает в данной </w:t>
      </w:r>
      <w:r w:rsidRPr="002D5327">
        <w:rPr>
          <w:sz w:val="28"/>
          <w:szCs w:val="28"/>
        </w:rPr>
        <w:t>должности   с 2011 года.</w:t>
      </w:r>
    </w:p>
    <w:p w:rsidR="009D1532" w:rsidRPr="00FE586E" w:rsidRDefault="009D1532" w:rsidP="00FF7F40">
      <w:pPr>
        <w:ind w:firstLine="709"/>
        <w:jc w:val="both"/>
        <w:rPr>
          <w:sz w:val="28"/>
          <w:szCs w:val="28"/>
        </w:rPr>
      </w:pPr>
      <w:r w:rsidRPr="00FE586E">
        <w:rPr>
          <w:sz w:val="28"/>
          <w:szCs w:val="28"/>
        </w:rPr>
        <w:t>Заместителями директора являются:</w:t>
      </w:r>
    </w:p>
    <w:p w:rsidR="009D1532" w:rsidRPr="00FE586E" w:rsidRDefault="009D1532" w:rsidP="00FE586E">
      <w:pPr>
        <w:numPr>
          <w:ilvl w:val="0"/>
          <w:numId w:val="3"/>
        </w:numPr>
        <w:tabs>
          <w:tab w:val="left" w:pos="1134"/>
        </w:tabs>
        <w:ind w:left="0" w:firstLine="709"/>
        <w:jc w:val="both"/>
        <w:rPr>
          <w:sz w:val="28"/>
          <w:szCs w:val="28"/>
        </w:rPr>
      </w:pPr>
      <w:r w:rsidRPr="00FE586E">
        <w:rPr>
          <w:sz w:val="28"/>
          <w:szCs w:val="28"/>
          <w:lang w:eastAsia="en-US"/>
        </w:rPr>
        <w:t>Логвина Светлана Анатольевна</w:t>
      </w:r>
      <w:r w:rsidRPr="00FE586E">
        <w:rPr>
          <w:sz w:val="28"/>
          <w:szCs w:val="28"/>
        </w:rPr>
        <w:t>, образование высшее, работает в данной должности с  2008 года.</w:t>
      </w:r>
    </w:p>
    <w:p w:rsidR="009D1532" w:rsidRPr="00F008A2" w:rsidRDefault="009D1532" w:rsidP="00FE586E">
      <w:pPr>
        <w:numPr>
          <w:ilvl w:val="0"/>
          <w:numId w:val="3"/>
        </w:numPr>
        <w:tabs>
          <w:tab w:val="left" w:pos="1134"/>
        </w:tabs>
        <w:ind w:left="0" w:firstLine="709"/>
        <w:jc w:val="both"/>
        <w:rPr>
          <w:sz w:val="28"/>
          <w:szCs w:val="28"/>
        </w:rPr>
      </w:pPr>
      <w:proofErr w:type="spellStart"/>
      <w:r w:rsidRPr="00F008A2">
        <w:rPr>
          <w:sz w:val="28"/>
          <w:szCs w:val="28"/>
          <w:lang w:eastAsia="en-US"/>
        </w:rPr>
        <w:t>Межнякова</w:t>
      </w:r>
      <w:proofErr w:type="spellEnd"/>
      <w:r w:rsidRPr="00F008A2">
        <w:rPr>
          <w:sz w:val="28"/>
          <w:szCs w:val="28"/>
          <w:lang w:eastAsia="en-US"/>
        </w:rPr>
        <w:t xml:space="preserve"> Людмила Михайловна</w:t>
      </w:r>
      <w:r w:rsidRPr="00F008A2">
        <w:rPr>
          <w:sz w:val="28"/>
          <w:szCs w:val="28"/>
        </w:rPr>
        <w:t>, образование высшее, работает в данной должности с  2007 года.</w:t>
      </w:r>
    </w:p>
    <w:p w:rsidR="009D1532" w:rsidRPr="00F008A2" w:rsidRDefault="009D1532" w:rsidP="00FE586E">
      <w:pPr>
        <w:numPr>
          <w:ilvl w:val="0"/>
          <w:numId w:val="3"/>
        </w:numPr>
        <w:tabs>
          <w:tab w:val="left" w:pos="1134"/>
        </w:tabs>
        <w:ind w:left="0" w:firstLine="709"/>
        <w:jc w:val="both"/>
        <w:rPr>
          <w:sz w:val="28"/>
          <w:szCs w:val="28"/>
        </w:rPr>
      </w:pPr>
      <w:r w:rsidRPr="00F008A2">
        <w:rPr>
          <w:sz w:val="28"/>
          <w:szCs w:val="28"/>
        </w:rPr>
        <w:t>Холявина Ирина Анатольевна, образование высшее, работает в данной должности с 2013 года.</w:t>
      </w:r>
    </w:p>
    <w:p w:rsidR="009D1532" w:rsidRPr="00F008A2" w:rsidRDefault="009D1532" w:rsidP="002D5327">
      <w:pPr>
        <w:numPr>
          <w:ilvl w:val="0"/>
          <w:numId w:val="3"/>
        </w:numPr>
        <w:tabs>
          <w:tab w:val="left" w:pos="1134"/>
        </w:tabs>
        <w:ind w:left="0" w:firstLine="709"/>
        <w:jc w:val="both"/>
        <w:rPr>
          <w:sz w:val="28"/>
          <w:szCs w:val="28"/>
        </w:rPr>
      </w:pPr>
      <w:r w:rsidRPr="00F008A2">
        <w:rPr>
          <w:sz w:val="28"/>
          <w:szCs w:val="28"/>
        </w:rPr>
        <w:t>Ющенко Ирина Романовна, образование  высшее,  работает в да</w:t>
      </w:r>
      <w:r w:rsidRPr="00F008A2">
        <w:rPr>
          <w:sz w:val="28"/>
          <w:szCs w:val="28"/>
        </w:rPr>
        <w:t>н</w:t>
      </w:r>
      <w:r w:rsidRPr="00F008A2">
        <w:rPr>
          <w:sz w:val="28"/>
          <w:szCs w:val="28"/>
        </w:rPr>
        <w:t>ной должности с 2015 года.</w:t>
      </w:r>
    </w:p>
    <w:p w:rsidR="009D1532" w:rsidRPr="00F008A2" w:rsidRDefault="009D1532" w:rsidP="00F008A2">
      <w:pPr>
        <w:numPr>
          <w:ilvl w:val="0"/>
          <w:numId w:val="3"/>
        </w:numPr>
        <w:tabs>
          <w:tab w:val="left" w:pos="0"/>
          <w:tab w:val="left" w:pos="993"/>
        </w:tabs>
        <w:ind w:left="0" w:firstLine="710"/>
        <w:jc w:val="both"/>
        <w:rPr>
          <w:sz w:val="28"/>
          <w:szCs w:val="28"/>
        </w:rPr>
      </w:pPr>
      <w:proofErr w:type="gramStart"/>
      <w:r w:rsidRPr="00F008A2">
        <w:rPr>
          <w:sz w:val="28"/>
          <w:szCs w:val="28"/>
        </w:rPr>
        <w:t>Гладких</w:t>
      </w:r>
      <w:proofErr w:type="gramEnd"/>
      <w:r w:rsidRPr="00F008A2">
        <w:rPr>
          <w:sz w:val="28"/>
          <w:szCs w:val="28"/>
        </w:rPr>
        <w:t xml:space="preserve"> Наталья Александровна, образование высшее, заместитель директора по АХЧ, работает в данной должности с 2010 года.</w:t>
      </w:r>
    </w:p>
    <w:p w:rsidR="009D1532" w:rsidRPr="004E325A" w:rsidRDefault="009D1532" w:rsidP="00F008A2">
      <w:pPr>
        <w:tabs>
          <w:tab w:val="left" w:pos="1134"/>
        </w:tabs>
        <w:ind w:left="928"/>
        <w:jc w:val="both"/>
        <w:rPr>
          <w:sz w:val="28"/>
          <w:szCs w:val="28"/>
          <w:highlight w:val="yellow"/>
          <w:u w:val="single"/>
          <w:lang w:eastAsia="en-US"/>
        </w:rPr>
      </w:pPr>
    </w:p>
    <w:p w:rsidR="009D1532" w:rsidRPr="00FE586E" w:rsidRDefault="009D1532" w:rsidP="00DE3DEC">
      <w:pPr>
        <w:ind w:firstLine="709"/>
        <w:rPr>
          <w:b/>
          <w:sz w:val="28"/>
          <w:szCs w:val="28"/>
        </w:rPr>
      </w:pPr>
      <w:r w:rsidRPr="00FE586E">
        <w:rPr>
          <w:b/>
          <w:sz w:val="28"/>
          <w:szCs w:val="28"/>
        </w:rPr>
        <w:t>По аналитическим данным управления образования в ОУ:</w:t>
      </w:r>
    </w:p>
    <w:p w:rsidR="009D1532" w:rsidRPr="002D5327" w:rsidRDefault="009D1532" w:rsidP="00F5386E">
      <w:pPr>
        <w:widowControl w:val="0"/>
        <w:numPr>
          <w:ilvl w:val="0"/>
          <w:numId w:val="1"/>
        </w:numPr>
        <w:shd w:val="clear" w:color="auto" w:fill="FFFFFF"/>
        <w:tabs>
          <w:tab w:val="left" w:pos="547"/>
        </w:tabs>
        <w:autoSpaceDE w:val="0"/>
        <w:autoSpaceDN w:val="0"/>
        <w:adjustRightInd w:val="0"/>
        <w:ind w:right="24" w:firstLine="709"/>
        <w:jc w:val="both"/>
        <w:rPr>
          <w:sz w:val="28"/>
          <w:szCs w:val="28"/>
        </w:rPr>
      </w:pPr>
      <w:r w:rsidRPr="002D5327">
        <w:rPr>
          <w:sz w:val="28"/>
          <w:szCs w:val="28"/>
        </w:rPr>
        <w:t>уровень средней заработной платы педагогических работников МБОУ СОШ № 15(21833, 22 руб.) — средний;</w:t>
      </w:r>
    </w:p>
    <w:p w:rsidR="009D1532" w:rsidRPr="00181C9F" w:rsidRDefault="009D1532" w:rsidP="00F5386E">
      <w:pPr>
        <w:widowControl w:val="0"/>
        <w:numPr>
          <w:ilvl w:val="0"/>
          <w:numId w:val="1"/>
        </w:numPr>
        <w:shd w:val="clear" w:color="auto" w:fill="FFFFFF"/>
        <w:tabs>
          <w:tab w:val="left" w:pos="547"/>
        </w:tabs>
        <w:autoSpaceDE w:val="0"/>
        <w:autoSpaceDN w:val="0"/>
        <w:adjustRightInd w:val="0"/>
        <w:ind w:right="14" w:firstLine="709"/>
        <w:jc w:val="both"/>
        <w:rPr>
          <w:sz w:val="28"/>
          <w:szCs w:val="28"/>
        </w:rPr>
      </w:pPr>
      <w:r w:rsidRPr="00181C9F">
        <w:rPr>
          <w:sz w:val="28"/>
          <w:szCs w:val="28"/>
        </w:rPr>
        <w:t>количество учащихся на 1 педагога (</w:t>
      </w:r>
      <w:r w:rsidR="00181C9F" w:rsidRPr="00181C9F">
        <w:rPr>
          <w:sz w:val="28"/>
          <w:szCs w:val="28"/>
        </w:rPr>
        <w:t>18</w:t>
      </w:r>
      <w:r w:rsidRPr="00181C9F">
        <w:rPr>
          <w:sz w:val="28"/>
          <w:szCs w:val="28"/>
        </w:rPr>
        <w:t>,</w:t>
      </w:r>
      <w:r w:rsidR="00181C9F" w:rsidRPr="00181C9F">
        <w:rPr>
          <w:sz w:val="28"/>
          <w:szCs w:val="28"/>
        </w:rPr>
        <w:t>6</w:t>
      </w:r>
      <w:r w:rsidRPr="00181C9F">
        <w:rPr>
          <w:sz w:val="28"/>
          <w:szCs w:val="28"/>
        </w:rPr>
        <w:t xml:space="preserve"> чел.) </w:t>
      </w:r>
      <w:proofErr w:type="gramStart"/>
      <w:r w:rsidRPr="00181C9F">
        <w:rPr>
          <w:sz w:val="28"/>
          <w:szCs w:val="28"/>
        </w:rPr>
        <w:t>—в</w:t>
      </w:r>
      <w:proofErr w:type="gramEnd"/>
      <w:r w:rsidRPr="00181C9F">
        <w:rPr>
          <w:sz w:val="28"/>
          <w:szCs w:val="28"/>
        </w:rPr>
        <w:t>ысокий;</w:t>
      </w:r>
    </w:p>
    <w:p w:rsidR="009D1532" w:rsidRPr="00181C9F" w:rsidRDefault="009D1532" w:rsidP="00F5386E">
      <w:pPr>
        <w:widowControl w:val="0"/>
        <w:numPr>
          <w:ilvl w:val="0"/>
          <w:numId w:val="1"/>
        </w:numPr>
        <w:shd w:val="clear" w:color="auto" w:fill="FFFFFF"/>
        <w:tabs>
          <w:tab w:val="left" w:pos="547"/>
        </w:tabs>
        <w:autoSpaceDE w:val="0"/>
        <w:autoSpaceDN w:val="0"/>
        <w:adjustRightInd w:val="0"/>
        <w:ind w:right="14" w:firstLine="709"/>
        <w:jc w:val="both"/>
        <w:rPr>
          <w:sz w:val="28"/>
          <w:szCs w:val="28"/>
        </w:rPr>
      </w:pPr>
      <w:r w:rsidRPr="00181C9F">
        <w:rPr>
          <w:sz w:val="28"/>
          <w:szCs w:val="28"/>
        </w:rPr>
        <w:t>уровень наличия работников высшей и I категории (</w:t>
      </w:r>
      <w:r w:rsidR="00181C9F" w:rsidRPr="00181C9F">
        <w:rPr>
          <w:sz w:val="28"/>
          <w:szCs w:val="28"/>
        </w:rPr>
        <w:t>2</w:t>
      </w:r>
      <w:r w:rsidRPr="00181C9F">
        <w:rPr>
          <w:sz w:val="28"/>
          <w:szCs w:val="28"/>
        </w:rPr>
        <w:t>5 чел</w:t>
      </w:r>
      <w:r w:rsidRPr="00181C9F">
        <w:rPr>
          <w:sz w:val="28"/>
          <w:szCs w:val="28"/>
        </w:rPr>
        <w:t>о</w:t>
      </w:r>
      <w:r w:rsidRPr="00181C9F">
        <w:rPr>
          <w:sz w:val="28"/>
          <w:szCs w:val="28"/>
        </w:rPr>
        <w:t>век/</w:t>
      </w:r>
      <w:r w:rsidR="00181C9F" w:rsidRPr="00181C9F">
        <w:rPr>
          <w:sz w:val="28"/>
          <w:szCs w:val="28"/>
        </w:rPr>
        <w:t>64</w:t>
      </w:r>
      <w:r w:rsidRPr="00181C9F">
        <w:rPr>
          <w:sz w:val="28"/>
          <w:szCs w:val="28"/>
        </w:rPr>
        <w:t xml:space="preserve">%)  — </w:t>
      </w:r>
      <w:r w:rsidR="00181C9F" w:rsidRPr="00181C9F">
        <w:rPr>
          <w:sz w:val="28"/>
          <w:szCs w:val="28"/>
        </w:rPr>
        <w:t>высок</w:t>
      </w:r>
      <w:r w:rsidRPr="00181C9F">
        <w:rPr>
          <w:sz w:val="28"/>
          <w:szCs w:val="28"/>
        </w:rPr>
        <w:t>ий;</w:t>
      </w:r>
    </w:p>
    <w:p w:rsidR="009D1532" w:rsidRPr="00E710FB" w:rsidRDefault="009D1532" w:rsidP="00F5386E">
      <w:pPr>
        <w:widowControl w:val="0"/>
        <w:numPr>
          <w:ilvl w:val="0"/>
          <w:numId w:val="1"/>
        </w:numPr>
        <w:shd w:val="clear" w:color="auto" w:fill="FFFFFF"/>
        <w:tabs>
          <w:tab w:val="left" w:pos="547"/>
        </w:tabs>
        <w:autoSpaceDE w:val="0"/>
        <w:autoSpaceDN w:val="0"/>
        <w:adjustRightInd w:val="0"/>
        <w:ind w:right="14" w:firstLine="709"/>
        <w:jc w:val="both"/>
        <w:rPr>
          <w:sz w:val="28"/>
          <w:szCs w:val="28"/>
        </w:rPr>
      </w:pPr>
      <w:r w:rsidRPr="00E710FB">
        <w:rPr>
          <w:sz w:val="28"/>
          <w:szCs w:val="28"/>
        </w:rPr>
        <w:t xml:space="preserve"> уровень текучести кадров — низкий;</w:t>
      </w:r>
    </w:p>
    <w:p w:rsidR="009D1532" w:rsidRPr="00E710FB" w:rsidRDefault="009D1532" w:rsidP="00F5386E">
      <w:pPr>
        <w:widowControl w:val="0"/>
        <w:numPr>
          <w:ilvl w:val="0"/>
          <w:numId w:val="1"/>
        </w:numPr>
        <w:shd w:val="clear" w:color="auto" w:fill="FFFFFF"/>
        <w:tabs>
          <w:tab w:val="left" w:pos="547"/>
        </w:tabs>
        <w:autoSpaceDE w:val="0"/>
        <w:autoSpaceDN w:val="0"/>
        <w:adjustRightInd w:val="0"/>
        <w:ind w:right="14" w:firstLine="709"/>
        <w:jc w:val="both"/>
        <w:rPr>
          <w:sz w:val="28"/>
          <w:szCs w:val="28"/>
        </w:rPr>
      </w:pPr>
      <w:r w:rsidRPr="00E710FB">
        <w:rPr>
          <w:sz w:val="28"/>
          <w:szCs w:val="28"/>
        </w:rPr>
        <w:t xml:space="preserve"> уровень эффективности использования ресурсов —  высокий.</w:t>
      </w:r>
    </w:p>
    <w:p w:rsidR="009D1532" w:rsidRPr="00D91FA7" w:rsidRDefault="009D1532" w:rsidP="00FF7F40">
      <w:pPr>
        <w:ind w:firstLine="709"/>
        <w:jc w:val="center"/>
        <w:rPr>
          <w:b/>
          <w:sz w:val="28"/>
          <w:szCs w:val="28"/>
        </w:rPr>
      </w:pPr>
    </w:p>
    <w:p w:rsidR="009D1532" w:rsidRDefault="009D1532" w:rsidP="00FF7F40">
      <w:pPr>
        <w:ind w:firstLine="709"/>
        <w:jc w:val="center"/>
        <w:rPr>
          <w:b/>
          <w:sz w:val="28"/>
          <w:szCs w:val="28"/>
        </w:rPr>
      </w:pPr>
      <w:r w:rsidRPr="00D91FA7">
        <w:rPr>
          <w:b/>
          <w:sz w:val="28"/>
          <w:szCs w:val="28"/>
        </w:rPr>
        <w:t xml:space="preserve">Социальный паспорт СОШ № </w:t>
      </w:r>
      <w:r>
        <w:rPr>
          <w:b/>
          <w:sz w:val="28"/>
          <w:szCs w:val="28"/>
        </w:rPr>
        <w:t>15</w:t>
      </w:r>
      <w:r w:rsidRPr="00D91FA7">
        <w:rPr>
          <w:b/>
          <w:sz w:val="28"/>
          <w:szCs w:val="28"/>
        </w:rPr>
        <w:t>.</w:t>
      </w:r>
    </w:p>
    <w:p w:rsidR="009D1532" w:rsidRDefault="009D1532" w:rsidP="002D5327">
      <w:pPr>
        <w:jc w:val="both"/>
        <w:rPr>
          <w:sz w:val="28"/>
          <w:szCs w:val="28"/>
        </w:rPr>
      </w:pPr>
      <w:r>
        <w:rPr>
          <w:sz w:val="28"/>
          <w:szCs w:val="28"/>
        </w:rPr>
        <w:tab/>
      </w:r>
      <w:r w:rsidRPr="00483727">
        <w:rPr>
          <w:sz w:val="28"/>
          <w:szCs w:val="28"/>
        </w:rPr>
        <w:t>МБОУ СОШ № 1</w:t>
      </w:r>
      <w:r>
        <w:rPr>
          <w:sz w:val="28"/>
          <w:szCs w:val="28"/>
        </w:rPr>
        <w:t>5</w:t>
      </w:r>
      <w:r w:rsidRPr="00483727">
        <w:rPr>
          <w:sz w:val="28"/>
          <w:szCs w:val="28"/>
        </w:rPr>
        <w:t xml:space="preserve"> располагается в микрорайоне № </w:t>
      </w:r>
      <w:smartTag w:uri="urn:schemas-microsoft-com:office:smarttags" w:element="metricconverter">
        <w:smartTagPr>
          <w:attr w:name="ProductID" w:val="15 г"/>
        </w:smartTagPr>
        <w:r>
          <w:rPr>
            <w:sz w:val="28"/>
            <w:szCs w:val="28"/>
          </w:rPr>
          <w:t>1</w:t>
        </w:r>
        <w:smartTag w:uri="urn:schemas-microsoft-com:office:smarttags" w:element="metricconverter">
          <w:smartTagPr>
            <w:attr w:name="ProductID" w:val="2014 г"/>
          </w:smartTagPr>
          <w:r w:rsidRPr="00483727">
            <w:rPr>
              <w:sz w:val="28"/>
              <w:szCs w:val="28"/>
            </w:rPr>
            <w:t>5</w:t>
          </w:r>
          <w:r>
            <w:rPr>
              <w:sz w:val="28"/>
              <w:szCs w:val="28"/>
            </w:rPr>
            <w:t xml:space="preserve"> г</w:t>
          </w:r>
        </w:smartTag>
      </w:smartTag>
      <w:r>
        <w:rPr>
          <w:sz w:val="28"/>
          <w:szCs w:val="28"/>
        </w:rPr>
        <w:t>. Невинн</w:t>
      </w:r>
      <w:r>
        <w:rPr>
          <w:sz w:val="28"/>
          <w:szCs w:val="28"/>
        </w:rPr>
        <w:t>о</w:t>
      </w:r>
      <w:r>
        <w:rPr>
          <w:sz w:val="28"/>
          <w:szCs w:val="28"/>
        </w:rPr>
        <w:t>мысска. Микрорайон был основан в 1970-е годы</w:t>
      </w:r>
      <w:r w:rsidR="009E3CEC">
        <w:rPr>
          <w:sz w:val="28"/>
          <w:szCs w:val="28"/>
        </w:rPr>
        <w:t xml:space="preserve">. </w:t>
      </w:r>
      <w:r>
        <w:rPr>
          <w:sz w:val="28"/>
          <w:szCs w:val="28"/>
        </w:rPr>
        <w:t>Основную часть населения микрорайона составляли работники ОАО "Азот". На сегодняшний день н</w:t>
      </w:r>
      <w:r>
        <w:rPr>
          <w:sz w:val="28"/>
          <w:szCs w:val="28"/>
        </w:rPr>
        <w:t>а</w:t>
      </w:r>
      <w:r>
        <w:rPr>
          <w:sz w:val="28"/>
          <w:szCs w:val="28"/>
        </w:rPr>
        <w:t xml:space="preserve">селение микрорайона составляет 15 тысяч 120 человек. </w:t>
      </w:r>
      <w:proofErr w:type="gramStart"/>
      <w:r>
        <w:rPr>
          <w:sz w:val="28"/>
          <w:szCs w:val="28"/>
        </w:rPr>
        <w:t xml:space="preserve">На </w:t>
      </w:r>
      <w:r w:rsidRPr="00F11552">
        <w:rPr>
          <w:sz w:val="28"/>
          <w:szCs w:val="28"/>
        </w:rPr>
        <w:t>территории, з</w:t>
      </w:r>
      <w:r w:rsidRPr="00F11552">
        <w:rPr>
          <w:sz w:val="28"/>
          <w:szCs w:val="28"/>
        </w:rPr>
        <w:t>а</w:t>
      </w:r>
      <w:r w:rsidRPr="00F11552">
        <w:rPr>
          <w:sz w:val="28"/>
          <w:szCs w:val="28"/>
        </w:rPr>
        <w:t>крепленной за МБОУ СОШ №15 располагаются</w:t>
      </w:r>
      <w:r w:rsidR="009E3CEC">
        <w:rPr>
          <w:sz w:val="28"/>
          <w:szCs w:val="28"/>
        </w:rPr>
        <w:t xml:space="preserve"> </w:t>
      </w:r>
      <w:r w:rsidRPr="00A11680">
        <w:rPr>
          <w:sz w:val="28"/>
          <w:szCs w:val="28"/>
        </w:rPr>
        <w:t xml:space="preserve">все дома </w:t>
      </w:r>
      <w:proofErr w:type="spellStart"/>
      <w:r w:rsidRPr="00A11680">
        <w:rPr>
          <w:sz w:val="28"/>
          <w:szCs w:val="28"/>
        </w:rPr>
        <w:t>Екатериновского</w:t>
      </w:r>
      <w:proofErr w:type="spellEnd"/>
      <w:r w:rsidRPr="00A11680">
        <w:rPr>
          <w:sz w:val="28"/>
          <w:szCs w:val="28"/>
        </w:rPr>
        <w:t xml:space="preserve">, Пятигорского шоссе; все дома по переулкам Одесский, </w:t>
      </w:r>
      <w:proofErr w:type="spellStart"/>
      <w:r w:rsidRPr="00A11680">
        <w:rPr>
          <w:sz w:val="28"/>
          <w:szCs w:val="28"/>
        </w:rPr>
        <w:t>Покрышкина</w:t>
      </w:r>
      <w:proofErr w:type="spellEnd"/>
      <w:r w:rsidRPr="00A11680">
        <w:rPr>
          <w:sz w:val="28"/>
          <w:szCs w:val="28"/>
        </w:rPr>
        <w:t xml:space="preserve">; все дома по улицам 3 Интернационала, </w:t>
      </w:r>
      <w:proofErr w:type="spellStart"/>
      <w:r w:rsidRPr="00A11680">
        <w:rPr>
          <w:sz w:val="28"/>
          <w:szCs w:val="28"/>
        </w:rPr>
        <w:t>Краснопартизанской</w:t>
      </w:r>
      <w:proofErr w:type="spellEnd"/>
      <w:r w:rsidRPr="00A11680">
        <w:rPr>
          <w:sz w:val="28"/>
          <w:szCs w:val="28"/>
        </w:rPr>
        <w:t xml:space="preserve">, Комбинатской, Коммунистической, Монтажной, </w:t>
      </w:r>
      <w:proofErr w:type="spellStart"/>
      <w:r w:rsidRPr="00A11680">
        <w:rPr>
          <w:sz w:val="28"/>
          <w:szCs w:val="28"/>
        </w:rPr>
        <w:t>Низяева</w:t>
      </w:r>
      <w:proofErr w:type="spellEnd"/>
      <w:r w:rsidRPr="00A11680">
        <w:rPr>
          <w:sz w:val="28"/>
          <w:szCs w:val="28"/>
        </w:rPr>
        <w:t>, Пантелеева, Полевой, Рабочей, Чкалова, Шаумяна, Энергетиков; бульвар Мира дома № 28, 28А, 30, 30А, 30Б, 32А, 34, 34А, 36, 36А, 38, 38А, 40, 40А;</w:t>
      </w:r>
      <w:proofErr w:type="gramEnd"/>
      <w:r w:rsidRPr="00A11680">
        <w:rPr>
          <w:sz w:val="28"/>
          <w:szCs w:val="28"/>
        </w:rPr>
        <w:t xml:space="preserve"> улица Партизанская дома № 3, 5, 7, 7А, 7Б, 9А, 9Б, 11, 11А, 13, 15, 15А, № 4-20; улица Северная дома № 4, 6, 6А, 6Б, 8, 10, 12, 15, 16, 18, 18А, 20</w:t>
      </w:r>
      <w:r>
        <w:rPr>
          <w:sz w:val="28"/>
          <w:szCs w:val="28"/>
        </w:rPr>
        <w:t>.</w:t>
      </w:r>
    </w:p>
    <w:p w:rsidR="009D1532" w:rsidRDefault="009D1532" w:rsidP="002D5327">
      <w:pPr>
        <w:jc w:val="both"/>
        <w:rPr>
          <w:sz w:val="28"/>
          <w:szCs w:val="28"/>
        </w:rPr>
      </w:pPr>
      <w:r>
        <w:rPr>
          <w:sz w:val="28"/>
          <w:szCs w:val="28"/>
        </w:rPr>
        <w:tab/>
        <w:t xml:space="preserve">Также на территории микрорайона располагаются: МБДОУ "Детский сад </w:t>
      </w:r>
      <w:proofErr w:type="spellStart"/>
      <w:r>
        <w:rPr>
          <w:sz w:val="28"/>
          <w:szCs w:val="28"/>
        </w:rPr>
        <w:t>общеразвивающего</w:t>
      </w:r>
      <w:proofErr w:type="spellEnd"/>
      <w:r>
        <w:rPr>
          <w:sz w:val="28"/>
          <w:szCs w:val="28"/>
        </w:rPr>
        <w:t xml:space="preserve"> вида №40 "Светлячок"</w:t>
      </w:r>
      <w:proofErr w:type="gramStart"/>
      <w:r>
        <w:rPr>
          <w:sz w:val="28"/>
          <w:szCs w:val="28"/>
        </w:rPr>
        <w:t>,</w:t>
      </w:r>
      <w:r>
        <w:t>М</w:t>
      </w:r>
      <w:proofErr w:type="gramEnd"/>
      <w:r>
        <w:t>КДОУ</w:t>
      </w:r>
      <w:r w:rsidRPr="009441CE">
        <w:rPr>
          <w:sz w:val="28"/>
          <w:szCs w:val="28"/>
        </w:rPr>
        <w:t>"Детский сад комб</w:t>
      </w:r>
      <w:r w:rsidRPr="009441CE">
        <w:rPr>
          <w:sz w:val="28"/>
          <w:szCs w:val="28"/>
        </w:rPr>
        <w:t>и</w:t>
      </w:r>
      <w:r w:rsidRPr="009441CE">
        <w:rPr>
          <w:sz w:val="28"/>
          <w:szCs w:val="28"/>
        </w:rPr>
        <w:t>нированного вида № 42 "Материнская школа"</w:t>
      </w:r>
      <w:r>
        <w:rPr>
          <w:sz w:val="28"/>
          <w:szCs w:val="28"/>
        </w:rPr>
        <w:t>, МБДОУ "Детский сад общ</w:t>
      </w:r>
      <w:r>
        <w:rPr>
          <w:sz w:val="28"/>
          <w:szCs w:val="28"/>
        </w:rPr>
        <w:t>е</w:t>
      </w:r>
      <w:r>
        <w:rPr>
          <w:sz w:val="28"/>
          <w:szCs w:val="28"/>
        </w:rPr>
        <w:lastRenderedPageBreak/>
        <w:t>развивающего вида №46", ТОС №4, МБОУ СОШ №12, парикмахерская "Роза".</w:t>
      </w:r>
    </w:p>
    <w:p w:rsidR="009D1532" w:rsidRPr="00A31C45" w:rsidRDefault="009D1532" w:rsidP="002D5327">
      <w:pPr>
        <w:ind w:firstLine="709"/>
        <w:jc w:val="both"/>
        <w:rPr>
          <w:sz w:val="28"/>
          <w:szCs w:val="28"/>
        </w:rPr>
      </w:pPr>
      <w:r>
        <w:rPr>
          <w:sz w:val="28"/>
          <w:szCs w:val="28"/>
        </w:rPr>
        <w:t>В непосредственной близости от школы располагаются: СКК "Олимп", автовокзал</w:t>
      </w:r>
      <w:r w:rsidRPr="009E3CEC">
        <w:rPr>
          <w:sz w:val="28"/>
          <w:szCs w:val="28"/>
        </w:rPr>
        <w:t xml:space="preserve">, </w:t>
      </w:r>
      <w:r w:rsidRPr="009E3CEC">
        <w:rPr>
          <w:rFonts w:ascii="Times" w:hAnsi="Times" w:cs="Times"/>
          <w:sz w:val="28"/>
          <w:szCs w:val="28"/>
        </w:rPr>
        <w:t>Муниципальное бюджетное учреждение</w:t>
      </w:r>
      <w:r>
        <w:rPr>
          <w:rFonts w:ascii="Times" w:hAnsi="Times" w:cs="Times"/>
          <w:color w:val="333333"/>
          <w:sz w:val="26"/>
          <w:szCs w:val="26"/>
        </w:rPr>
        <w:t xml:space="preserve"> </w:t>
      </w:r>
      <w:r w:rsidRPr="009E3CEC">
        <w:rPr>
          <w:rFonts w:ascii="Times" w:hAnsi="Times" w:cs="Times"/>
          <w:color w:val="333333"/>
          <w:sz w:val="28"/>
          <w:szCs w:val="28"/>
        </w:rPr>
        <w:t>"</w:t>
      </w:r>
      <w:r w:rsidRPr="009E3CEC">
        <w:rPr>
          <w:rFonts w:ascii="Times" w:hAnsi="Times" w:cs="Times"/>
          <w:sz w:val="28"/>
          <w:szCs w:val="28"/>
        </w:rPr>
        <w:t>Центральная г</w:t>
      </w:r>
      <w:r w:rsidRPr="009E3CEC">
        <w:rPr>
          <w:rFonts w:ascii="Times" w:hAnsi="Times" w:cs="Times"/>
          <w:sz w:val="28"/>
          <w:szCs w:val="28"/>
        </w:rPr>
        <w:t>о</w:t>
      </w:r>
      <w:r w:rsidRPr="009E3CEC">
        <w:rPr>
          <w:rFonts w:ascii="Times" w:hAnsi="Times" w:cs="Times"/>
          <w:sz w:val="28"/>
          <w:szCs w:val="28"/>
        </w:rPr>
        <w:t>родская библиотека"</w:t>
      </w:r>
      <w:r>
        <w:rPr>
          <w:rFonts w:ascii="Times" w:hAnsi="Times" w:cs="Times"/>
          <w:sz w:val="26"/>
          <w:szCs w:val="26"/>
        </w:rPr>
        <w:t xml:space="preserve">, </w:t>
      </w:r>
      <w:r w:rsidRPr="009E3CEC">
        <w:rPr>
          <w:rFonts w:ascii="Times" w:hAnsi="Times" w:cs="Times"/>
          <w:sz w:val="28"/>
          <w:szCs w:val="28"/>
        </w:rPr>
        <w:t>ГАОУВО "НГГТИ".</w:t>
      </w:r>
    </w:p>
    <w:p w:rsidR="009D1532" w:rsidRDefault="009D1532" w:rsidP="002D5327">
      <w:pPr>
        <w:ind w:firstLine="709"/>
        <w:jc w:val="both"/>
        <w:rPr>
          <w:sz w:val="28"/>
          <w:szCs w:val="28"/>
        </w:rPr>
      </w:pPr>
      <w:r>
        <w:rPr>
          <w:sz w:val="28"/>
          <w:szCs w:val="28"/>
        </w:rPr>
        <w:t>В МБОУ СОШ № 15 на 01.09.2016 года  обучалось 722 человека, на момент проверки 724 человека  из различных категорий семей: полные с</w:t>
      </w:r>
      <w:r>
        <w:rPr>
          <w:sz w:val="28"/>
          <w:szCs w:val="28"/>
        </w:rPr>
        <w:t>е</w:t>
      </w:r>
      <w:r>
        <w:rPr>
          <w:sz w:val="28"/>
          <w:szCs w:val="28"/>
        </w:rPr>
        <w:t xml:space="preserve">мьи – 558 ребенка (77%), неполные семьи - 166 детей (22,9%), многодетные семьи -107 детей (14,8%), малообеспеченные семьи - 40 детей (5,5%), семьи беженцев и вынужденных переселенцев - 6 детей (0,8%). </w:t>
      </w:r>
    </w:p>
    <w:p w:rsidR="009D1532" w:rsidRDefault="009D1532" w:rsidP="002D5327">
      <w:pPr>
        <w:jc w:val="both"/>
        <w:rPr>
          <w:sz w:val="28"/>
          <w:szCs w:val="28"/>
        </w:rPr>
      </w:pPr>
      <w:r>
        <w:rPr>
          <w:sz w:val="28"/>
          <w:szCs w:val="28"/>
        </w:rPr>
        <w:t xml:space="preserve">Семьи различаются: </w:t>
      </w:r>
    </w:p>
    <w:p w:rsidR="009D1532" w:rsidRDefault="009D1532" w:rsidP="002D5327">
      <w:pPr>
        <w:jc w:val="both"/>
        <w:rPr>
          <w:sz w:val="28"/>
          <w:szCs w:val="28"/>
        </w:rPr>
      </w:pPr>
      <w:r>
        <w:rPr>
          <w:sz w:val="28"/>
          <w:szCs w:val="28"/>
          <w:u w:val="single"/>
        </w:rPr>
        <w:t xml:space="preserve">по социальному статусу родителей: </w:t>
      </w:r>
      <w:r>
        <w:rPr>
          <w:sz w:val="28"/>
          <w:szCs w:val="28"/>
        </w:rPr>
        <w:t xml:space="preserve"> рабочие - 490 (67%),  служащие -134 (18,5%),  безработные - 9 (1,2%), пенсионеры - 11 (1,5%), частные предпр</w:t>
      </w:r>
      <w:r>
        <w:rPr>
          <w:sz w:val="28"/>
          <w:szCs w:val="28"/>
        </w:rPr>
        <w:t>и</w:t>
      </w:r>
      <w:r>
        <w:rPr>
          <w:sz w:val="28"/>
          <w:szCs w:val="28"/>
        </w:rPr>
        <w:t>ниматели -  80 (11%);</w:t>
      </w:r>
    </w:p>
    <w:p w:rsidR="009D1532" w:rsidRDefault="009D1532" w:rsidP="002D5327">
      <w:pPr>
        <w:jc w:val="both"/>
        <w:rPr>
          <w:sz w:val="28"/>
          <w:szCs w:val="28"/>
        </w:rPr>
      </w:pPr>
      <w:r>
        <w:rPr>
          <w:sz w:val="28"/>
          <w:szCs w:val="28"/>
          <w:u w:val="single"/>
        </w:rPr>
        <w:t>по уровню  образования  родителей:</w:t>
      </w:r>
      <w:r>
        <w:rPr>
          <w:sz w:val="28"/>
          <w:szCs w:val="28"/>
        </w:rPr>
        <w:t xml:space="preserve"> высшее -385 (53,1%), среднее - 310 (42,8%), общее - 19 (2,6%); не имеют образования - 10 (1,4);</w:t>
      </w:r>
    </w:p>
    <w:p w:rsidR="009D1532" w:rsidRDefault="009D1532" w:rsidP="002D5327">
      <w:pPr>
        <w:jc w:val="both"/>
        <w:rPr>
          <w:sz w:val="28"/>
          <w:szCs w:val="28"/>
        </w:rPr>
      </w:pPr>
      <w:r>
        <w:rPr>
          <w:sz w:val="28"/>
          <w:szCs w:val="28"/>
          <w:u w:val="single"/>
        </w:rPr>
        <w:t>по степени ответственности</w:t>
      </w:r>
      <w:r>
        <w:rPr>
          <w:sz w:val="28"/>
          <w:szCs w:val="28"/>
        </w:rPr>
        <w:t>: ответственные - 635 (87,7%), безответственные - 89 (12,3%);</w:t>
      </w:r>
    </w:p>
    <w:p w:rsidR="009D1532" w:rsidRPr="00F11552" w:rsidRDefault="009D1532" w:rsidP="002D5327">
      <w:pPr>
        <w:jc w:val="both"/>
      </w:pPr>
      <w:r>
        <w:rPr>
          <w:sz w:val="28"/>
          <w:szCs w:val="28"/>
          <w:u w:val="single"/>
        </w:rPr>
        <w:t>по национальному составу</w:t>
      </w:r>
      <w:proofErr w:type="gramStart"/>
      <w:r>
        <w:rPr>
          <w:sz w:val="28"/>
          <w:szCs w:val="28"/>
          <w:u w:val="single"/>
        </w:rPr>
        <w:t>:</w:t>
      </w:r>
      <w:r w:rsidRPr="008C56B9">
        <w:rPr>
          <w:sz w:val="28"/>
          <w:szCs w:val="28"/>
        </w:rPr>
        <w:t>р</w:t>
      </w:r>
      <w:proofErr w:type="gramEnd"/>
      <w:r w:rsidRPr="008C56B9">
        <w:rPr>
          <w:sz w:val="28"/>
          <w:szCs w:val="28"/>
        </w:rPr>
        <w:t>усские</w:t>
      </w:r>
      <w:r>
        <w:rPr>
          <w:sz w:val="28"/>
          <w:szCs w:val="28"/>
        </w:rPr>
        <w:t>-568 (78,4</w:t>
      </w:r>
      <w:r w:rsidRPr="008C56B9">
        <w:rPr>
          <w:sz w:val="28"/>
          <w:szCs w:val="28"/>
        </w:rPr>
        <w:t>%</w:t>
      </w:r>
      <w:r>
        <w:rPr>
          <w:sz w:val="28"/>
          <w:szCs w:val="28"/>
        </w:rPr>
        <w:t>)</w:t>
      </w:r>
      <w:r w:rsidRPr="008C56B9">
        <w:rPr>
          <w:sz w:val="28"/>
          <w:szCs w:val="28"/>
        </w:rPr>
        <w:t>, украин</w:t>
      </w:r>
      <w:r>
        <w:rPr>
          <w:sz w:val="28"/>
          <w:szCs w:val="28"/>
        </w:rPr>
        <w:t>цы - 12 (1,6%), ч</w:t>
      </w:r>
      <w:r>
        <w:rPr>
          <w:sz w:val="28"/>
          <w:szCs w:val="28"/>
        </w:rPr>
        <w:t>е</w:t>
      </w:r>
      <w:r>
        <w:rPr>
          <w:sz w:val="28"/>
          <w:szCs w:val="28"/>
        </w:rPr>
        <w:t xml:space="preserve">ченцы - 4 (0,5%), дагестанцы-  7 (1%), </w:t>
      </w:r>
      <w:r w:rsidRPr="008C56B9">
        <w:rPr>
          <w:sz w:val="28"/>
          <w:szCs w:val="28"/>
        </w:rPr>
        <w:t xml:space="preserve">армяне </w:t>
      </w:r>
      <w:r>
        <w:rPr>
          <w:sz w:val="28"/>
          <w:szCs w:val="28"/>
        </w:rPr>
        <w:t>-11 (</w:t>
      </w:r>
      <w:r w:rsidRPr="008C56B9">
        <w:rPr>
          <w:sz w:val="28"/>
          <w:szCs w:val="28"/>
        </w:rPr>
        <w:t>1,</w:t>
      </w:r>
      <w:r>
        <w:rPr>
          <w:sz w:val="28"/>
          <w:szCs w:val="28"/>
        </w:rPr>
        <w:t>5</w:t>
      </w:r>
      <w:r w:rsidRPr="008C56B9">
        <w:rPr>
          <w:sz w:val="28"/>
          <w:szCs w:val="28"/>
        </w:rPr>
        <w:t>%</w:t>
      </w:r>
      <w:r>
        <w:rPr>
          <w:sz w:val="28"/>
          <w:szCs w:val="28"/>
        </w:rPr>
        <w:t>)</w:t>
      </w:r>
      <w:r w:rsidRPr="008C56B9">
        <w:rPr>
          <w:sz w:val="28"/>
          <w:szCs w:val="28"/>
        </w:rPr>
        <w:t>,</w:t>
      </w:r>
      <w:r>
        <w:rPr>
          <w:sz w:val="28"/>
          <w:szCs w:val="28"/>
        </w:rPr>
        <w:t xml:space="preserve"> другие национал</w:t>
      </w:r>
      <w:r>
        <w:rPr>
          <w:sz w:val="28"/>
          <w:szCs w:val="28"/>
        </w:rPr>
        <w:t>ь</w:t>
      </w:r>
      <w:r>
        <w:rPr>
          <w:sz w:val="28"/>
          <w:szCs w:val="28"/>
        </w:rPr>
        <w:t>ности - 122 (16,8%).</w:t>
      </w:r>
    </w:p>
    <w:p w:rsidR="009D1532" w:rsidRDefault="009D1532" w:rsidP="002D5327">
      <w:pPr>
        <w:ind w:firstLine="709"/>
        <w:jc w:val="both"/>
        <w:rPr>
          <w:sz w:val="28"/>
          <w:szCs w:val="28"/>
        </w:rPr>
      </w:pPr>
    </w:p>
    <w:p w:rsidR="00B32CE5" w:rsidRPr="00511DF0" w:rsidRDefault="00B32CE5" w:rsidP="00B32CE5">
      <w:pPr>
        <w:ind w:firstLine="709"/>
        <w:jc w:val="center"/>
        <w:rPr>
          <w:sz w:val="28"/>
          <w:szCs w:val="28"/>
        </w:rPr>
      </w:pPr>
      <w:r w:rsidRPr="00511DF0">
        <w:rPr>
          <w:b/>
          <w:sz w:val="28"/>
          <w:szCs w:val="28"/>
        </w:rPr>
        <w:t xml:space="preserve">1.Анализ правового регулирования и </w:t>
      </w:r>
      <w:proofErr w:type="gramStart"/>
      <w:r w:rsidRPr="00511DF0">
        <w:rPr>
          <w:b/>
          <w:sz w:val="28"/>
          <w:szCs w:val="28"/>
        </w:rPr>
        <w:t>управленческой</w:t>
      </w:r>
      <w:proofErr w:type="gramEnd"/>
    </w:p>
    <w:p w:rsidR="00B32CE5" w:rsidRPr="00511DF0" w:rsidRDefault="00B32CE5" w:rsidP="00B32CE5">
      <w:pPr>
        <w:widowControl w:val="0"/>
        <w:autoSpaceDE w:val="0"/>
        <w:autoSpaceDN w:val="0"/>
        <w:adjustRightInd w:val="0"/>
        <w:ind w:firstLine="709"/>
        <w:jc w:val="center"/>
        <w:rPr>
          <w:b/>
          <w:sz w:val="28"/>
          <w:szCs w:val="28"/>
        </w:rPr>
      </w:pPr>
      <w:r w:rsidRPr="00511DF0">
        <w:rPr>
          <w:b/>
          <w:sz w:val="28"/>
          <w:szCs w:val="28"/>
        </w:rPr>
        <w:t>деятельности МБОУ средня</w:t>
      </w:r>
      <w:r>
        <w:rPr>
          <w:b/>
          <w:sz w:val="28"/>
          <w:szCs w:val="28"/>
        </w:rPr>
        <w:t>я общеобразовательная школа № 15</w:t>
      </w:r>
      <w:r w:rsidRPr="00511DF0">
        <w:rPr>
          <w:b/>
          <w:sz w:val="28"/>
          <w:szCs w:val="28"/>
        </w:rPr>
        <w:t xml:space="preserve"> города Невинномысска</w:t>
      </w:r>
    </w:p>
    <w:p w:rsidR="00B32CE5" w:rsidRPr="000A36E7" w:rsidRDefault="00B32CE5" w:rsidP="00B32CE5">
      <w:pPr>
        <w:ind w:firstLine="709"/>
        <w:jc w:val="both"/>
        <w:rPr>
          <w:sz w:val="28"/>
          <w:szCs w:val="28"/>
        </w:rPr>
      </w:pPr>
      <w:r w:rsidRPr="000A36E7">
        <w:rPr>
          <w:sz w:val="28"/>
          <w:szCs w:val="28"/>
        </w:rPr>
        <w:t>1. Отмечены следующие нарушения в локальных актах Учреждения:</w:t>
      </w:r>
    </w:p>
    <w:p w:rsidR="00B32CE5" w:rsidRDefault="00B32CE5" w:rsidP="00B32CE5">
      <w:pPr>
        <w:widowControl w:val="0"/>
        <w:autoSpaceDE w:val="0"/>
        <w:autoSpaceDN w:val="0"/>
        <w:adjustRightInd w:val="0"/>
        <w:ind w:firstLine="708"/>
        <w:jc w:val="both"/>
        <w:rPr>
          <w:sz w:val="28"/>
          <w:szCs w:val="28"/>
        </w:rPr>
      </w:pPr>
      <w:r w:rsidRPr="000A36E7">
        <w:rPr>
          <w:sz w:val="28"/>
          <w:szCs w:val="28"/>
        </w:rPr>
        <w:t xml:space="preserve">1.1. </w:t>
      </w:r>
      <w:r>
        <w:rPr>
          <w:sz w:val="28"/>
          <w:szCs w:val="28"/>
        </w:rPr>
        <w:t>В Положении о порядке и основании перевода, отчисления и во</w:t>
      </w:r>
      <w:r>
        <w:rPr>
          <w:sz w:val="28"/>
          <w:szCs w:val="28"/>
        </w:rPr>
        <w:t>с</w:t>
      </w:r>
      <w:r>
        <w:rPr>
          <w:sz w:val="28"/>
          <w:szCs w:val="28"/>
        </w:rPr>
        <w:t>становления обучающихся отсутствует основание для отчисления</w:t>
      </w:r>
      <w:r w:rsidRPr="0042406B">
        <w:rPr>
          <w:sz w:val="28"/>
          <w:szCs w:val="28"/>
        </w:rPr>
        <w:t xml:space="preserve"> </w:t>
      </w:r>
      <w:proofErr w:type="gramStart"/>
      <w:r w:rsidRPr="0042406B">
        <w:rPr>
          <w:sz w:val="28"/>
          <w:szCs w:val="28"/>
        </w:rPr>
        <w:t>«-</w:t>
      </w:r>
      <w:proofErr w:type="gramEnd"/>
      <w:r w:rsidRPr="0042406B">
        <w:rPr>
          <w:sz w:val="28"/>
          <w:szCs w:val="28"/>
        </w:rPr>
        <w:t>в сл</w:t>
      </w:r>
      <w:r w:rsidRPr="0042406B">
        <w:rPr>
          <w:sz w:val="28"/>
          <w:szCs w:val="28"/>
        </w:rPr>
        <w:t>у</w:t>
      </w:r>
      <w:r w:rsidRPr="0042406B">
        <w:rPr>
          <w:sz w:val="28"/>
          <w:szCs w:val="28"/>
        </w:rPr>
        <w:t>чае совершения им преступления или административного правонарушения, связанное с нарушением общественного поря</w:t>
      </w:r>
      <w:r>
        <w:rPr>
          <w:sz w:val="28"/>
          <w:szCs w:val="28"/>
        </w:rPr>
        <w:t>дка и общественной безопа</w:t>
      </w:r>
      <w:r>
        <w:rPr>
          <w:sz w:val="28"/>
          <w:szCs w:val="28"/>
        </w:rPr>
        <w:t>с</w:t>
      </w:r>
      <w:r>
        <w:rPr>
          <w:sz w:val="28"/>
          <w:szCs w:val="28"/>
        </w:rPr>
        <w:t>ности»;</w:t>
      </w:r>
    </w:p>
    <w:p w:rsidR="00B32CE5" w:rsidRPr="0042406B" w:rsidRDefault="00B32CE5" w:rsidP="00B32CE5">
      <w:pPr>
        <w:widowControl w:val="0"/>
        <w:autoSpaceDE w:val="0"/>
        <w:autoSpaceDN w:val="0"/>
        <w:adjustRightInd w:val="0"/>
        <w:ind w:firstLine="708"/>
        <w:jc w:val="both"/>
        <w:rPr>
          <w:sz w:val="28"/>
          <w:szCs w:val="28"/>
        </w:rPr>
      </w:pPr>
      <w:r>
        <w:rPr>
          <w:sz w:val="28"/>
          <w:szCs w:val="28"/>
        </w:rPr>
        <w:t>1.2. Отсутствует договор пожертвования.</w:t>
      </w:r>
    </w:p>
    <w:p w:rsidR="00B32CE5" w:rsidRDefault="00B32CE5" w:rsidP="00B32CE5">
      <w:pPr>
        <w:ind w:firstLine="709"/>
        <w:jc w:val="both"/>
        <w:rPr>
          <w:sz w:val="28"/>
          <w:szCs w:val="28"/>
        </w:rPr>
      </w:pPr>
      <w:r>
        <w:rPr>
          <w:sz w:val="28"/>
          <w:szCs w:val="28"/>
        </w:rPr>
        <w:t>1.3. Отсутствует Положение о порядке привлечения и использования благотворительных средств и мерах по предупреждению незаконного сбора сре</w:t>
      </w:r>
      <w:proofErr w:type="gramStart"/>
      <w:r>
        <w:rPr>
          <w:sz w:val="28"/>
          <w:szCs w:val="28"/>
        </w:rPr>
        <w:t>дств с р</w:t>
      </w:r>
      <w:proofErr w:type="gramEnd"/>
      <w:r>
        <w:rPr>
          <w:sz w:val="28"/>
          <w:szCs w:val="28"/>
        </w:rPr>
        <w:t xml:space="preserve">одителей (законных представителей) обучающихся. </w:t>
      </w:r>
    </w:p>
    <w:p w:rsidR="00B32CE5" w:rsidRDefault="00B32CE5" w:rsidP="00B32CE5">
      <w:pPr>
        <w:ind w:firstLine="709"/>
        <w:jc w:val="both"/>
        <w:rPr>
          <w:color w:val="000000"/>
          <w:sz w:val="28"/>
          <w:szCs w:val="28"/>
        </w:rPr>
      </w:pPr>
      <w:r>
        <w:rPr>
          <w:sz w:val="28"/>
          <w:szCs w:val="28"/>
        </w:rPr>
        <w:t xml:space="preserve">1.4. </w:t>
      </w:r>
      <w:r w:rsidRPr="00E512F0">
        <w:rPr>
          <w:sz w:val="28"/>
          <w:szCs w:val="28"/>
        </w:rPr>
        <w:t>Многие локальные акты Учреждения утверждаются одним прик</w:t>
      </w:r>
      <w:r w:rsidRPr="00E512F0">
        <w:rPr>
          <w:sz w:val="28"/>
          <w:szCs w:val="28"/>
        </w:rPr>
        <w:t>а</w:t>
      </w:r>
      <w:r w:rsidRPr="00E512F0">
        <w:rPr>
          <w:sz w:val="28"/>
          <w:szCs w:val="28"/>
        </w:rPr>
        <w:t xml:space="preserve">зом, что с точки зрения соответствия ГОСТу </w:t>
      </w:r>
      <w:proofErr w:type="gramStart"/>
      <w:r w:rsidRPr="00E512F0">
        <w:rPr>
          <w:sz w:val="28"/>
          <w:szCs w:val="28"/>
        </w:rPr>
        <w:t>Р</w:t>
      </w:r>
      <w:proofErr w:type="gramEnd"/>
      <w:r w:rsidRPr="00E512F0">
        <w:rPr>
          <w:sz w:val="28"/>
          <w:szCs w:val="28"/>
        </w:rPr>
        <w:t xml:space="preserve"> 6.30-2003 «Унифицирова</w:t>
      </w:r>
      <w:r w:rsidRPr="00E512F0">
        <w:rPr>
          <w:sz w:val="28"/>
          <w:szCs w:val="28"/>
        </w:rPr>
        <w:t>н</w:t>
      </w:r>
      <w:r w:rsidRPr="00E512F0">
        <w:rPr>
          <w:sz w:val="28"/>
          <w:szCs w:val="28"/>
        </w:rPr>
        <w:t>ные системы документации. Унифицированная система организационно-распорядительной документации. Требования к оформлению докуме</w:t>
      </w:r>
      <w:r w:rsidRPr="00E512F0">
        <w:rPr>
          <w:sz w:val="28"/>
          <w:szCs w:val="28"/>
        </w:rPr>
        <w:t>н</w:t>
      </w:r>
      <w:r w:rsidRPr="00E512F0">
        <w:rPr>
          <w:sz w:val="28"/>
          <w:szCs w:val="28"/>
        </w:rPr>
        <w:t>тов»</w:t>
      </w:r>
      <w:r w:rsidR="009E3CEC">
        <w:rPr>
          <w:sz w:val="28"/>
          <w:szCs w:val="28"/>
        </w:rPr>
        <w:t xml:space="preserve"> </w:t>
      </w:r>
      <w:r w:rsidRPr="00E512F0">
        <w:rPr>
          <w:sz w:val="28"/>
          <w:szCs w:val="28"/>
        </w:rPr>
        <w:t xml:space="preserve">(далее – ГОСТ) вступает в некое противоречие в части пункта 3.18 ГОСТа, где указано, что наименование документа (приказа) должно </w:t>
      </w:r>
      <w:r w:rsidRPr="00E512F0">
        <w:rPr>
          <w:color w:val="000000"/>
          <w:sz w:val="28"/>
          <w:szCs w:val="28"/>
        </w:rPr>
        <w:t>вкл</w:t>
      </w:r>
      <w:r w:rsidRPr="00E512F0">
        <w:rPr>
          <w:color w:val="000000"/>
          <w:sz w:val="28"/>
          <w:szCs w:val="28"/>
        </w:rPr>
        <w:t>ю</w:t>
      </w:r>
      <w:r w:rsidRPr="00E512F0">
        <w:rPr>
          <w:color w:val="000000"/>
          <w:sz w:val="28"/>
          <w:szCs w:val="28"/>
        </w:rPr>
        <w:t>чать в себя краткое его содержание, одним приказом утверждается один л</w:t>
      </w:r>
      <w:r w:rsidRPr="00E512F0">
        <w:rPr>
          <w:color w:val="000000"/>
          <w:sz w:val="28"/>
          <w:szCs w:val="28"/>
        </w:rPr>
        <w:t>о</w:t>
      </w:r>
      <w:r w:rsidRPr="00E512F0">
        <w:rPr>
          <w:color w:val="000000"/>
          <w:sz w:val="28"/>
          <w:szCs w:val="28"/>
        </w:rPr>
        <w:t xml:space="preserve">кальный акт. </w:t>
      </w:r>
    </w:p>
    <w:p w:rsidR="00B32CE5" w:rsidRPr="00B1352F" w:rsidRDefault="00B32CE5" w:rsidP="00B32CE5">
      <w:pPr>
        <w:ind w:firstLine="709"/>
        <w:jc w:val="both"/>
        <w:rPr>
          <w:sz w:val="28"/>
          <w:szCs w:val="28"/>
        </w:rPr>
      </w:pPr>
      <w:r>
        <w:rPr>
          <w:sz w:val="28"/>
          <w:szCs w:val="28"/>
        </w:rPr>
        <w:t>1.5. В п. 3.14 Положения</w:t>
      </w:r>
      <w:r w:rsidRPr="00B1352F">
        <w:rPr>
          <w:sz w:val="28"/>
          <w:szCs w:val="28"/>
        </w:rPr>
        <w:t xml:space="preserve"> об организации обучения детей на дому, </w:t>
      </w:r>
      <w:r>
        <w:rPr>
          <w:sz w:val="28"/>
          <w:szCs w:val="28"/>
        </w:rPr>
        <w:t>н</w:t>
      </w:r>
      <w:r>
        <w:rPr>
          <w:sz w:val="28"/>
          <w:szCs w:val="28"/>
        </w:rPr>
        <w:t>у</w:t>
      </w:r>
      <w:r>
        <w:rPr>
          <w:sz w:val="28"/>
          <w:szCs w:val="28"/>
        </w:rPr>
        <w:t>ждающихся в длительном лечении и (или) детей инвалидов по образов</w:t>
      </w:r>
      <w:r>
        <w:rPr>
          <w:sz w:val="28"/>
          <w:szCs w:val="28"/>
        </w:rPr>
        <w:t>а</w:t>
      </w:r>
      <w:r>
        <w:rPr>
          <w:sz w:val="28"/>
          <w:szCs w:val="28"/>
        </w:rPr>
        <w:t>тельным программам отсутствует номер и дата приказа.</w:t>
      </w:r>
    </w:p>
    <w:p w:rsidR="00B32CE5" w:rsidRDefault="00B32CE5" w:rsidP="00B32CE5">
      <w:pPr>
        <w:ind w:firstLine="709"/>
        <w:jc w:val="both"/>
        <w:rPr>
          <w:color w:val="000000"/>
          <w:sz w:val="28"/>
          <w:szCs w:val="28"/>
        </w:rPr>
      </w:pPr>
      <w:r>
        <w:rPr>
          <w:color w:val="000000"/>
          <w:sz w:val="28"/>
          <w:szCs w:val="28"/>
        </w:rPr>
        <w:lastRenderedPageBreak/>
        <w:t>1.6</w:t>
      </w:r>
      <w:r w:rsidRPr="00630427">
        <w:rPr>
          <w:color w:val="000000"/>
          <w:sz w:val="28"/>
          <w:szCs w:val="28"/>
        </w:rPr>
        <w:t>. Вопреки требованиям ГОСТа, в</w:t>
      </w:r>
      <w:r>
        <w:rPr>
          <w:color w:val="000000"/>
          <w:sz w:val="28"/>
          <w:szCs w:val="28"/>
        </w:rPr>
        <w:t xml:space="preserve"> некоторых</w:t>
      </w:r>
      <w:r w:rsidRPr="00630427">
        <w:rPr>
          <w:color w:val="000000"/>
          <w:sz w:val="28"/>
          <w:szCs w:val="28"/>
        </w:rPr>
        <w:t xml:space="preserve"> локальных актах о</w:t>
      </w:r>
      <w:r w:rsidRPr="00630427">
        <w:rPr>
          <w:color w:val="000000"/>
          <w:sz w:val="28"/>
          <w:szCs w:val="28"/>
        </w:rPr>
        <w:t>т</w:t>
      </w:r>
      <w:r w:rsidRPr="00630427">
        <w:rPr>
          <w:color w:val="000000"/>
          <w:sz w:val="28"/>
          <w:szCs w:val="28"/>
        </w:rPr>
        <w:t>сутствует отметка об ознакомлении с приказами учреждения ответственных за их исполнение лиц.</w:t>
      </w:r>
    </w:p>
    <w:p w:rsidR="00B32CE5" w:rsidRDefault="00B32CE5" w:rsidP="00B32CE5">
      <w:pPr>
        <w:ind w:firstLine="709"/>
        <w:jc w:val="both"/>
        <w:rPr>
          <w:color w:val="000000"/>
          <w:sz w:val="28"/>
          <w:szCs w:val="28"/>
        </w:rPr>
      </w:pPr>
      <w:r>
        <w:rPr>
          <w:color w:val="000000"/>
          <w:sz w:val="28"/>
          <w:szCs w:val="28"/>
        </w:rPr>
        <w:t>1.7. В Положении об обеспечении системы оценки качества образов</w:t>
      </w:r>
      <w:r>
        <w:rPr>
          <w:color w:val="000000"/>
          <w:sz w:val="28"/>
          <w:szCs w:val="28"/>
        </w:rPr>
        <w:t>а</w:t>
      </w:r>
      <w:r>
        <w:rPr>
          <w:color w:val="000000"/>
          <w:sz w:val="28"/>
          <w:szCs w:val="28"/>
        </w:rPr>
        <w:t xml:space="preserve">ния отсутствуют нормативные правовые акты, в </w:t>
      </w:r>
      <w:proofErr w:type="gramStart"/>
      <w:r>
        <w:rPr>
          <w:color w:val="000000"/>
          <w:sz w:val="28"/>
          <w:szCs w:val="28"/>
        </w:rPr>
        <w:t>соответствии</w:t>
      </w:r>
      <w:proofErr w:type="gramEnd"/>
      <w:r>
        <w:rPr>
          <w:color w:val="000000"/>
          <w:sz w:val="28"/>
          <w:szCs w:val="28"/>
        </w:rPr>
        <w:t xml:space="preserve"> с чем оно разработано.</w:t>
      </w:r>
    </w:p>
    <w:p w:rsidR="00B32CE5" w:rsidRDefault="00B32CE5" w:rsidP="00B32CE5">
      <w:pPr>
        <w:ind w:firstLine="709"/>
        <w:jc w:val="both"/>
        <w:rPr>
          <w:color w:val="000000"/>
          <w:sz w:val="28"/>
          <w:szCs w:val="28"/>
        </w:rPr>
      </w:pPr>
      <w:r>
        <w:rPr>
          <w:color w:val="000000"/>
          <w:sz w:val="28"/>
          <w:szCs w:val="28"/>
        </w:rPr>
        <w:t>1.8. В локальных актах организации нарушен порядок нормативных правовых актов по юридической силе.</w:t>
      </w:r>
    </w:p>
    <w:p w:rsidR="00B32CE5" w:rsidRDefault="00B32CE5" w:rsidP="00B32CE5">
      <w:pPr>
        <w:ind w:firstLine="709"/>
        <w:jc w:val="both"/>
        <w:rPr>
          <w:sz w:val="28"/>
          <w:szCs w:val="28"/>
        </w:rPr>
      </w:pPr>
      <w:r>
        <w:rPr>
          <w:sz w:val="28"/>
          <w:szCs w:val="28"/>
        </w:rPr>
        <w:t xml:space="preserve">2. </w:t>
      </w:r>
      <w:r w:rsidRPr="00246360">
        <w:rPr>
          <w:sz w:val="28"/>
          <w:szCs w:val="28"/>
        </w:rPr>
        <w:t>На информацион</w:t>
      </w:r>
      <w:r>
        <w:rPr>
          <w:sz w:val="28"/>
          <w:szCs w:val="28"/>
        </w:rPr>
        <w:t>ном стенде Учреждения отсутствуе</w:t>
      </w:r>
      <w:r w:rsidRPr="00246360">
        <w:rPr>
          <w:sz w:val="28"/>
          <w:szCs w:val="28"/>
        </w:rPr>
        <w:t>т для ознако</w:t>
      </w:r>
      <w:r w:rsidRPr="00246360">
        <w:rPr>
          <w:sz w:val="28"/>
          <w:szCs w:val="28"/>
        </w:rPr>
        <w:t>м</w:t>
      </w:r>
      <w:r w:rsidRPr="00246360">
        <w:rPr>
          <w:sz w:val="28"/>
          <w:szCs w:val="28"/>
        </w:rPr>
        <w:t>ления, родителей (законных представителей) обучающихся:</w:t>
      </w:r>
      <w:r>
        <w:rPr>
          <w:sz w:val="28"/>
          <w:szCs w:val="28"/>
        </w:rPr>
        <w:t xml:space="preserve"> договор об ок</w:t>
      </w:r>
      <w:r>
        <w:rPr>
          <w:sz w:val="28"/>
          <w:szCs w:val="28"/>
        </w:rPr>
        <w:t>а</w:t>
      </w:r>
      <w:r>
        <w:rPr>
          <w:sz w:val="28"/>
          <w:szCs w:val="28"/>
        </w:rPr>
        <w:t>зании платных образовательных услуг, памятки родителей.</w:t>
      </w:r>
    </w:p>
    <w:p w:rsidR="00B32CE5" w:rsidRPr="00A63D07" w:rsidRDefault="00B32CE5" w:rsidP="00B32CE5">
      <w:pPr>
        <w:ind w:firstLine="708"/>
        <w:jc w:val="both"/>
        <w:rPr>
          <w:sz w:val="28"/>
          <w:szCs w:val="28"/>
        </w:rPr>
      </w:pPr>
      <w:r>
        <w:rPr>
          <w:sz w:val="28"/>
          <w:szCs w:val="28"/>
        </w:rPr>
        <w:t>2.1. Отсутствует информационный стенд антикоррупционного пр</w:t>
      </w:r>
      <w:r>
        <w:rPr>
          <w:sz w:val="28"/>
          <w:szCs w:val="28"/>
        </w:rPr>
        <w:t>о</w:t>
      </w:r>
      <w:r>
        <w:rPr>
          <w:sz w:val="28"/>
          <w:szCs w:val="28"/>
        </w:rPr>
        <w:t>свещения граждан и формирование антикоррупцио</w:t>
      </w:r>
      <w:r w:rsidR="00181C9F">
        <w:rPr>
          <w:sz w:val="28"/>
          <w:szCs w:val="28"/>
        </w:rPr>
        <w:t>н</w:t>
      </w:r>
      <w:r>
        <w:rPr>
          <w:sz w:val="28"/>
          <w:szCs w:val="28"/>
        </w:rPr>
        <w:t>ных стандартов повед</w:t>
      </w:r>
      <w:r>
        <w:rPr>
          <w:sz w:val="28"/>
          <w:szCs w:val="28"/>
        </w:rPr>
        <w:t>е</w:t>
      </w:r>
      <w:r>
        <w:rPr>
          <w:sz w:val="28"/>
          <w:szCs w:val="28"/>
        </w:rPr>
        <w:t>ния.</w:t>
      </w:r>
    </w:p>
    <w:p w:rsidR="00B32CE5" w:rsidRPr="00246360" w:rsidRDefault="00B32CE5" w:rsidP="00B32CE5">
      <w:pPr>
        <w:ind w:firstLine="709"/>
        <w:jc w:val="both"/>
        <w:rPr>
          <w:sz w:val="28"/>
          <w:szCs w:val="28"/>
        </w:rPr>
      </w:pPr>
      <w:r>
        <w:rPr>
          <w:sz w:val="28"/>
          <w:szCs w:val="28"/>
        </w:rPr>
        <w:t xml:space="preserve">3. </w:t>
      </w:r>
      <w:r w:rsidRPr="00580B65">
        <w:rPr>
          <w:sz w:val="28"/>
          <w:szCs w:val="28"/>
        </w:rPr>
        <w:t>Осуществление образовательной деятельности в Учреждении в</w:t>
      </w:r>
      <w:r w:rsidRPr="00580B65">
        <w:rPr>
          <w:sz w:val="28"/>
          <w:szCs w:val="28"/>
        </w:rPr>
        <w:t>е</w:t>
      </w:r>
      <w:r w:rsidRPr="00580B65">
        <w:rPr>
          <w:sz w:val="28"/>
          <w:szCs w:val="28"/>
        </w:rPr>
        <w:t xml:space="preserve">дется в соответствии с лицензией на </w:t>
      </w:r>
      <w:proofErr w:type="gramStart"/>
      <w:r w:rsidRPr="00580B65">
        <w:rPr>
          <w:sz w:val="28"/>
          <w:szCs w:val="28"/>
        </w:rPr>
        <w:t>право ведения</w:t>
      </w:r>
      <w:proofErr w:type="gramEnd"/>
      <w:r w:rsidRPr="00580B65">
        <w:rPr>
          <w:sz w:val="28"/>
          <w:szCs w:val="28"/>
        </w:rPr>
        <w:t xml:space="preserve"> образовательной де</w:t>
      </w:r>
      <w:r w:rsidRPr="00580B65">
        <w:rPr>
          <w:sz w:val="28"/>
          <w:szCs w:val="28"/>
        </w:rPr>
        <w:t>я</w:t>
      </w:r>
      <w:r w:rsidRPr="00580B65">
        <w:rPr>
          <w:sz w:val="28"/>
          <w:szCs w:val="28"/>
        </w:rPr>
        <w:t>тельности</w:t>
      </w:r>
      <w:r>
        <w:rPr>
          <w:sz w:val="28"/>
          <w:szCs w:val="28"/>
        </w:rPr>
        <w:t xml:space="preserve"> от 26 марта 2012 г. № 2909</w:t>
      </w:r>
      <w:r w:rsidRPr="00580B65">
        <w:rPr>
          <w:sz w:val="28"/>
          <w:szCs w:val="28"/>
        </w:rPr>
        <w:t>, свидетельством о государственной аккредитации</w:t>
      </w:r>
      <w:r>
        <w:rPr>
          <w:sz w:val="28"/>
          <w:szCs w:val="28"/>
        </w:rPr>
        <w:t xml:space="preserve"> от 25 марта 2015 г. № 2415.</w:t>
      </w:r>
    </w:p>
    <w:p w:rsidR="00B32CE5" w:rsidRDefault="00B32CE5" w:rsidP="00B32CE5">
      <w:pPr>
        <w:ind w:firstLine="709"/>
        <w:jc w:val="both"/>
        <w:rPr>
          <w:sz w:val="28"/>
          <w:szCs w:val="28"/>
        </w:rPr>
      </w:pPr>
      <w:r w:rsidRPr="00785314">
        <w:rPr>
          <w:b/>
          <w:sz w:val="28"/>
          <w:szCs w:val="28"/>
        </w:rPr>
        <w:t xml:space="preserve">Вывод: </w:t>
      </w:r>
      <w:r w:rsidRPr="00785314">
        <w:rPr>
          <w:sz w:val="28"/>
          <w:szCs w:val="28"/>
        </w:rPr>
        <w:t>по итогам комплексной проверки МБОУ СОШ № 1</w:t>
      </w:r>
      <w:r>
        <w:rPr>
          <w:sz w:val="28"/>
          <w:szCs w:val="28"/>
        </w:rPr>
        <w:t>5</w:t>
      </w:r>
      <w:r w:rsidRPr="00785314">
        <w:rPr>
          <w:sz w:val="28"/>
          <w:szCs w:val="28"/>
        </w:rPr>
        <w:t xml:space="preserve"> города Невинномысска</w:t>
      </w:r>
      <w:r w:rsidR="009E3CEC">
        <w:rPr>
          <w:sz w:val="28"/>
          <w:szCs w:val="28"/>
        </w:rPr>
        <w:t xml:space="preserve"> </w:t>
      </w:r>
      <w:r w:rsidRPr="00785314">
        <w:rPr>
          <w:sz w:val="28"/>
          <w:szCs w:val="28"/>
        </w:rPr>
        <w:t>можно судить о том, что в Учреждении</w:t>
      </w:r>
      <w:r w:rsidR="009E3CEC">
        <w:rPr>
          <w:sz w:val="28"/>
          <w:szCs w:val="28"/>
        </w:rPr>
        <w:t xml:space="preserve"> </w:t>
      </w:r>
      <w:r>
        <w:rPr>
          <w:sz w:val="28"/>
          <w:szCs w:val="28"/>
        </w:rPr>
        <w:t>ведется удовлетв</w:t>
      </w:r>
      <w:r>
        <w:rPr>
          <w:sz w:val="28"/>
          <w:szCs w:val="28"/>
        </w:rPr>
        <w:t>о</w:t>
      </w:r>
      <w:r>
        <w:rPr>
          <w:sz w:val="28"/>
          <w:szCs w:val="28"/>
        </w:rPr>
        <w:t xml:space="preserve">рительная </w:t>
      </w:r>
      <w:r w:rsidRPr="00785314">
        <w:rPr>
          <w:sz w:val="28"/>
          <w:szCs w:val="28"/>
        </w:rPr>
        <w:t>работа по созданию нормативно – правовой основы деятельности Учреждения, ее соответствию законодательству Российской Федерации и Ставропольского края</w:t>
      </w:r>
      <w:r>
        <w:rPr>
          <w:rFonts w:ascii="Calibri" w:hAnsi="Calibri"/>
          <w:sz w:val="28"/>
          <w:szCs w:val="28"/>
        </w:rPr>
        <w:t>.</w:t>
      </w:r>
    </w:p>
    <w:p w:rsidR="00B32CE5" w:rsidRPr="00785314" w:rsidRDefault="00B32CE5" w:rsidP="00B32CE5">
      <w:pPr>
        <w:pStyle w:val="af5"/>
        <w:ind w:left="0" w:firstLine="720"/>
        <w:jc w:val="both"/>
        <w:rPr>
          <w:sz w:val="28"/>
          <w:szCs w:val="28"/>
        </w:rPr>
      </w:pPr>
      <w:r>
        <w:rPr>
          <w:sz w:val="28"/>
          <w:szCs w:val="28"/>
        </w:rPr>
        <w:t>Имеются замечания по соответствию нормативной базы Учреждения действующему законодательству Российской Федерации в области дел</w:t>
      </w:r>
      <w:r>
        <w:rPr>
          <w:sz w:val="28"/>
          <w:szCs w:val="28"/>
        </w:rPr>
        <w:t>о</w:t>
      </w:r>
      <w:r>
        <w:rPr>
          <w:sz w:val="28"/>
          <w:szCs w:val="28"/>
        </w:rPr>
        <w:t>производства, размещению для ознакомления на информационном стенде Учреждения документов прямо поименованных в Федеральном законе от 29 декабря 2012 г. № 273-ФЗ «Об образовании в Российской Федерации».</w:t>
      </w:r>
    </w:p>
    <w:p w:rsidR="00B32CE5" w:rsidRDefault="00B32CE5" w:rsidP="00B32CE5">
      <w:pPr>
        <w:pStyle w:val="af5"/>
        <w:ind w:left="0" w:firstLine="709"/>
        <w:jc w:val="both"/>
        <w:rPr>
          <w:b/>
          <w:sz w:val="28"/>
          <w:szCs w:val="28"/>
        </w:rPr>
      </w:pPr>
      <w:r>
        <w:rPr>
          <w:b/>
          <w:sz w:val="28"/>
          <w:szCs w:val="28"/>
        </w:rPr>
        <w:t>Рекомендации:</w:t>
      </w:r>
    </w:p>
    <w:p w:rsidR="00B32CE5" w:rsidRPr="00785314" w:rsidRDefault="00B32CE5" w:rsidP="000D06B1">
      <w:pPr>
        <w:numPr>
          <w:ilvl w:val="0"/>
          <w:numId w:val="23"/>
        </w:numPr>
        <w:ind w:left="0" w:firstLine="709"/>
        <w:jc w:val="both"/>
        <w:rPr>
          <w:sz w:val="28"/>
          <w:szCs w:val="28"/>
        </w:rPr>
      </w:pPr>
      <w:r w:rsidRPr="00785314">
        <w:rPr>
          <w:sz w:val="28"/>
          <w:szCs w:val="28"/>
        </w:rPr>
        <w:t>Каждый локальный правовой акт Учреждения утверждать о</w:t>
      </w:r>
      <w:r w:rsidRPr="00785314">
        <w:rPr>
          <w:sz w:val="28"/>
          <w:szCs w:val="28"/>
        </w:rPr>
        <w:t>т</w:t>
      </w:r>
      <w:r w:rsidRPr="00785314">
        <w:rPr>
          <w:sz w:val="28"/>
          <w:szCs w:val="28"/>
        </w:rPr>
        <w:t>дельным приказом и ознакомить ответственных лиц с ним под подпись.</w:t>
      </w:r>
    </w:p>
    <w:p w:rsidR="00B32CE5" w:rsidRPr="00785314" w:rsidRDefault="00B32CE5" w:rsidP="00B32CE5">
      <w:pPr>
        <w:ind w:firstLine="709"/>
        <w:jc w:val="both"/>
        <w:rPr>
          <w:sz w:val="28"/>
          <w:szCs w:val="28"/>
        </w:rPr>
      </w:pPr>
      <w:r>
        <w:rPr>
          <w:sz w:val="28"/>
          <w:szCs w:val="28"/>
        </w:rPr>
        <w:t xml:space="preserve">2. </w:t>
      </w:r>
      <w:r w:rsidRPr="00785314">
        <w:rPr>
          <w:sz w:val="28"/>
          <w:szCs w:val="28"/>
        </w:rPr>
        <w:t>Усилить контроль за делопроизводством в Учреждении, его соо</w:t>
      </w:r>
      <w:r w:rsidRPr="00785314">
        <w:rPr>
          <w:sz w:val="28"/>
          <w:szCs w:val="28"/>
        </w:rPr>
        <w:t>т</w:t>
      </w:r>
      <w:r w:rsidRPr="00785314">
        <w:rPr>
          <w:sz w:val="28"/>
          <w:szCs w:val="28"/>
        </w:rPr>
        <w:t xml:space="preserve">ветствию ГОСТу </w:t>
      </w:r>
      <w:proofErr w:type="gramStart"/>
      <w:r w:rsidRPr="00785314">
        <w:rPr>
          <w:sz w:val="28"/>
          <w:szCs w:val="28"/>
        </w:rPr>
        <w:t>Р</w:t>
      </w:r>
      <w:proofErr w:type="gramEnd"/>
      <w:r w:rsidRPr="00785314">
        <w:rPr>
          <w:sz w:val="28"/>
          <w:szCs w:val="28"/>
        </w:rPr>
        <w:t xml:space="preserve"> 6.30-2003 «Унифицированные системы документации. Унифицированная система организационно-распорядительной документ</w:t>
      </w:r>
      <w:r w:rsidRPr="00785314">
        <w:rPr>
          <w:sz w:val="28"/>
          <w:szCs w:val="28"/>
        </w:rPr>
        <w:t>а</w:t>
      </w:r>
      <w:r w:rsidRPr="00785314">
        <w:rPr>
          <w:sz w:val="28"/>
          <w:szCs w:val="28"/>
        </w:rPr>
        <w:t>ции. Требования к оформлению документов», введенного в действие Пост</w:t>
      </w:r>
      <w:r w:rsidRPr="00785314">
        <w:rPr>
          <w:sz w:val="28"/>
          <w:szCs w:val="28"/>
        </w:rPr>
        <w:t>а</w:t>
      </w:r>
      <w:r w:rsidRPr="00785314">
        <w:rPr>
          <w:sz w:val="28"/>
          <w:szCs w:val="28"/>
        </w:rPr>
        <w:t>новлением Госстандарта России от 03 марта 2003 г. № 65-ст.</w:t>
      </w:r>
    </w:p>
    <w:p w:rsidR="00B32CE5" w:rsidRDefault="00B32CE5" w:rsidP="00B32CE5">
      <w:pPr>
        <w:ind w:firstLine="709"/>
        <w:jc w:val="both"/>
        <w:rPr>
          <w:sz w:val="28"/>
          <w:szCs w:val="28"/>
        </w:rPr>
      </w:pPr>
      <w:r>
        <w:rPr>
          <w:sz w:val="28"/>
          <w:szCs w:val="28"/>
        </w:rPr>
        <w:t>3. Разработать и утвердить Положение о порядке привлечения и и</w:t>
      </w:r>
      <w:r>
        <w:rPr>
          <w:sz w:val="28"/>
          <w:szCs w:val="28"/>
        </w:rPr>
        <w:t>с</w:t>
      </w:r>
      <w:r>
        <w:rPr>
          <w:sz w:val="28"/>
          <w:szCs w:val="28"/>
        </w:rPr>
        <w:t>пользования благотворительных средств и мерах по предупреждению нез</w:t>
      </w:r>
      <w:r>
        <w:rPr>
          <w:sz w:val="28"/>
          <w:szCs w:val="28"/>
        </w:rPr>
        <w:t>а</w:t>
      </w:r>
      <w:r>
        <w:rPr>
          <w:sz w:val="28"/>
          <w:szCs w:val="28"/>
        </w:rPr>
        <w:t>конного сбора сре</w:t>
      </w:r>
      <w:proofErr w:type="gramStart"/>
      <w:r>
        <w:rPr>
          <w:sz w:val="28"/>
          <w:szCs w:val="28"/>
        </w:rPr>
        <w:t>дств с р</w:t>
      </w:r>
      <w:proofErr w:type="gramEnd"/>
      <w:r>
        <w:rPr>
          <w:sz w:val="28"/>
          <w:szCs w:val="28"/>
        </w:rPr>
        <w:t>одителей (законных представителей) обучающи</w:t>
      </w:r>
      <w:r>
        <w:rPr>
          <w:sz w:val="28"/>
          <w:szCs w:val="28"/>
        </w:rPr>
        <w:t>х</w:t>
      </w:r>
      <w:r>
        <w:rPr>
          <w:sz w:val="28"/>
          <w:szCs w:val="28"/>
        </w:rPr>
        <w:t>ся.</w:t>
      </w:r>
    </w:p>
    <w:p w:rsidR="00B32CE5" w:rsidRPr="00785314" w:rsidRDefault="00B32CE5" w:rsidP="00B32CE5">
      <w:pPr>
        <w:ind w:firstLine="709"/>
        <w:jc w:val="both"/>
        <w:rPr>
          <w:sz w:val="28"/>
          <w:szCs w:val="28"/>
        </w:rPr>
      </w:pPr>
      <w:r>
        <w:rPr>
          <w:sz w:val="28"/>
          <w:szCs w:val="28"/>
        </w:rPr>
        <w:t>4. Разработать договор пожертвования.</w:t>
      </w:r>
    </w:p>
    <w:p w:rsidR="009D1532" w:rsidRPr="00785314" w:rsidRDefault="00B32CE5" w:rsidP="00B32CE5">
      <w:pPr>
        <w:ind w:firstLine="709"/>
        <w:jc w:val="both"/>
        <w:rPr>
          <w:sz w:val="28"/>
          <w:szCs w:val="28"/>
        </w:rPr>
      </w:pPr>
      <w:r>
        <w:rPr>
          <w:sz w:val="28"/>
          <w:szCs w:val="28"/>
        </w:rPr>
        <w:t>5. Привести в соответствие с действующим законодательством нек</w:t>
      </w:r>
      <w:r>
        <w:rPr>
          <w:sz w:val="28"/>
          <w:szCs w:val="28"/>
        </w:rPr>
        <w:t>о</w:t>
      </w:r>
      <w:r>
        <w:rPr>
          <w:sz w:val="28"/>
          <w:szCs w:val="28"/>
        </w:rPr>
        <w:t>торые локальные акты.</w:t>
      </w:r>
    </w:p>
    <w:p w:rsidR="009D1532" w:rsidRPr="00C22D06" w:rsidRDefault="009D1532" w:rsidP="00FF7F40">
      <w:pPr>
        <w:tabs>
          <w:tab w:val="left" w:pos="4860"/>
        </w:tabs>
        <w:ind w:firstLine="709"/>
        <w:jc w:val="center"/>
        <w:rPr>
          <w:sz w:val="28"/>
          <w:szCs w:val="28"/>
          <w:u w:val="single"/>
        </w:rPr>
      </w:pPr>
      <w:r w:rsidRPr="00C22D06">
        <w:rPr>
          <w:sz w:val="28"/>
          <w:szCs w:val="28"/>
        </w:rPr>
        <w:t xml:space="preserve">1.2.  </w:t>
      </w:r>
      <w:r w:rsidRPr="00C22D06">
        <w:rPr>
          <w:sz w:val="28"/>
          <w:szCs w:val="28"/>
          <w:u w:val="single"/>
        </w:rPr>
        <w:t>Определение уровня управленческой деятельности администр</w:t>
      </w:r>
      <w:r w:rsidRPr="00C22D06">
        <w:rPr>
          <w:sz w:val="28"/>
          <w:szCs w:val="28"/>
          <w:u w:val="single"/>
        </w:rPr>
        <w:t>а</w:t>
      </w:r>
      <w:r w:rsidRPr="00C22D06">
        <w:rPr>
          <w:sz w:val="28"/>
          <w:szCs w:val="28"/>
          <w:u w:val="single"/>
        </w:rPr>
        <w:t xml:space="preserve">ции МБОУ СОШ № </w:t>
      </w:r>
      <w:r>
        <w:rPr>
          <w:sz w:val="28"/>
          <w:szCs w:val="28"/>
          <w:u w:val="single"/>
        </w:rPr>
        <w:t>15</w:t>
      </w:r>
      <w:r w:rsidRPr="00C22D06">
        <w:rPr>
          <w:sz w:val="28"/>
          <w:szCs w:val="28"/>
          <w:u w:val="single"/>
        </w:rPr>
        <w:t>города Невинномысска в течение двух лет.</w:t>
      </w:r>
    </w:p>
    <w:p w:rsidR="009D1532" w:rsidRPr="00FE586E" w:rsidRDefault="009D1532" w:rsidP="00FF7F40">
      <w:pPr>
        <w:shd w:val="clear" w:color="auto" w:fill="FFFFFF"/>
        <w:ind w:right="-79" w:firstLine="709"/>
        <w:jc w:val="both"/>
        <w:rPr>
          <w:sz w:val="28"/>
          <w:szCs w:val="28"/>
        </w:rPr>
      </w:pPr>
      <w:r w:rsidRPr="00FE586E">
        <w:rPr>
          <w:sz w:val="28"/>
          <w:szCs w:val="28"/>
        </w:rPr>
        <w:lastRenderedPageBreak/>
        <w:t>Изучение нормативно-правовой, организационной и администрати</w:t>
      </w:r>
      <w:r w:rsidRPr="00FE586E">
        <w:rPr>
          <w:sz w:val="28"/>
          <w:szCs w:val="28"/>
        </w:rPr>
        <w:t>в</w:t>
      </w:r>
      <w:r w:rsidRPr="00FE586E">
        <w:rPr>
          <w:sz w:val="28"/>
          <w:szCs w:val="28"/>
        </w:rPr>
        <w:t>ной документации, информационной карты (паспорта) ОУ и других мат</w:t>
      </w:r>
      <w:r w:rsidRPr="00FE586E">
        <w:rPr>
          <w:sz w:val="28"/>
          <w:szCs w:val="28"/>
        </w:rPr>
        <w:t>е</w:t>
      </w:r>
      <w:r w:rsidRPr="00FE586E">
        <w:rPr>
          <w:sz w:val="28"/>
          <w:szCs w:val="28"/>
        </w:rPr>
        <w:t xml:space="preserve">риалов позволяет сделать вывод, что в МБОУ СОШ №15  осуществляется работа по  созданию условий, обеспечивающих </w:t>
      </w:r>
      <w:r w:rsidRPr="00FE586E">
        <w:rPr>
          <w:sz w:val="28"/>
          <w:szCs w:val="28"/>
          <w:u w:val="single"/>
        </w:rPr>
        <w:t>доступность и вариативность</w:t>
      </w:r>
      <w:r w:rsidRPr="00FE586E">
        <w:rPr>
          <w:sz w:val="28"/>
          <w:szCs w:val="28"/>
        </w:rPr>
        <w:t xml:space="preserve"> общего образования. </w:t>
      </w:r>
    </w:p>
    <w:p w:rsidR="009D1532" w:rsidRPr="00FE586E" w:rsidRDefault="009D1532" w:rsidP="00FF7F40">
      <w:pPr>
        <w:shd w:val="clear" w:color="auto" w:fill="FFFFFF"/>
        <w:ind w:right="-79" w:firstLine="709"/>
        <w:jc w:val="both"/>
        <w:rPr>
          <w:sz w:val="28"/>
          <w:szCs w:val="28"/>
        </w:rPr>
      </w:pPr>
      <w:r w:rsidRPr="00FE586E">
        <w:rPr>
          <w:sz w:val="28"/>
          <w:szCs w:val="28"/>
        </w:rPr>
        <w:t>Управление в МБОУ СОШ № 15  осуществляется на основе сочетания принципов единоначалия и самоуправления. Коллегиальными органами с</w:t>
      </w:r>
      <w:r w:rsidRPr="00FE586E">
        <w:rPr>
          <w:sz w:val="28"/>
          <w:szCs w:val="28"/>
        </w:rPr>
        <w:t>а</w:t>
      </w:r>
      <w:r w:rsidRPr="00FE586E">
        <w:rPr>
          <w:sz w:val="28"/>
          <w:szCs w:val="28"/>
        </w:rPr>
        <w:t>моуправления, закрепленными в Уставе ОУ, являются Управляющий совет, педагогический совет, общее собрание  трудового  коллектива.</w:t>
      </w:r>
    </w:p>
    <w:p w:rsidR="009D1532" w:rsidRPr="00FE586E" w:rsidRDefault="009D1532" w:rsidP="00FF7F40">
      <w:pPr>
        <w:shd w:val="clear" w:color="auto" w:fill="FFFFFF"/>
        <w:ind w:right="-79" w:firstLine="709"/>
        <w:jc w:val="both"/>
        <w:rPr>
          <w:color w:val="000000"/>
          <w:sz w:val="28"/>
          <w:szCs w:val="28"/>
        </w:rPr>
      </w:pPr>
      <w:r w:rsidRPr="00FE586E">
        <w:rPr>
          <w:sz w:val="28"/>
          <w:szCs w:val="28"/>
        </w:rPr>
        <w:t>Вся информация идет сверху вниз через распоряжения и приказы д</w:t>
      </w:r>
      <w:r w:rsidRPr="00FE586E">
        <w:rPr>
          <w:sz w:val="28"/>
          <w:szCs w:val="28"/>
        </w:rPr>
        <w:t>и</w:t>
      </w:r>
      <w:r w:rsidRPr="00FE586E">
        <w:rPr>
          <w:sz w:val="28"/>
          <w:szCs w:val="28"/>
        </w:rPr>
        <w:t>ректора. Для организации учебного процесса и обсуждения общих вопросов предусмотрены обязательные педсоветы. Принятие решений, в основном, коллегиально.</w:t>
      </w:r>
      <w:r w:rsidRPr="00FE586E">
        <w:rPr>
          <w:color w:val="000000"/>
          <w:sz w:val="28"/>
          <w:szCs w:val="28"/>
        </w:rPr>
        <w:t xml:space="preserve"> На момент проверки комиссии были представлены проток</w:t>
      </w:r>
      <w:r w:rsidRPr="00FE586E">
        <w:rPr>
          <w:color w:val="000000"/>
          <w:sz w:val="28"/>
          <w:szCs w:val="28"/>
        </w:rPr>
        <w:t>о</w:t>
      </w:r>
      <w:r w:rsidRPr="00FE586E">
        <w:rPr>
          <w:color w:val="000000"/>
          <w:sz w:val="28"/>
          <w:szCs w:val="28"/>
        </w:rPr>
        <w:t>лы</w:t>
      </w:r>
      <w:r w:rsidR="009E3CEC">
        <w:rPr>
          <w:color w:val="000000"/>
          <w:sz w:val="28"/>
          <w:szCs w:val="28"/>
        </w:rPr>
        <w:t xml:space="preserve"> </w:t>
      </w:r>
      <w:r w:rsidRPr="00FE586E">
        <w:rPr>
          <w:color w:val="000000"/>
          <w:sz w:val="28"/>
          <w:szCs w:val="28"/>
        </w:rPr>
        <w:t>заседаний</w:t>
      </w:r>
      <w:r w:rsidR="009E3CEC">
        <w:rPr>
          <w:color w:val="000000"/>
          <w:sz w:val="28"/>
          <w:szCs w:val="28"/>
        </w:rPr>
        <w:t xml:space="preserve"> </w:t>
      </w:r>
      <w:r w:rsidRPr="00FE586E">
        <w:rPr>
          <w:sz w:val="28"/>
          <w:szCs w:val="28"/>
        </w:rPr>
        <w:t>Управляющего совета</w:t>
      </w:r>
      <w:r w:rsidRPr="00FE586E">
        <w:rPr>
          <w:color w:val="000000"/>
          <w:sz w:val="28"/>
          <w:szCs w:val="28"/>
        </w:rPr>
        <w:t xml:space="preserve">, </w:t>
      </w:r>
      <w:r w:rsidRPr="00FE586E">
        <w:rPr>
          <w:sz w:val="28"/>
          <w:szCs w:val="28"/>
        </w:rPr>
        <w:t>педагогического совета и др. форм общ</w:t>
      </w:r>
      <w:r w:rsidRPr="00FE586E">
        <w:rPr>
          <w:sz w:val="28"/>
          <w:szCs w:val="28"/>
        </w:rPr>
        <w:t>е</w:t>
      </w:r>
      <w:r w:rsidRPr="00FE586E">
        <w:rPr>
          <w:sz w:val="28"/>
          <w:szCs w:val="28"/>
        </w:rPr>
        <w:t xml:space="preserve">ственного самоуправления. </w:t>
      </w:r>
    </w:p>
    <w:p w:rsidR="009D1532" w:rsidRPr="00892256" w:rsidRDefault="009D1532" w:rsidP="006D0227">
      <w:pPr>
        <w:pStyle w:val="Default"/>
        <w:ind w:firstLine="709"/>
        <w:contextualSpacing/>
        <w:jc w:val="both"/>
        <w:rPr>
          <w:rFonts w:ascii="Times New Roman" w:hAnsi="Times New Roman" w:cs="Times New Roman"/>
          <w:sz w:val="28"/>
          <w:szCs w:val="28"/>
        </w:rPr>
      </w:pPr>
      <w:r w:rsidRPr="00892256">
        <w:rPr>
          <w:rFonts w:ascii="Times New Roman" w:hAnsi="Times New Roman" w:cs="Times New Roman"/>
          <w:sz w:val="28"/>
          <w:szCs w:val="28"/>
        </w:rPr>
        <w:t>На момент комплексной проверки комиссии была предложена  в кач</w:t>
      </w:r>
      <w:r w:rsidRPr="00892256">
        <w:rPr>
          <w:rFonts w:ascii="Times New Roman" w:hAnsi="Times New Roman" w:cs="Times New Roman"/>
          <w:sz w:val="28"/>
          <w:szCs w:val="28"/>
        </w:rPr>
        <w:t>е</w:t>
      </w:r>
      <w:r w:rsidRPr="00892256">
        <w:rPr>
          <w:rFonts w:ascii="Times New Roman" w:hAnsi="Times New Roman" w:cs="Times New Roman"/>
          <w:sz w:val="28"/>
          <w:szCs w:val="28"/>
        </w:rPr>
        <w:t>стве организационно-правовой основы функционирования и развития шк</w:t>
      </w:r>
      <w:r w:rsidRPr="00892256">
        <w:rPr>
          <w:rFonts w:ascii="Times New Roman" w:hAnsi="Times New Roman" w:cs="Times New Roman"/>
          <w:sz w:val="28"/>
          <w:szCs w:val="28"/>
        </w:rPr>
        <w:t>о</w:t>
      </w:r>
      <w:r w:rsidRPr="00892256">
        <w:rPr>
          <w:rFonts w:ascii="Times New Roman" w:hAnsi="Times New Roman" w:cs="Times New Roman"/>
          <w:sz w:val="28"/>
          <w:szCs w:val="28"/>
        </w:rPr>
        <w:t>лы Программа развития муниципального  бюджетного общеобразовател</w:t>
      </w:r>
      <w:r w:rsidRPr="00892256">
        <w:rPr>
          <w:rFonts w:ascii="Times New Roman" w:hAnsi="Times New Roman" w:cs="Times New Roman"/>
          <w:sz w:val="28"/>
          <w:szCs w:val="28"/>
        </w:rPr>
        <w:t>ь</w:t>
      </w:r>
      <w:r w:rsidRPr="00892256">
        <w:rPr>
          <w:rFonts w:ascii="Times New Roman" w:hAnsi="Times New Roman" w:cs="Times New Roman"/>
          <w:sz w:val="28"/>
          <w:szCs w:val="28"/>
        </w:rPr>
        <w:t>ного учреждения средней общеобразовательной</w:t>
      </w:r>
      <w:r w:rsidR="009E3CEC">
        <w:rPr>
          <w:rFonts w:ascii="Times New Roman" w:hAnsi="Times New Roman" w:cs="Times New Roman"/>
          <w:sz w:val="28"/>
          <w:szCs w:val="28"/>
        </w:rPr>
        <w:t xml:space="preserve"> </w:t>
      </w:r>
      <w:r w:rsidRPr="00892256">
        <w:rPr>
          <w:rFonts w:ascii="Times New Roman" w:hAnsi="Times New Roman" w:cs="Times New Roman"/>
          <w:sz w:val="28"/>
          <w:szCs w:val="28"/>
        </w:rPr>
        <w:t xml:space="preserve">школы </w:t>
      </w:r>
      <w:r w:rsidR="00892256" w:rsidRPr="00892256">
        <w:rPr>
          <w:rFonts w:ascii="Times New Roman" w:hAnsi="Times New Roman" w:cs="Times New Roman"/>
          <w:sz w:val="28"/>
          <w:szCs w:val="28"/>
        </w:rPr>
        <w:t xml:space="preserve">№ 15 </w:t>
      </w:r>
      <w:r w:rsidRPr="00892256">
        <w:rPr>
          <w:rFonts w:ascii="Times New Roman" w:hAnsi="Times New Roman" w:cs="Times New Roman"/>
          <w:sz w:val="28"/>
          <w:szCs w:val="28"/>
        </w:rPr>
        <w:t>города Неви</w:t>
      </w:r>
      <w:r w:rsidRPr="00892256">
        <w:rPr>
          <w:rFonts w:ascii="Times New Roman" w:hAnsi="Times New Roman" w:cs="Times New Roman"/>
          <w:sz w:val="28"/>
          <w:szCs w:val="28"/>
        </w:rPr>
        <w:t>н</w:t>
      </w:r>
      <w:r w:rsidRPr="00892256">
        <w:rPr>
          <w:rFonts w:ascii="Times New Roman" w:hAnsi="Times New Roman" w:cs="Times New Roman"/>
          <w:sz w:val="28"/>
          <w:szCs w:val="28"/>
        </w:rPr>
        <w:t>номысска на 201</w:t>
      </w:r>
      <w:r w:rsidR="00892256" w:rsidRPr="00892256">
        <w:rPr>
          <w:rFonts w:ascii="Times New Roman" w:hAnsi="Times New Roman" w:cs="Times New Roman"/>
          <w:sz w:val="28"/>
          <w:szCs w:val="28"/>
        </w:rPr>
        <w:t>1</w:t>
      </w:r>
      <w:r w:rsidRPr="00892256">
        <w:rPr>
          <w:rFonts w:ascii="Times New Roman" w:hAnsi="Times New Roman" w:cs="Times New Roman"/>
          <w:sz w:val="28"/>
          <w:szCs w:val="28"/>
        </w:rPr>
        <w:t>-2016 год</w:t>
      </w:r>
      <w:proofErr w:type="gramStart"/>
      <w:r w:rsidRPr="00892256">
        <w:rPr>
          <w:rFonts w:ascii="Times New Roman" w:hAnsi="Times New Roman" w:cs="Times New Roman"/>
          <w:sz w:val="28"/>
          <w:szCs w:val="28"/>
        </w:rPr>
        <w:t>ы(</w:t>
      </w:r>
      <w:proofErr w:type="gramEnd"/>
      <w:r w:rsidRPr="00892256">
        <w:rPr>
          <w:rFonts w:ascii="Times New Roman" w:hAnsi="Times New Roman" w:cs="Times New Roman"/>
          <w:sz w:val="28"/>
          <w:szCs w:val="28"/>
        </w:rPr>
        <w:t xml:space="preserve">утв. приказом от </w:t>
      </w:r>
      <w:r w:rsidR="00892256" w:rsidRPr="00892256">
        <w:rPr>
          <w:rFonts w:ascii="Times New Roman" w:hAnsi="Times New Roman" w:cs="Times New Roman"/>
          <w:sz w:val="28"/>
          <w:szCs w:val="28"/>
        </w:rPr>
        <w:t>21</w:t>
      </w:r>
      <w:r w:rsidRPr="00892256">
        <w:rPr>
          <w:rFonts w:ascii="Times New Roman" w:hAnsi="Times New Roman" w:cs="Times New Roman"/>
          <w:sz w:val="28"/>
          <w:szCs w:val="28"/>
        </w:rPr>
        <w:t>.1</w:t>
      </w:r>
      <w:r w:rsidR="00892256" w:rsidRPr="00892256">
        <w:rPr>
          <w:rFonts w:ascii="Times New Roman" w:hAnsi="Times New Roman" w:cs="Times New Roman"/>
          <w:sz w:val="28"/>
          <w:szCs w:val="28"/>
        </w:rPr>
        <w:t>2</w:t>
      </w:r>
      <w:r w:rsidRPr="00892256">
        <w:rPr>
          <w:rFonts w:ascii="Times New Roman" w:hAnsi="Times New Roman" w:cs="Times New Roman"/>
          <w:sz w:val="28"/>
          <w:szCs w:val="28"/>
        </w:rPr>
        <w:t>.201</w:t>
      </w:r>
      <w:r w:rsidR="00892256" w:rsidRPr="00892256">
        <w:rPr>
          <w:rFonts w:ascii="Times New Roman" w:hAnsi="Times New Roman" w:cs="Times New Roman"/>
          <w:sz w:val="28"/>
          <w:szCs w:val="28"/>
        </w:rPr>
        <w:t>1</w:t>
      </w:r>
      <w:r w:rsidRPr="00892256">
        <w:rPr>
          <w:rFonts w:ascii="Times New Roman" w:hAnsi="Times New Roman" w:cs="Times New Roman"/>
          <w:sz w:val="28"/>
          <w:szCs w:val="28"/>
        </w:rPr>
        <w:t xml:space="preserve"> №7</w:t>
      </w:r>
      <w:r w:rsidR="00892256" w:rsidRPr="00892256">
        <w:rPr>
          <w:rFonts w:ascii="Times New Roman" w:hAnsi="Times New Roman" w:cs="Times New Roman"/>
          <w:sz w:val="28"/>
          <w:szCs w:val="28"/>
        </w:rPr>
        <w:t>8</w:t>
      </w:r>
      <w:r w:rsidRPr="00892256">
        <w:rPr>
          <w:rFonts w:ascii="Times New Roman" w:hAnsi="Times New Roman" w:cs="Times New Roman"/>
          <w:sz w:val="28"/>
          <w:szCs w:val="28"/>
        </w:rPr>
        <w:t xml:space="preserve">, принята на заседании Управляющего совета, протокол № </w:t>
      </w:r>
      <w:r w:rsidR="00892256" w:rsidRPr="00892256">
        <w:rPr>
          <w:rFonts w:ascii="Times New Roman" w:hAnsi="Times New Roman" w:cs="Times New Roman"/>
          <w:sz w:val="28"/>
          <w:szCs w:val="28"/>
        </w:rPr>
        <w:t>2</w:t>
      </w:r>
      <w:r w:rsidRPr="00892256">
        <w:rPr>
          <w:rFonts w:ascii="Times New Roman" w:hAnsi="Times New Roman" w:cs="Times New Roman"/>
          <w:sz w:val="28"/>
          <w:szCs w:val="28"/>
        </w:rPr>
        <w:t xml:space="preserve"> от </w:t>
      </w:r>
      <w:r w:rsidR="00892256" w:rsidRPr="00892256">
        <w:rPr>
          <w:rFonts w:ascii="Times New Roman" w:hAnsi="Times New Roman" w:cs="Times New Roman"/>
          <w:sz w:val="28"/>
          <w:szCs w:val="28"/>
        </w:rPr>
        <w:t>08</w:t>
      </w:r>
      <w:r w:rsidRPr="00892256">
        <w:rPr>
          <w:rFonts w:ascii="Times New Roman" w:hAnsi="Times New Roman" w:cs="Times New Roman"/>
          <w:sz w:val="28"/>
          <w:szCs w:val="28"/>
        </w:rPr>
        <w:t>.11.2013, согласована с учредителем),  в которую</w:t>
      </w:r>
      <w:r w:rsidR="009E3CEC">
        <w:rPr>
          <w:rFonts w:ascii="Times New Roman" w:hAnsi="Times New Roman" w:cs="Times New Roman"/>
          <w:sz w:val="28"/>
          <w:szCs w:val="28"/>
        </w:rPr>
        <w:t xml:space="preserve"> </w:t>
      </w:r>
      <w:r w:rsidRPr="00892256">
        <w:rPr>
          <w:rFonts w:ascii="Times New Roman" w:hAnsi="Times New Roman" w:cs="Times New Roman"/>
          <w:sz w:val="28"/>
          <w:szCs w:val="28"/>
        </w:rPr>
        <w:t>внесены изменения и дополнения, связанные с введением федеральных  государственных образовательных  стандарто</w:t>
      </w:r>
      <w:r w:rsidR="009E3CEC">
        <w:rPr>
          <w:rFonts w:ascii="Times New Roman" w:hAnsi="Times New Roman" w:cs="Times New Roman"/>
          <w:sz w:val="28"/>
          <w:szCs w:val="28"/>
        </w:rPr>
        <w:t xml:space="preserve">в </w:t>
      </w:r>
      <w:r w:rsidRPr="00892256">
        <w:rPr>
          <w:rFonts w:ascii="Times New Roman" w:hAnsi="Times New Roman" w:cs="Times New Roman"/>
          <w:sz w:val="28"/>
          <w:szCs w:val="28"/>
        </w:rPr>
        <w:t>второго поколения, с реализацией основных  направлений  национальной обр</w:t>
      </w:r>
      <w:r w:rsidRPr="00892256">
        <w:rPr>
          <w:rFonts w:ascii="Times New Roman" w:hAnsi="Times New Roman" w:cs="Times New Roman"/>
          <w:sz w:val="28"/>
          <w:szCs w:val="28"/>
        </w:rPr>
        <w:t>а</w:t>
      </w:r>
      <w:r w:rsidRPr="00892256">
        <w:rPr>
          <w:rFonts w:ascii="Times New Roman" w:hAnsi="Times New Roman" w:cs="Times New Roman"/>
          <w:sz w:val="28"/>
          <w:szCs w:val="28"/>
        </w:rPr>
        <w:t>зовательной инициативы «Наша новая школа».</w:t>
      </w:r>
    </w:p>
    <w:p w:rsidR="009D1532" w:rsidRPr="00892256" w:rsidRDefault="009D1532" w:rsidP="00FF7F40">
      <w:pPr>
        <w:ind w:firstLine="709"/>
        <w:jc w:val="both"/>
        <w:rPr>
          <w:sz w:val="28"/>
          <w:szCs w:val="28"/>
        </w:rPr>
      </w:pPr>
      <w:r w:rsidRPr="00892256">
        <w:rPr>
          <w:sz w:val="28"/>
          <w:szCs w:val="28"/>
        </w:rPr>
        <w:t>Анализ комплексных</w:t>
      </w:r>
      <w:r w:rsidR="009E3CEC">
        <w:rPr>
          <w:sz w:val="28"/>
          <w:szCs w:val="28"/>
        </w:rPr>
        <w:t xml:space="preserve"> </w:t>
      </w:r>
      <w:r w:rsidRPr="00892256">
        <w:rPr>
          <w:sz w:val="28"/>
          <w:szCs w:val="28"/>
        </w:rPr>
        <w:t>годовых</w:t>
      </w:r>
      <w:r w:rsidR="009E3CEC">
        <w:rPr>
          <w:sz w:val="28"/>
          <w:szCs w:val="28"/>
        </w:rPr>
        <w:t xml:space="preserve"> </w:t>
      </w:r>
      <w:r w:rsidRPr="00892256">
        <w:rPr>
          <w:sz w:val="28"/>
          <w:szCs w:val="28"/>
        </w:rPr>
        <w:t xml:space="preserve">планов работы МБОУ СОШ № </w:t>
      </w:r>
      <w:r w:rsidR="00892256" w:rsidRPr="00892256">
        <w:rPr>
          <w:sz w:val="28"/>
          <w:szCs w:val="28"/>
        </w:rPr>
        <w:t>15</w:t>
      </w:r>
      <w:r w:rsidRPr="00892256">
        <w:rPr>
          <w:sz w:val="28"/>
          <w:szCs w:val="28"/>
        </w:rPr>
        <w:t xml:space="preserve">  за отчётный период выявил следующее: планирование деятельности ОУ на 2015-2016  учебный год представляет собой блоки по планированию нау</w:t>
      </w:r>
      <w:r w:rsidRPr="00892256">
        <w:rPr>
          <w:sz w:val="28"/>
          <w:szCs w:val="28"/>
        </w:rPr>
        <w:t>ч</w:t>
      </w:r>
      <w:r w:rsidRPr="00892256">
        <w:rPr>
          <w:sz w:val="28"/>
          <w:szCs w:val="28"/>
        </w:rPr>
        <w:t xml:space="preserve">но-методической, учебной, воспитательной работы, по организации </w:t>
      </w:r>
      <w:proofErr w:type="spellStart"/>
      <w:r w:rsidRPr="00892256">
        <w:rPr>
          <w:sz w:val="28"/>
          <w:szCs w:val="28"/>
        </w:rPr>
        <w:t>вну</w:t>
      </w:r>
      <w:r w:rsidRPr="00892256">
        <w:rPr>
          <w:sz w:val="28"/>
          <w:szCs w:val="28"/>
        </w:rPr>
        <w:t>т</w:t>
      </w:r>
      <w:r w:rsidRPr="00892256">
        <w:rPr>
          <w:sz w:val="28"/>
          <w:szCs w:val="28"/>
        </w:rPr>
        <w:t>ришкольного</w:t>
      </w:r>
      <w:proofErr w:type="spellEnd"/>
      <w:r w:rsidR="009E3CEC">
        <w:rPr>
          <w:sz w:val="28"/>
          <w:szCs w:val="28"/>
        </w:rPr>
        <w:t xml:space="preserve"> </w:t>
      </w:r>
      <w:r w:rsidRPr="00892256">
        <w:rPr>
          <w:sz w:val="28"/>
          <w:szCs w:val="28"/>
        </w:rPr>
        <w:t xml:space="preserve">контроля, работы психологической службы и др., которые </w:t>
      </w:r>
      <w:proofErr w:type="spellStart"/>
      <w:r w:rsidRPr="00892256">
        <w:rPr>
          <w:b/>
          <w:sz w:val="28"/>
          <w:szCs w:val="28"/>
        </w:rPr>
        <w:t>н</w:t>
      </w:r>
      <w:r w:rsidRPr="00892256">
        <w:rPr>
          <w:b/>
          <w:sz w:val="28"/>
          <w:szCs w:val="28"/>
        </w:rPr>
        <w:t>е</w:t>
      </w:r>
      <w:r w:rsidRPr="00892256">
        <w:rPr>
          <w:sz w:val="28"/>
          <w:szCs w:val="28"/>
        </w:rPr>
        <w:t>объединены</w:t>
      </w:r>
      <w:proofErr w:type="spellEnd"/>
      <w:r w:rsidRPr="00892256">
        <w:rPr>
          <w:sz w:val="28"/>
          <w:szCs w:val="28"/>
        </w:rPr>
        <w:t xml:space="preserve"> главной целью и задачами ОУ и темой научно-методической раб</w:t>
      </w:r>
      <w:r w:rsidRPr="00892256">
        <w:rPr>
          <w:sz w:val="28"/>
          <w:szCs w:val="28"/>
        </w:rPr>
        <w:t>о</w:t>
      </w:r>
      <w:r w:rsidRPr="00892256">
        <w:rPr>
          <w:sz w:val="28"/>
          <w:szCs w:val="28"/>
        </w:rPr>
        <w:t>ты.</w:t>
      </w:r>
    </w:p>
    <w:p w:rsidR="009D1532" w:rsidRPr="00892256" w:rsidRDefault="009D1532" w:rsidP="002D421D">
      <w:pPr>
        <w:ind w:firstLine="709"/>
        <w:jc w:val="both"/>
        <w:rPr>
          <w:sz w:val="28"/>
          <w:szCs w:val="28"/>
        </w:rPr>
      </w:pPr>
      <w:r w:rsidRPr="00892256">
        <w:rPr>
          <w:sz w:val="28"/>
          <w:szCs w:val="28"/>
        </w:rPr>
        <w:t>Ведущие направления работы</w:t>
      </w:r>
      <w:r w:rsidR="009E3CEC">
        <w:rPr>
          <w:sz w:val="28"/>
          <w:szCs w:val="28"/>
        </w:rPr>
        <w:t xml:space="preserve"> </w:t>
      </w:r>
      <w:r w:rsidRPr="00892256">
        <w:rPr>
          <w:sz w:val="28"/>
          <w:szCs w:val="28"/>
        </w:rPr>
        <w:t xml:space="preserve">МБОУСОШ № </w:t>
      </w:r>
      <w:r w:rsidR="00892256" w:rsidRPr="00892256">
        <w:rPr>
          <w:sz w:val="28"/>
          <w:szCs w:val="28"/>
        </w:rPr>
        <w:t xml:space="preserve">15 </w:t>
      </w:r>
      <w:r w:rsidRPr="00892256">
        <w:rPr>
          <w:sz w:val="28"/>
          <w:szCs w:val="28"/>
        </w:rPr>
        <w:t>как общеобразов</w:t>
      </w:r>
      <w:r w:rsidRPr="00892256">
        <w:rPr>
          <w:sz w:val="28"/>
          <w:szCs w:val="28"/>
        </w:rPr>
        <w:t>а</w:t>
      </w:r>
      <w:r w:rsidRPr="00892256">
        <w:rPr>
          <w:sz w:val="28"/>
          <w:szCs w:val="28"/>
        </w:rPr>
        <w:t>тельного учреждения на 2016-2017 учебный год определены</w:t>
      </w:r>
      <w:r w:rsidR="009E3CEC">
        <w:rPr>
          <w:sz w:val="28"/>
          <w:szCs w:val="28"/>
        </w:rPr>
        <w:t xml:space="preserve"> </w:t>
      </w:r>
      <w:r w:rsidRPr="00892256">
        <w:rPr>
          <w:sz w:val="28"/>
          <w:szCs w:val="28"/>
        </w:rPr>
        <w:t>и в плане раб</w:t>
      </w:r>
      <w:r w:rsidRPr="00892256">
        <w:rPr>
          <w:sz w:val="28"/>
          <w:szCs w:val="28"/>
        </w:rPr>
        <w:t>о</w:t>
      </w:r>
      <w:r w:rsidRPr="00892256">
        <w:rPr>
          <w:sz w:val="28"/>
          <w:szCs w:val="28"/>
        </w:rPr>
        <w:t>ты, и</w:t>
      </w:r>
      <w:r w:rsidR="009E3CEC">
        <w:rPr>
          <w:sz w:val="28"/>
          <w:szCs w:val="28"/>
        </w:rPr>
        <w:t xml:space="preserve"> </w:t>
      </w:r>
      <w:r w:rsidRPr="00892256">
        <w:rPr>
          <w:sz w:val="28"/>
          <w:szCs w:val="28"/>
        </w:rPr>
        <w:t>в Программе развития.</w:t>
      </w:r>
    </w:p>
    <w:p w:rsidR="00892256" w:rsidRPr="00A03122" w:rsidRDefault="00892256" w:rsidP="00892256">
      <w:pPr>
        <w:ind w:firstLine="708"/>
        <w:jc w:val="both"/>
        <w:rPr>
          <w:sz w:val="28"/>
          <w:szCs w:val="28"/>
        </w:rPr>
      </w:pPr>
      <w:r w:rsidRPr="00A03122">
        <w:rPr>
          <w:sz w:val="28"/>
          <w:szCs w:val="28"/>
        </w:rPr>
        <w:t>Цели образовательной деятельности: с</w:t>
      </w:r>
      <w:r w:rsidRPr="00A03122">
        <w:rPr>
          <w:bCs/>
          <w:sz w:val="28"/>
          <w:szCs w:val="28"/>
        </w:rPr>
        <w:t>оздание необходимых условий стабильности и развития образовательного процесса, направленного на п</w:t>
      </w:r>
      <w:r w:rsidRPr="00A03122">
        <w:rPr>
          <w:bCs/>
          <w:sz w:val="28"/>
          <w:szCs w:val="28"/>
        </w:rPr>
        <w:t>о</w:t>
      </w:r>
      <w:r w:rsidRPr="00A03122">
        <w:rPr>
          <w:bCs/>
          <w:sz w:val="28"/>
          <w:szCs w:val="28"/>
        </w:rPr>
        <w:t>лучение каждым учеником основного и общего (полного) среднего образ</w:t>
      </w:r>
      <w:r w:rsidRPr="00A03122">
        <w:rPr>
          <w:bCs/>
          <w:sz w:val="28"/>
          <w:szCs w:val="28"/>
        </w:rPr>
        <w:t>о</w:t>
      </w:r>
      <w:r w:rsidRPr="00A03122">
        <w:rPr>
          <w:bCs/>
          <w:sz w:val="28"/>
          <w:szCs w:val="28"/>
        </w:rPr>
        <w:t>вания на качественном уровне в соответствии с индивидуальными возмо</w:t>
      </w:r>
      <w:r w:rsidRPr="00A03122">
        <w:rPr>
          <w:bCs/>
          <w:sz w:val="28"/>
          <w:szCs w:val="28"/>
        </w:rPr>
        <w:t>ж</w:t>
      </w:r>
      <w:r w:rsidRPr="00A03122">
        <w:rPr>
          <w:bCs/>
          <w:sz w:val="28"/>
          <w:szCs w:val="28"/>
        </w:rPr>
        <w:t>ностями, обеспечить личностный рост и социальную адаптацию учащихся.</w:t>
      </w:r>
    </w:p>
    <w:p w:rsidR="00892256" w:rsidRPr="00A03122" w:rsidRDefault="00892256" w:rsidP="00892256">
      <w:pPr>
        <w:ind w:firstLine="708"/>
        <w:jc w:val="both"/>
        <w:rPr>
          <w:sz w:val="28"/>
          <w:szCs w:val="28"/>
        </w:rPr>
      </w:pPr>
      <w:r w:rsidRPr="00A03122">
        <w:rPr>
          <w:bCs/>
          <w:sz w:val="28"/>
          <w:szCs w:val="28"/>
        </w:rPr>
        <w:t>Задачи: формировать у учащихся положительные мотивы обучения и ответственность за результаты учебного труда; интенсифицировать испол</w:t>
      </w:r>
      <w:r w:rsidRPr="00A03122">
        <w:rPr>
          <w:bCs/>
          <w:sz w:val="28"/>
          <w:szCs w:val="28"/>
        </w:rPr>
        <w:t>ь</w:t>
      </w:r>
      <w:r w:rsidRPr="00A03122">
        <w:rPr>
          <w:bCs/>
          <w:sz w:val="28"/>
          <w:szCs w:val="28"/>
        </w:rPr>
        <w:t xml:space="preserve">зование в учебно-воспитательном процессе современных педагогических технологий; повышать рост профессионального мастерства учителей через экспериментальную работу; </w:t>
      </w:r>
      <w:r w:rsidRPr="00A03122">
        <w:rPr>
          <w:sz w:val="28"/>
          <w:szCs w:val="28"/>
        </w:rPr>
        <w:t>внедрять новые формы сотрудничества школы с семьей  и общественностью</w:t>
      </w:r>
      <w:r w:rsidRPr="00A03122">
        <w:rPr>
          <w:bCs/>
          <w:sz w:val="28"/>
          <w:szCs w:val="28"/>
        </w:rPr>
        <w:t xml:space="preserve">, повышать роль семьи и общественности в </w:t>
      </w:r>
      <w:r w:rsidRPr="00A03122">
        <w:rPr>
          <w:bCs/>
          <w:sz w:val="28"/>
          <w:szCs w:val="28"/>
        </w:rPr>
        <w:lastRenderedPageBreak/>
        <w:t>воспитании; совершенствовать систему дополнительного образования; с</w:t>
      </w:r>
      <w:r w:rsidRPr="00A03122">
        <w:rPr>
          <w:bCs/>
          <w:sz w:val="28"/>
          <w:szCs w:val="28"/>
        </w:rPr>
        <w:t>о</w:t>
      </w:r>
      <w:r w:rsidRPr="00A03122">
        <w:rPr>
          <w:bCs/>
          <w:sz w:val="28"/>
          <w:szCs w:val="28"/>
        </w:rPr>
        <w:t>вершенствовать систему работы школы, направленную на создание условий для сохранения и укрепления здоровья учащихся, привитие здорового о</w:t>
      </w:r>
      <w:r w:rsidRPr="00A03122">
        <w:rPr>
          <w:bCs/>
          <w:sz w:val="28"/>
          <w:szCs w:val="28"/>
        </w:rPr>
        <w:t>б</w:t>
      </w:r>
      <w:r w:rsidRPr="00A03122">
        <w:rPr>
          <w:bCs/>
          <w:sz w:val="28"/>
          <w:szCs w:val="28"/>
        </w:rPr>
        <w:t>раза жизни.</w:t>
      </w:r>
    </w:p>
    <w:p w:rsidR="009D1532" w:rsidRPr="00EA5FAF" w:rsidRDefault="009D1532" w:rsidP="00C37DBC">
      <w:pPr>
        <w:pStyle w:val="afa"/>
        <w:ind w:firstLine="709"/>
        <w:jc w:val="both"/>
        <w:rPr>
          <w:sz w:val="28"/>
          <w:szCs w:val="28"/>
        </w:rPr>
      </w:pPr>
      <w:r w:rsidRPr="00EA5FAF">
        <w:rPr>
          <w:rFonts w:ascii="Times New Roman" w:hAnsi="Times New Roman"/>
          <w:sz w:val="28"/>
          <w:szCs w:val="28"/>
          <w:lang w:eastAsia="ru-RU"/>
        </w:rPr>
        <w:t>Вышеуказанный документ отражает основные направления образов</w:t>
      </w:r>
      <w:r w:rsidRPr="00EA5FAF">
        <w:rPr>
          <w:rFonts w:ascii="Times New Roman" w:hAnsi="Times New Roman"/>
          <w:sz w:val="28"/>
          <w:szCs w:val="28"/>
          <w:lang w:eastAsia="ru-RU"/>
        </w:rPr>
        <w:t>а</w:t>
      </w:r>
      <w:r w:rsidRPr="00EA5FAF">
        <w:rPr>
          <w:rFonts w:ascii="Times New Roman" w:hAnsi="Times New Roman"/>
          <w:sz w:val="28"/>
          <w:szCs w:val="28"/>
          <w:lang w:eastAsia="ru-RU"/>
        </w:rPr>
        <w:t xml:space="preserve">тельной политики МБОУ СОШ № </w:t>
      </w:r>
      <w:r w:rsidR="00892256" w:rsidRPr="00EA5FAF">
        <w:rPr>
          <w:rFonts w:ascii="Times New Roman" w:hAnsi="Times New Roman"/>
          <w:sz w:val="28"/>
          <w:szCs w:val="28"/>
          <w:lang w:eastAsia="ru-RU"/>
        </w:rPr>
        <w:t xml:space="preserve">15 </w:t>
      </w:r>
      <w:r w:rsidRPr="00EA5FAF">
        <w:rPr>
          <w:rFonts w:ascii="Times New Roman" w:hAnsi="Times New Roman"/>
          <w:sz w:val="28"/>
          <w:szCs w:val="28"/>
          <w:lang w:eastAsia="ru-RU"/>
        </w:rPr>
        <w:t xml:space="preserve"> в соответствии с</w:t>
      </w:r>
      <w:r w:rsidR="009E3CEC">
        <w:rPr>
          <w:rFonts w:ascii="Times New Roman" w:hAnsi="Times New Roman"/>
          <w:sz w:val="28"/>
          <w:szCs w:val="28"/>
          <w:lang w:eastAsia="ru-RU"/>
        </w:rPr>
        <w:t xml:space="preserve"> </w:t>
      </w:r>
      <w:r w:rsidRPr="00EA5FAF">
        <w:rPr>
          <w:rFonts w:ascii="Times New Roman" w:hAnsi="Times New Roman"/>
          <w:sz w:val="28"/>
          <w:szCs w:val="28"/>
          <w:lang w:eastAsia="ru-RU"/>
        </w:rPr>
        <w:t>конкретными усл</w:t>
      </w:r>
      <w:r w:rsidRPr="00EA5FAF">
        <w:rPr>
          <w:rFonts w:ascii="Times New Roman" w:hAnsi="Times New Roman"/>
          <w:sz w:val="28"/>
          <w:szCs w:val="28"/>
          <w:lang w:eastAsia="ru-RU"/>
        </w:rPr>
        <w:t>о</w:t>
      </w:r>
      <w:r w:rsidRPr="00EA5FAF">
        <w:rPr>
          <w:rFonts w:ascii="Times New Roman" w:hAnsi="Times New Roman"/>
          <w:sz w:val="28"/>
          <w:szCs w:val="28"/>
          <w:lang w:eastAsia="ru-RU"/>
        </w:rPr>
        <w:t>виями и</w:t>
      </w:r>
      <w:r w:rsidR="009E3CEC">
        <w:rPr>
          <w:rFonts w:ascii="Times New Roman" w:hAnsi="Times New Roman"/>
          <w:sz w:val="28"/>
          <w:szCs w:val="28"/>
          <w:lang w:eastAsia="ru-RU"/>
        </w:rPr>
        <w:t xml:space="preserve"> </w:t>
      </w:r>
      <w:r w:rsidRPr="00EA5FAF">
        <w:rPr>
          <w:rFonts w:ascii="Times New Roman" w:hAnsi="Times New Roman"/>
          <w:sz w:val="28"/>
          <w:szCs w:val="28"/>
          <w:lang w:eastAsia="ru-RU"/>
        </w:rPr>
        <w:t>характеристиками</w:t>
      </w:r>
      <w:r w:rsidR="009E3CEC">
        <w:rPr>
          <w:rFonts w:ascii="Times New Roman" w:hAnsi="Times New Roman"/>
          <w:sz w:val="28"/>
          <w:szCs w:val="28"/>
          <w:lang w:eastAsia="ru-RU"/>
        </w:rPr>
        <w:t xml:space="preserve"> </w:t>
      </w:r>
      <w:r w:rsidRPr="00EA5FAF">
        <w:rPr>
          <w:rFonts w:ascii="Times New Roman" w:hAnsi="Times New Roman"/>
          <w:sz w:val="28"/>
          <w:szCs w:val="28"/>
          <w:lang w:eastAsia="ru-RU"/>
        </w:rPr>
        <w:t xml:space="preserve">ОУ. На момент проверки представлены годовые отчёты по реализации Программы развития за 2015,2016 годы, по которым можно </w:t>
      </w:r>
      <w:r w:rsidRPr="00EA5FAF">
        <w:rPr>
          <w:rFonts w:ascii="Times New Roman" w:hAnsi="Times New Roman"/>
          <w:sz w:val="28"/>
          <w:szCs w:val="28"/>
        </w:rPr>
        <w:t xml:space="preserve"> отследить степень выполнения программных мероприятий</w:t>
      </w:r>
      <w:r w:rsidR="00892256" w:rsidRPr="00EA5FAF">
        <w:rPr>
          <w:rFonts w:ascii="Times New Roman" w:hAnsi="Times New Roman"/>
          <w:sz w:val="28"/>
          <w:szCs w:val="28"/>
        </w:rPr>
        <w:t xml:space="preserve">, но в представленных материалах не указаны конкретные причины роста или снижения фактических показателей по отношению </w:t>
      </w:r>
      <w:proofErr w:type="gramStart"/>
      <w:r w:rsidR="00892256" w:rsidRPr="00EA5FAF">
        <w:rPr>
          <w:rFonts w:ascii="Times New Roman" w:hAnsi="Times New Roman"/>
          <w:sz w:val="28"/>
          <w:szCs w:val="28"/>
        </w:rPr>
        <w:t>к</w:t>
      </w:r>
      <w:proofErr w:type="gramEnd"/>
      <w:r w:rsidR="00892256" w:rsidRPr="00EA5FAF">
        <w:rPr>
          <w:rFonts w:ascii="Times New Roman" w:hAnsi="Times New Roman"/>
          <w:sz w:val="28"/>
          <w:szCs w:val="28"/>
        </w:rPr>
        <w:t xml:space="preserve"> плановым</w:t>
      </w:r>
      <w:r w:rsidRPr="00EA5FAF">
        <w:rPr>
          <w:rFonts w:ascii="Times New Roman" w:hAnsi="Times New Roman"/>
          <w:sz w:val="28"/>
          <w:szCs w:val="28"/>
        </w:rPr>
        <w:t xml:space="preserve">. </w:t>
      </w:r>
      <w:r w:rsidR="00EA5FAF" w:rsidRPr="00EA5FAF">
        <w:rPr>
          <w:rFonts w:ascii="Times New Roman" w:hAnsi="Times New Roman"/>
          <w:sz w:val="28"/>
          <w:szCs w:val="28"/>
        </w:rPr>
        <w:t>Кроме того</w:t>
      </w:r>
      <w:r w:rsidRPr="00EA5FAF">
        <w:rPr>
          <w:rFonts w:ascii="Times New Roman" w:hAnsi="Times New Roman"/>
          <w:sz w:val="28"/>
          <w:szCs w:val="28"/>
        </w:rPr>
        <w:t xml:space="preserve"> комиссия отмечает тот факт, что отчеты </w:t>
      </w:r>
      <w:r w:rsidRPr="00EA5FAF">
        <w:rPr>
          <w:rFonts w:ascii="Times New Roman" w:hAnsi="Times New Roman"/>
          <w:sz w:val="28"/>
          <w:szCs w:val="28"/>
          <w:lang w:eastAsia="ru-RU"/>
        </w:rPr>
        <w:t>по реализации Программы развития за 2015,2016 годы</w:t>
      </w:r>
      <w:r w:rsidR="009E3CEC">
        <w:rPr>
          <w:rFonts w:ascii="Times New Roman" w:hAnsi="Times New Roman"/>
          <w:sz w:val="28"/>
          <w:szCs w:val="28"/>
          <w:lang w:eastAsia="ru-RU"/>
        </w:rPr>
        <w:t xml:space="preserve"> </w:t>
      </w:r>
      <w:r w:rsidRPr="00E63C36">
        <w:rPr>
          <w:rFonts w:ascii="Times New Roman" w:hAnsi="Times New Roman"/>
          <w:sz w:val="28"/>
          <w:szCs w:val="28"/>
          <w:lang w:eastAsia="ru-RU"/>
        </w:rPr>
        <w:t>не</w:t>
      </w:r>
      <w:r w:rsidR="009E3CEC">
        <w:rPr>
          <w:rFonts w:ascii="Times New Roman" w:hAnsi="Times New Roman"/>
          <w:sz w:val="28"/>
          <w:szCs w:val="28"/>
          <w:lang w:eastAsia="ru-RU"/>
        </w:rPr>
        <w:t xml:space="preserve"> </w:t>
      </w:r>
      <w:r w:rsidRPr="00EA5FAF">
        <w:rPr>
          <w:rFonts w:ascii="Times New Roman" w:hAnsi="Times New Roman"/>
          <w:sz w:val="28"/>
          <w:szCs w:val="28"/>
          <w:lang w:eastAsia="ru-RU"/>
        </w:rPr>
        <w:t>заслушивались на заседании ни одного коллегиального органа самоуправления школы.</w:t>
      </w:r>
    </w:p>
    <w:p w:rsidR="009D1532" w:rsidRPr="00EA5FAF" w:rsidRDefault="009D1532" w:rsidP="00FF7F40">
      <w:pPr>
        <w:ind w:firstLine="709"/>
        <w:jc w:val="both"/>
        <w:rPr>
          <w:sz w:val="28"/>
          <w:szCs w:val="28"/>
        </w:rPr>
      </w:pPr>
      <w:r w:rsidRPr="00EA5FAF">
        <w:rPr>
          <w:sz w:val="28"/>
          <w:szCs w:val="28"/>
        </w:rPr>
        <w:t>Работа</w:t>
      </w:r>
      <w:r w:rsidR="009E3CEC">
        <w:rPr>
          <w:sz w:val="28"/>
          <w:szCs w:val="28"/>
        </w:rPr>
        <w:t xml:space="preserve"> </w:t>
      </w:r>
      <w:r w:rsidRPr="00EA5FAF">
        <w:rPr>
          <w:sz w:val="28"/>
          <w:szCs w:val="28"/>
        </w:rPr>
        <w:t>Управляющего</w:t>
      </w:r>
      <w:r w:rsidR="009E3CEC">
        <w:rPr>
          <w:sz w:val="28"/>
          <w:szCs w:val="28"/>
        </w:rPr>
        <w:t xml:space="preserve"> </w:t>
      </w:r>
      <w:r w:rsidRPr="00EA5FAF">
        <w:rPr>
          <w:sz w:val="28"/>
          <w:szCs w:val="28"/>
        </w:rPr>
        <w:t xml:space="preserve">совета как органа государственно-общественного управления МБОУ СОШ № </w:t>
      </w:r>
      <w:r w:rsidR="00EA5FAF" w:rsidRPr="00EA5FAF">
        <w:rPr>
          <w:sz w:val="28"/>
          <w:szCs w:val="28"/>
        </w:rPr>
        <w:t xml:space="preserve">15 </w:t>
      </w:r>
      <w:r w:rsidRPr="00EA5FAF">
        <w:rPr>
          <w:sz w:val="28"/>
          <w:szCs w:val="28"/>
        </w:rPr>
        <w:t>регламентирована Полож</w:t>
      </w:r>
      <w:r w:rsidRPr="00EA5FAF">
        <w:rPr>
          <w:sz w:val="28"/>
          <w:szCs w:val="28"/>
        </w:rPr>
        <w:t>е</w:t>
      </w:r>
      <w:r w:rsidRPr="00EA5FAF">
        <w:rPr>
          <w:sz w:val="28"/>
          <w:szCs w:val="28"/>
        </w:rPr>
        <w:t>нием</w:t>
      </w:r>
      <w:r w:rsidR="00EA5FAF" w:rsidRPr="00EA5FAF">
        <w:rPr>
          <w:sz w:val="28"/>
          <w:szCs w:val="28"/>
        </w:rPr>
        <w:t xml:space="preserve"> (утв. приказом № 479-о/д  от 28.08.2014)</w:t>
      </w:r>
      <w:r w:rsidRPr="00EA5FAF">
        <w:rPr>
          <w:sz w:val="28"/>
          <w:szCs w:val="28"/>
        </w:rPr>
        <w:t>.    В 2015-2016 уч. году з</w:t>
      </w:r>
      <w:r w:rsidRPr="00EA5FAF">
        <w:rPr>
          <w:sz w:val="28"/>
          <w:szCs w:val="28"/>
        </w:rPr>
        <w:t>а</w:t>
      </w:r>
      <w:r w:rsidRPr="00EA5FAF">
        <w:rPr>
          <w:sz w:val="28"/>
          <w:szCs w:val="28"/>
        </w:rPr>
        <w:t>планировано  и</w:t>
      </w:r>
      <w:r w:rsidR="009E3CEC">
        <w:rPr>
          <w:sz w:val="28"/>
          <w:szCs w:val="28"/>
        </w:rPr>
        <w:t xml:space="preserve"> </w:t>
      </w:r>
      <w:r w:rsidRPr="00EA5FAF">
        <w:rPr>
          <w:sz w:val="28"/>
          <w:szCs w:val="28"/>
        </w:rPr>
        <w:t>проведено</w:t>
      </w:r>
      <w:r w:rsidR="00EA5FAF" w:rsidRPr="00EA5FAF">
        <w:rPr>
          <w:sz w:val="28"/>
          <w:szCs w:val="28"/>
        </w:rPr>
        <w:t xml:space="preserve"> 4 </w:t>
      </w:r>
      <w:r w:rsidRPr="00EA5FAF">
        <w:rPr>
          <w:sz w:val="28"/>
          <w:szCs w:val="28"/>
        </w:rPr>
        <w:t xml:space="preserve">заседания Управляющего совета в соответствии с планом работы данного органа самоуправления, в 2015-2016 -  проведено </w:t>
      </w:r>
      <w:r w:rsidR="00EA5FAF" w:rsidRPr="00EA5FAF">
        <w:rPr>
          <w:sz w:val="28"/>
          <w:szCs w:val="28"/>
        </w:rPr>
        <w:t>2</w:t>
      </w:r>
      <w:r w:rsidRPr="00EA5FAF">
        <w:rPr>
          <w:sz w:val="28"/>
          <w:szCs w:val="28"/>
        </w:rPr>
        <w:t xml:space="preserve">заседания. Протоколы оформлены в соответствии с требованиями. </w:t>
      </w:r>
      <w:proofErr w:type="gramStart"/>
      <w:r w:rsidRPr="00EA5FAF">
        <w:rPr>
          <w:sz w:val="28"/>
          <w:szCs w:val="28"/>
        </w:rPr>
        <w:t xml:space="preserve">В то же время комиссия отмечает, что </w:t>
      </w:r>
      <w:r w:rsidR="00EA5FAF" w:rsidRPr="00EA5FAF">
        <w:rPr>
          <w:sz w:val="28"/>
          <w:szCs w:val="28"/>
        </w:rPr>
        <w:t xml:space="preserve">планы работы данного коллегиального органа управления отличаются формальностью и зачастую содержат </w:t>
      </w:r>
      <w:r w:rsidRPr="00EA5FAF">
        <w:rPr>
          <w:sz w:val="28"/>
          <w:szCs w:val="28"/>
        </w:rPr>
        <w:t>в повестке дня заседаний Управляющего совета   вопрос</w:t>
      </w:r>
      <w:r w:rsidR="00EA5FAF" w:rsidRPr="00EA5FAF">
        <w:rPr>
          <w:sz w:val="28"/>
          <w:szCs w:val="28"/>
        </w:rPr>
        <w:t>ы</w:t>
      </w:r>
      <w:r w:rsidRPr="00EA5FAF">
        <w:rPr>
          <w:sz w:val="28"/>
          <w:szCs w:val="28"/>
        </w:rPr>
        <w:t xml:space="preserve">, </w:t>
      </w:r>
      <w:r w:rsidR="00EA5FAF" w:rsidRPr="00E63C36">
        <w:rPr>
          <w:sz w:val="28"/>
          <w:szCs w:val="28"/>
        </w:rPr>
        <w:t>не</w:t>
      </w:r>
      <w:r w:rsidR="00EA5FAF" w:rsidRPr="00EA5FAF">
        <w:rPr>
          <w:sz w:val="28"/>
          <w:szCs w:val="28"/>
        </w:rPr>
        <w:t>соответствующие компете</w:t>
      </w:r>
      <w:r w:rsidR="00EA5FAF" w:rsidRPr="00EA5FAF">
        <w:rPr>
          <w:sz w:val="28"/>
          <w:szCs w:val="28"/>
        </w:rPr>
        <w:t>н</w:t>
      </w:r>
      <w:r w:rsidR="00EA5FAF" w:rsidRPr="00EA5FAF">
        <w:rPr>
          <w:sz w:val="28"/>
          <w:szCs w:val="28"/>
        </w:rPr>
        <w:t>ции данного коллегиального органа самоуправления, обозначенной Уставом МБОУ СОШ № 15 (например, «согласование стимулирующих выплат пед</w:t>
      </w:r>
      <w:r w:rsidR="00EA5FAF" w:rsidRPr="00EA5FAF">
        <w:rPr>
          <w:sz w:val="28"/>
          <w:szCs w:val="28"/>
        </w:rPr>
        <w:t>а</w:t>
      </w:r>
      <w:r w:rsidR="00EA5FAF" w:rsidRPr="00EA5FAF">
        <w:rPr>
          <w:sz w:val="28"/>
          <w:szCs w:val="28"/>
        </w:rPr>
        <w:t>гогическим и другим работникам школы»</w:t>
      </w:r>
      <w:r w:rsidR="00EA5FAF">
        <w:rPr>
          <w:sz w:val="28"/>
          <w:szCs w:val="28"/>
        </w:rPr>
        <w:t xml:space="preserve"> - функции комиссии ОУ, «о по</w:t>
      </w:r>
      <w:r w:rsidR="00EA5FAF">
        <w:rPr>
          <w:sz w:val="28"/>
          <w:szCs w:val="28"/>
        </w:rPr>
        <w:t>д</w:t>
      </w:r>
      <w:r w:rsidR="00EA5FAF">
        <w:rPr>
          <w:sz w:val="28"/>
          <w:szCs w:val="28"/>
        </w:rPr>
        <w:t>готовке коллективного договора в новой редакции» - функции общего со</w:t>
      </w:r>
      <w:r w:rsidR="00EA5FAF">
        <w:rPr>
          <w:sz w:val="28"/>
          <w:szCs w:val="28"/>
        </w:rPr>
        <w:t>б</w:t>
      </w:r>
      <w:r w:rsidR="00EA5FAF">
        <w:rPr>
          <w:sz w:val="28"/>
          <w:szCs w:val="28"/>
        </w:rPr>
        <w:t>рания трудового коллектива</w:t>
      </w:r>
      <w:proofErr w:type="gramEnd"/>
      <w:r w:rsidR="00EA5FAF">
        <w:rPr>
          <w:sz w:val="28"/>
          <w:szCs w:val="28"/>
        </w:rPr>
        <w:t xml:space="preserve">  или « о награждении активистов школы» - функции педагогов</w:t>
      </w:r>
      <w:r w:rsidR="00EA5FAF" w:rsidRPr="00EA5FAF">
        <w:rPr>
          <w:sz w:val="28"/>
          <w:szCs w:val="28"/>
        </w:rPr>
        <w:t>)</w:t>
      </w:r>
      <w:r w:rsidRPr="00EA5FAF">
        <w:rPr>
          <w:sz w:val="28"/>
          <w:szCs w:val="28"/>
        </w:rPr>
        <w:t>.</w:t>
      </w:r>
    </w:p>
    <w:p w:rsidR="009D1532" w:rsidRPr="0062154E" w:rsidRDefault="009D1532" w:rsidP="00FF7F40">
      <w:pPr>
        <w:ind w:firstLine="709"/>
        <w:jc w:val="both"/>
        <w:rPr>
          <w:sz w:val="28"/>
          <w:szCs w:val="28"/>
        </w:rPr>
      </w:pPr>
      <w:r w:rsidRPr="00EA5FAF">
        <w:rPr>
          <w:sz w:val="28"/>
          <w:szCs w:val="28"/>
        </w:rPr>
        <w:t>Работа педагогического совета как коллегиального органа обществе</w:t>
      </w:r>
      <w:r w:rsidRPr="00EA5FAF">
        <w:rPr>
          <w:sz w:val="28"/>
          <w:szCs w:val="28"/>
        </w:rPr>
        <w:t>н</w:t>
      </w:r>
      <w:r w:rsidRPr="00EA5FAF">
        <w:rPr>
          <w:sz w:val="28"/>
          <w:szCs w:val="28"/>
        </w:rPr>
        <w:t xml:space="preserve">ного самоуправления регламентирована  Уставом МБОУ СОШ № </w:t>
      </w:r>
      <w:r w:rsidR="00EA5FAF" w:rsidRPr="00EA5FAF">
        <w:rPr>
          <w:sz w:val="28"/>
          <w:szCs w:val="28"/>
        </w:rPr>
        <w:t>15 и П</w:t>
      </w:r>
      <w:r w:rsidR="00EA5FAF" w:rsidRPr="00EA5FAF">
        <w:rPr>
          <w:sz w:val="28"/>
          <w:szCs w:val="28"/>
        </w:rPr>
        <w:t>о</w:t>
      </w:r>
      <w:r w:rsidR="00EA5FAF" w:rsidRPr="00EA5FAF">
        <w:rPr>
          <w:sz w:val="28"/>
          <w:szCs w:val="28"/>
        </w:rPr>
        <w:t>ложением (утв. приказом № 479-о/д  от 28.08.2014)</w:t>
      </w:r>
      <w:r w:rsidRPr="00EA5FAF">
        <w:rPr>
          <w:sz w:val="28"/>
          <w:szCs w:val="28"/>
        </w:rPr>
        <w:t xml:space="preserve">. В 2015-2016  учебном </w:t>
      </w:r>
      <w:r w:rsidRPr="0062154E">
        <w:rPr>
          <w:sz w:val="28"/>
          <w:szCs w:val="28"/>
        </w:rPr>
        <w:t xml:space="preserve">году  проведено  9  заседаний педагогического совета, запланировано  </w:t>
      </w:r>
      <w:r w:rsidR="00EA5FAF" w:rsidRPr="0062154E">
        <w:rPr>
          <w:sz w:val="28"/>
          <w:szCs w:val="28"/>
        </w:rPr>
        <w:t>8</w:t>
      </w:r>
      <w:r w:rsidRPr="0062154E">
        <w:rPr>
          <w:sz w:val="28"/>
          <w:szCs w:val="28"/>
        </w:rPr>
        <w:t>, т</w:t>
      </w:r>
      <w:r w:rsidRPr="0062154E">
        <w:rPr>
          <w:sz w:val="28"/>
          <w:szCs w:val="28"/>
        </w:rPr>
        <w:t>е</w:t>
      </w:r>
      <w:r w:rsidRPr="0062154E">
        <w:rPr>
          <w:sz w:val="28"/>
          <w:szCs w:val="28"/>
        </w:rPr>
        <w:t>матика соответствует плану работы ОУ на этот период. Данные изменения никак не обоснованы и дают основания предполагать формальный подход в определении тематики заседаний педсоветов школы.</w:t>
      </w:r>
    </w:p>
    <w:p w:rsidR="009D1532" w:rsidRPr="0062154E" w:rsidRDefault="009D1532" w:rsidP="00FF7F40">
      <w:pPr>
        <w:ind w:firstLine="709"/>
        <w:jc w:val="both"/>
        <w:rPr>
          <w:sz w:val="28"/>
          <w:szCs w:val="28"/>
        </w:rPr>
      </w:pPr>
      <w:r w:rsidRPr="0062154E">
        <w:rPr>
          <w:sz w:val="28"/>
          <w:szCs w:val="28"/>
        </w:rPr>
        <w:t>В 2016-2017 –запланировано</w:t>
      </w:r>
      <w:r w:rsidR="0062154E" w:rsidRPr="0062154E">
        <w:rPr>
          <w:sz w:val="28"/>
          <w:szCs w:val="28"/>
        </w:rPr>
        <w:t xml:space="preserve"> 9 </w:t>
      </w:r>
      <w:proofErr w:type="gramStart"/>
      <w:r w:rsidRPr="0062154E">
        <w:rPr>
          <w:sz w:val="28"/>
          <w:szCs w:val="28"/>
        </w:rPr>
        <w:t>тематических</w:t>
      </w:r>
      <w:proofErr w:type="gramEnd"/>
      <w:r w:rsidRPr="0062154E">
        <w:rPr>
          <w:sz w:val="28"/>
          <w:szCs w:val="28"/>
        </w:rPr>
        <w:t xml:space="preserve"> педсовета, проведено</w:t>
      </w:r>
      <w:r w:rsidR="0062154E" w:rsidRPr="0062154E">
        <w:rPr>
          <w:sz w:val="28"/>
          <w:szCs w:val="28"/>
        </w:rPr>
        <w:t xml:space="preserve"> 2 </w:t>
      </w:r>
      <w:r w:rsidRPr="0062154E">
        <w:rPr>
          <w:sz w:val="28"/>
          <w:szCs w:val="28"/>
        </w:rPr>
        <w:t>заседани</w:t>
      </w:r>
      <w:r w:rsidR="0062154E" w:rsidRPr="0062154E">
        <w:rPr>
          <w:sz w:val="28"/>
          <w:szCs w:val="28"/>
        </w:rPr>
        <w:t>я</w:t>
      </w:r>
      <w:r w:rsidRPr="0062154E">
        <w:rPr>
          <w:sz w:val="28"/>
          <w:szCs w:val="28"/>
        </w:rPr>
        <w:t xml:space="preserve">.  </w:t>
      </w:r>
    </w:p>
    <w:p w:rsidR="009D1532" w:rsidRPr="0062154E" w:rsidRDefault="009D1532" w:rsidP="00FF7F40">
      <w:pPr>
        <w:ind w:firstLine="709"/>
        <w:jc w:val="both"/>
        <w:rPr>
          <w:sz w:val="28"/>
          <w:szCs w:val="28"/>
        </w:rPr>
      </w:pPr>
      <w:proofErr w:type="gramStart"/>
      <w:r w:rsidRPr="0062154E">
        <w:rPr>
          <w:sz w:val="28"/>
          <w:szCs w:val="28"/>
        </w:rPr>
        <w:t>Протоколы  педагогических советов</w:t>
      </w:r>
      <w:r w:rsidR="009E3CEC">
        <w:rPr>
          <w:sz w:val="28"/>
          <w:szCs w:val="28"/>
        </w:rPr>
        <w:t xml:space="preserve"> </w:t>
      </w:r>
      <w:r w:rsidRPr="0062154E">
        <w:rPr>
          <w:b/>
          <w:sz w:val="28"/>
          <w:szCs w:val="28"/>
        </w:rPr>
        <w:t>не</w:t>
      </w:r>
      <w:r w:rsidR="009E3CEC">
        <w:rPr>
          <w:b/>
          <w:sz w:val="28"/>
          <w:szCs w:val="28"/>
        </w:rPr>
        <w:t xml:space="preserve"> </w:t>
      </w:r>
      <w:r w:rsidRPr="0062154E">
        <w:rPr>
          <w:sz w:val="28"/>
          <w:szCs w:val="28"/>
        </w:rPr>
        <w:t xml:space="preserve">содержат </w:t>
      </w:r>
      <w:r w:rsidR="0062154E" w:rsidRPr="0062154E">
        <w:rPr>
          <w:sz w:val="28"/>
          <w:szCs w:val="28"/>
        </w:rPr>
        <w:t xml:space="preserve"> конкретных </w:t>
      </w:r>
      <w:r w:rsidRPr="0062154E">
        <w:rPr>
          <w:sz w:val="28"/>
          <w:szCs w:val="28"/>
        </w:rPr>
        <w:t>отчет</w:t>
      </w:r>
      <w:r w:rsidR="0062154E" w:rsidRPr="0062154E">
        <w:rPr>
          <w:sz w:val="28"/>
          <w:szCs w:val="28"/>
        </w:rPr>
        <w:t>ов</w:t>
      </w:r>
      <w:r w:rsidRPr="0062154E">
        <w:rPr>
          <w:sz w:val="28"/>
          <w:szCs w:val="28"/>
        </w:rPr>
        <w:t xml:space="preserve"> о выполнении решений предыдущих заседаний</w:t>
      </w:r>
      <w:r w:rsidR="0062154E" w:rsidRPr="0062154E">
        <w:rPr>
          <w:sz w:val="28"/>
          <w:szCs w:val="28"/>
        </w:rPr>
        <w:t xml:space="preserve"> (есть общие формулировки, взятые из предыдущих протоколов)</w:t>
      </w:r>
      <w:r w:rsidRPr="0062154E">
        <w:rPr>
          <w:sz w:val="28"/>
          <w:szCs w:val="28"/>
        </w:rPr>
        <w:t>; повестка дня актуальна, чаще всего з</w:t>
      </w:r>
      <w:r w:rsidRPr="0062154E">
        <w:rPr>
          <w:sz w:val="28"/>
          <w:szCs w:val="28"/>
        </w:rPr>
        <w:t>а</w:t>
      </w:r>
      <w:r w:rsidRPr="0062154E">
        <w:rPr>
          <w:sz w:val="28"/>
          <w:szCs w:val="28"/>
        </w:rPr>
        <w:t>трагивает насущные организационные</w:t>
      </w:r>
      <w:r w:rsidR="0062154E" w:rsidRPr="0062154E">
        <w:rPr>
          <w:sz w:val="28"/>
          <w:szCs w:val="28"/>
        </w:rPr>
        <w:t xml:space="preserve">, методические </w:t>
      </w:r>
      <w:r w:rsidRPr="0062154E">
        <w:rPr>
          <w:sz w:val="28"/>
          <w:szCs w:val="28"/>
        </w:rPr>
        <w:t xml:space="preserve"> и учебные вопросы,  отражает вопросы успеваемости обучающихся по четвертям и полугод</w:t>
      </w:r>
      <w:r w:rsidRPr="0062154E">
        <w:rPr>
          <w:sz w:val="28"/>
          <w:szCs w:val="28"/>
        </w:rPr>
        <w:t>и</w:t>
      </w:r>
      <w:r w:rsidRPr="0062154E">
        <w:rPr>
          <w:sz w:val="28"/>
          <w:szCs w:val="28"/>
        </w:rPr>
        <w:t>ям,</w:t>
      </w:r>
      <w:r w:rsidR="009E3CEC">
        <w:rPr>
          <w:sz w:val="28"/>
          <w:szCs w:val="28"/>
        </w:rPr>
        <w:t xml:space="preserve"> </w:t>
      </w:r>
      <w:r w:rsidRPr="0062154E">
        <w:rPr>
          <w:sz w:val="28"/>
          <w:szCs w:val="28"/>
        </w:rPr>
        <w:t xml:space="preserve">работу  педагогического коллектива ОУ; </w:t>
      </w:r>
      <w:r w:rsidR="0062154E" w:rsidRPr="0062154E">
        <w:rPr>
          <w:sz w:val="28"/>
          <w:szCs w:val="28"/>
        </w:rPr>
        <w:t xml:space="preserve">но </w:t>
      </w:r>
      <w:r w:rsidRPr="0062154E">
        <w:rPr>
          <w:sz w:val="28"/>
          <w:szCs w:val="28"/>
        </w:rPr>
        <w:t xml:space="preserve">решения </w:t>
      </w:r>
      <w:r w:rsidR="0062154E" w:rsidRPr="0062154E">
        <w:rPr>
          <w:sz w:val="28"/>
          <w:szCs w:val="28"/>
        </w:rPr>
        <w:t xml:space="preserve">  формальны, </w:t>
      </w:r>
      <w:r w:rsidR="0062154E" w:rsidRPr="0062154E">
        <w:rPr>
          <w:b/>
          <w:sz w:val="28"/>
          <w:szCs w:val="28"/>
        </w:rPr>
        <w:t>не</w:t>
      </w:r>
      <w:r w:rsidR="009E3CEC">
        <w:rPr>
          <w:b/>
          <w:sz w:val="28"/>
          <w:szCs w:val="28"/>
        </w:rPr>
        <w:t xml:space="preserve"> </w:t>
      </w:r>
      <w:r w:rsidRPr="0062154E">
        <w:rPr>
          <w:sz w:val="28"/>
          <w:szCs w:val="28"/>
        </w:rPr>
        <w:t>н</w:t>
      </w:r>
      <w:r w:rsidRPr="0062154E">
        <w:rPr>
          <w:sz w:val="28"/>
          <w:szCs w:val="28"/>
        </w:rPr>
        <w:t>о</w:t>
      </w:r>
      <w:r w:rsidRPr="0062154E">
        <w:rPr>
          <w:sz w:val="28"/>
          <w:szCs w:val="28"/>
        </w:rPr>
        <w:t>сят конкретн</w:t>
      </w:r>
      <w:r w:rsidR="0062154E" w:rsidRPr="0062154E">
        <w:rPr>
          <w:sz w:val="28"/>
          <w:szCs w:val="28"/>
        </w:rPr>
        <w:t xml:space="preserve">ого   </w:t>
      </w:r>
      <w:r w:rsidRPr="0062154E">
        <w:rPr>
          <w:sz w:val="28"/>
          <w:szCs w:val="28"/>
        </w:rPr>
        <w:t>характер</w:t>
      </w:r>
      <w:r w:rsidR="0062154E" w:rsidRPr="0062154E">
        <w:rPr>
          <w:sz w:val="28"/>
          <w:szCs w:val="28"/>
        </w:rPr>
        <w:t>а, не имеют никаких результатов</w:t>
      </w:r>
      <w:r w:rsidRPr="0062154E">
        <w:rPr>
          <w:sz w:val="28"/>
          <w:szCs w:val="28"/>
        </w:rPr>
        <w:t>.</w:t>
      </w:r>
      <w:proofErr w:type="gramEnd"/>
      <w:r w:rsidR="009E3CEC">
        <w:rPr>
          <w:sz w:val="28"/>
          <w:szCs w:val="28"/>
        </w:rPr>
        <w:t xml:space="preserve"> </w:t>
      </w:r>
      <w:r w:rsidRPr="0062154E">
        <w:rPr>
          <w:sz w:val="28"/>
          <w:szCs w:val="28"/>
        </w:rPr>
        <w:t>Книга проток</w:t>
      </w:r>
      <w:r w:rsidRPr="0062154E">
        <w:rPr>
          <w:sz w:val="28"/>
          <w:szCs w:val="28"/>
        </w:rPr>
        <w:t>о</w:t>
      </w:r>
      <w:r w:rsidRPr="0062154E">
        <w:rPr>
          <w:sz w:val="28"/>
          <w:szCs w:val="28"/>
        </w:rPr>
        <w:t>лов оформлена в соответствии  с требованиями, ведется в  бумажном  виде.</w:t>
      </w:r>
    </w:p>
    <w:p w:rsidR="00DD5422" w:rsidRDefault="009D1532" w:rsidP="005E57B4">
      <w:pPr>
        <w:ind w:firstLine="709"/>
        <w:jc w:val="both"/>
        <w:rPr>
          <w:sz w:val="28"/>
          <w:szCs w:val="28"/>
        </w:rPr>
      </w:pPr>
      <w:r w:rsidRPr="00DD5422">
        <w:rPr>
          <w:sz w:val="28"/>
          <w:szCs w:val="28"/>
        </w:rPr>
        <w:lastRenderedPageBreak/>
        <w:t xml:space="preserve">Организация работы по осуществлению </w:t>
      </w:r>
      <w:proofErr w:type="spellStart"/>
      <w:r w:rsidRPr="00DD5422">
        <w:rPr>
          <w:sz w:val="28"/>
          <w:szCs w:val="28"/>
        </w:rPr>
        <w:t>внутришкольного</w:t>
      </w:r>
      <w:proofErr w:type="spellEnd"/>
      <w:r w:rsidRPr="00DD5422">
        <w:rPr>
          <w:sz w:val="28"/>
          <w:szCs w:val="28"/>
        </w:rPr>
        <w:t xml:space="preserve"> контроля регламентирована локальным актом МБОУСОШ № </w:t>
      </w:r>
      <w:r w:rsidR="00DD5422" w:rsidRPr="00DD5422">
        <w:rPr>
          <w:sz w:val="28"/>
          <w:szCs w:val="28"/>
        </w:rPr>
        <w:t xml:space="preserve">15 </w:t>
      </w:r>
      <w:r w:rsidRPr="00DD5422">
        <w:rPr>
          <w:sz w:val="28"/>
          <w:szCs w:val="28"/>
        </w:rPr>
        <w:t xml:space="preserve"> (утв</w:t>
      </w:r>
      <w:proofErr w:type="gramStart"/>
      <w:r w:rsidRPr="00DD5422">
        <w:rPr>
          <w:sz w:val="28"/>
          <w:szCs w:val="28"/>
        </w:rPr>
        <w:t>.п</w:t>
      </w:r>
      <w:proofErr w:type="gramEnd"/>
      <w:r w:rsidRPr="00DD5422">
        <w:rPr>
          <w:sz w:val="28"/>
          <w:szCs w:val="28"/>
        </w:rPr>
        <w:t xml:space="preserve">риказом № </w:t>
      </w:r>
      <w:r w:rsidR="00DD5422" w:rsidRPr="00DD5422">
        <w:rPr>
          <w:sz w:val="28"/>
          <w:szCs w:val="28"/>
        </w:rPr>
        <w:t>479</w:t>
      </w:r>
      <w:r w:rsidRPr="00DD5422">
        <w:rPr>
          <w:sz w:val="28"/>
          <w:szCs w:val="28"/>
        </w:rPr>
        <w:t>-о/</w:t>
      </w:r>
      <w:proofErr w:type="spellStart"/>
      <w:r w:rsidRPr="00DD5422">
        <w:rPr>
          <w:sz w:val="28"/>
          <w:szCs w:val="28"/>
        </w:rPr>
        <w:t>д</w:t>
      </w:r>
      <w:proofErr w:type="spellEnd"/>
      <w:r w:rsidRPr="00DD5422">
        <w:rPr>
          <w:sz w:val="28"/>
          <w:szCs w:val="28"/>
        </w:rPr>
        <w:t xml:space="preserve">  от </w:t>
      </w:r>
      <w:r w:rsidR="00DD5422" w:rsidRPr="00DD5422">
        <w:rPr>
          <w:sz w:val="28"/>
          <w:szCs w:val="28"/>
        </w:rPr>
        <w:t>28</w:t>
      </w:r>
      <w:r w:rsidRPr="00DD5422">
        <w:rPr>
          <w:sz w:val="28"/>
          <w:szCs w:val="28"/>
        </w:rPr>
        <w:t>.0</w:t>
      </w:r>
      <w:r w:rsidR="00DD5422" w:rsidRPr="00DD5422">
        <w:rPr>
          <w:sz w:val="28"/>
          <w:szCs w:val="28"/>
        </w:rPr>
        <w:t>8</w:t>
      </w:r>
      <w:r w:rsidRPr="00DD5422">
        <w:rPr>
          <w:sz w:val="28"/>
          <w:szCs w:val="28"/>
        </w:rPr>
        <w:t>.</w:t>
      </w:r>
      <w:r w:rsidR="00DD5422" w:rsidRPr="00DD5422">
        <w:rPr>
          <w:sz w:val="28"/>
          <w:szCs w:val="28"/>
        </w:rPr>
        <w:t>2014</w:t>
      </w:r>
      <w:r w:rsidRPr="00DD5422">
        <w:rPr>
          <w:sz w:val="28"/>
          <w:szCs w:val="28"/>
        </w:rPr>
        <w:t xml:space="preserve">г.). </w:t>
      </w:r>
      <w:r w:rsidR="00DD5422">
        <w:rPr>
          <w:sz w:val="28"/>
          <w:szCs w:val="28"/>
        </w:rPr>
        <w:t xml:space="preserve"> Данный локальный акт не совсем  соответствует требованиям действующего законодательства: в нем в числе нормативных актов, регламентирующих организацию образовательного процесса, указано Типовое положение об общеобразовательном учреждении, утратившее с</w:t>
      </w:r>
      <w:r w:rsidR="00DD5422">
        <w:rPr>
          <w:sz w:val="28"/>
          <w:szCs w:val="28"/>
        </w:rPr>
        <w:t>и</w:t>
      </w:r>
      <w:r w:rsidR="00DD5422">
        <w:rPr>
          <w:sz w:val="28"/>
          <w:szCs w:val="28"/>
        </w:rPr>
        <w:t>лу.</w:t>
      </w:r>
    </w:p>
    <w:p w:rsidR="006E7841" w:rsidRPr="006E7841" w:rsidRDefault="009D1532" w:rsidP="005E57B4">
      <w:pPr>
        <w:ind w:firstLine="709"/>
        <w:jc w:val="both"/>
        <w:rPr>
          <w:sz w:val="28"/>
          <w:szCs w:val="28"/>
        </w:rPr>
      </w:pPr>
      <w:r w:rsidRPr="00DD5422">
        <w:rPr>
          <w:sz w:val="28"/>
          <w:szCs w:val="28"/>
        </w:rPr>
        <w:t>Все виды контроля отражены в годовых  планах – цели и вопросы проверок соответствуют Положению о</w:t>
      </w:r>
      <w:r w:rsidR="009E3CEC">
        <w:rPr>
          <w:sz w:val="28"/>
          <w:szCs w:val="28"/>
        </w:rPr>
        <w:t xml:space="preserve"> </w:t>
      </w:r>
      <w:proofErr w:type="spellStart"/>
      <w:r w:rsidRPr="00DD5422">
        <w:rPr>
          <w:sz w:val="28"/>
          <w:szCs w:val="28"/>
        </w:rPr>
        <w:t>внутришкольном</w:t>
      </w:r>
      <w:proofErr w:type="spellEnd"/>
      <w:r w:rsidRPr="00DD5422">
        <w:rPr>
          <w:sz w:val="28"/>
          <w:szCs w:val="28"/>
        </w:rPr>
        <w:t xml:space="preserve">  </w:t>
      </w:r>
      <w:proofErr w:type="gramStart"/>
      <w:r w:rsidRPr="00DD5422">
        <w:rPr>
          <w:sz w:val="28"/>
          <w:szCs w:val="28"/>
        </w:rPr>
        <w:t>контроле, за</w:t>
      </w:r>
      <w:proofErr w:type="gramEnd"/>
      <w:r w:rsidRPr="00DD5422">
        <w:rPr>
          <w:sz w:val="28"/>
          <w:szCs w:val="28"/>
        </w:rPr>
        <w:t xml:space="preserve"> ка</w:t>
      </w:r>
      <w:r w:rsidRPr="00DD5422">
        <w:rPr>
          <w:sz w:val="28"/>
          <w:szCs w:val="28"/>
        </w:rPr>
        <w:t>ж</w:t>
      </w:r>
      <w:r w:rsidRPr="00DD5422">
        <w:rPr>
          <w:sz w:val="28"/>
          <w:szCs w:val="28"/>
        </w:rPr>
        <w:t>дым членом администрации ОУ закреплен определенный перечень тем и объектов контроля</w:t>
      </w:r>
      <w:r w:rsidRPr="006E7841">
        <w:rPr>
          <w:sz w:val="28"/>
          <w:szCs w:val="28"/>
        </w:rPr>
        <w:t>.  Комиссия отмечает чрезмерное количество проверок в 2015-2016 учебном году, материалы по проведённым проверкам  за указа</w:t>
      </w:r>
      <w:r w:rsidRPr="006E7841">
        <w:rPr>
          <w:sz w:val="28"/>
          <w:szCs w:val="28"/>
        </w:rPr>
        <w:t>н</w:t>
      </w:r>
      <w:r w:rsidRPr="006E7841">
        <w:rPr>
          <w:sz w:val="28"/>
          <w:szCs w:val="28"/>
        </w:rPr>
        <w:t>ный период представлены в полном объёме</w:t>
      </w:r>
      <w:r w:rsidR="006E7841" w:rsidRPr="006E7841">
        <w:rPr>
          <w:sz w:val="28"/>
          <w:szCs w:val="28"/>
        </w:rPr>
        <w:t xml:space="preserve">. </w:t>
      </w:r>
    </w:p>
    <w:p w:rsidR="009D1532" w:rsidRPr="006E7841" w:rsidRDefault="006E7841" w:rsidP="005E57B4">
      <w:pPr>
        <w:ind w:firstLine="709"/>
        <w:jc w:val="both"/>
        <w:rPr>
          <w:sz w:val="28"/>
          <w:szCs w:val="28"/>
        </w:rPr>
      </w:pPr>
      <w:r w:rsidRPr="006E7841">
        <w:rPr>
          <w:sz w:val="28"/>
          <w:szCs w:val="28"/>
        </w:rPr>
        <w:t xml:space="preserve">В нарушение п.1.16 действующего Положения о ВШК </w:t>
      </w:r>
      <w:proofErr w:type="gramStart"/>
      <w:r w:rsidRPr="006E7841">
        <w:rPr>
          <w:sz w:val="28"/>
          <w:szCs w:val="28"/>
        </w:rPr>
        <w:t>вопросы</w:t>
      </w:r>
      <w:proofErr w:type="gramEnd"/>
      <w:r w:rsidRPr="006E7841">
        <w:rPr>
          <w:sz w:val="28"/>
          <w:szCs w:val="28"/>
        </w:rPr>
        <w:t xml:space="preserve"> о р</w:t>
      </w:r>
      <w:r w:rsidRPr="006E7841">
        <w:rPr>
          <w:sz w:val="28"/>
          <w:szCs w:val="28"/>
        </w:rPr>
        <w:t>е</w:t>
      </w:r>
      <w:r w:rsidRPr="006E7841">
        <w:rPr>
          <w:sz w:val="28"/>
          <w:szCs w:val="28"/>
        </w:rPr>
        <w:t xml:space="preserve">зультатах проведенных проверок </w:t>
      </w:r>
      <w:r w:rsidRPr="006E7841">
        <w:rPr>
          <w:b/>
          <w:sz w:val="28"/>
          <w:szCs w:val="28"/>
        </w:rPr>
        <w:t xml:space="preserve">не </w:t>
      </w:r>
      <w:r w:rsidRPr="006E7841">
        <w:rPr>
          <w:sz w:val="28"/>
          <w:szCs w:val="28"/>
        </w:rPr>
        <w:t>заслушиваются на заседаниях педаг</w:t>
      </w:r>
      <w:r w:rsidRPr="006E7841">
        <w:rPr>
          <w:sz w:val="28"/>
          <w:szCs w:val="28"/>
        </w:rPr>
        <w:t>о</w:t>
      </w:r>
      <w:r w:rsidRPr="006E7841">
        <w:rPr>
          <w:sz w:val="28"/>
          <w:szCs w:val="28"/>
        </w:rPr>
        <w:t>гического и методического советов</w:t>
      </w:r>
      <w:r w:rsidR="009D1532" w:rsidRPr="006E7841">
        <w:rPr>
          <w:sz w:val="28"/>
          <w:szCs w:val="28"/>
        </w:rPr>
        <w:t>.</w:t>
      </w:r>
    </w:p>
    <w:tbl>
      <w:tblPr>
        <w:tblStyle w:val="af6"/>
        <w:tblW w:w="9640" w:type="dxa"/>
        <w:tblInd w:w="-318" w:type="dxa"/>
        <w:tblLayout w:type="fixed"/>
        <w:tblLook w:val="04A0"/>
      </w:tblPr>
      <w:tblGrid>
        <w:gridCol w:w="568"/>
        <w:gridCol w:w="1985"/>
        <w:gridCol w:w="708"/>
        <w:gridCol w:w="851"/>
        <w:gridCol w:w="1134"/>
        <w:gridCol w:w="850"/>
        <w:gridCol w:w="709"/>
        <w:gridCol w:w="709"/>
        <w:gridCol w:w="1134"/>
        <w:gridCol w:w="992"/>
      </w:tblGrid>
      <w:tr w:rsidR="00DD5422" w:rsidTr="006E7841">
        <w:tc>
          <w:tcPr>
            <w:tcW w:w="568" w:type="dxa"/>
            <w:vMerge w:val="restart"/>
          </w:tcPr>
          <w:p w:rsidR="00DD5422" w:rsidRPr="00DD5422" w:rsidRDefault="00DD5422" w:rsidP="00DD5422">
            <w:pPr>
              <w:jc w:val="center"/>
            </w:pPr>
            <w:r w:rsidRPr="00DD5422">
              <w:t>№</w:t>
            </w:r>
          </w:p>
        </w:tc>
        <w:tc>
          <w:tcPr>
            <w:tcW w:w="1985" w:type="dxa"/>
            <w:vMerge w:val="restart"/>
          </w:tcPr>
          <w:p w:rsidR="00DD5422" w:rsidRPr="00DD5422" w:rsidRDefault="00DD5422" w:rsidP="00DD5422">
            <w:pPr>
              <w:jc w:val="center"/>
            </w:pPr>
            <w:r w:rsidRPr="00DD5422">
              <w:t>ФИО, должность</w:t>
            </w:r>
          </w:p>
        </w:tc>
        <w:tc>
          <w:tcPr>
            <w:tcW w:w="3543" w:type="dxa"/>
            <w:gridSpan w:val="4"/>
          </w:tcPr>
          <w:p w:rsidR="00DD5422" w:rsidRPr="00DD5422" w:rsidRDefault="00DD5422" w:rsidP="00DD5422">
            <w:pPr>
              <w:jc w:val="center"/>
            </w:pPr>
            <w:r w:rsidRPr="00DD5422">
              <w:t>2015-2016</w:t>
            </w:r>
          </w:p>
        </w:tc>
        <w:tc>
          <w:tcPr>
            <w:tcW w:w="3544" w:type="dxa"/>
            <w:gridSpan w:val="4"/>
          </w:tcPr>
          <w:p w:rsidR="00DD5422" w:rsidRPr="00DD5422" w:rsidRDefault="00DD5422" w:rsidP="00DD5422">
            <w:pPr>
              <w:jc w:val="center"/>
            </w:pPr>
            <w:r w:rsidRPr="00DD5422">
              <w:t>2016-2017</w:t>
            </w:r>
          </w:p>
        </w:tc>
      </w:tr>
      <w:tr w:rsidR="00DD5422" w:rsidTr="006E7841">
        <w:tc>
          <w:tcPr>
            <w:tcW w:w="568" w:type="dxa"/>
            <w:vMerge/>
          </w:tcPr>
          <w:p w:rsidR="00DD5422" w:rsidRPr="00DD5422" w:rsidRDefault="00DD5422" w:rsidP="00DD5422">
            <w:pPr>
              <w:jc w:val="center"/>
            </w:pPr>
          </w:p>
        </w:tc>
        <w:tc>
          <w:tcPr>
            <w:tcW w:w="1985" w:type="dxa"/>
            <w:vMerge/>
          </w:tcPr>
          <w:p w:rsidR="00DD5422" w:rsidRPr="00DD5422" w:rsidRDefault="00DD5422" w:rsidP="00DD5422">
            <w:pPr>
              <w:jc w:val="center"/>
            </w:pPr>
          </w:p>
        </w:tc>
        <w:tc>
          <w:tcPr>
            <w:tcW w:w="708" w:type="dxa"/>
          </w:tcPr>
          <w:p w:rsidR="00DD5422" w:rsidRPr="00DD5422" w:rsidRDefault="00DD5422" w:rsidP="00DD5422">
            <w:pPr>
              <w:jc w:val="center"/>
            </w:pPr>
            <w:r w:rsidRPr="00DD5422">
              <w:t>план</w:t>
            </w:r>
          </w:p>
        </w:tc>
        <w:tc>
          <w:tcPr>
            <w:tcW w:w="851" w:type="dxa"/>
          </w:tcPr>
          <w:p w:rsidR="00DD5422" w:rsidRPr="00DD5422" w:rsidRDefault="00DD5422" w:rsidP="00DD5422">
            <w:pPr>
              <w:jc w:val="center"/>
            </w:pPr>
            <w:r w:rsidRPr="00DD5422">
              <w:t>факт</w:t>
            </w:r>
          </w:p>
        </w:tc>
        <w:tc>
          <w:tcPr>
            <w:tcW w:w="1134" w:type="dxa"/>
          </w:tcPr>
          <w:p w:rsidR="00DD5422" w:rsidRPr="00DD5422" w:rsidRDefault="00DD5422" w:rsidP="00DD5422">
            <w:pPr>
              <w:jc w:val="center"/>
            </w:pPr>
            <w:r w:rsidRPr="00DD5422">
              <w:t>выявл</w:t>
            </w:r>
            <w:r w:rsidRPr="00DD5422">
              <w:t>е</w:t>
            </w:r>
            <w:r w:rsidRPr="00DD5422">
              <w:t>но н</w:t>
            </w:r>
            <w:r w:rsidRPr="00DD5422">
              <w:t>а</w:t>
            </w:r>
            <w:r w:rsidRPr="00DD5422">
              <w:t>рушений</w:t>
            </w:r>
          </w:p>
        </w:tc>
        <w:tc>
          <w:tcPr>
            <w:tcW w:w="850" w:type="dxa"/>
          </w:tcPr>
          <w:p w:rsidR="00DD5422" w:rsidRPr="00DD5422" w:rsidRDefault="00DD5422" w:rsidP="00DD5422">
            <w:pPr>
              <w:jc w:val="center"/>
            </w:pPr>
            <w:r w:rsidRPr="00DD5422">
              <w:t>ус</w:t>
            </w:r>
            <w:r w:rsidRPr="00DD5422">
              <w:t>т</w:t>
            </w:r>
            <w:r w:rsidRPr="00DD5422">
              <w:t>ран</w:t>
            </w:r>
            <w:r w:rsidRPr="00DD5422">
              <w:t>е</w:t>
            </w:r>
            <w:r w:rsidRPr="00DD5422">
              <w:t xml:space="preserve">но </w:t>
            </w:r>
          </w:p>
        </w:tc>
        <w:tc>
          <w:tcPr>
            <w:tcW w:w="709" w:type="dxa"/>
          </w:tcPr>
          <w:p w:rsidR="00DD5422" w:rsidRPr="00DD5422" w:rsidRDefault="00DD5422" w:rsidP="00DD5422">
            <w:pPr>
              <w:jc w:val="center"/>
            </w:pPr>
            <w:r w:rsidRPr="00DD5422">
              <w:t>план</w:t>
            </w:r>
          </w:p>
        </w:tc>
        <w:tc>
          <w:tcPr>
            <w:tcW w:w="709" w:type="dxa"/>
          </w:tcPr>
          <w:p w:rsidR="00DD5422" w:rsidRPr="00DD5422" w:rsidRDefault="00DD5422" w:rsidP="00DD5422">
            <w:pPr>
              <w:jc w:val="center"/>
            </w:pPr>
            <w:r w:rsidRPr="00DD5422">
              <w:t>факт</w:t>
            </w:r>
          </w:p>
        </w:tc>
        <w:tc>
          <w:tcPr>
            <w:tcW w:w="1134" w:type="dxa"/>
          </w:tcPr>
          <w:p w:rsidR="00DD5422" w:rsidRPr="00DD5422" w:rsidRDefault="00DD5422" w:rsidP="00DD5422">
            <w:pPr>
              <w:jc w:val="center"/>
            </w:pPr>
            <w:r w:rsidRPr="00DD5422">
              <w:t>выявл</w:t>
            </w:r>
            <w:r w:rsidRPr="00DD5422">
              <w:t>е</w:t>
            </w:r>
            <w:r w:rsidRPr="00DD5422">
              <w:t>но н</w:t>
            </w:r>
            <w:r w:rsidRPr="00DD5422">
              <w:t>а</w:t>
            </w:r>
            <w:r w:rsidRPr="00DD5422">
              <w:t>рушений</w:t>
            </w:r>
          </w:p>
        </w:tc>
        <w:tc>
          <w:tcPr>
            <w:tcW w:w="992" w:type="dxa"/>
          </w:tcPr>
          <w:p w:rsidR="00DD5422" w:rsidRPr="00DD5422" w:rsidRDefault="00DD5422" w:rsidP="00DD5422">
            <w:pPr>
              <w:jc w:val="center"/>
            </w:pPr>
            <w:r w:rsidRPr="00DD5422">
              <w:t>устр</w:t>
            </w:r>
            <w:r w:rsidRPr="00DD5422">
              <w:t>а</w:t>
            </w:r>
            <w:r w:rsidRPr="00DD5422">
              <w:t xml:space="preserve">нено </w:t>
            </w:r>
          </w:p>
        </w:tc>
      </w:tr>
      <w:tr w:rsidR="00DD5422" w:rsidTr="006E7841">
        <w:tc>
          <w:tcPr>
            <w:tcW w:w="568" w:type="dxa"/>
          </w:tcPr>
          <w:p w:rsidR="00DD5422" w:rsidRPr="00DD5422" w:rsidRDefault="00DD5422" w:rsidP="00DD5422">
            <w:pPr>
              <w:jc w:val="center"/>
            </w:pPr>
            <w:r w:rsidRPr="00DD5422">
              <w:t>1</w:t>
            </w:r>
          </w:p>
        </w:tc>
        <w:tc>
          <w:tcPr>
            <w:tcW w:w="1985" w:type="dxa"/>
          </w:tcPr>
          <w:p w:rsidR="00DD5422" w:rsidRPr="00DD5422" w:rsidRDefault="00DD5422" w:rsidP="00DD5422">
            <w:r w:rsidRPr="00DD5422">
              <w:t xml:space="preserve">Мухоед  С.П. директор </w:t>
            </w:r>
          </w:p>
        </w:tc>
        <w:tc>
          <w:tcPr>
            <w:tcW w:w="708" w:type="dxa"/>
          </w:tcPr>
          <w:p w:rsidR="00DD5422" w:rsidRPr="00DD5422" w:rsidRDefault="00DD5422" w:rsidP="00DD5422">
            <w:pPr>
              <w:jc w:val="center"/>
            </w:pPr>
            <w:r w:rsidRPr="00DD5422">
              <w:t>9</w:t>
            </w:r>
          </w:p>
        </w:tc>
        <w:tc>
          <w:tcPr>
            <w:tcW w:w="851" w:type="dxa"/>
          </w:tcPr>
          <w:p w:rsidR="00DD5422" w:rsidRPr="00DD5422" w:rsidRDefault="00DD5422" w:rsidP="00DD5422">
            <w:pPr>
              <w:jc w:val="center"/>
            </w:pPr>
            <w:r w:rsidRPr="00DD5422">
              <w:t>9</w:t>
            </w:r>
          </w:p>
        </w:tc>
        <w:tc>
          <w:tcPr>
            <w:tcW w:w="1134" w:type="dxa"/>
          </w:tcPr>
          <w:p w:rsidR="00DD5422" w:rsidRPr="00DD5422" w:rsidRDefault="00DD5422" w:rsidP="00DD5422">
            <w:pPr>
              <w:jc w:val="center"/>
            </w:pPr>
            <w:r w:rsidRPr="00DD5422">
              <w:t>7</w:t>
            </w:r>
          </w:p>
        </w:tc>
        <w:tc>
          <w:tcPr>
            <w:tcW w:w="850" w:type="dxa"/>
          </w:tcPr>
          <w:p w:rsidR="00DD5422" w:rsidRPr="00DD5422" w:rsidRDefault="00DD5422" w:rsidP="00DD5422">
            <w:pPr>
              <w:jc w:val="center"/>
            </w:pPr>
            <w:r w:rsidRPr="00DD5422">
              <w:t>7</w:t>
            </w:r>
          </w:p>
        </w:tc>
        <w:tc>
          <w:tcPr>
            <w:tcW w:w="709" w:type="dxa"/>
          </w:tcPr>
          <w:p w:rsidR="00DD5422" w:rsidRPr="00DD5422" w:rsidRDefault="00DD5422" w:rsidP="00DD5422">
            <w:pPr>
              <w:jc w:val="center"/>
            </w:pPr>
            <w:r w:rsidRPr="00DD5422">
              <w:t>9</w:t>
            </w:r>
          </w:p>
        </w:tc>
        <w:tc>
          <w:tcPr>
            <w:tcW w:w="709" w:type="dxa"/>
          </w:tcPr>
          <w:p w:rsidR="00DD5422" w:rsidRPr="00DD5422" w:rsidRDefault="00DD5422" w:rsidP="00DD5422">
            <w:pPr>
              <w:jc w:val="center"/>
            </w:pPr>
            <w:r w:rsidRPr="00DD5422">
              <w:t>3</w:t>
            </w:r>
          </w:p>
        </w:tc>
        <w:tc>
          <w:tcPr>
            <w:tcW w:w="1134" w:type="dxa"/>
          </w:tcPr>
          <w:p w:rsidR="00DD5422" w:rsidRPr="00DD5422" w:rsidRDefault="00DD5422" w:rsidP="00DD5422">
            <w:pPr>
              <w:jc w:val="center"/>
            </w:pPr>
            <w:r w:rsidRPr="00DD5422">
              <w:t>2</w:t>
            </w:r>
          </w:p>
        </w:tc>
        <w:tc>
          <w:tcPr>
            <w:tcW w:w="992" w:type="dxa"/>
          </w:tcPr>
          <w:p w:rsidR="00DD5422" w:rsidRPr="00DD5422" w:rsidRDefault="00DD5422" w:rsidP="00DD5422">
            <w:pPr>
              <w:jc w:val="center"/>
            </w:pPr>
            <w:r w:rsidRPr="00DD5422">
              <w:t>2</w:t>
            </w:r>
          </w:p>
        </w:tc>
      </w:tr>
      <w:tr w:rsidR="00DD5422" w:rsidTr="006E7841">
        <w:tc>
          <w:tcPr>
            <w:tcW w:w="568" w:type="dxa"/>
          </w:tcPr>
          <w:p w:rsidR="00DD5422" w:rsidRPr="00DD5422" w:rsidRDefault="00DD5422" w:rsidP="00DD5422">
            <w:pPr>
              <w:jc w:val="center"/>
            </w:pPr>
            <w:r w:rsidRPr="00DD5422">
              <w:t>2</w:t>
            </w:r>
          </w:p>
        </w:tc>
        <w:tc>
          <w:tcPr>
            <w:tcW w:w="1985" w:type="dxa"/>
          </w:tcPr>
          <w:p w:rsidR="00DD5422" w:rsidRPr="00DD5422" w:rsidRDefault="00DD5422" w:rsidP="00DD5422">
            <w:r w:rsidRPr="00DD5422">
              <w:t>Логвина С.А, зам</w:t>
            </w:r>
            <w:r>
              <w:t>.</w:t>
            </w:r>
            <w:r w:rsidRPr="00DD5422">
              <w:t xml:space="preserve"> директора по УВР </w:t>
            </w:r>
          </w:p>
        </w:tc>
        <w:tc>
          <w:tcPr>
            <w:tcW w:w="708" w:type="dxa"/>
          </w:tcPr>
          <w:p w:rsidR="00DD5422" w:rsidRPr="00DD5422" w:rsidRDefault="00DD5422" w:rsidP="00DD5422">
            <w:pPr>
              <w:jc w:val="center"/>
            </w:pPr>
            <w:r w:rsidRPr="00DD5422">
              <w:t>30</w:t>
            </w:r>
          </w:p>
        </w:tc>
        <w:tc>
          <w:tcPr>
            <w:tcW w:w="851" w:type="dxa"/>
          </w:tcPr>
          <w:p w:rsidR="00DD5422" w:rsidRPr="00DD5422" w:rsidRDefault="00DD5422" w:rsidP="00DD5422">
            <w:pPr>
              <w:jc w:val="center"/>
            </w:pPr>
            <w:r w:rsidRPr="00DD5422">
              <w:t>27</w:t>
            </w:r>
          </w:p>
        </w:tc>
        <w:tc>
          <w:tcPr>
            <w:tcW w:w="1134" w:type="dxa"/>
          </w:tcPr>
          <w:p w:rsidR="00DD5422" w:rsidRPr="00DD5422" w:rsidRDefault="00DD5422" w:rsidP="00DD5422">
            <w:pPr>
              <w:jc w:val="center"/>
            </w:pPr>
            <w:r w:rsidRPr="00DD5422">
              <w:t>18</w:t>
            </w:r>
          </w:p>
        </w:tc>
        <w:tc>
          <w:tcPr>
            <w:tcW w:w="850" w:type="dxa"/>
          </w:tcPr>
          <w:p w:rsidR="00DD5422" w:rsidRPr="00DD5422" w:rsidRDefault="00DD5422" w:rsidP="00DD5422">
            <w:pPr>
              <w:jc w:val="center"/>
            </w:pPr>
            <w:r w:rsidRPr="00DD5422">
              <w:t>18</w:t>
            </w:r>
          </w:p>
        </w:tc>
        <w:tc>
          <w:tcPr>
            <w:tcW w:w="709" w:type="dxa"/>
          </w:tcPr>
          <w:p w:rsidR="00DD5422" w:rsidRPr="00DD5422" w:rsidRDefault="00DD5422" w:rsidP="00DD5422">
            <w:pPr>
              <w:jc w:val="center"/>
            </w:pPr>
            <w:r w:rsidRPr="00DD5422">
              <w:t>28</w:t>
            </w:r>
          </w:p>
        </w:tc>
        <w:tc>
          <w:tcPr>
            <w:tcW w:w="709" w:type="dxa"/>
          </w:tcPr>
          <w:p w:rsidR="00DD5422" w:rsidRPr="00DD5422" w:rsidRDefault="00DD5422" w:rsidP="00DD5422">
            <w:pPr>
              <w:jc w:val="center"/>
            </w:pPr>
            <w:r w:rsidRPr="00DD5422">
              <w:t>13</w:t>
            </w:r>
          </w:p>
        </w:tc>
        <w:tc>
          <w:tcPr>
            <w:tcW w:w="1134" w:type="dxa"/>
          </w:tcPr>
          <w:p w:rsidR="00DD5422" w:rsidRPr="00DD5422" w:rsidRDefault="00DD5422" w:rsidP="00DD5422">
            <w:pPr>
              <w:jc w:val="center"/>
            </w:pPr>
            <w:r w:rsidRPr="00DD5422">
              <w:t>8</w:t>
            </w:r>
          </w:p>
        </w:tc>
        <w:tc>
          <w:tcPr>
            <w:tcW w:w="992" w:type="dxa"/>
          </w:tcPr>
          <w:p w:rsidR="00DD5422" w:rsidRPr="00DD5422" w:rsidRDefault="00DD5422" w:rsidP="00DD5422">
            <w:pPr>
              <w:jc w:val="center"/>
            </w:pPr>
            <w:r w:rsidRPr="00DD5422">
              <w:t>8</w:t>
            </w:r>
          </w:p>
        </w:tc>
      </w:tr>
      <w:tr w:rsidR="00DD5422" w:rsidTr="006E7841">
        <w:tc>
          <w:tcPr>
            <w:tcW w:w="568" w:type="dxa"/>
          </w:tcPr>
          <w:p w:rsidR="00DD5422" w:rsidRPr="00DD5422" w:rsidRDefault="00DD5422" w:rsidP="00DD5422">
            <w:pPr>
              <w:jc w:val="center"/>
            </w:pPr>
            <w:r w:rsidRPr="00DD5422">
              <w:t>3</w:t>
            </w:r>
          </w:p>
        </w:tc>
        <w:tc>
          <w:tcPr>
            <w:tcW w:w="1985" w:type="dxa"/>
          </w:tcPr>
          <w:p w:rsidR="00DD5422" w:rsidRPr="00DD5422" w:rsidRDefault="00DD5422" w:rsidP="00DD5422">
            <w:r w:rsidRPr="00DD5422">
              <w:t>Холявина И.А., зам</w:t>
            </w:r>
            <w:r>
              <w:t>.</w:t>
            </w:r>
            <w:r w:rsidRPr="00DD5422">
              <w:t xml:space="preserve"> директора по ВР</w:t>
            </w:r>
          </w:p>
        </w:tc>
        <w:tc>
          <w:tcPr>
            <w:tcW w:w="708" w:type="dxa"/>
          </w:tcPr>
          <w:p w:rsidR="00DD5422" w:rsidRPr="00DD5422" w:rsidRDefault="00DD5422" w:rsidP="00DD5422">
            <w:pPr>
              <w:jc w:val="center"/>
            </w:pPr>
            <w:r w:rsidRPr="00DD5422">
              <w:t>18</w:t>
            </w:r>
          </w:p>
        </w:tc>
        <w:tc>
          <w:tcPr>
            <w:tcW w:w="851" w:type="dxa"/>
          </w:tcPr>
          <w:p w:rsidR="00DD5422" w:rsidRPr="00DD5422" w:rsidRDefault="00DD5422" w:rsidP="00DD5422">
            <w:pPr>
              <w:jc w:val="center"/>
            </w:pPr>
            <w:r w:rsidRPr="00DD5422">
              <w:t>18</w:t>
            </w:r>
          </w:p>
        </w:tc>
        <w:tc>
          <w:tcPr>
            <w:tcW w:w="1134" w:type="dxa"/>
          </w:tcPr>
          <w:p w:rsidR="00DD5422" w:rsidRPr="00DD5422" w:rsidRDefault="00DD5422" w:rsidP="00DD5422">
            <w:pPr>
              <w:jc w:val="center"/>
            </w:pPr>
            <w:r w:rsidRPr="00DD5422">
              <w:t>15</w:t>
            </w:r>
          </w:p>
        </w:tc>
        <w:tc>
          <w:tcPr>
            <w:tcW w:w="850" w:type="dxa"/>
          </w:tcPr>
          <w:p w:rsidR="00DD5422" w:rsidRPr="00DD5422" w:rsidRDefault="00DD5422" w:rsidP="00DD5422">
            <w:pPr>
              <w:jc w:val="center"/>
            </w:pPr>
            <w:r w:rsidRPr="00DD5422">
              <w:t>15</w:t>
            </w:r>
          </w:p>
        </w:tc>
        <w:tc>
          <w:tcPr>
            <w:tcW w:w="709" w:type="dxa"/>
          </w:tcPr>
          <w:p w:rsidR="00DD5422" w:rsidRPr="00DD5422" w:rsidRDefault="00DD5422" w:rsidP="00DD5422">
            <w:pPr>
              <w:jc w:val="center"/>
            </w:pPr>
            <w:r w:rsidRPr="00DD5422">
              <w:t>20</w:t>
            </w:r>
          </w:p>
        </w:tc>
        <w:tc>
          <w:tcPr>
            <w:tcW w:w="709" w:type="dxa"/>
          </w:tcPr>
          <w:p w:rsidR="00DD5422" w:rsidRPr="00DD5422" w:rsidRDefault="00DD5422" w:rsidP="00DD5422">
            <w:pPr>
              <w:jc w:val="center"/>
            </w:pPr>
            <w:r w:rsidRPr="00DD5422">
              <w:t>8</w:t>
            </w:r>
          </w:p>
        </w:tc>
        <w:tc>
          <w:tcPr>
            <w:tcW w:w="1134" w:type="dxa"/>
          </w:tcPr>
          <w:p w:rsidR="00DD5422" w:rsidRPr="00DD5422" w:rsidRDefault="00DD5422" w:rsidP="00DD5422">
            <w:pPr>
              <w:jc w:val="center"/>
            </w:pPr>
            <w:r w:rsidRPr="00DD5422">
              <w:t>6</w:t>
            </w:r>
          </w:p>
        </w:tc>
        <w:tc>
          <w:tcPr>
            <w:tcW w:w="992" w:type="dxa"/>
          </w:tcPr>
          <w:p w:rsidR="00DD5422" w:rsidRPr="00DD5422" w:rsidRDefault="00DD5422" w:rsidP="00DD5422">
            <w:pPr>
              <w:jc w:val="center"/>
            </w:pPr>
            <w:r w:rsidRPr="00DD5422">
              <w:t>6</w:t>
            </w:r>
          </w:p>
        </w:tc>
      </w:tr>
      <w:tr w:rsidR="00DD5422" w:rsidTr="006E7841">
        <w:tc>
          <w:tcPr>
            <w:tcW w:w="568" w:type="dxa"/>
          </w:tcPr>
          <w:p w:rsidR="00DD5422" w:rsidRPr="00DD5422" w:rsidRDefault="00DD5422" w:rsidP="00DD5422">
            <w:pPr>
              <w:jc w:val="center"/>
            </w:pPr>
            <w:r w:rsidRPr="00DD5422">
              <w:t>4</w:t>
            </w:r>
          </w:p>
        </w:tc>
        <w:tc>
          <w:tcPr>
            <w:tcW w:w="1985" w:type="dxa"/>
          </w:tcPr>
          <w:p w:rsidR="00DD5422" w:rsidRPr="00DD5422" w:rsidRDefault="00DD5422" w:rsidP="00DD5422">
            <w:proofErr w:type="spellStart"/>
            <w:r w:rsidRPr="00DD5422">
              <w:t>Межнякова</w:t>
            </w:r>
            <w:proofErr w:type="spellEnd"/>
            <w:r w:rsidRPr="00DD5422">
              <w:t xml:space="preserve"> Л.М., зам</w:t>
            </w:r>
            <w:r>
              <w:t>.</w:t>
            </w:r>
            <w:r w:rsidRPr="00DD5422">
              <w:t xml:space="preserve"> д</w:t>
            </w:r>
            <w:r w:rsidRPr="00DD5422">
              <w:t>и</w:t>
            </w:r>
            <w:r w:rsidRPr="00DD5422">
              <w:t>ректора по УВР школе</w:t>
            </w:r>
          </w:p>
        </w:tc>
        <w:tc>
          <w:tcPr>
            <w:tcW w:w="708" w:type="dxa"/>
          </w:tcPr>
          <w:p w:rsidR="00DD5422" w:rsidRPr="00DD5422" w:rsidRDefault="00DD5422" w:rsidP="00DD5422">
            <w:pPr>
              <w:jc w:val="center"/>
            </w:pPr>
            <w:r w:rsidRPr="00DD5422">
              <w:t>35</w:t>
            </w:r>
          </w:p>
        </w:tc>
        <w:tc>
          <w:tcPr>
            <w:tcW w:w="851" w:type="dxa"/>
          </w:tcPr>
          <w:p w:rsidR="00DD5422" w:rsidRPr="00DD5422" w:rsidRDefault="00DD5422" w:rsidP="00DD5422">
            <w:pPr>
              <w:jc w:val="center"/>
            </w:pPr>
            <w:r w:rsidRPr="00DD5422">
              <w:t>35</w:t>
            </w:r>
          </w:p>
        </w:tc>
        <w:tc>
          <w:tcPr>
            <w:tcW w:w="1134" w:type="dxa"/>
          </w:tcPr>
          <w:p w:rsidR="00DD5422" w:rsidRPr="00DD5422" w:rsidRDefault="00DD5422" w:rsidP="00DD5422">
            <w:pPr>
              <w:jc w:val="center"/>
            </w:pPr>
            <w:r w:rsidRPr="00DD5422">
              <w:t>10</w:t>
            </w:r>
          </w:p>
        </w:tc>
        <w:tc>
          <w:tcPr>
            <w:tcW w:w="850" w:type="dxa"/>
          </w:tcPr>
          <w:p w:rsidR="00DD5422" w:rsidRPr="00DD5422" w:rsidRDefault="00DD5422" w:rsidP="00DD5422">
            <w:pPr>
              <w:jc w:val="center"/>
            </w:pPr>
            <w:r w:rsidRPr="00DD5422">
              <w:t>10</w:t>
            </w:r>
          </w:p>
        </w:tc>
        <w:tc>
          <w:tcPr>
            <w:tcW w:w="709" w:type="dxa"/>
          </w:tcPr>
          <w:p w:rsidR="00DD5422" w:rsidRPr="00DD5422" w:rsidRDefault="00DD5422" w:rsidP="00DD5422">
            <w:pPr>
              <w:jc w:val="center"/>
            </w:pPr>
            <w:r w:rsidRPr="00DD5422">
              <w:t>35</w:t>
            </w:r>
          </w:p>
        </w:tc>
        <w:tc>
          <w:tcPr>
            <w:tcW w:w="709" w:type="dxa"/>
          </w:tcPr>
          <w:p w:rsidR="00DD5422" w:rsidRPr="00DD5422" w:rsidRDefault="00DD5422" w:rsidP="00DD5422">
            <w:pPr>
              <w:jc w:val="center"/>
            </w:pPr>
            <w:r w:rsidRPr="00DD5422">
              <w:t>11</w:t>
            </w:r>
          </w:p>
        </w:tc>
        <w:tc>
          <w:tcPr>
            <w:tcW w:w="1134" w:type="dxa"/>
          </w:tcPr>
          <w:p w:rsidR="00DD5422" w:rsidRPr="00DD5422" w:rsidRDefault="00DD5422" w:rsidP="00DD5422">
            <w:pPr>
              <w:jc w:val="center"/>
            </w:pPr>
            <w:r w:rsidRPr="00DD5422">
              <w:t>5</w:t>
            </w:r>
          </w:p>
        </w:tc>
        <w:tc>
          <w:tcPr>
            <w:tcW w:w="992" w:type="dxa"/>
          </w:tcPr>
          <w:p w:rsidR="00DD5422" w:rsidRPr="00DD5422" w:rsidRDefault="00DD5422" w:rsidP="00DD5422">
            <w:pPr>
              <w:jc w:val="center"/>
            </w:pPr>
            <w:r w:rsidRPr="00DD5422">
              <w:t>5</w:t>
            </w:r>
          </w:p>
        </w:tc>
      </w:tr>
    </w:tbl>
    <w:p w:rsidR="009D1532" w:rsidRPr="00DD5422" w:rsidRDefault="009D1532" w:rsidP="00FF7F40">
      <w:pPr>
        <w:ind w:firstLine="709"/>
        <w:jc w:val="both"/>
        <w:rPr>
          <w:sz w:val="28"/>
          <w:szCs w:val="28"/>
        </w:rPr>
      </w:pPr>
      <w:r w:rsidRPr="00DD5422">
        <w:rPr>
          <w:sz w:val="28"/>
          <w:szCs w:val="28"/>
        </w:rPr>
        <w:t>Данная работа систематизирована,  справки носят конкретный хара</w:t>
      </w:r>
      <w:r w:rsidRPr="00DD5422">
        <w:rPr>
          <w:sz w:val="28"/>
          <w:szCs w:val="28"/>
        </w:rPr>
        <w:t>к</w:t>
      </w:r>
      <w:r w:rsidRPr="00DD5422">
        <w:rPr>
          <w:sz w:val="28"/>
          <w:szCs w:val="28"/>
        </w:rPr>
        <w:t>тер и основаны на  констатации фактов,   в то же время в них  не дается  анализ и чёткие рекомендации по проверяемым направлениям,  членами а</w:t>
      </w:r>
      <w:r w:rsidRPr="00DD5422">
        <w:rPr>
          <w:sz w:val="28"/>
          <w:szCs w:val="28"/>
        </w:rPr>
        <w:t>д</w:t>
      </w:r>
      <w:r w:rsidRPr="00DD5422">
        <w:rPr>
          <w:sz w:val="28"/>
          <w:szCs w:val="28"/>
        </w:rPr>
        <w:t>министрации проводятся  повторные  проверки,</w:t>
      </w:r>
      <w:r w:rsidR="009E3CEC">
        <w:rPr>
          <w:sz w:val="28"/>
          <w:szCs w:val="28"/>
        </w:rPr>
        <w:t xml:space="preserve"> </w:t>
      </w:r>
      <w:r w:rsidRPr="00DD5422">
        <w:rPr>
          <w:sz w:val="28"/>
          <w:szCs w:val="28"/>
        </w:rPr>
        <w:t>но не фиксируется динам</w:t>
      </w:r>
      <w:r w:rsidRPr="00DD5422">
        <w:rPr>
          <w:sz w:val="28"/>
          <w:szCs w:val="28"/>
        </w:rPr>
        <w:t>и</w:t>
      </w:r>
      <w:r w:rsidRPr="00DD5422">
        <w:rPr>
          <w:sz w:val="28"/>
          <w:szCs w:val="28"/>
        </w:rPr>
        <w:t>ка позитивных изменений в работе учителей.</w:t>
      </w:r>
    </w:p>
    <w:p w:rsidR="009D1532" w:rsidRPr="0062154E" w:rsidRDefault="009D1532" w:rsidP="00496614">
      <w:pPr>
        <w:ind w:firstLine="709"/>
        <w:jc w:val="both"/>
        <w:rPr>
          <w:sz w:val="28"/>
          <w:szCs w:val="28"/>
        </w:rPr>
      </w:pPr>
      <w:r w:rsidRPr="0062154E">
        <w:rPr>
          <w:sz w:val="28"/>
          <w:szCs w:val="28"/>
        </w:rPr>
        <w:t>Общее собрание работников коллектива–форма</w:t>
      </w:r>
      <w:r w:rsidR="009E3CEC">
        <w:rPr>
          <w:sz w:val="28"/>
          <w:szCs w:val="28"/>
        </w:rPr>
        <w:t xml:space="preserve"> </w:t>
      </w:r>
      <w:r w:rsidRPr="0062154E">
        <w:rPr>
          <w:sz w:val="28"/>
          <w:szCs w:val="28"/>
        </w:rPr>
        <w:t xml:space="preserve">самоуправления, </w:t>
      </w:r>
      <w:proofErr w:type="gramStart"/>
      <w:r w:rsidRPr="0062154E">
        <w:rPr>
          <w:sz w:val="28"/>
          <w:szCs w:val="28"/>
        </w:rPr>
        <w:t>р</w:t>
      </w:r>
      <w:r w:rsidRPr="0062154E">
        <w:rPr>
          <w:sz w:val="28"/>
          <w:szCs w:val="28"/>
        </w:rPr>
        <w:t>а</w:t>
      </w:r>
      <w:r w:rsidRPr="0062154E">
        <w:rPr>
          <w:sz w:val="28"/>
          <w:szCs w:val="28"/>
        </w:rPr>
        <w:t>бота</w:t>
      </w:r>
      <w:proofErr w:type="gramEnd"/>
      <w:r w:rsidR="009E3CEC">
        <w:rPr>
          <w:sz w:val="28"/>
          <w:szCs w:val="28"/>
        </w:rPr>
        <w:t xml:space="preserve"> </w:t>
      </w:r>
      <w:r w:rsidRPr="0062154E">
        <w:rPr>
          <w:sz w:val="28"/>
          <w:szCs w:val="28"/>
        </w:rPr>
        <w:t>которой</w:t>
      </w:r>
      <w:r w:rsidR="009E3CEC">
        <w:rPr>
          <w:sz w:val="28"/>
          <w:szCs w:val="28"/>
        </w:rPr>
        <w:t xml:space="preserve"> </w:t>
      </w:r>
      <w:r w:rsidRPr="0062154E">
        <w:rPr>
          <w:sz w:val="28"/>
          <w:szCs w:val="28"/>
        </w:rPr>
        <w:t>регламентирована</w:t>
      </w:r>
      <w:r w:rsidR="009E3CEC">
        <w:rPr>
          <w:sz w:val="28"/>
          <w:szCs w:val="28"/>
        </w:rPr>
        <w:t xml:space="preserve"> </w:t>
      </w:r>
      <w:r w:rsidRPr="0062154E">
        <w:rPr>
          <w:sz w:val="28"/>
          <w:szCs w:val="28"/>
        </w:rPr>
        <w:t xml:space="preserve">Уставом МБОУ СОШ № </w:t>
      </w:r>
      <w:r w:rsidR="0062154E" w:rsidRPr="0062154E">
        <w:rPr>
          <w:sz w:val="28"/>
          <w:szCs w:val="28"/>
        </w:rPr>
        <w:t>15 и Положением (утв. приказом № 479-о/д  от 28.08.2014)</w:t>
      </w:r>
      <w:r w:rsidRPr="0062154E">
        <w:rPr>
          <w:sz w:val="28"/>
          <w:szCs w:val="28"/>
        </w:rPr>
        <w:t>.  В ходе  проверки комиссии  пре</w:t>
      </w:r>
      <w:r w:rsidRPr="0062154E">
        <w:rPr>
          <w:sz w:val="28"/>
          <w:szCs w:val="28"/>
        </w:rPr>
        <w:t>д</w:t>
      </w:r>
      <w:r w:rsidRPr="0062154E">
        <w:rPr>
          <w:sz w:val="28"/>
          <w:szCs w:val="28"/>
        </w:rPr>
        <w:t>ставлены протоколы</w:t>
      </w:r>
      <w:r w:rsidR="009E3CEC">
        <w:rPr>
          <w:sz w:val="28"/>
          <w:szCs w:val="28"/>
        </w:rPr>
        <w:t xml:space="preserve"> </w:t>
      </w:r>
      <w:r w:rsidRPr="0062154E">
        <w:rPr>
          <w:color w:val="000000"/>
          <w:sz w:val="28"/>
          <w:szCs w:val="28"/>
        </w:rPr>
        <w:t>заседаний</w:t>
      </w:r>
      <w:r w:rsidR="009E3CEC">
        <w:rPr>
          <w:color w:val="000000"/>
          <w:sz w:val="28"/>
          <w:szCs w:val="28"/>
        </w:rPr>
        <w:t xml:space="preserve"> </w:t>
      </w:r>
      <w:r w:rsidRPr="0062154E">
        <w:rPr>
          <w:sz w:val="28"/>
          <w:szCs w:val="28"/>
        </w:rPr>
        <w:t>общего  собрания коллектива за отчётный период</w:t>
      </w:r>
      <w:r w:rsidR="0062154E" w:rsidRPr="0062154E">
        <w:rPr>
          <w:sz w:val="28"/>
          <w:szCs w:val="28"/>
        </w:rPr>
        <w:t>: 2015-2016 учебный год – 3 заседания, 2016-2017 -1</w:t>
      </w:r>
      <w:r w:rsidRPr="0062154E">
        <w:rPr>
          <w:sz w:val="28"/>
          <w:szCs w:val="28"/>
        </w:rPr>
        <w:t xml:space="preserve">. В то же время комиссия отмечает, что в </w:t>
      </w:r>
      <w:r w:rsidR="0062154E" w:rsidRPr="0062154E">
        <w:rPr>
          <w:sz w:val="28"/>
          <w:szCs w:val="28"/>
        </w:rPr>
        <w:t>Положении об общем собрании работников ко</w:t>
      </w:r>
      <w:r w:rsidR="0062154E" w:rsidRPr="0062154E">
        <w:rPr>
          <w:sz w:val="28"/>
          <w:szCs w:val="28"/>
        </w:rPr>
        <w:t>л</w:t>
      </w:r>
      <w:r w:rsidR="0062154E" w:rsidRPr="0062154E">
        <w:rPr>
          <w:sz w:val="28"/>
          <w:szCs w:val="28"/>
        </w:rPr>
        <w:t xml:space="preserve">лектива  указано, что данный коллегиальный орган собирается не реже 1 раза в год, а в Уставе МБОУ СОШ № 15 – не реже 2 раз в год. </w:t>
      </w:r>
    </w:p>
    <w:p w:rsidR="009D1532" w:rsidRPr="0062154E" w:rsidRDefault="009D1532" w:rsidP="00A33F0D">
      <w:pPr>
        <w:pStyle w:val="110"/>
        <w:spacing w:after="0" w:line="240" w:lineRule="auto"/>
        <w:ind w:left="0" w:firstLine="357"/>
        <w:contextualSpacing w:val="0"/>
        <w:jc w:val="both"/>
        <w:rPr>
          <w:rFonts w:ascii="Times New Roman" w:hAnsi="Times New Roman"/>
          <w:sz w:val="28"/>
          <w:szCs w:val="28"/>
          <w:lang w:eastAsia="ru-RU"/>
        </w:rPr>
      </w:pPr>
      <w:r w:rsidRPr="0062154E">
        <w:rPr>
          <w:rFonts w:ascii="Times New Roman" w:hAnsi="Times New Roman"/>
          <w:b/>
          <w:sz w:val="28"/>
          <w:szCs w:val="28"/>
          <w:lang w:eastAsia="ru-RU"/>
        </w:rPr>
        <w:t>Выводы:</w:t>
      </w:r>
      <w:r w:rsidR="009E3CEC">
        <w:rPr>
          <w:rFonts w:ascii="Times New Roman" w:hAnsi="Times New Roman"/>
          <w:b/>
          <w:sz w:val="28"/>
          <w:szCs w:val="28"/>
          <w:lang w:eastAsia="ru-RU"/>
        </w:rPr>
        <w:t xml:space="preserve"> </w:t>
      </w:r>
      <w:r w:rsidRPr="0062154E">
        <w:rPr>
          <w:rFonts w:ascii="Times New Roman" w:hAnsi="Times New Roman"/>
          <w:sz w:val="28"/>
          <w:szCs w:val="28"/>
          <w:lang w:eastAsia="ru-RU"/>
        </w:rPr>
        <w:t>комиссия отмечает, что  за отчётный период</w:t>
      </w:r>
      <w:r w:rsidR="009E3CEC">
        <w:rPr>
          <w:rFonts w:ascii="Times New Roman" w:hAnsi="Times New Roman"/>
          <w:sz w:val="28"/>
          <w:szCs w:val="28"/>
          <w:lang w:eastAsia="ru-RU"/>
        </w:rPr>
        <w:t xml:space="preserve"> </w:t>
      </w:r>
      <w:r w:rsidRPr="0062154E">
        <w:rPr>
          <w:rFonts w:ascii="Times New Roman" w:hAnsi="Times New Roman"/>
          <w:sz w:val="28"/>
          <w:szCs w:val="28"/>
          <w:lang w:eastAsia="ru-RU"/>
        </w:rPr>
        <w:t>проведена</w:t>
      </w:r>
      <w:r w:rsidR="009E3CEC">
        <w:rPr>
          <w:rFonts w:ascii="Times New Roman" w:hAnsi="Times New Roman"/>
          <w:sz w:val="28"/>
          <w:szCs w:val="28"/>
          <w:lang w:eastAsia="ru-RU"/>
        </w:rPr>
        <w:t xml:space="preserve"> </w:t>
      </w:r>
      <w:r w:rsidRPr="0062154E">
        <w:rPr>
          <w:rFonts w:ascii="Times New Roman" w:hAnsi="Times New Roman"/>
          <w:sz w:val="28"/>
          <w:szCs w:val="28"/>
          <w:lang w:eastAsia="ru-RU"/>
        </w:rPr>
        <w:t>работа по повышению управленческого уровня,  но данная  деятельность по орг</w:t>
      </w:r>
      <w:r w:rsidRPr="0062154E">
        <w:rPr>
          <w:rFonts w:ascii="Times New Roman" w:hAnsi="Times New Roman"/>
          <w:sz w:val="28"/>
          <w:szCs w:val="28"/>
          <w:lang w:eastAsia="ru-RU"/>
        </w:rPr>
        <w:t>а</w:t>
      </w:r>
      <w:r w:rsidRPr="0062154E">
        <w:rPr>
          <w:rFonts w:ascii="Times New Roman" w:hAnsi="Times New Roman"/>
          <w:sz w:val="28"/>
          <w:szCs w:val="28"/>
          <w:lang w:eastAsia="ru-RU"/>
        </w:rPr>
        <w:t xml:space="preserve">низации работы учреждения  требует систематизации </w:t>
      </w:r>
      <w:r w:rsidR="0062154E" w:rsidRPr="0062154E">
        <w:rPr>
          <w:rFonts w:ascii="Times New Roman" w:hAnsi="Times New Roman"/>
          <w:sz w:val="28"/>
          <w:szCs w:val="28"/>
          <w:lang w:eastAsia="ru-RU"/>
        </w:rPr>
        <w:t xml:space="preserve"> и  чёткого определ</w:t>
      </w:r>
      <w:r w:rsidR="0062154E" w:rsidRPr="0062154E">
        <w:rPr>
          <w:rFonts w:ascii="Times New Roman" w:hAnsi="Times New Roman"/>
          <w:sz w:val="28"/>
          <w:szCs w:val="28"/>
          <w:lang w:eastAsia="ru-RU"/>
        </w:rPr>
        <w:t>е</w:t>
      </w:r>
      <w:r w:rsidR="0062154E" w:rsidRPr="0062154E">
        <w:rPr>
          <w:rFonts w:ascii="Times New Roman" w:hAnsi="Times New Roman"/>
          <w:sz w:val="28"/>
          <w:szCs w:val="28"/>
          <w:lang w:eastAsia="ru-RU"/>
        </w:rPr>
        <w:lastRenderedPageBreak/>
        <w:t xml:space="preserve">ния главных функций и задач каждого органа самоуправления  </w:t>
      </w:r>
      <w:r w:rsidRPr="0062154E">
        <w:rPr>
          <w:rFonts w:ascii="Times New Roman" w:hAnsi="Times New Roman"/>
          <w:sz w:val="28"/>
          <w:szCs w:val="28"/>
          <w:lang w:eastAsia="ru-RU"/>
        </w:rPr>
        <w:t>в соотве</w:t>
      </w:r>
      <w:r w:rsidRPr="0062154E">
        <w:rPr>
          <w:rFonts w:ascii="Times New Roman" w:hAnsi="Times New Roman"/>
          <w:sz w:val="28"/>
          <w:szCs w:val="28"/>
          <w:lang w:eastAsia="ru-RU"/>
        </w:rPr>
        <w:t>т</w:t>
      </w:r>
      <w:r w:rsidRPr="0062154E">
        <w:rPr>
          <w:rFonts w:ascii="Times New Roman" w:hAnsi="Times New Roman"/>
          <w:sz w:val="28"/>
          <w:szCs w:val="28"/>
          <w:lang w:eastAsia="ru-RU"/>
        </w:rPr>
        <w:t>ствии с планами работ и требованиями действующего законодательства в о</w:t>
      </w:r>
      <w:r w:rsidRPr="0062154E">
        <w:rPr>
          <w:rFonts w:ascii="Times New Roman" w:hAnsi="Times New Roman"/>
          <w:sz w:val="28"/>
          <w:szCs w:val="28"/>
          <w:lang w:eastAsia="ru-RU"/>
        </w:rPr>
        <w:t>б</w:t>
      </w:r>
      <w:r w:rsidRPr="0062154E">
        <w:rPr>
          <w:rFonts w:ascii="Times New Roman" w:hAnsi="Times New Roman"/>
          <w:sz w:val="28"/>
          <w:szCs w:val="28"/>
          <w:lang w:eastAsia="ru-RU"/>
        </w:rPr>
        <w:t>ласти образования.</w:t>
      </w:r>
    </w:p>
    <w:p w:rsidR="009D1532" w:rsidRPr="0062154E" w:rsidRDefault="009D1532" w:rsidP="004C59E7">
      <w:pPr>
        <w:shd w:val="clear" w:color="auto" w:fill="FFFFFF"/>
        <w:tabs>
          <w:tab w:val="left" w:pos="993"/>
        </w:tabs>
        <w:jc w:val="both"/>
        <w:rPr>
          <w:b/>
          <w:sz w:val="28"/>
          <w:szCs w:val="28"/>
        </w:rPr>
      </w:pPr>
      <w:r w:rsidRPr="0062154E">
        <w:rPr>
          <w:b/>
          <w:sz w:val="28"/>
          <w:szCs w:val="28"/>
        </w:rPr>
        <w:t>Рекомендации:</w:t>
      </w:r>
    </w:p>
    <w:p w:rsidR="009D1532" w:rsidRPr="0062154E" w:rsidRDefault="009D1532" w:rsidP="004C59E7">
      <w:pPr>
        <w:shd w:val="clear" w:color="auto" w:fill="FFFFFF"/>
        <w:tabs>
          <w:tab w:val="left" w:pos="993"/>
        </w:tabs>
        <w:jc w:val="both"/>
        <w:rPr>
          <w:sz w:val="28"/>
          <w:szCs w:val="28"/>
        </w:rPr>
      </w:pPr>
      <w:r w:rsidRPr="0062154E">
        <w:rPr>
          <w:b/>
          <w:sz w:val="28"/>
          <w:szCs w:val="28"/>
        </w:rPr>
        <w:t xml:space="preserve">-  </w:t>
      </w:r>
      <w:r w:rsidRPr="0062154E">
        <w:rPr>
          <w:sz w:val="28"/>
          <w:szCs w:val="28"/>
        </w:rPr>
        <w:t xml:space="preserve">внести в Положение о проведении </w:t>
      </w:r>
      <w:proofErr w:type="spellStart"/>
      <w:r w:rsidRPr="0062154E">
        <w:rPr>
          <w:sz w:val="28"/>
          <w:szCs w:val="28"/>
        </w:rPr>
        <w:t>внутришкольного</w:t>
      </w:r>
      <w:proofErr w:type="spellEnd"/>
      <w:r w:rsidR="009E3CEC">
        <w:rPr>
          <w:sz w:val="28"/>
          <w:szCs w:val="28"/>
        </w:rPr>
        <w:t xml:space="preserve"> </w:t>
      </w:r>
      <w:r w:rsidRPr="0062154E">
        <w:rPr>
          <w:sz w:val="28"/>
          <w:szCs w:val="28"/>
        </w:rPr>
        <w:t>контроля</w:t>
      </w:r>
      <w:r w:rsidR="009E3CEC">
        <w:rPr>
          <w:sz w:val="28"/>
          <w:szCs w:val="28"/>
        </w:rPr>
        <w:t xml:space="preserve"> </w:t>
      </w:r>
      <w:r w:rsidRPr="0062154E">
        <w:rPr>
          <w:sz w:val="28"/>
          <w:szCs w:val="28"/>
        </w:rPr>
        <w:t>изменения</w:t>
      </w:r>
      <w:r w:rsidR="009E3CEC">
        <w:rPr>
          <w:sz w:val="28"/>
          <w:szCs w:val="28"/>
        </w:rPr>
        <w:t xml:space="preserve"> </w:t>
      </w:r>
      <w:r w:rsidRPr="0062154E">
        <w:rPr>
          <w:sz w:val="28"/>
          <w:szCs w:val="28"/>
        </w:rPr>
        <w:t>в соответствии с требованиями обновленного</w:t>
      </w:r>
      <w:r w:rsidR="009E3CEC">
        <w:rPr>
          <w:sz w:val="28"/>
          <w:szCs w:val="28"/>
        </w:rPr>
        <w:t xml:space="preserve"> </w:t>
      </w:r>
      <w:r w:rsidRPr="0062154E">
        <w:rPr>
          <w:sz w:val="28"/>
          <w:szCs w:val="28"/>
        </w:rPr>
        <w:t>законодательства</w:t>
      </w:r>
      <w:r w:rsidR="009E3CEC">
        <w:rPr>
          <w:sz w:val="28"/>
          <w:szCs w:val="28"/>
        </w:rPr>
        <w:t xml:space="preserve"> </w:t>
      </w:r>
      <w:r w:rsidRPr="0062154E">
        <w:rPr>
          <w:sz w:val="28"/>
          <w:szCs w:val="28"/>
        </w:rPr>
        <w:t>федеральн</w:t>
      </w:r>
      <w:r w:rsidRPr="0062154E">
        <w:rPr>
          <w:sz w:val="28"/>
          <w:szCs w:val="28"/>
        </w:rPr>
        <w:t>о</w:t>
      </w:r>
      <w:r w:rsidRPr="0062154E">
        <w:rPr>
          <w:sz w:val="28"/>
          <w:szCs w:val="28"/>
        </w:rPr>
        <w:t>го уровня;</w:t>
      </w:r>
    </w:p>
    <w:p w:rsidR="009D1532" w:rsidRPr="0062154E" w:rsidRDefault="009D1532" w:rsidP="004C59E7">
      <w:pPr>
        <w:shd w:val="clear" w:color="auto" w:fill="FFFFFF"/>
        <w:tabs>
          <w:tab w:val="left" w:pos="993"/>
        </w:tabs>
        <w:jc w:val="both"/>
        <w:rPr>
          <w:sz w:val="28"/>
          <w:szCs w:val="28"/>
        </w:rPr>
      </w:pPr>
      <w:r w:rsidRPr="0062154E">
        <w:rPr>
          <w:b/>
          <w:sz w:val="28"/>
          <w:szCs w:val="28"/>
        </w:rPr>
        <w:t>-</w:t>
      </w:r>
      <w:r w:rsidRPr="0062154E">
        <w:rPr>
          <w:sz w:val="28"/>
          <w:szCs w:val="28"/>
        </w:rPr>
        <w:t xml:space="preserve"> уменьшить количество проверок в 2016-2017 учебном году с учетом ус</w:t>
      </w:r>
      <w:r w:rsidRPr="0062154E">
        <w:rPr>
          <w:sz w:val="28"/>
          <w:szCs w:val="28"/>
        </w:rPr>
        <w:t>т</w:t>
      </w:r>
      <w:r w:rsidRPr="0062154E">
        <w:rPr>
          <w:sz w:val="28"/>
          <w:szCs w:val="28"/>
        </w:rPr>
        <w:t>раненных нарушений, выявленных в предыдущие проверки (</w:t>
      </w:r>
      <w:r w:rsidR="0062154E" w:rsidRPr="0062154E">
        <w:rPr>
          <w:sz w:val="28"/>
          <w:szCs w:val="28"/>
        </w:rPr>
        <w:t xml:space="preserve">составить </w:t>
      </w:r>
      <w:r w:rsidR="0062154E" w:rsidRPr="0062154E">
        <w:rPr>
          <w:b/>
          <w:sz w:val="28"/>
          <w:szCs w:val="28"/>
        </w:rPr>
        <w:t>р</w:t>
      </w:r>
      <w:r w:rsidR="0062154E" w:rsidRPr="0062154E">
        <w:rPr>
          <w:b/>
          <w:sz w:val="28"/>
          <w:szCs w:val="28"/>
        </w:rPr>
        <w:t>е</w:t>
      </w:r>
      <w:r w:rsidR="0062154E" w:rsidRPr="0062154E">
        <w:rPr>
          <w:b/>
          <w:sz w:val="28"/>
          <w:szCs w:val="28"/>
        </w:rPr>
        <w:t xml:space="preserve">альный </w:t>
      </w:r>
      <w:r w:rsidR="0062154E" w:rsidRPr="0062154E">
        <w:rPr>
          <w:sz w:val="28"/>
          <w:szCs w:val="28"/>
        </w:rPr>
        <w:t>план ВШК</w:t>
      </w:r>
      <w:r w:rsidRPr="0062154E">
        <w:rPr>
          <w:sz w:val="28"/>
          <w:szCs w:val="28"/>
        </w:rPr>
        <w:t>);</w:t>
      </w:r>
    </w:p>
    <w:p w:rsidR="009D1532" w:rsidRPr="00E14EDE" w:rsidRDefault="009D1532" w:rsidP="004C59E7">
      <w:pPr>
        <w:shd w:val="clear" w:color="auto" w:fill="FFFFFF"/>
        <w:tabs>
          <w:tab w:val="left" w:pos="993"/>
        </w:tabs>
        <w:jc w:val="both"/>
        <w:rPr>
          <w:b/>
          <w:sz w:val="28"/>
          <w:szCs w:val="28"/>
        </w:rPr>
      </w:pPr>
      <w:r w:rsidRPr="0062154E">
        <w:rPr>
          <w:b/>
          <w:sz w:val="28"/>
          <w:szCs w:val="28"/>
        </w:rPr>
        <w:t xml:space="preserve">- </w:t>
      </w:r>
      <w:r w:rsidRPr="0062154E">
        <w:rPr>
          <w:sz w:val="28"/>
          <w:szCs w:val="28"/>
        </w:rPr>
        <w:t>скорректировать  тематику педагогических советов  с главной учебно-методической задачей и целями, определенными планом работы и програ</w:t>
      </w:r>
      <w:r w:rsidRPr="0062154E">
        <w:rPr>
          <w:sz w:val="28"/>
          <w:szCs w:val="28"/>
        </w:rPr>
        <w:t>м</w:t>
      </w:r>
      <w:r w:rsidRPr="0062154E">
        <w:rPr>
          <w:sz w:val="28"/>
          <w:szCs w:val="28"/>
        </w:rPr>
        <w:t>мой развития школы;</w:t>
      </w:r>
    </w:p>
    <w:p w:rsidR="009D1532" w:rsidRPr="0062154E" w:rsidRDefault="009D1532" w:rsidP="004C59E7">
      <w:pPr>
        <w:shd w:val="clear" w:color="auto" w:fill="FFFFFF"/>
        <w:tabs>
          <w:tab w:val="left" w:pos="993"/>
        </w:tabs>
        <w:jc w:val="both"/>
        <w:rPr>
          <w:sz w:val="28"/>
          <w:szCs w:val="28"/>
        </w:rPr>
      </w:pPr>
      <w:r w:rsidRPr="0062154E">
        <w:rPr>
          <w:b/>
          <w:sz w:val="28"/>
          <w:szCs w:val="28"/>
        </w:rPr>
        <w:t xml:space="preserve">-  </w:t>
      </w:r>
      <w:r w:rsidRPr="0062154E">
        <w:rPr>
          <w:sz w:val="28"/>
          <w:szCs w:val="28"/>
        </w:rPr>
        <w:t xml:space="preserve">систематизировать </w:t>
      </w:r>
      <w:r w:rsidR="0062154E" w:rsidRPr="0062154E">
        <w:rPr>
          <w:sz w:val="28"/>
          <w:szCs w:val="28"/>
        </w:rPr>
        <w:t xml:space="preserve">планы работы </w:t>
      </w:r>
      <w:r w:rsidRPr="0062154E">
        <w:rPr>
          <w:sz w:val="28"/>
          <w:szCs w:val="28"/>
        </w:rPr>
        <w:t>всех коллегиальных  органов сам</w:t>
      </w:r>
      <w:r w:rsidRPr="0062154E">
        <w:rPr>
          <w:sz w:val="28"/>
          <w:szCs w:val="28"/>
        </w:rPr>
        <w:t>о</w:t>
      </w:r>
      <w:r w:rsidRPr="0062154E">
        <w:rPr>
          <w:sz w:val="28"/>
          <w:szCs w:val="28"/>
        </w:rPr>
        <w:t xml:space="preserve">управления МБОУ СОШ № </w:t>
      </w:r>
      <w:r w:rsidR="0062154E" w:rsidRPr="0062154E">
        <w:rPr>
          <w:sz w:val="28"/>
          <w:szCs w:val="28"/>
        </w:rPr>
        <w:t>15</w:t>
      </w:r>
      <w:r w:rsidRPr="0062154E">
        <w:rPr>
          <w:sz w:val="28"/>
          <w:szCs w:val="28"/>
        </w:rPr>
        <w:t xml:space="preserve"> в соответствии с их уровнем компетенции, определенной Уставом образовательной организации;</w:t>
      </w:r>
    </w:p>
    <w:p w:rsidR="009D1532" w:rsidRPr="00437975" w:rsidRDefault="009D1532" w:rsidP="004C59E7">
      <w:pPr>
        <w:shd w:val="clear" w:color="auto" w:fill="FFFFFF"/>
        <w:tabs>
          <w:tab w:val="left" w:pos="993"/>
        </w:tabs>
        <w:jc w:val="both"/>
        <w:rPr>
          <w:b/>
          <w:sz w:val="28"/>
          <w:szCs w:val="28"/>
        </w:rPr>
      </w:pPr>
      <w:r w:rsidRPr="0062154E">
        <w:rPr>
          <w:b/>
          <w:sz w:val="28"/>
          <w:szCs w:val="28"/>
        </w:rPr>
        <w:t xml:space="preserve">-  </w:t>
      </w:r>
      <w:r w:rsidRPr="0062154E">
        <w:rPr>
          <w:sz w:val="28"/>
          <w:szCs w:val="28"/>
        </w:rPr>
        <w:t xml:space="preserve">внести в план работы педагогического совета  МБОУ СОШ № </w:t>
      </w:r>
      <w:r w:rsidR="0062154E" w:rsidRPr="0062154E">
        <w:rPr>
          <w:sz w:val="28"/>
          <w:szCs w:val="28"/>
        </w:rPr>
        <w:t>15</w:t>
      </w:r>
      <w:r w:rsidRPr="0062154E">
        <w:rPr>
          <w:sz w:val="28"/>
          <w:szCs w:val="28"/>
        </w:rPr>
        <w:t xml:space="preserve"> и Управляющего совета отчет о выполнении  Программы развития образов</w:t>
      </w:r>
      <w:r w:rsidRPr="0062154E">
        <w:rPr>
          <w:sz w:val="28"/>
          <w:szCs w:val="28"/>
        </w:rPr>
        <w:t>а</w:t>
      </w:r>
      <w:r w:rsidRPr="0062154E">
        <w:rPr>
          <w:sz w:val="28"/>
          <w:szCs w:val="28"/>
        </w:rPr>
        <w:t>тельной организации.</w:t>
      </w:r>
    </w:p>
    <w:p w:rsidR="009D1532" w:rsidRPr="00103954" w:rsidRDefault="009D1532" w:rsidP="004C59E7">
      <w:pPr>
        <w:shd w:val="clear" w:color="auto" w:fill="FFFFFF"/>
        <w:tabs>
          <w:tab w:val="left" w:pos="993"/>
        </w:tabs>
        <w:jc w:val="both"/>
        <w:rPr>
          <w:sz w:val="28"/>
          <w:szCs w:val="28"/>
          <w:highlight w:val="yellow"/>
        </w:rPr>
      </w:pPr>
    </w:p>
    <w:p w:rsidR="009D1532" w:rsidRDefault="009D1532" w:rsidP="00CE5FE2">
      <w:pPr>
        <w:shd w:val="clear" w:color="auto" w:fill="FFFFFF"/>
        <w:tabs>
          <w:tab w:val="left" w:pos="4860"/>
        </w:tabs>
        <w:ind w:firstLine="709"/>
        <w:jc w:val="center"/>
        <w:rPr>
          <w:i/>
          <w:color w:val="000000"/>
          <w:sz w:val="28"/>
          <w:szCs w:val="28"/>
          <w:u w:val="single"/>
        </w:rPr>
      </w:pPr>
      <w:r w:rsidRPr="00B62F21">
        <w:rPr>
          <w:color w:val="000000"/>
          <w:sz w:val="28"/>
          <w:szCs w:val="28"/>
          <w:u w:val="single"/>
        </w:rPr>
        <w:t xml:space="preserve">1.3. Ведение делопроизводства в МБОУ СОШ № </w:t>
      </w:r>
      <w:r>
        <w:rPr>
          <w:color w:val="000000"/>
          <w:sz w:val="28"/>
          <w:szCs w:val="28"/>
          <w:u w:val="single"/>
        </w:rPr>
        <w:t>15</w:t>
      </w:r>
      <w:r w:rsidRPr="00B62F21">
        <w:rPr>
          <w:i/>
          <w:color w:val="000000"/>
          <w:sz w:val="28"/>
          <w:szCs w:val="28"/>
          <w:u w:val="single"/>
        </w:rPr>
        <w:t>.</w:t>
      </w:r>
    </w:p>
    <w:p w:rsidR="009D1532" w:rsidRDefault="009D1532" w:rsidP="001822C4">
      <w:pPr>
        <w:jc w:val="both"/>
        <w:rPr>
          <w:sz w:val="28"/>
          <w:szCs w:val="28"/>
        </w:rPr>
      </w:pPr>
      <w:r>
        <w:rPr>
          <w:sz w:val="28"/>
          <w:szCs w:val="28"/>
        </w:rPr>
        <w:tab/>
        <w:t>22.12.2016г. была проведена проверка  о состоянии делопроизводства.</w:t>
      </w:r>
    </w:p>
    <w:p w:rsidR="009D1532" w:rsidRDefault="009D1532" w:rsidP="001822C4">
      <w:pPr>
        <w:jc w:val="both"/>
        <w:rPr>
          <w:sz w:val="28"/>
          <w:szCs w:val="28"/>
        </w:rPr>
      </w:pPr>
      <w:r>
        <w:rPr>
          <w:sz w:val="28"/>
          <w:szCs w:val="28"/>
        </w:rPr>
        <w:tab/>
        <w:t>В ходе проверки выявлено:</w:t>
      </w:r>
    </w:p>
    <w:p w:rsidR="009D1532" w:rsidRDefault="009D1532" w:rsidP="001822C4">
      <w:pPr>
        <w:jc w:val="both"/>
        <w:rPr>
          <w:sz w:val="28"/>
          <w:szCs w:val="28"/>
        </w:rPr>
      </w:pPr>
      <w:r>
        <w:rPr>
          <w:sz w:val="28"/>
          <w:szCs w:val="28"/>
        </w:rPr>
        <w:tab/>
        <w:t>- Ответственность за состояние делопроизводства возложена на Его</w:t>
      </w:r>
      <w:r>
        <w:rPr>
          <w:sz w:val="28"/>
          <w:szCs w:val="28"/>
        </w:rPr>
        <w:t>р</w:t>
      </w:r>
      <w:r>
        <w:rPr>
          <w:sz w:val="28"/>
          <w:szCs w:val="28"/>
        </w:rPr>
        <w:t>кину Светлану Викторовну, секретаря – делопроизводителя  приказом д</w:t>
      </w:r>
      <w:r>
        <w:rPr>
          <w:sz w:val="28"/>
          <w:szCs w:val="28"/>
        </w:rPr>
        <w:t>и</w:t>
      </w:r>
      <w:r>
        <w:rPr>
          <w:sz w:val="28"/>
          <w:szCs w:val="28"/>
        </w:rPr>
        <w:t>ректора от  31.08.2016г. № 531-о/д.</w:t>
      </w:r>
    </w:p>
    <w:p w:rsidR="009D1532" w:rsidRDefault="009D1532" w:rsidP="001822C4">
      <w:pPr>
        <w:jc w:val="both"/>
        <w:rPr>
          <w:sz w:val="28"/>
          <w:szCs w:val="28"/>
        </w:rPr>
      </w:pPr>
      <w:r>
        <w:rPr>
          <w:sz w:val="28"/>
          <w:szCs w:val="28"/>
        </w:rPr>
        <w:tab/>
        <w:t xml:space="preserve">- Номенклатура дел  и инструкция по делопроизводству  разработаны, утверждены приказом директора. </w:t>
      </w:r>
    </w:p>
    <w:p w:rsidR="009D1532" w:rsidRPr="00D21B3D" w:rsidRDefault="009D1532" w:rsidP="001822C4">
      <w:pPr>
        <w:jc w:val="both"/>
        <w:rPr>
          <w:sz w:val="28"/>
          <w:szCs w:val="28"/>
        </w:rPr>
      </w:pPr>
      <w:r>
        <w:rPr>
          <w:sz w:val="28"/>
          <w:szCs w:val="28"/>
        </w:rPr>
        <w:tab/>
      </w:r>
      <w:r w:rsidRPr="00D21B3D">
        <w:rPr>
          <w:sz w:val="28"/>
          <w:szCs w:val="28"/>
        </w:rPr>
        <w:t>- Дела имеют надпись, соответствующую с номенклатурой дел,   с указанием статей и сроков хранения документов. Ведение дел  отвечает  требованиям инструкции по  делопроизводству.</w:t>
      </w:r>
    </w:p>
    <w:p w:rsidR="009D1532" w:rsidRPr="00D21B3D" w:rsidRDefault="009D1532" w:rsidP="001822C4">
      <w:pPr>
        <w:jc w:val="both"/>
        <w:rPr>
          <w:sz w:val="28"/>
          <w:szCs w:val="28"/>
        </w:rPr>
      </w:pPr>
      <w:r w:rsidRPr="00D21B3D">
        <w:rPr>
          <w:sz w:val="28"/>
          <w:szCs w:val="28"/>
        </w:rPr>
        <w:tab/>
        <w:t>- Журнал регистрации приказов по основной  деятельности прошн</w:t>
      </w:r>
      <w:r w:rsidRPr="00D21B3D">
        <w:rPr>
          <w:sz w:val="28"/>
          <w:szCs w:val="28"/>
        </w:rPr>
        <w:t>у</w:t>
      </w:r>
      <w:r w:rsidRPr="00D21B3D">
        <w:rPr>
          <w:sz w:val="28"/>
          <w:szCs w:val="28"/>
        </w:rPr>
        <w:t xml:space="preserve">рован, пронумерован, скреплен печатью директора. </w:t>
      </w:r>
    </w:p>
    <w:p w:rsidR="009D1532" w:rsidRPr="00D21B3D" w:rsidRDefault="009D1532" w:rsidP="001822C4">
      <w:pPr>
        <w:ind w:firstLine="708"/>
        <w:jc w:val="both"/>
        <w:rPr>
          <w:sz w:val="28"/>
          <w:szCs w:val="28"/>
        </w:rPr>
      </w:pPr>
      <w:r w:rsidRPr="00D21B3D">
        <w:rPr>
          <w:sz w:val="28"/>
          <w:szCs w:val="28"/>
        </w:rPr>
        <w:t xml:space="preserve">Приказы, которые  подшиты в дело, оформлены согласно </w:t>
      </w:r>
      <w:r>
        <w:rPr>
          <w:sz w:val="28"/>
          <w:szCs w:val="28"/>
        </w:rPr>
        <w:t>инструкции по делопроизводству.</w:t>
      </w:r>
    </w:p>
    <w:p w:rsidR="009D1532" w:rsidRDefault="009D1532" w:rsidP="001822C4">
      <w:pPr>
        <w:jc w:val="both"/>
        <w:rPr>
          <w:sz w:val="28"/>
          <w:szCs w:val="28"/>
        </w:rPr>
      </w:pPr>
      <w:r>
        <w:rPr>
          <w:sz w:val="28"/>
          <w:szCs w:val="28"/>
        </w:rPr>
        <w:tab/>
        <w:t>-Регистрация входящей и исходящей корреспонденция, журнал рег</w:t>
      </w:r>
      <w:r>
        <w:rPr>
          <w:sz w:val="28"/>
          <w:szCs w:val="28"/>
        </w:rPr>
        <w:t>и</w:t>
      </w:r>
      <w:r>
        <w:rPr>
          <w:sz w:val="28"/>
          <w:szCs w:val="28"/>
        </w:rPr>
        <w:t>страции телефонограмм ведутся  на должном уровне.</w:t>
      </w:r>
    </w:p>
    <w:p w:rsidR="009D1532" w:rsidRPr="00F5533C" w:rsidRDefault="009D1532" w:rsidP="001822C4">
      <w:pPr>
        <w:jc w:val="center"/>
        <w:rPr>
          <w:b/>
          <w:sz w:val="28"/>
          <w:szCs w:val="28"/>
        </w:rPr>
      </w:pPr>
      <w:r w:rsidRPr="00170B7D">
        <w:rPr>
          <w:b/>
          <w:sz w:val="28"/>
          <w:szCs w:val="28"/>
        </w:rPr>
        <w:t>АРХИВ.</w:t>
      </w:r>
    </w:p>
    <w:p w:rsidR="009D1532" w:rsidRDefault="009D1532" w:rsidP="001822C4">
      <w:pPr>
        <w:jc w:val="both"/>
        <w:rPr>
          <w:sz w:val="28"/>
          <w:szCs w:val="28"/>
        </w:rPr>
      </w:pPr>
      <w:r>
        <w:rPr>
          <w:sz w:val="28"/>
          <w:szCs w:val="28"/>
        </w:rPr>
        <w:tab/>
        <w:t>1. Ответственность за работу  архива  возложена на Егоркину Светл</w:t>
      </w:r>
      <w:r>
        <w:rPr>
          <w:sz w:val="28"/>
          <w:szCs w:val="28"/>
        </w:rPr>
        <w:t>а</w:t>
      </w:r>
      <w:r>
        <w:rPr>
          <w:sz w:val="28"/>
          <w:szCs w:val="28"/>
        </w:rPr>
        <w:t xml:space="preserve">ну Викторовну приказом от 31.08.2016  № 531. </w:t>
      </w:r>
    </w:p>
    <w:p w:rsidR="009D1532" w:rsidRDefault="009D1532" w:rsidP="001822C4">
      <w:pPr>
        <w:ind w:firstLine="708"/>
        <w:jc w:val="both"/>
        <w:rPr>
          <w:sz w:val="28"/>
          <w:szCs w:val="28"/>
        </w:rPr>
      </w:pPr>
      <w:r>
        <w:rPr>
          <w:sz w:val="28"/>
          <w:szCs w:val="28"/>
        </w:rPr>
        <w:t>2. Положение об архиве есть.</w:t>
      </w:r>
    </w:p>
    <w:p w:rsidR="009D1532" w:rsidRDefault="009D1532" w:rsidP="001822C4">
      <w:pPr>
        <w:jc w:val="both"/>
        <w:rPr>
          <w:sz w:val="28"/>
          <w:szCs w:val="28"/>
        </w:rPr>
      </w:pPr>
      <w:r>
        <w:rPr>
          <w:sz w:val="28"/>
          <w:szCs w:val="28"/>
        </w:rPr>
        <w:tab/>
        <w:t>3. Положение об экспертной комиссии есть.</w:t>
      </w:r>
    </w:p>
    <w:p w:rsidR="009D1532" w:rsidRPr="00D21B3D" w:rsidRDefault="009D1532" w:rsidP="001822C4">
      <w:pPr>
        <w:rPr>
          <w:sz w:val="28"/>
          <w:szCs w:val="28"/>
        </w:rPr>
      </w:pPr>
      <w:r>
        <w:rPr>
          <w:sz w:val="28"/>
          <w:szCs w:val="28"/>
        </w:rPr>
        <w:tab/>
        <w:t>4. Паспорт</w:t>
      </w:r>
      <w:r w:rsidRPr="00D21B3D">
        <w:rPr>
          <w:sz w:val="28"/>
          <w:szCs w:val="28"/>
        </w:rPr>
        <w:t xml:space="preserve"> архива </w:t>
      </w:r>
      <w:r>
        <w:rPr>
          <w:sz w:val="28"/>
          <w:szCs w:val="28"/>
        </w:rPr>
        <w:t>есть</w:t>
      </w:r>
      <w:r w:rsidRPr="00D21B3D">
        <w:rPr>
          <w:sz w:val="28"/>
          <w:szCs w:val="28"/>
        </w:rPr>
        <w:t>.</w:t>
      </w:r>
    </w:p>
    <w:p w:rsidR="009D1532" w:rsidRDefault="009D1532" w:rsidP="001822C4">
      <w:pPr>
        <w:rPr>
          <w:sz w:val="28"/>
          <w:szCs w:val="28"/>
        </w:rPr>
      </w:pPr>
      <w:r>
        <w:rPr>
          <w:sz w:val="28"/>
          <w:szCs w:val="28"/>
        </w:rPr>
        <w:tab/>
        <w:t>5. Журнал учета выдачи документов из архива во временное польз</w:t>
      </w:r>
      <w:r>
        <w:rPr>
          <w:sz w:val="28"/>
          <w:szCs w:val="28"/>
        </w:rPr>
        <w:t>о</w:t>
      </w:r>
      <w:r>
        <w:rPr>
          <w:sz w:val="28"/>
          <w:szCs w:val="28"/>
        </w:rPr>
        <w:t>вание имеется.</w:t>
      </w:r>
    </w:p>
    <w:p w:rsidR="009D1532" w:rsidRPr="00E05D69" w:rsidRDefault="009D1532" w:rsidP="001822C4">
      <w:pPr>
        <w:rPr>
          <w:sz w:val="28"/>
          <w:szCs w:val="28"/>
        </w:rPr>
      </w:pPr>
      <w:r>
        <w:rPr>
          <w:sz w:val="28"/>
          <w:szCs w:val="28"/>
        </w:rPr>
        <w:lastRenderedPageBreak/>
        <w:tab/>
      </w:r>
      <w:r w:rsidRPr="00D30E2D">
        <w:rPr>
          <w:b/>
          <w:sz w:val="28"/>
          <w:szCs w:val="28"/>
        </w:rPr>
        <w:t>Выводы:</w:t>
      </w:r>
      <w:r w:rsidR="009E3CEC">
        <w:rPr>
          <w:b/>
          <w:sz w:val="28"/>
          <w:szCs w:val="28"/>
        </w:rPr>
        <w:t xml:space="preserve"> </w:t>
      </w:r>
      <w:r>
        <w:rPr>
          <w:sz w:val="28"/>
          <w:szCs w:val="28"/>
        </w:rPr>
        <w:t>работа в области  делопроизводства  ведется в соответс</w:t>
      </w:r>
      <w:r>
        <w:rPr>
          <w:sz w:val="28"/>
          <w:szCs w:val="28"/>
        </w:rPr>
        <w:t>т</w:t>
      </w:r>
      <w:r>
        <w:rPr>
          <w:sz w:val="28"/>
          <w:szCs w:val="28"/>
        </w:rPr>
        <w:t xml:space="preserve">вии </w:t>
      </w:r>
      <w:r w:rsidRPr="00E05D69">
        <w:rPr>
          <w:sz w:val="28"/>
          <w:szCs w:val="28"/>
        </w:rPr>
        <w:t>инструкции по делопроизводству</w:t>
      </w:r>
      <w:r>
        <w:rPr>
          <w:color w:val="FF0000"/>
          <w:sz w:val="28"/>
          <w:szCs w:val="28"/>
        </w:rPr>
        <w:t>.</w:t>
      </w:r>
    </w:p>
    <w:p w:rsidR="009D1532" w:rsidRPr="001822C4" w:rsidRDefault="009D1532" w:rsidP="001822C4">
      <w:pPr>
        <w:jc w:val="both"/>
        <w:rPr>
          <w:sz w:val="28"/>
          <w:szCs w:val="28"/>
        </w:rPr>
      </w:pPr>
      <w:r>
        <w:rPr>
          <w:sz w:val="28"/>
          <w:szCs w:val="28"/>
        </w:rPr>
        <w:tab/>
      </w:r>
      <w:r w:rsidRPr="00B95D23">
        <w:rPr>
          <w:b/>
          <w:sz w:val="28"/>
          <w:szCs w:val="28"/>
        </w:rPr>
        <w:t>Рекомендации:</w:t>
      </w:r>
      <w:r w:rsidR="009E3CEC">
        <w:rPr>
          <w:b/>
          <w:sz w:val="28"/>
          <w:szCs w:val="28"/>
        </w:rPr>
        <w:t xml:space="preserve"> </w:t>
      </w:r>
      <w:r>
        <w:rPr>
          <w:sz w:val="28"/>
          <w:szCs w:val="28"/>
        </w:rPr>
        <w:t>в дальнейшей работе всегда соблюдать инструкцию по ведению делопроизводства. Оформление приказов директора школы,  служебных писем выполнять согласно  инструкции по делопроизводству, т.е. печатать все материалы с соблюдением всех реквизитов.</w:t>
      </w:r>
    </w:p>
    <w:p w:rsidR="006E7841" w:rsidRDefault="009D1532" w:rsidP="001822C4">
      <w:pPr>
        <w:ind w:left="705"/>
        <w:jc w:val="both"/>
        <w:rPr>
          <w:sz w:val="28"/>
          <w:szCs w:val="28"/>
        </w:rPr>
      </w:pPr>
      <w:r>
        <w:rPr>
          <w:b/>
          <w:sz w:val="28"/>
          <w:szCs w:val="28"/>
        </w:rPr>
        <w:tab/>
      </w:r>
    </w:p>
    <w:p w:rsidR="009D1532" w:rsidRPr="003D5451" w:rsidRDefault="009D1532" w:rsidP="00FF7F40">
      <w:pPr>
        <w:tabs>
          <w:tab w:val="left" w:pos="3960"/>
        </w:tabs>
        <w:ind w:firstLine="709"/>
        <w:jc w:val="center"/>
        <w:rPr>
          <w:b/>
          <w:sz w:val="28"/>
          <w:szCs w:val="28"/>
        </w:rPr>
      </w:pPr>
      <w:r w:rsidRPr="003D5451">
        <w:rPr>
          <w:b/>
          <w:sz w:val="28"/>
          <w:szCs w:val="28"/>
        </w:rPr>
        <w:t>2. Ведение</w:t>
      </w:r>
      <w:r w:rsidR="009E3CEC">
        <w:rPr>
          <w:b/>
          <w:sz w:val="28"/>
          <w:szCs w:val="28"/>
        </w:rPr>
        <w:t xml:space="preserve"> </w:t>
      </w:r>
      <w:r w:rsidRPr="003D5451">
        <w:rPr>
          <w:b/>
          <w:sz w:val="28"/>
          <w:szCs w:val="28"/>
        </w:rPr>
        <w:t>документации общеобразовательной организации.</w:t>
      </w:r>
    </w:p>
    <w:p w:rsidR="007C2CED" w:rsidRDefault="007C2CED" w:rsidP="007C2CED">
      <w:pPr>
        <w:widowControl w:val="0"/>
        <w:autoSpaceDE w:val="0"/>
        <w:autoSpaceDN w:val="0"/>
        <w:adjustRightInd w:val="0"/>
        <w:ind w:firstLine="708"/>
        <w:jc w:val="both"/>
        <w:rPr>
          <w:sz w:val="28"/>
          <w:u w:val="single"/>
        </w:rPr>
      </w:pPr>
      <w:r w:rsidRPr="003305CB">
        <w:rPr>
          <w:sz w:val="28"/>
          <w:u w:val="single"/>
        </w:rPr>
        <w:t>2.1. Анализ нормативно-правовой базы по ведению школьной док</w:t>
      </w:r>
      <w:r w:rsidRPr="003305CB">
        <w:rPr>
          <w:sz w:val="28"/>
          <w:u w:val="single"/>
        </w:rPr>
        <w:t>у</w:t>
      </w:r>
      <w:r w:rsidRPr="003305CB">
        <w:rPr>
          <w:sz w:val="28"/>
          <w:u w:val="single"/>
        </w:rPr>
        <w:t>ментации</w:t>
      </w:r>
    </w:p>
    <w:p w:rsidR="00E63C36" w:rsidRPr="00E63C36" w:rsidRDefault="00E63C36" w:rsidP="007C2CED">
      <w:pPr>
        <w:widowControl w:val="0"/>
        <w:autoSpaceDE w:val="0"/>
        <w:autoSpaceDN w:val="0"/>
        <w:adjustRightInd w:val="0"/>
        <w:ind w:firstLine="708"/>
        <w:jc w:val="both"/>
        <w:rPr>
          <w:sz w:val="28"/>
        </w:rPr>
      </w:pPr>
      <w:r w:rsidRPr="00E63C36">
        <w:rPr>
          <w:sz w:val="28"/>
        </w:rPr>
        <w:t xml:space="preserve">Проверка показала, что в МБОУ СОШ № 15 разработаны локальные акты, регламентирующие работы по данному направлению, с которыми в соответствии с требованиями ознакомлены </w:t>
      </w:r>
      <w:r>
        <w:rPr>
          <w:sz w:val="28"/>
        </w:rPr>
        <w:t>члены педагогического колле</w:t>
      </w:r>
      <w:r>
        <w:rPr>
          <w:sz w:val="28"/>
        </w:rPr>
        <w:t>к</w:t>
      </w:r>
      <w:r>
        <w:rPr>
          <w:sz w:val="28"/>
        </w:rPr>
        <w:t>тива:</w:t>
      </w:r>
    </w:p>
    <w:p w:rsidR="00E63C36" w:rsidRDefault="00E63C36" w:rsidP="00E63C36">
      <w:pPr>
        <w:jc w:val="both"/>
        <w:rPr>
          <w:sz w:val="28"/>
          <w:szCs w:val="28"/>
        </w:rPr>
      </w:pPr>
      <w:r w:rsidRPr="005A7650">
        <w:rPr>
          <w:sz w:val="28"/>
          <w:szCs w:val="28"/>
        </w:rPr>
        <w:t xml:space="preserve">1. </w:t>
      </w:r>
      <w:r>
        <w:rPr>
          <w:sz w:val="28"/>
          <w:szCs w:val="28"/>
        </w:rPr>
        <w:t>Положение о ведении школьной документации</w:t>
      </w:r>
      <w:r w:rsidR="009E3CEC">
        <w:rPr>
          <w:sz w:val="28"/>
          <w:szCs w:val="28"/>
        </w:rPr>
        <w:t xml:space="preserve"> </w:t>
      </w:r>
      <w:r>
        <w:rPr>
          <w:sz w:val="28"/>
          <w:szCs w:val="28"/>
        </w:rPr>
        <w:t>муниципального бюдже</w:t>
      </w:r>
      <w:r>
        <w:rPr>
          <w:sz w:val="28"/>
          <w:szCs w:val="28"/>
        </w:rPr>
        <w:t>т</w:t>
      </w:r>
      <w:r>
        <w:rPr>
          <w:sz w:val="28"/>
          <w:szCs w:val="28"/>
        </w:rPr>
        <w:t>ного общеобразовательного учреждения средней общеобразовательной школы №15 города Невинномысска (приказ от 22 февраля  2013 года № 7).</w:t>
      </w:r>
    </w:p>
    <w:p w:rsidR="00E63C36" w:rsidRDefault="00E63C36" w:rsidP="00E63C36">
      <w:pPr>
        <w:jc w:val="both"/>
        <w:rPr>
          <w:sz w:val="28"/>
          <w:szCs w:val="28"/>
        </w:rPr>
      </w:pPr>
      <w:r>
        <w:rPr>
          <w:sz w:val="28"/>
          <w:szCs w:val="28"/>
        </w:rPr>
        <w:t>2. Положение о ведении классного журнала</w:t>
      </w:r>
      <w:r w:rsidR="009E3CEC">
        <w:rPr>
          <w:sz w:val="28"/>
          <w:szCs w:val="28"/>
        </w:rPr>
        <w:t xml:space="preserve"> </w:t>
      </w:r>
      <w:r>
        <w:rPr>
          <w:sz w:val="28"/>
          <w:szCs w:val="28"/>
        </w:rPr>
        <w:t>муниципального бюджетного общеобразовательного учреждения средней общеобразовательной школы №15 города Невинномысска (приказ от 22 февраля  2013 года № 7).</w:t>
      </w:r>
    </w:p>
    <w:p w:rsidR="00E63C36" w:rsidRDefault="00E63C36" w:rsidP="00E63C36">
      <w:pPr>
        <w:jc w:val="both"/>
        <w:rPr>
          <w:sz w:val="28"/>
          <w:szCs w:val="28"/>
        </w:rPr>
      </w:pPr>
      <w:r>
        <w:rPr>
          <w:sz w:val="28"/>
          <w:szCs w:val="28"/>
        </w:rPr>
        <w:t xml:space="preserve">3. </w:t>
      </w:r>
      <w:r w:rsidRPr="005A7650">
        <w:rPr>
          <w:sz w:val="28"/>
          <w:szCs w:val="28"/>
        </w:rPr>
        <w:t>Положение о единых требованиях к ведению, заполнению и проверке дневника обучающегося</w:t>
      </w:r>
      <w:r>
        <w:rPr>
          <w:sz w:val="28"/>
          <w:szCs w:val="28"/>
        </w:rPr>
        <w:t xml:space="preserve"> муниципального бюджетного общеобразовательн</w:t>
      </w:r>
      <w:r>
        <w:rPr>
          <w:sz w:val="28"/>
          <w:szCs w:val="28"/>
        </w:rPr>
        <w:t>о</w:t>
      </w:r>
      <w:r>
        <w:rPr>
          <w:sz w:val="28"/>
          <w:szCs w:val="28"/>
        </w:rPr>
        <w:t>го учреждения средней общеобразовательной школы №15 города Невинн</w:t>
      </w:r>
      <w:r>
        <w:rPr>
          <w:sz w:val="28"/>
          <w:szCs w:val="28"/>
        </w:rPr>
        <w:t>о</w:t>
      </w:r>
      <w:r>
        <w:rPr>
          <w:sz w:val="28"/>
          <w:szCs w:val="28"/>
        </w:rPr>
        <w:t>мысска (приказ от 15 июня 2016 года № 463-о/д).</w:t>
      </w:r>
    </w:p>
    <w:p w:rsidR="00E63C36" w:rsidRDefault="00E63C36" w:rsidP="00E63C36">
      <w:pPr>
        <w:jc w:val="both"/>
        <w:rPr>
          <w:sz w:val="28"/>
          <w:szCs w:val="28"/>
        </w:rPr>
      </w:pPr>
      <w:r>
        <w:rPr>
          <w:sz w:val="28"/>
          <w:szCs w:val="28"/>
        </w:rPr>
        <w:t>4.  Положение о ведении ученических тетрадей</w:t>
      </w:r>
      <w:r w:rsidR="00F95E47">
        <w:rPr>
          <w:sz w:val="28"/>
          <w:szCs w:val="28"/>
        </w:rPr>
        <w:t xml:space="preserve"> </w:t>
      </w:r>
      <w:r>
        <w:rPr>
          <w:sz w:val="28"/>
          <w:szCs w:val="28"/>
        </w:rPr>
        <w:t>муниципального бюджетн</w:t>
      </w:r>
      <w:r>
        <w:rPr>
          <w:sz w:val="28"/>
          <w:szCs w:val="28"/>
        </w:rPr>
        <w:t>о</w:t>
      </w:r>
      <w:r>
        <w:rPr>
          <w:sz w:val="28"/>
          <w:szCs w:val="28"/>
        </w:rPr>
        <w:t>го общеобразовательного учреждения средней общеобразовательной школы №15 города Невинномысска (приказ от 15 июня  2016 года № 463-о/д).</w:t>
      </w:r>
    </w:p>
    <w:p w:rsidR="00E63C36" w:rsidRPr="003305CB" w:rsidRDefault="00E63C36" w:rsidP="007C2CED">
      <w:pPr>
        <w:widowControl w:val="0"/>
        <w:autoSpaceDE w:val="0"/>
        <w:autoSpaceDN w:val="0"/>
        <w:adjustRightInd w:val="0"/>
        <w:ind w:firstLine="708"/>
        <w:jc w:val="both"/>
        <w:rPr>
          <w:sz w:val="28"/>
          <w:u w:val="single"/>
        </w:rPr>
      </w:pPr>
    </w:p>
    <w:p w:rsidR="009D1532" w:rsidRPr="00D91FA7" w:rsidRDefault="009D1532" w:rsidP="00FF7F40">
      <w:pPr>
        <w:widowControl w:val="0"/>
        <w:autoSpaceDE w:val="0"/>
        <w:autoSpaceDN w:val="0"/>
        <w:adjustRightInd w:val="0"/>
        <w:ind w:firstLine="709"/>
        <w:rPr>
          <w:sz w:val="28"/>
          <w:szCs w:val="28"/>
          <w:u w:val="single"/>
        </w:rPr>
      </w:pPr>
      <w:r w:rsidRPr="00D91FA7">
        <w:rPr>
          <w:sz w:val="28"/>
          <w:szCs w:val="28"/>
          <w:u w:val="single"/>
        </w:rPr>
        <w:t>2.</w:t>
      </w:r>
      <w:r w:rsidR="007C2CED">
        <w:rPr>
          <w:sz w:val="28"/>
          <w:szCs w:val="28"/>
          <w:u w:val="single"/>
        </w:rPr>
        <w:t>2</w:t>
      </w:r>
      <w:r w:rsidRPr="00D91FA7">
        <w:rPr>
          <w:sz w:val="28"/>
          <w:szCs w:val="28"/>
          <w:u w:val="single"/>
        </w:rPr>
        <w:t>.</w:t>
      </w:r>
      <w:r w:rsidRPr="003D5451">
        <w:rPr>
          <w:sz w:val="28"/>
          <w:szCs w:val="28"/>
          <w:u w:val="single"/>
        </w:rPr>
        <w:t xml:space="preserve"> Ведение документации по учёту и движению учащихся</w:t>
      </w:r>
    </w:p>
    <w:p w:rsidR="009D1532" w:rsidRPr="00F008A2" w:rsidRDefault="009D1532" w:rsidP="00D27D35">
      <w:pPr>
        <w:shd w:val="clear" w:color="auto" w:fill="FFFFFF"/>
        <w:ind w:firstLine="709"/>
        <w:jc w:val="both"/>
        <w:rPr>
          <w:sz w:val="28"/>
          <w:szCs w:val="28"/>
        </w:rPr>
      </w:pPr>
      <w:r w:rsidRPr="00F008A2">
        <w:rPr>
          <w:sz w:val="28"/>
          <w:szCs w:val="28"/>
        </w:rPr>
        <w:t xml:space="preserve">Работа по организации учёта  и  движения  </w:t>
      </w:r>
      <w:proofErr w:type="gramStart"/>
      <w:r w:rsidRPr="00F008A2">
        <w:rPr>
          <w:sz w:val="28"/>
          <w:szCs w:val="28"/>
        </w:rPr>
        <w:t>обучающихся</w:t>
      </w:r>
      <w:proofErr w:type="gramEnd"/>
      <w:r w:rsidRPr="00F008A2">
        <w:rPr>
          <w:sz w:val="28"/>
          <w:szCs w:val="28"/>
        </w:rPr>
        <w:t xml:space="preserve">  (отчисл</w:t>
      </w:r>
      <w:r w:rsidRPr="00F008A2">
        <w:rPr>
          <w:sz w:val="28"/>
          <w:szCs w:val="28"/>
        </w:rPr>
        <w:t>е</w:t>
      </w:r>
      <w:r w:rsidRPr="00F008A2">
        <w:rPr>
          <w:sz w:val="28"/>
          <w:szCs w:val="28"/>
        </w:rPr>
        <w:t>ние/зачисление) в МБОУ СОШ № 15 регламентируются:</w:t>
      </w:r>
    </w:p>
    <w:p w:rsidR="009D1532" w:rsidRPr="00F008A2" w:rsidRDefault="009D1532" w:rsidP="00D27D35">
      <w:pPr>
        <w:shd w:val="clear" w:color="auto" w:fill="FFFFFF"/>
        <w:ind w:firstLine="709"/>
        <w:jc w:val="both"/>
        <w:rPr>
          <w:sz w:val="28"/>
          <w:szCs w:val="28"/>
        </w:rPr>
      </w:pPr>
      <w:r w:rsidRPr="00F008A2">
        <w:rPr>
          <w:sz w:val="28"/>
          <w:szCs w:val="28"/>
        </w:rPr>
        <w:t xml:space="preserve">- Порядком приема граждан на </w:t>
      </w:r>
      <w:proofErr w:type="gramStart"/>
      <w:r w:rsidRPr="00F008A2">
        <w:rPr>
          <w:sz w:val="28"/>
          <w:szCs w:val="28"/>
        </w:rPr>
        <w:t>обучение  по</w:t>
      </w:r>
      <w:proofErr w:type="gramEnd"/>
      <w:r w:rsidRPr="00F008A2">
        <w:rPr>
          <w:sz w:val="28"/>
          <w:szCs w:val="28"/>
        </w:rPr>
        <w:t xml:space="preserve"> образовательным пр</w:t>
      </w:r>
      <w:r w:rsidRPr="00F008A2">
        <w:rPr>
          <w:sz w:val="28"/>
          <w:szCs w:val="28"/>
        </w:rPr>
        <w:t>о</w:t>
      </w:r>
      <w:r w:rsidRPr="00F008A2">
        <w:rPr>
          <w:sz w:val="28"/>
          <w:szCs w:val="28"/>
        </w:rPr>
        <w:t>граммам  начального общего, основного общего и среднего общего образ</w:t>
      </w:r>
      <w:r w:rsidRPr="00F008A2">
        <w:rPr>
          <w:sz w:val="28"/>
          <w:szCs w:val="28"/>
        </w:rPr>
        <w:t>о</w:t>
      </w:r>
      <w:r w:rsidRPr="00F008A2">
        <w:rPr>
          <w:sz w:val="28"/>
          <w:szCs w:val="28"/>
        </w:rPr>
        <w:t xml:space="preserve">вания (утв. приказом </w:t>
      </w:r>
      <w:proofErr w:type="spellStart"/>
      <w:r w:rsidRPr="00F008A2">
        <w:rPr>
          <w:sz w:val="28"/>
          <w:szCs w:val="28"/>
        </w:rPr>
        <w:t>Минобрнауки</w:t>
      </w:r>
      <w:proofErr w:type="spellEnd"/>
      <w:r w:rsidRPr="00F008A2">
        <w:rPr>
          <w:sz w:val="28"/>
          <w:szCs w:val="28"/>
        </w:rPr>
        <w:t xml:space="preserve">  России № 32 от 22 января 2014 года), </w:t>
      </w:r>
    </w:p>
    <w:p w:rsidR="009D1532" w:rsidRPr="00F008A2" w:rsidRDefault="009D1532" w:rsidP="00D27D35">
      <w:pPr>
        <w:shd w:val="clear" w:color="auto" w:fill="FFFFFF"/>
        <w:ind w:firstLine="709"/>
        <w:jc w:val="both"/>
        <w:rPr>
          <w:sz w:val="28"/>
          <w:szCs w:val="28"/>
        </w:rPr>
      </w:pPr>
      <w:r w:rsidRPr="00F008A2">
        <w:rPr>
          <w:sz w:val="28"/>
          <w:szCs w:val="28"/>
        </w:rPr>
        <w:t xml:space="preserve">- Порядком и условиями осуществления перевода </w:t>
      </w:r>
      <w:proofErr w:type="gramStart"/>
      <w:r w:rsidRPr="00F008A2">
        <w:rPr>
          <w:sz w:val="28"/>
          <w:szCs w:val="28"/>
        </w:rPr>
        <w:t>обучающихся</w:t>
      </w:r>
      <w:proofErr w:type="gramEnd"/>
      <w:r w:rsidRPr="00F008A2">
        <w:rPr>
          <w:sz w:val="28"/>
          <w:szCs w:val="28"/>
        </w:rPr>
        <w:t xml:space="preserve"> из одной организации, осуществляющей образовательную деятельность по о</w:t>
      </w:r>
      <w:r w:rsidRPr="00F008A2">
        <w:rPr>
          <w:sz w:val="28"/>
          <w:szCs w:val="28"/>
        </w:rPr>
        <w:t>б</w:t>
      </w:r>
      <w:r w:rsidRPr="00F008A2">
        <w:rPr>
          <w:sz w:val="28"/>
          <w:szCs w:val="28"/>
        </w:rPr>
        <w:t>разовательным программам  начального общего, основного общего и</w:t>
      </w:r>
      <w:r w:rsidR="00F95E47">
        <w:rPr>
          <w:sz w:val="28"/>
          <w:szCs w:val="28"/>
        </w:rPr>
        <w:t xml:space="preserve"> </w:t>
      </w:r>
      <w:r w:rsidRPr="00F008A2">
        <w:rPr>
          <w:sz w:val="28"/>
          <w:szCs w:val="28"/>
        </w:rPr>
        <w:t>сре</w:t>
      </w:r>
      <w:r w:rsidRPr="00F008A2">
        <w:rPr>
          <w:sz w:val="28"/>
          <w:szCs w:val="28"/>
        </w:rPr>
        <w:t>д</w:t>
      </w:r>
      <w:r w:rsidRPr="00F008A2">
        <w:rPr>
          <w:sz w:val="28"/>
          <w:szCs w:val="28"/>
        </w:rPr>
        <w:t>него</w:t>
      </w:r>
      <w:r w:rsidR="00F95E47">
        <w:rPr>
          <w:sz w:val="28"/>
          <w:szCs w:val="28"/>
        </w:rPr>
        <w:t xml:space="preserve"> </w:t>
      </w:r>
      <w:r w:rsidRPr="00F008A2">
        <w:rPr>
          <w:sz w:val="28"/>
          <w:szCs w:val="28"/>
        </w:rPr>
        <w:t>общего</w:t>
      </w:r>
      <w:r w:rsidR="00F95E47">
        <w:rPr>
          <w:sz w:val="28"/>
          <w:szCs w:val="28"/>
        </w:rPr>
        <w:t xml:space="preserve"> </w:t>
      </w:r>
      <w:r w:rsidRPr="00F008A2">
        <w:rPr>
          <w:sz w:val="28"/>
          <w:szCs w:val="28"/>
        </w:rPr>
        <w:t>образования, в другие организации,  осуществляющие образ</w:t>
      </w:r>
      <w:r w:rsidRPr="00F008A2">
        <w:rPr>
          <w:sz w:val="28"/>
          <w:szCs w:val="28"/>
        </w:rPr>
        <w:t>о</w:t>
      </w:r>
      <w:r w:rsidRPr="00F008A2">
        <w:rPr>
          <w:sz w:val="28"/>
          <w:szCs w:val="28"/>
        </w:rPr>
        <w:t>вательную деятельность по образовательным программам  соответству</w:t>
      </w:r>
      <w:r w:rsidRPr="00F008A2">
        <w:rPr>
          <w:sz w:val="28"/>
          <w:szCs w:val="28"/>
        </w:rPr>
        <w:t>ю</w:t>
      </w:r>
      <w:r w:rsidRPr="00F008A2">
        <w:rPr>
          <w:sz w:val="28"/>
          <w:szCs w:val="28"/>
        </w:rPr>
        <w:t xml:space="preserve">щих уровня и направленности (утв. приказом </w:t>
      </w:r>
      <w:proofErr w:type="spellStart"/>
      <w:r w:rsidRPr="00F008A2">
        <w:rPr>
          <w:sz w:val="28"/>
          <w:szCs w:val="28"/>
        </w:rPr>
        <w:t>Минобрнауки</w:t>
      </w:r>
      <w:proofErr w:type="spellEnd"/>
      <w:r w:rsidRPr="00F008A2">
        <w:rPr>
          <w:sz w:val="28"/>
          <w:szCs w:val="28"/>
        </w:rPr>
        <w:t xml:space="preserve">  России № 177 от 12 марта 2014 года), </w:t>
      </w:r>
    </w:p>
    <w:p w:rsidR="009D1532" w:rsidRPr="00F008A2" w:rsidRDefault="009D1532" w:rsidP="00D27D35">
      <w:pPr>
        <w:shd w:val="clear" w:color="auto" w:fill="FFFFFF"/>
        <w:ind w:firstLine="709"/>
        <w:jc w:val="both"/>
        <w:rPr>
          <w:sz w:val="28"/>
          <w:szCs w:val="28"/>
        </w:rPr>
      </w:pPr>
      <w:proofErr w:type="gramStart"/>
      <w:r w:rsidRPr="00F008A2">
        <w:rPr>
          <w:sz w:val="28"/>
          <w:szCs w:val="28"/>
        </w:rPr>
        <w:t>- Порядком организации индивидуального отбора обучающихся при приеме в государственные образовательные организации Ставропольского края  при получении основного общего образования и среднего  общего о</w:t>
      </w:r>
      <w:r w:rsidRPr="00F008A2">
        <w:rPr>
          <w:sz w:val="28"/>
          <w:szCs w:val="28"/>
        </w:rPr>
        <w:t>б</w:t>
      </w:r>
      <w:r w:rsidRPr="00F008A2">
        <w:rPr>
          <w:sz w:val="28"/>
          <w:szCs w:val="28"/>
        </w:rPr>
        <w:t xml:space="preserve">разования с углубленным изучение отдельных  учебных предметов или </w:t>
      </w:r>
      <w:r w:rsidRPr="00F008A2">
        <w:rPr>
          <w:sz w:val="28"/>
          <w:szCs w:val="28"/>
        </w:rPr>
        <w:lastRenderedPageBreak/>
        <w:t>профильного  обучения (утв.  Приказом Правительства</w:t>
      </w:r>
      <w:r w:rsidR="00F95E47">
        <w:rPr>
          <w:sz w:val="28"/>
          <w:szCs w:val="28"/>
        </w:rPr>
        <w:t xml:space="preserve"> </w:t>
      </w:r>
      <w:r w:rsidRPr="00F008A2">
        <w:rPr>
          <w:sz w:val="28"/>
          <w:szCs w:val="28"/>
        </w:rPr>
        <w:t>СК № 28621.03.2014),</w:t>
      </w:r>
      <w:proofErr w:type="gramEnd"/>
    </w:p>
    <w:p w:rsidR="009D1532" w:rsidRDefault="009D1532" w:rsidP="00D27D35">
      <w:pPr>
        <w:shd w:val="clear" w:color="auto" w:fill="FFFFFF"/>
        <w:ind w:firstLine="709"/>
        <w:jc w:val="both"/>
        <w:rPr>
          <w:sz w:val="28"/>
          <w:szCs w:val="28"/>
        </w:rPr>
      </w:pPr>
      <w:r w:rsidRPr="00F008A2">
        <w:rPr>
          <w:sz w:val="28"/>
          <w:szCs w:val="28"/>
        </w:rPr>
        <w:t xml:space="preserve">- Порядком  учета детей, подлежащих </w:t>
      </w:r>
      <w:proofErr w:type="gramStart"/>
      <w:r w:rsidRPr="00F008A2">
        <w:rPr>
          <w:sz w:val="28"/>
          <w:szCs w:val="28"/>
        </w:rPr>
        <w:t>обучению по</w:t>
      </w:r>
      <w:proofErr w:type="gramEnd"/>
      <w:r w:rsidRPr="00F008A2">
        <w:rPr>
          <w:sz w:val="28"/>
          <w:szCs w:val="28"/>
        </w:rPr>
        <w:t xml:space="preserve"> образовательным программам дошкольного, начального общего, основного общего и средн</w:t>
      </w:r>
      <w:r w:rsidRPr="00F008A2">
        <w:rPr>
          <w:sz w:val="28"/>
          <w:szCs w:val="28"/>
        </w:rPr>
        <w:t>е</w:t>
      </w:r>
      <w:r w:rsidRPr="00F008A2">
        <w:rPr>
          <w:sz w:val="28"/>
          <w:szCs w:val="28"/>
        </w:rPr>
        <w:t>го общего образования в муниципальных образовательных учреждениях г</w:t>
      </w:r>
      <w:r w:rsidRPr="00F008A2">
        <w:rPr>
          <w:sz w:val="28"/>
          <w:szCs w:val="28"/>
        </w:rPr>
        <w:t>о</w:t>
      </w:r>
      <w:r w:rsidRPr="00F008A2">
        <w:rPr>
          <w:sz w:val="28"/>
          <w:szCs w:val="28"/>
        </w:rPr>
        <w:t>рода Невинномысска  (постановление № 1436 от 16 июня 2015 года)</w:t>
      </w:r>
      <w:r>
        <w:rPr>
          <w:sz w:val="28"/>
          <w:szCs w:val="28"/>
        </w:rPr>
        <w:t>,</w:t>
      </w:r>
    </w:p>
    <w:p w:rsidR="009D1532" w:rsidRPr="00F008A2" w:rsidRDefault="009D1532" w:rsidP="00D27D35">
      <w:pPr>
        <w:shd w:val="clear" w:color="auto" w:fill="FFFFFF"/>
        <w:ind w:firstLine="709"/>
        <w:jc w:val="both"/>
        <w:rPr>
          <w:sz w:val="28"/>
          <w:szCs w:val="28"/>
        </w:rPr>
      </w:pPr>
      <w:r w:rsidRPr="00F008A2">
        <w:rPr>
          <w:sz w:val="28"/>
          <w:szCs w:val="28"/>
        </w:rPr>
        <w:t xml:space="preserve">- исполнение Порядка  учета детей, подлежащих </w:t>
      </w:r>
      <w:proofErr w:type="gramStart"/>
      <w:r w:rsidRPr="00F008A2">
        <w:rPr>
          <w:sz w:val="28"/>
          <w:szCs w:val="28"/>
        </w:rPr>
        <w:t>обучению по</w:t>
      </w:r>
      <w:proofErr w:type="gramEnd"/>
      <w:r w:rsidRPr="00F008A2">
        <w:rPr>
          <w:sz w:val="28"/>
          <w:szCs w:val="28"/>
        </w:rPr>
        <w:t xml:space="preserve"> образ</w:t>
      </w:r>
      <w:r w:rsidRPr="00F008A2">
        <w:rPr>
          <w:sz w:val="28"/>
          <w:szCs w:val="28"/>
        </w:rPr>
        <w:t>о</w:t>
      </w:r>
      <w:r w:rsidRPr="00F008A2">
        <w:rPr>
          <w:sz w:val="28"/>
          <w:szCs w:val="28"/>
        </w:rPr>
        <w:t>вательным программам дошкольного, начального общего, основного общ</w:t>
      </w:r>
      <w:r w:rsidRPr="00F008A2">
        <w:rPr>
          <w:sz w:val="28"/>
          <w:szCs w:val="28"/>
        </w:rPr>
        <w:t>е</w:t>
      </w:r>
      <w:r w:rsidRPr="00F008A2">
        <w:rPr>
          <w:sz w:val="28"/>
          <w:szCs w:val="28"/>
        </w:rPr>
        <w:t>го и среднего общего образования в муниципальных образовательных у</w:t>
      </w:r>
      <w:r w:rsidRPr="00F008A2">
        <w:rPr>
          <w:sz w:val="28"/>
          <w:szCs w:val="28"/>
        </w:rPr>
        <w:t>ч</w:t>
      </w:r>
      <w:r w:rsidRPr="00F008A2">
        <w:rPr>
          <w:sz w:val="28"/>
          <w:szCs w:val="28"/>
        </w:rPr>
        <w:t xml:space="preserve">реждениях города Невинномысска  в 2016-2017 учебном году в СОШ № 15  регламентируется приказом директора  за № 17-о/д от 01.09.2016  (отв. </w:t>
      </w:r>
      <w:proofErr w:type="spellStart"/>
      <w:r w:rsidRPr="00F008A2">
        <w:rPr>
          <w:sz w:val="28"/>
          <w:szCs w:val="28"/>
        </w:rPr>
        <w:t>Л.М.Межнякова</w:t>
      </w:r>
      <w:proofErr w:type="spellEnd"/>
      <w:r w:rsidRPr="00F008A2">
        <w:rPr>
          <w:sz w:val="28"/>
          <w:szCs w:val="28"/>
        </w:rPr>
        <w:t>)</w:t>
      </w:r>
      <w:r>
        <w:rPr>
          <w:sz w:val="28"/>
          <w:szCs w:val="28"/>
        </w:rPr>
        <w:t>.</w:t>
      </w:r>
    </w:p>
    <w:p w:rsidR="009D1532" w:rsidRPr="003A24CE" w:rsidRDefault="009D1532" w:rsidP="00DD29EB">
      <w:pPr>
        <w:widowControl w:val="0"/>
        <w:autoSpaceDE w:val="0"/>
        <w:autoSpaceDN w:val="0"/>
        <w:adjustRightInd w:val="0"/>
        <w:ind w:firstLine="709"/>
        <w:jc w:val="both"/>
        <w:rPr>
          <w:sz w:val="28"/>
          <w:szCs w:val="28"/>
        </w:rPr>
      </w:pPr>
      <w:r w:rsidRPr="003A24CE">
        <w:rPr>
          <w:sz w:val="28"/>
          <w:szCs w:val="28"/>
        </w:rPr>
        <w:t>Анализ  деятельности  МБОУ СОШ №15  по данному направлению выявил следующее:</w:t>
      </w:r>
    </w:p>
    <w:p w:rsidR="009D1532" w:rsidRPr="003A24CE" w:rsidRDefault="009D1532" w:rsidP="000D06B1">
      <w:pPr>
        <w:numPr>
          <w:ilvl w:val="0"/>
          <w:numId w:val="10"/>
        </w:numPr>
        <w:shd w:val="clear" w:color="auto" w:fill="FFFFFF"/>
        <w:ind w:left="0" w:firstLine="0"/>
        <w:jc w:val="both"/>
        <w:rPr>
          <w:sz w:val="28"/>
          <w:szCs w:val="28"/>
        </w:rPr>
      </w:pPr>
      <w:r w:rsidRPr="003A24CE">
        <w:rPr>
          <w:sz w:val="28"/>
          <w:szCs w:val="28"/>
        </w:rPr>
        <w:t>ответственность за ведение школьной документации  по учёту детей (приказы, личные дела, алфавитная книга) в соответствии с должностной инструкцией возложена на секретаря</w:t>
      </w:r>
      <w:r>
        <w:rPr>
          <w:sz w:val="28"/>
          <w:szCs w:val="28"/>
        </w:rPr>
        <w:t xml:space="preserve"> (приказ № 528-о/д от 31.08.2016)</w:t>
      </w:r>
      <w:r w:rsidRPr="003A24CE">
        <w:rPr>
          <w:sz w:val="28"/>
          <w:szCs w:val="28"/>
        </w:rPr>
        <w:t xml:space="preserve"> и классных руководителей;</w:t>
      </w:r>
    </w:p>
    <w:p w:rsidR="009D1532" w:rsidRPr="003A24CE" w:rsidRDefault="009D1532" w:rsidP="00DD29EB">
      <w:pPr>
        <w:widowControl w:val="0"/>
        <w:numPr>
          <w:ilvl w:val="0"/>
          <w:numId w:val="2"/>
        </w:numPr>
        <w:autoSpaceDE w:val="0"/>
        <w:autoSpaceDN w:val="0"/>
        <w:adjustRightInd w:val="0"/>
        <w:ind w:left="0" w:firstLine="0"/>
        <w:jc w:val="both"/>
        <w:rPr>
          <w:sz w:val="28"/>
          <w:szCs w:val="28"/>
        </w:rPr>
      </w:pPr>
      <w:r w:rsidRPr="003A24CE">
        <w:rPr>
          <w:sz w:val="28"/>
          <w:szCs w:val="28"/>
        </w:rPr>
        <w:t>книга движения учащихся ведется, при отчислении учащегося делае</w:t>
      </w:r>
      <w:r w:rsidRPr="003A24CE">
        <w:rPr>
          <w:sz w:val="28"/>
          <w:szCs w:val="28"/>
        </w:rPr>
        <w:t>т</w:t>
      </w:r>
      <w:r w:rsidRPr="003A24CE">
        <w:rPr>
          <w:sz w:val="28"/>
          <w:szCs w:val="28"/>
        </w:rPr>
        <w:t>ся запись, куда   выбыл  ученик;</w:t>
      </w:r>
    </w:p>
    <w:p w:rsidR="009D1532" w:rsidRPr="00F008A2" w:rsidRDefault="009D1532" w:rsidP="00DD29EB">
      <w:pPr>
        <w:widowControl w:val="0"/>
        <w:numPr>
          <w:ilvl w:val="0"/>
          <w:numId w:val="2"/>
        </w:numPr>
        <w:autoSpaceDE w:val="0"/>
        <w:autoSpaceDN w:val="0"/>
        <w:adjustRightInd w:val="0"/>
        <w:ind w:left="0" w:firstLine="0"/>
        <w:jc w:val="both"/>
        <w:rPr>
          <w:sz w:val="28"/>
          <w:szCs w:val="28"/>
        </w:rPr>
      </w:pPr>
      <w:proofErr w:type="gramStart"/>
      <w:r w:rsidRPr="003A24CE">
        <w:rPr>
          <w:sz w:val="28"/>
          <w:szCs w:val="28"/>
        </w:rPr>
        <w:t>личные дела  724 человек (контингент учащихся МБОУ СОШ № 15 на момент проверки составил724  чел.)  оформлены классными руководител</w:t>
      </w:r>
      <w:r w:rsidRPr="003A24CE">
        <w:rPr>
          <w:sz w:val="28"/>
          <w:szCs w:val="28"/>
        </w:rPr>
        <w:t>я</w:t>
      </w:r>
      <w:r w:rsidRPr="003A24CE">
        <w:rPr>
          <w:sz w:val="28"/>
          <w:szCs w:val="28"/>
        </w:rPr>
        <w:t>ми правильно, аккуратно,  без помарок и подчисток, итоговые оценки усп</w:t>
      </w:r>
      <w:r w:rsidRPr="003A24CE">
        <w:rPr>
          <w:sz w:val="28"/>
          <w:szCs w:val="28"/>
        </w:rPr>
        <w:t>е</w:t>
      </w:r>
      <w:r w:rsidRPr="003A24CE">
        <w:rPr>
          <w:sz w:val="28"/>
          <w:szCs w:val="28"/>
        </w:rPr>
        <w:t>ваемости учеников по годам обучения заверены подписями лиц, ответс</w:t>
      </w:r>
      <w:r w:rsidRPr="003A24CE">
        <w:rPr>
          <w:sz w:val="28"/>
          <w:szCs w:val="28"/>
        </w:rPr>
        <w:t>т</w:t>
      </w:r>
      <w:r w:rsidRPr="003A24CE">
        <w:rPr>
          <w:sz w:val="28"/>
          <w:szCs w:val="28"/>
        </w:rPr>
        <w:t>венных за заполнение личного дела, и скреплены гербовой печатью ОУ, во всех личных делах имеются заявления родителей о приеме в школу с отме</w:t>
      </w:r>
      <w:r w:rsidRPr="003A24CE">
        <w:rPr>
          <w:sz w:val="28"/>
          <w:szCs w:val="28"/>
        </w:rPr>
        <w:t>т</w:t>
      </w:r>
      <w:r w:rsidRPr="003A24CE">
        <w:rPr>
          <w:sz w:val="28"/>
          <w:szCs w:val="28"/>
        </w:rPr>
        <w:t>ками об ознакомлении  с уставными</w:t>
      </w:r>
      <w:proofErr w:type="gramEnd"/>
      <w:r w:rsidRPr="003A24CE">
        <w:rPr>
          <w:sz w:val="28"/>
          <w:szCs w:val="28"/>
        </w:rPr>
        <w:t xml:space="preserve"> документами образовательного учре</w:t>
      </w:r>
      <w:r w:rsidRPr="003A24CE">
        <w:rPr>
          <w:sz w:val="28"/>
          <w:szCs w:val="28"/>
        </w:rPr>
        <w:t>ж</w:t>
      </w:r>
      <w:r w:rsidRPr="003A24CE">
        <w:rPr>
          <w:sz w:val="28"/>
          <w:szCs w:val="28"/>
        </w:rPr>
        <w:t xml:space="preserve">дения и разрешением использовать персональные данные, все </w:t>
      </w:r>
      <w:r w:rsidRPr="00F008A2">
        <w:rPr>
          <w:sz w:val="28"/>
          <w:szCs w:val="28"/>
        </w:rPr>
        <w:t>необходимые документы;</w:t>
      </w:r>
    </w:p>
    <w:p w:rsidR="009D1532" w:rsidRPr="00F008A2" w:rsidRDefault="009D1532" w:rsidP="00DD29EB">
      <w:pPr>
        <w:widowControl w:val="0"/>
        <w:numPr>
          <w:ilvl w:val="0"/>
          <w:numId w:val="2"/>
        </w:numPr>
        <w:autoSpaceDE w:val="0"/>
        <w:autoSpaceDN w:val="0"/>
        <w:adjustRightInd w:val="0"/>
        <w:ind w:left="0" w:firstLine="66"/>
        <w:jc w:val="both"/>
        <w:rPr>
          <w:sz w:val="28"/>
          <w:szCs w:val="28"/>
        </w:rPr>
      </w:pPr>
      <w:r w:rsidRPr="00F008A2">
        <w:rPr>
          <w:sz w:val="28"/>
          <w:szCs w:val="28"/>
        </w:rPr>
        <w:t>в действующие «Алфавитные книги записи учащихся» внесены все обучающиеся на момент проверки.</w:t>
      </w:r>
    </w:p>
    <w:p w:rsidR="009D1532" w:rsidRPr="003A24CE" w:rsidRDefault="009D1532" w:rsidP="00CC3B0A">
      <w:pPr>
        <w:widowControl w:val="0"/>
        <w:autoSpaceDE w:val="0"/>
        <w:autoSpaceDN w:val="0"/>
        <w:adjustRightInd w:val="0"/>
        <w:ind w:firstLine="567"/>
        <w:jc w:val="both"/>
        <w:rPr>
          <w:sz w:val="28"/>
          <w:szCs w:val="28"/>
          <w:u w:val="single"/>
        </w:rPr>
      </w:pPr>
      <w:r>
        <w:rPr>
          <w:sz w:val="28"/>
          <w:szCs w:val="28"/>
          <w:u w:val="single"/>
        </w:rPr>
        <w:t>К</w:t>
      </w:r>
      <w:r w:rsidRPr="003A24CE">
        <w:rPr>
          <w:sz w:val="28"/>
          <w:szCs w:val="28"/>
          <w:u w:val="single"/>
        </w:rPr>
        <w:t>омиссия отмечает  следующие нарушения:</w:t>
      </w:r>
    </w:p>
    <w:p w:rsidR="009D1532" w:rsidRPr="00CE43FB" w:rsidRDefault="009D1532" w:rsidP="00F5386E">
      <w:pPr>
        <w:widowControl w:val="0"/>
        <w:numPr>
          <w:ilvl w:val="0"/>
          <w:numId w:val="2"/>
        </w:numPr>
        <w:autoSpaceDE w:val="0"/>
        <w:autoSpaceDN w:val="0"/>
        <w:adjustRightInd w:val="0"/>
        <w:ind w:left="0" w:firstLine="0"/>
        <w:jc w:val="both"/>
        <w:rPr>
          <w:sz w:val="28"/>
          <w:szCs w:val="28"/>
        </w:rPr>
      </w:pPr>
      <w:r w:rsidRPr="00CE43FB">
        <w:rPr>
          <w:sz w:val="28"/>
          <w:szCs w:val="28"/>
        </w:rPr>
        <w:t xml:space="preserve">в классном журнале не указаны реквизиты приказов о зачислении обучающихся 5Б </w:t>
      </w:r>
      <w:proofErr w:type="spellStart"/>
      <w:r w:rsidRPr="00CE43FB">
        <w:rPr>
          <w:sz w:val="28"/>
          <w:szCs w:val="28"/>
        </w:rPr>
        <w:t>кл</w:t>
      </w:r>
      <w:proofErr w:type="spellEnd"/>
      <w:r w:rsidRPr="00CE43FB">
        <w:rPr>
          <w:sz w:val="28"/>
          <w:szCs w:val="28"/>
        </w:rPr>
        <w:t>. Арутюняна А., Кузьменко АМ. (</w:t>
      </w:r>
      <w:proofErr w:type="spellStart"/>
      <w:r w:rsidRPr="00CE43FB">
        <w:rPr>
          <w:sz w:val="28"/>
          <w:szCs w:val="28"/>
        </w:rPr>
        <w:t>кл</w:t>
      </w:r>
      <w:proofErr w:type="gramStart"/>
      <w:r w:rsidRPr="00CE43FB">
        <w:rPr>
          <w:sz w:val="28"/>
          <w:szCs w:val="28"/>
        </w:rPr>
        <w:t>.р</w:t>
      </w:r>
      <w:proofErr w:type="gramEnd"/>
      <w:r w:rsidRPr="00CE43FB">
        <w:rPr>
          <w:sz w:val="28"/>
          <w:szCs w:val="28"/>
        </w:rPr>
        <w:t>ук</w:t>
      </w:r>
      <w:proofErr w:type="spellEnd"/>
      <w:r w:rsidRPr="00CE43FB">
        <w:rPr>
          <w:sz w:val="28"/>
          <w:szCs w:val="28"/>
        </w:rPr>
        <w:t xml:space="preserve">. Евтеева Е.В.); </w:t>
      </w:r>
    </w:p>
    <w:p w:rsidR="009D1532" w:rsidRPr="003A24CE" w:rsidRDefault="009D1532" w:rsidP="00CE43FB">
      <w:pPr>
        <w:widowControl w:val="0"/>
        <w:numPr>
          <w:ilvl w:val="0"/>
          <w:numId w:val="2"/>
        </w:numPr>
        <w:autoSpaceDE w:val="0"/>
        <w:autoSpaceDN w:val="0"/>
        <w:adjustRightInd w:val="0"/>
        <w:ind w:left="0" w:firstLine="0"/>
        <w:jc w:val="both"/>
        <w:rPr>
          <w:sz w:val="28"/>
          <w:szCs w:val="28"/>
        </w:rPr>
      </w:pPr>
      <w:r>
        <w:rPr>
          <w:sz w:val="28"/>
          <w:szCs w:val="28"/>
        </w:rPr>
        <w:t>н</w:t>
      </w:r>
      <w:r w:rsidRPr="003A24CE">
        <w:rPr>
          <w:sz w:val="28"/>
          <w:szCs w:val="28"/>
        </w:rPr>
        <w:t>а момент проверки информационно</w:t>
      </w:r>
      <w:r>
        <w:rPr>
          <w:sz w:val="28"/>
          <w:szCs w:val="28"/>
        </w:rPr>
        <w:t>й</w:t>
      </w:r>
      <w:r w:rsidRPr="003A24CE">
        <w:rPr>
          <w:sz w:val="28"/>
          <w:szCs w:val="28"/>
        </w:rPr>
        <w:t xml:space="preserve"> стенд с образцами документов, необходимых для при</w:t>
      </w:r>
      <w:r>
        <w:rPr>
          <w:sz w:val="28"/>
          <w:szCs w:val="28"/>
        </w:rPr>
        <w:t>ема</w:t>
      </w:r>
      <w:r w:rsidRPr="003A24CE">
        <w:rPr>
          <w:sz w:val="28"/>
          <w:szCs w:val="28"/>
        </w:rPr>
        <w:t xml:space="preserve"> в школу не размещен. Данная информация </w:t>
      </w:r>
      <w:r>
        <w:rPr>
          <w:sz w:val="28"/>
          <w:szCs w:val="28"/>
        </w:rPr>
        <w:t>пре</w:t>
      </w:r>
      <w:r>
        <w:rPr>
          <w:sz w:val="28"/>
          <w:szCs w:val="28"/>
        </w:rPr>
        <w:t>д</w:t>
      </w:r>
      <w:r>
        <w:rPr>
          <w:sz w:val="28"/>
          <w:szCs w:val="28"/>
        </w:rPr>
        <w:t>ставле</w:t>
      </w:r>
      <w:r w:rsidRPr="003A24CE">
        <w:rPr>
          <w:sz w:val="28"/>
          <w:szCs w:val="28"/>
        </w:rPr>
        <w:t>на</w:t>
      </w:r>
      <w:r>
        <w:rPr>
          <w:sz w:val="28"/>
          <w:szCs w:val="28"/>
        </w:rPr>
        <w:t xml:space="preserve"> только</w:t>
      </w:r>
      <w:r w:rsidRPr="003A24CE">
        <w:rPr>
          <w:sz w:val="28"/>
          <w:szCs w:val="28"/>
        </w:rPr>
        <w:t xml:space="preserve"> в сети Интернет на сайте ОУ.</w:t>
      </w:r>
    </w:p>
    <w:p w:rsidR="009D1532" w:rsidRPr="0016431E" w:rsidRDefault="009D1532" w:rsidP="00CB3BAF">
      <w:pPr>
        <w:widowControl w:val="0"/>
        <w:tabs>
          <w:tab w:val="left" w:pos="284"/>
        </w:tabs>
        <w:autoSpaceDE w:val="0"/>
        <w:autoSpaceDN w:val="0"/>
        <w:adjustRightInd w:val="0"/>
        <w:jc w:val="both"/>
        <w:rPr>
          <w:sz w:val="28"/>
          <w:szCs w:val="28"/>
        </w:rPr>
      </w:pPr>
      <w:r w:rsidRPr="0016431E">
        <w:rPr>
          <w:b/>
          <w:sz w:val="28"/>
          <w:szCs w:val="28"/>
        </w:rPr>
        <w:tab/>
      </w:r>
      <w:r w:rsidRPr="0016431E">
        <w:rPr>
          <w:b/>
          <w:sz w:val="28"/>
          <w:szCs w:val="28"/>
        </w:rPr>
        <w:tab/>
        <w:t>Выводы:</w:t>
      </w:r>
      <w:r w:rsidR="00F95E47">
        <w:rPr>
          <w:b/>
          <w:sz w:val="28"/>
          <w:szCs w:val="28"/>
        </w:rPr>
        <w:t xml:space="preserve"> </w:t>
      </w:r>
      <w:r w:rsidRPr="0016431E">
        <w:rPr>
          <w:sz w:val="28"/>
          <w:szCs w:val="28"/>
        </w:rPr>
        <w:t>проверка показала, что ведение школьной документации по учету детей соответствует требованиям действующего законодательства.</w:t>
      </w:r>
    </w:p>
    <w:p w:rsidR="009D1532" w:rsidRPr="00CE43FB" w:rsidRDefault="009D1532" w:rsidP="006E7841">
      <w:pPr>
        <w:ind w:firstLine="709"/>
        <w:jc w:val="both"/>
        <w:rPr>
          <w:b/>
          <w:sz w:val="28"/>
          <w:szCs w:val="28"/>
        </w:rPr>
      </w:pPr>
      <w:r w:rsidRPr="00CE43FB">
        <w:rPr>
          <w:b/>
          <w:sz w:val="28"/>
          <w:szCs w:val="28"/>
        </w:rPr>
        <w:t>Рекомендации:</w:t>
      </w:r>
    </w:p>
    <w:p w:rsidR="009D1532" w:rsidRPr="00CE43FB" w:rsidRDefault="009D1532" w:rsidP="000D06B1">
      <w:pPr>
        <w:numPr>
          <w:ilvl w:val="0"/>
          <w:numId w:val="11"/>
        </w:numPr>
        <w:tabs>
          <w:tab w:val="left" w:pos="0"/>
        </w:tabs>
        <w:ind w:left="0" w:firstLine="0"/>
        <w:jc w:val="both"/>
        <w:rPr>
          <w:sz w:val="28"/>
          <w:szCs w:val="28"/>
        </w:rPr>
      </w:pPr>
      <w:r w:rsidRPr="00CE43FB">
        <w:rPr>
          <w:sz w:val="28"/>
          <w:szCs w:val="28"/>
        </w:rPr>
        <w:t xml:space="preserve">администрации усилить </w:t>
      </w:r>
      <w:proofErr w:type="gramStart"/>
      <w:r w:rsidRPr="00CE43FB">
        <w:rPr>
          <w:sz w:val="28"/>
          <w:szCs w:val="28"/>
        </w:rPr>
        <w:t>контроль за</w:t>
      </w:r>
      <w:proofErr w:type="gramEnd"/>
      <w:r w:rsidRPr="00CE43FB">
        <w:rPr>
          <w:sz w:val="28"/>
          <w:szCs w:val="28"/>
        </w:rPr>
        <w:t xml:space="preserve"> своевременным внесением рекв</w:t>
      </w:r>
      <w:r w:rsidRPr="00CE43FB">
        <w:rPr>
          <w:sz w:val="28"/>
          <w:szCs w:val="28"/>
        </w:rPr>
        <w:t>и</w:t>
      </w:r>
      <w:r w:rsidRPr="00CE43FB">
        <w:rPr>
          <w:sz w:val="28"/>
          <w:szCs w:val="28"/>
        </w:rPr>
        <w:t>зитов распорядительных актов о зачислении/отчислении обучающихся в классные журналы;</w:t>
      </w:r>
    </w:p>
    <w:p w:rsidR="009D1532" w:rsidRPr="003A24CE" w:rsidRDefault="009D1532" w:rsidP="000D06B1">
      <w:pPr>
        <w:widowControl w:val="0"/>
        <w:numPr>
          <w:ilvl w:val="0"/>
          <w:numId w:val="11"/>
        </w:numPr>
        <w:tabs>
          <w:tab w:val="left" w:pos="0"/>
        </w:tabs>
        <w:autoSpaceDE w:val="0"/>
        <w:autoSpaceDN w:val="0"/>
        <w:adjustRightInd w:val="0"/>
        <w:ind w:left="0" w:firstLine="0"/>
        <w:jc w:val="both"/>
        <w:rPr>
          <w:sz w:val="28"/>
          <w:szCs w:val="28"/>
        </w:rPr>
      </w:pPr>
      <w:r w:rsidRPr="003A24CE">
        <w:rPr>
          <w:sz w:val="28"/>
          <w:szCs w:val="28"/>
        </w:rPr>
        <w:t xml:space="preserve">администрации в срок до </w:t>
      </w:r>
      <w:r>
        <w:rPr>
          <w:sz w:val="28"/>
          <w:szCs w:val="28"/>
        </w:rPr>
        <w:t>10</w:t>
      </w:r>
      <w:r w:rsidRPr="003A24CE">
        <w:rPr>
          <w:sz w:val="28"/>
          <w:szCs w:val="28"/>
        </w:rPr>
        <w:t xml:space="preserve"> января </w:t>
      </w:r>
      <w:r>
        <w:rPr>
          <w:sz w:val="28"/>
          <w:szCs w:val="28"/>
        </w:rPr>
        <w:t xml:space="preserve">2017 года </w:t>
      </w:r>
      <w:proofErr w:type="gramStart"/>
      <w:r w:rsidRPr="003A24CE">
        <w:rPr>
          <w:sz w:val="28"/>
          <w:szCs w:val="28"/>
        </w:rPr>
        <w:t>разместить стенд</w:t>
      </w:r>
      <w:proofErr w:type="gramEnd"/>
      <w:r w:rsidRPr="003A24CE">
        <w:rPr>
          <w:sz w:val="28"/>
          <w:szCs w:val="28"/>
        </w:rPr>
        <w:t xml:space="preserve"> с о</w:t>
      </w:r>
      <w:r w:rsidRPr="003A24CE">
        <w:rPr>
          <w:sz w:val="28"/>
          <w:szCs w:val="28"/>
        </w:rPr>
        <w:t>б</w:t>
      </w:r>
      <w:r w:rsidRPr="003A24CE">
        <w:rPr>
          <w:sz w:val="28"/>
          <w:szCs w:val="28"/>
        </w:rPr>
        <w:t>разцами документов, необходимых для при</w:t>
      </w:r>
      <w:r>
        <w:rPr>
          <w:sz w:val="28"/>
          <w:szCs w:val="28"/>
        </w:rPr>
        <w:t>ема</w:t>
      </w:r>
      <w:r w:rsidRPr="003A24CE">
        <w:rPr>
          <w:sz w:val="28"/>
          <w:szCs w:val="28"/>
        </w:rPr>
        <w:t xml:space="preserve"> в школу.</w:t>
      </w:r>
    </w:p>
    <w:p w:rsidR="009D1532" w:rsidRPr="004E325A" w:rsidRDefault="009D1532" w:rsidP="003A24CE">
      <w:pPr>
        <w:widowControl w:val="0"/>
        <w:autoSpaceDE w:val="0"/>
        <w:autoSpaceDN w:val="0"/>
        <w:adjustRightInd w:val="0"/>
        <w:ind w:firstLine="709"/>
        <w:rPr>
          <w:sz w:val="28"/>
          <w:szCs w:val="28"/>
          <w:highlight w:val="yellow"/>
          <w:u w:val="single"/>
        </w:rPr>
      </w:pPr>
    </w:p>
    <w:p w:rsidR="009D1532" w:rsidRDefault="009D1532" w:rsidP="003B2974">
      <w:pPr>
        <w:widowControl w:val="0"/>
        <w:autoSpaceDE w:val="0"/>
        <w:autoSpaceDN w:val="0"/>
        <w:adjustRightInd w:val="0"/>
        <w:ind w:firstLine="709"/>
        <w:rPr>
          <w:i/>
          <w:sz w:val="28"/>
          <w:szCs w:val="28"/>
          <w:u w:val="single"/>
        </w:rPr>
      </w:pPr>
      <w:r w:rsidRPr="003D5451">
        <w:rPr>
          <w:sz w:val="28"/>
          <w:szCs w:val="28"/>
          <w:u w:val="single"/>
        </w:rPr>
        <w:t>2.2</w:t>
      </w:r>
      <w:r w:rsidRPr="00EE2BAB">
        <w:rPr>
          <w:sz w:val="28"/>
          <w:szCs w:val="28"/>
          <w:u w:val="single"/>
        </w:rPr>
        <w:t>. Ведение классных журналов, в том числе в электронной форме</w:t>
      </w:r>
      <w:r w:rsidRPr="00EE2BAB">
        <w:rPr>
          <w:i/>
          <w:sz w:val="28"/>
          <w:szCs w:val="28"/>
          <w:u w:val="single"/>
        </w:rPr>
        <w:t>.</w:t>
      </w:r>
    </w:p>
    <w:p w:rsidR="003305CB" w:rsidRDefault="007C2CED" w:rsidP="007C2CED">
      <w:pPr>
        <w:ind w:firstLine="567"/>
        <w:jc w:val="both"/>
        <w:rPr>
          <w:sz w:val="28"/>
          <w:szCs w:val="28"/>
        </w:rPr>
      </w:pPr>
      <w:r w:rsidRPr="007C2CED">
        <w:rPr>
          <w:sz w:val="28"/>
          <w:szCs w:val="28"/>
          <w:u w:val="single"/>
        </w:rPr>
        <w:t>Проверка показала:</w:t>
      </w:r>
    </w:p>
    <w:p w:rsidR="003305CB" w:rsidRDefault="003305CB" w:rsidP="007C2CED">
      <w:pPr>
        <w:ind w:firstLine="567"/>
        <w:jc w:val="both"/>
        <w:rPr>
          <w:sz w:val="28"/>
          <w:szCs w:val="28"/>
        </w:rPr>
      </w:pPr>
      <w:r>
        <w:rPr>
          <w:sz w:val="28"/>
          <w:szCs w:val="28"/>
        </w:rPr>
        <w:t>в</w:t>
      </w:r>
      <w:r w:rsidR="007C2CED" w:rsidRPr="004830E1">
        <w:rPr>
          <w:sz w:val="28"/>
          <w:szCs w:val="28"/>
        </w:rPr>
        <w:t xml:space="preserve"> целом Инструкция по ведению классных журналов выполняется, </w:t>
      </w:r>
    </w:p>
    <w:p w:rsidR="007C2CED" w:rsidRPr="004830E1" w:rsidRDefault="007C2CED" w:rsidP="007C2CED">
      <w:pPr>
        <w:ind w:firstLine="567"/>
        <w:jc w:val="both"/>
        <w:rPr>
          <w:sz w:val="28"/>
          <w:szCs w:val="28"/>
        </w:rPr>
      </w:pPr>
      <w:r w:rsidRPr="004830E1">
        <w:rPr>
          <w:sz w:val="28"/>
          <w:szCs w:val="28"/>
        </w:rPr>
        <w:t>выполняются государственные образовательные программы и их пра</w:t>
      </w:r>
      <w:r w:rsidRPr="004830E1">
        <w:rPr>
          <w:sz w:val="28"/>
          <w:szCs w:val="28"/>
        </w:rPr>
        <w:t>к</w:t>
      </w:r>
      <w:r w:rsidRPr="004830E1">
        <w:rPr>
          <w:sz w:val="28"/>
          <w:szCs w:val="28"/>
        </w:rPr>
        <w:t xml:space="preserve">тическая часть, перечень предметов соответствует перечню предметов учебного плана. Количество контрольных, лабораторных и практических  работ </w:t>
      </w:r>
      <w:r>
        <w:rPr>
          <w:sz w:val="28"/>
          <w:szCs w:val="28"/>
        </w:rPr>
        <w:t xml:space="preserve">в основном </w:t>
      </w:r>
      <w:r w:rsidRPr="004830E1">
        <w:rPr>
          <w:sz w:val="28"/>
          <w:szCs w:val="28"/>
        </w:rPr>
        <w:t>соответствуют нормативам выполнения практической части учебного плана. Часы регионального компонента по географии</w:t>
      </w:r>
      <w:r w:rsidR="00F95E47">
        <w:rPr>
          <w:sz w:val="28"/>
          <w:szCs w:val="28"/>
        </w:rPr>
        <w:t xml:space="preserve"> </w:t>
      </w:r>
      <w:r w:rsidRPr="004830E1">
        <w:rPr>
          <w:sz w:val="28"/>
          <w:szCs w:val="28"/>
        </w:rPr>
        <w:t>пре</w:t>
      </w:r>
      <w:r w:rsidRPr="004830E1">
        <w:rPr>
          <w:sz w:val="28"/>
          <w:szCs w:val="28"/>
        </w:rPr>
        <w:t>д</w:t>
      </w:r>
      <w:r w:rsidRPr="004830E1">
        <w:rPr>
          <w:sz w:val="28"/>
          <w:szCs w:val="28"/>
        </w:rPr>
        <w:t>ставлены в темах с учетом методических рекомендаций и утвержденных норм, согласованных на уровне городских методических объединений.</w:t>
      </w:r>
    </w:p>
    <w:p w:rsidR="009D1532" w:rsidRDefault="009D1532" w:rsidP="00CE43FB">
      <w:pPr>
        <w:widowControl w:val="0"/>
        <w:autoSpaceDE w:val="0"/>
        <w:autoSpaceDN w:val="0"/>
        <w:adjustRightInd w:val="0"/>
        <w:ind w:firstLine="567"/>
        <w:jc w:val="both"/>
        <w:rPr>
          <w:sz w:val="28"/>
          <w:szCs w:val="28"/>
          <w:u w:val="single"/>
        </w:rPr>
      </w:pPr>
      <w:r w:rsidRPr="003A24CE">
        <w:rPr>
          <w:sz w:val="28"/>
          <w:szCs w:val="28"/>
          <w:u w:val="single"/>
        </w:rPr>
        <w:t>Вместе с тем  комиссия отмечает  следующие нарушения:</w:t>
      </w:r>
    </w:p>
    <w:p w:rsidR="009D1532" w:rsidRPr="003A24CE" w:rsidRDefault="009D1532" w:rsidP="00CE43FB">
      <w:pPr>
        <w:widowControl w:val="0"/>
        <w:numPr>
          <w:ilvl w:val="0"/>
          <w:numId w:val="5"/>
        </w:numPr>
        <w:tabs>
          <w:tab w:val="left" w:pos="284"/>
        </w:tabs>
        <w:autoSpaceDE w:val="0"/>
        <w:autoSpaceDN w:val="0"/>
        <w:adjustRightInd w:val="0"/>
        <w:ind w:left="66" w:firstLine="0"/>
        <w:jc w:val="both"/>
        <w:rPr>
          <w:sz w:val="28"/>
          <w:szCs w:val="28"/>
        </w:rPr>
      </w:pPr>
      <w:proofErr w:type="spellStart"/>
      <w:r w:rsidRPr="00181C9F">
        <w:rPr>
          <w:sz w:val="28"/>
          <w:szCs w:val="28"/>
          <w:u w:val="single"/>
        </w:rPr>
        <w:t>вжурнале</w:t>
      </w:r>
      <w:proofErr w:type="spellEnd"/>
      <w:r w:rsidRPr="00181C9F">
        <w:rPr>
          <w:sz w:val="28"/>
          <w:szCs w:val="28"/>
          <w:u w:val="single"/>
        </w:rPr>
        <w:t xml:space="preserve"> 2 «Г»</w:t>
      </w:r>
      <w:r>
        <w:rPr>
          <w:sz w:val="28"/>
          <w:szCs w:val="28"/>
        </w:rPr>
        <w:t xml:space="preserve"> класса педагогом </w:t>
      </w:r>
      <w:proofErr w:type="spellStart"/>
      <w:r>
        <w:rPr>
          <w:sz w:val="28"/>
          <w:szCs w:val="28"/>
        </w:rPr>
        <w:t>Клубникиной</w:t>
      </w:r>
      <w:proofErr w:type="spellEnd"/>
      <w:r>
        <w:rPr>
          <w:sz w:val="28"/>
          <w:szCs w:val="28"/>
        </w:rPr>
        <w:t xml:space="preserve"> В.Ю. по иностранному языку (английский язык) темы записаны карандашом, а также не указаны месяцы</w:t>
      </w:r>
      <w:r w:rsidRPr="003A24CE">
        <w:rPr>
          <w:sz w:val="28"/>
          <w:szCs w:val="28"/>
        </w:rPr>
        <w:t>;</w:t>
      </w:r>
    </w:p>
    <w:p w:rsidR="009D1532" w:rsidRDefault="00BB37CA" w:rsidP="00CE43FB">
      <w:pPr>
        <w:widowControl w:val="0"/>
        <w:numPr>
          <w:ilvl w:val="0"/>
          <w:numId w:val="5"/>
        </w:numPr>
        <w:tabs>
          <w:tab w:val="left" w:pos="284"/>
        </w:tabs>
        <w:autoSpaceDE w:val="0"/>
        <w:autoSpaceDN w:val="0"/>
        <w:adjustRightInd w:val="0"/>
        <w:ind w:left="66" w:firstLine="0"/>
        <w:jc w:val="both"/>
        <w:rPr>
          <w:sz w:val="28"/>
          <w:szCs w:val="28"/>
        </w:rPr>
      </w:pPr>
      <w:r w:rsidRPr="00181C9F">
        <w:rPr>
          <w:sz w:val="28"/>
          <w:szCs w:val="28"/>
          <w:u w:val="single"/>
        </w:rPr>
        <w:t xml:space="preserve">в </w:t>
      </w:r>
      <w:r w:rsidR="009D1532" w:rsidRPr="00181C9F">
        <w:rPr>
          <w:sz w:val="28"/>
          <w:szCs w:val="28"/>
          <w:u w:val="single"/>
        </w:rPr>
        <w:t>журнале  3 «Г»</w:t>
      </w:r>
      <w:r w:rsidR="009D1532" w:rsidRPr="003A24CE">
        <w:rPr>
          <w:sz w:val="28"/>
          <w:szCs w:val="28"/>
        </w:rPr>
        <w:t xml:space="preserve"> класса по предмету окружающий мир у 4 обучающихся не выставлены оценки по практической работе</w:t>
      </w:r>
      <w:r w:rsidR="009D1532">
        <w:rPr>
          <w:sz w:val="28"/>
          <w:szCs w:val="28"/>
        </w:rPr>
        <w:t>;</w:t>
      </w:r>
    </w:p>
    <w:p w:rsidR="007915EA" w:rsidRPr="007915EA" w:rsidRDefault="00F72487" w:rsidP="00CE43FB">
      <w:pPr>
        <w:widowControl w:val="0"/>
        <w:numPr>
          <w:ilvl w:val="0"/>
          <w:numId w:val="5"/>
        </w:numPr>
        <w:tabs>
          <w:tab w:val="left" w:pos="284"/>
        </w:tabs>
        <w:autoSpaceDE w:val="0"/>
        <w:autoSpaceDN w:val="0"/>
        <w:adjustRightInd w:val="0"/>
        <w:ind w:left="66" w:firstLine="0"/>
        <w:jc w:val="both"/>
        <w:rPr>
          <w:sz w:val="28"/>
          <w:szCs w:val="28"/>
        </w:rPr>
      </w:pPr>
      <w:r w:rsidRPr="00181C9F">
        <w:rPr>
          <w:sz w:val="28"/>
          <w:szCs w:val="28"/>
          <w:u w:val="single"/>
        </w:rPr>
        <w:t>в журнале 5 «А» класса</w:t>
      </w:r>
      <w:r w:rsidR="007915EA" w:rsidRPr="007915EA">
        <w:rPr>
          <w:sz w:val="28"/>
          <w:szCs w:val="28"/>
        </w:rPr>
        <w:t>:</w:t>
      </w:r>
    </w:p>
    <w:p w:rsidR="007915EA" w:rsidRPr="007915EA" w:rsidRDefault="00F72487" w:rsidP="007915EA">
      <w:pPr>
        <w:widowControl w:val="0"/>
        <w:tabs>
          <w:tab w:val="left" w:pos="284"/>
        </w:tabs>
        <w:autoSpaceDE w:val="0"/>
        <w:autoSpaceDN w:val="0"/>
        <w:adjustRightInd w:val="0"/>
        <w:ind w:left="66"/>
        <w:jc w:val="both"/>
        <w:rPr>
          <w:sz w:val="28"/>
          <w:szCs w:val="28"/>
        </w:rPr>
      </w:pPr>
      <w:r w:rsidRPr="007915EA">
        <w:rPr>
          <w:sz w:val="28"/>
          <w:szCs w:val="28"/>
        </w:rPr>
        <w:t xml:space="preserve"> не заполнена сводная ведомость учета посещаемости; </w:t>
      </w:r>
    </w:p>
    <w:p w:rsidR="007915EA" w:rsidRPr="007915EA" w:rsidRDefault="00F72487" w:rsidP="007915EA">
      <w:pPr>
        <w:widowControl w:val="0"/>
        <w:tabs>
          <w:tab w:val="left" w:pos="284"/>
        </w:tabs>
        <w:autoSpaceDE w:val="0"/>
        <w:autoSpaceDN w:val="0"/>
        <w:adjustRightInd w:val="0"/>
        <w:ind w:left="66"/>
        <w:jc w:val="both"/>
        <w:rPr>
          <w:sz w:val="28"/>
          <w:szCs w:val="28"/>
        </w:rPr>
      </w:pPr>
      <w:r w:rsidRPr="007915EA">
        <w:rPr>
          <w:sz w:val="28"/>
          <w:szCs w:val="28"/>
        </w:rPr>
        <w:t xml:space="preserve">сведения о занятости </w:t>
      </w:r>
      <w:proofErr w:type="gramStart"/>
      <w:r w:rsidRPr="007915EA">
        <w:rPr>
          <w:sz w:val="28"/>
          <w:szCs w:val="28"/>
        </w:rPr>
        <w:t>обучающихся</w:t>
      </w:r>
      <w:proofErr w:type="gramEnd"/>
      <w:r w:rsidRPr="007915EA">
        <w:rPr>
          <w:sz w:val="28"/>
          <w:szCs w:val="28"/>
        </w:rPr>
        <w:t xml:space="preserve"> во внеурочное время; </w:t>
      </w:r>
    </w:p>
    <w:p w:rsidR="00F72487" w:rsidRPr="007915EA" w:rsidRDefault="00F72487" w:rsidP="007915EA">
      <w:pPr>
        <w:widowControl w:val="0"/>
        <w:tabs>
          <w:tab w:val="left" w:pos="284"/>
        </w:tabs>
        <w:autoSpaceDE w:val="0"/>
        <w:autoSpaceDN w:val="0"/>
        <w:adjustRightInd w:val="0"/>
        <w:ind w:left="66"/>
        <w:jc w:val="both"/>
        <w:rPr>
          <w:sz w:val="28"/>
          <w:szCs w:val="28"/>
        </w:rPr>
      </w:pPr>
      <w:r w:rsidRPr="007915EA">
        <w:rPr>
          <w:sz w:val="28"/>
          <w:szCs w:val="28"/>
        </w:rPr>
        <w:t>отсутствует подпись директора и печать.</w:t>
      </w:r>
    </w:p>
    <w:p w:rsidR="007915EA" w:rsidRPr="007915EA" w:rsidRDefault="007915EA" w:rsidP="007915EA">
      <w:pPr>
        <w:widowControl w:val="0"/>
        <w:numPr>
          <w:ilvl w:val="0"/>
          <w:numId w:val="5"/>
        </w:numPr>
        <w:tabs>
          <w:tab w:val="left" w:pos="284"/>
        </w:tabs>
        <w:autoSpaceDE w:val="0"/>
        <w:autoSpaceDN w:val="0"/>
        <w:adjustRightInd w:val="0"/>
        <w:ind w:left="66" w:firstLine="0"/>
        <w:jc w:val="both"/>
        <w:rPr>
          <w:sz w:val="28"/>
          <w:szCs w:val="28"/>
        </w:rPr>
      </w:pPr>
      <w:r w:rsidRPr="00181C9F">
        <w:rPr>
          <w:sz w:val="28"/>
          <w:szCs w:val="28"/>
          <w:u w:val="single"/>
        </w:rPr>
        <w:t>в журнале 5 «В» класса</w:t>
      </w:r>
      <w:proofErr w:type="gramStart"/>
      <w:r w:rsidRPr="007915EA">
        <w:rPr>
          <w:sz w:val="28"/>
          <w:szCs w:val="28"/>
        </w:rPr>
        <w:t xml:space="preserve"> :</w:t>
      </w:r>
      <w:proofErr w:type="gramEnd"/>
    </w:p>
    <w:p w:rsidR="007915EA" w:rsidRPr="007915EA" w:rsidRDefault="007915EA" w:rsidP="007915EA">
      <w:pPr>
        <w:widowControl w:val="0"/>
        <w:tabs>
          <w:tab w:val="left" w:pos="284"/>
        </w:tabs>
        <w:autoSpaceDE w:val="0"/>
        <w:autoSpaceDN w:val="0"/>
        <w:adjustRightInd w:val="0"/>
        <w:ind w:left="66"/>
        <w:jc w:val="both"/>
        <w:rPr>
          <w:sz w:val="28"/>
          <w:szCs w:val="28"/>
        </w:rPr>
      </w:pPr>
      <w:r w:rsidRPr="007915EA">
        <w:rPr>
          <w:sz w:val="28"/>
          <w:szCs w:val="28"/>
        </w:rPr>
        <w:t xml:space="preserve">           в сводной ведомости  учета успеваемости предметы названия пре</w:t>
      </w:r>
      <w:r w:rsidRPr="007915EA">
        <w:rPr>
          <w:sz w:val="28"/>
          <w:szCs w:val="28"/>
        </w:rPr>
        <w:t>д</w:t>
      </w:r>
      <w:r w:rsidRPr="007915EA">
        <w:rPr>
          <w:sz w:val="28"/>
          <w:szCs w:val="28"/>
        </w:rPr>
        <w:t xml:space="preserve">метов сокращены; </w:t>
      </w:r>
    </w:p>
    <w:p w:rsidR="007915EA" w:rsidRPr="007915EA" w:rsidRDefault="007915EA" w:rsidP="007915EA">
      <w:pPr>
        <w:widowControl w:val="0"/>
        <w:numPr>
          <w:ilvl w:val="0"/>
          <w:numId w:val="5"/>
        </w:numPr>
        <w:tabs>
          <w:tab w:val="left" w:pos="284"/>
        </w:tabs>
        <w:autoSpaceDE w:val="0"/>
        <w:autoSpaceDN w:val="0"/>
        <w:adjustRightInd w:val="0"/>
        <w:ind w:left="66" w:firstLine="0"/>
        <w:jc w:val="both"/>
        <w:rPr>
          <w:sz w:val="28"/>
          <w:szCs w:val="28"/>
        </w:rPr>
      </w:pPr>
      <w:r w:rsidRPr="00181C9F">
        <w:rPr>
          <w:sz w:val="28"/>
          <w:szCs w:val="28"/>
          <w:u w:val="single"/>
        </w:rPr>
        <w:t>в журнале 6 «А» класса</w:t>
      </w:r>
      <w:r w:rsidRPr="007915EA">
        <w:rPr>
          <w:sz w:val="28"/>
          <w:szCs w:val="28"/>
        </w:rPr>
        <w:t xml:space="preserve"> : педагогом </w:t>
      </w:r>
      <w:proofErr w:type="spellStart"/>
      <w:r w:rsidRPr="007915EA">
        <w:rPr>
          <w:sz w:val="28"/>
          <w:szCs w:val="28"/>
        </w:rPr>
        <w:t>Витти</w:t>
      </w:r>
      <w:r w:rsidR="00181C9F">
        <w:rPr>
          <w:sz w:val="28"/>
          <w:szCs w:val="28"/>
        </w:rPr>
        <w:t>х</w:t>
      </w:r>
      <w:proofErr w:type="spellEnd"/>
      <w:r w:rsidRPr="007915EA">
        <w:rPr>
          <w:sz w:val="28"/>
          <w:szCs w:val="28"/>
        </w:rPr>
        <w:t xml:space="preserve"> Т.А. по предмету русский язык и литература точки вместо оценок;  у</w:t>
      </w:r>
      <w:r>
        <w:rPr>
          <w:sz w:val="28"/>
          <w:szCs w:val="28"/>
        </w:rPr>
        <w:t xml:space="preserve"> обучающегося Р</w:t>
      </w:r>
      <w:r w:rsidRPr="007915EA">
        <w:rPr>
          <w:sz w:val="28"/>
          <w:szCs w:val="28"/>
        </w:rPr>
        <w:t xml:space="preserve">удина С. </w:t>
      </w:r>
      <w:r>
        <w:rPr>
          <w:sz w:val="28"/>
          <w:szCs w:val="28"/>
        </w:rPr>
        <w:t xml:space="preserve"> 08.12.</w:t>
      </w:r>
      <w:r w:rsidR="005626DD">
        <w:rPr>
          <w:sz w:val="28"/>
          <w:szCs w:val="28"/>
        </w:rPr>
        <w:t>2016г</w:t>
      </w:r>
      <w:proofErr w:type="gramStart"/>
      <w:r w:rsidR="005626DD">
        <w:rPr>
          <w:sz w:val="28"/>
          <w:szCs w:val="28"/>
        </w:rPr>
        <w:t>.</w:t>
      </w:r>
      <w:r>
        <w:rPr>
          <w:sz w:val="28"/>
          <w:szCs w:val="28"/>
        </w:rPr>
        <w:t>н</w:t>
      </w:r>
      <w:proofErr w:type="gramEnd"/>
      <w:r w:rsidRPr="007915EA">
        <w:rPr>
          <w:sz w:val="28"/>
          <w:szCs w:val="28"/>
        </w:rPr>
        <w:t>е выставлена оценка по сочинению.</w:t>
      </w:r>
    </w:p>
    <w:p w:rsidR="00C160E4" w:rsidRDefault="00C160E4" w:rsidP="00C160E4">
      <w:pPr>
        <w:numPr>
          <w:ilvl w:val="0"/>
          <w:numId w:val="5"/>
        </w:numPr>
        <w:tabs>
          <w:tab w:val="left" w:pos="142"/>
          <w:tab w:val="left" w:pos="284"/>
        </w:tabs>
        <w:jc w:val="both"/>
        <w:rPr>
          <w:sz w:val="28"/>
          <w:szCs w:val="28"/>
          <w:u w:val="single"/>
        </w:rPr>
      </w:pPr>
      <w:r>
        <w:rPr>
          <w:sz w:val="28"/>
          <w:szCs w:val="28"/>
          <w:u w:val="single"/>
        </w:rPr>
        <w:t>в журнале  7</w:t>
      </w:r>
      <w:r w:rsidRPr="008B5B7B">
        <w:rPr>
          <w:sz w:val="28"/>
          <w:szCs w:val="28"/>
          <w:u w:val="single"/>
        </w:rPr>
        <w:t xml:space="preserve"> «А» класса</w:t>
      </w:r>
      <w:r>
        <w:rPr>
          <w:sz w:val="28"/>
          <w:szCs w:val="28"/>
          <w:u w:val="single"/>
        </w:rPr>
        <w:t>:</w:t>
      </w:r>
    </w:p>
    <w:p w:rsidR="00C160E4" w:rsidRPr="00C160E4" w:rsidRDefault="00C160E4" w:rsidP="00C160E4">
      <w:pPr>
        <w:tabs>
          <w:tab w:val="left" w:pos="142"/>
          <w:tab w:val="left" w:pos="284"/>
        </w:tabs>
        <w:ind w:firstLine="709"/>
        <w:jc w:val="both"/>
        <w:rPr>
          <w:sz w:val="28"/>
          <w:szCs w:val="28"/>
        </w:rPr>
      </w:pPr>
      <w:r>
        <w:rPr>
          <w:sz w:val="28"/>
          <w:szCs w:val="28"/>
        </w:rPr>
        <w:t xml:space="preserve">сведения о занятости </w:t>
      </w:r>
      <w:proofErr w:type="gramStart"/>
      <w:r>
        <w:rPr>
          <w:sz w:val="28"/>
          <w:szCs w:val="28"/>
        </w:rPr>
        <w:t>обучающихся</w:t>
      </w:r>
      <w:proofErr w:type="gramEnd"/>
      <w:r>
        <w:rPr>
          <w:sz w:val="28"/>
          <w:szCs w:val="28"/>
        </w:rPr>
        <w:t xml:space="preserve"> во внеурочное время заполнено у 14 обучающихся из 27;</w:t>
      </w:r>
    </w:p>
    <w:p w:rsidR="00C160E4" w:rsidRDefault="00C160E4" w:rsidP="00C160E4">
      <w:pPr>
        <w:numPr>
          <w:ilvl w:val="0"/>
          <w:numId w:val="5"/>
        </w:numPr>
        <w:tabs>
          <w:tab w:val="left" w:pos="142"/>
          <w:tab w:val="left" w:pos="284"/>
        </w:tabs>
        <w:jc w:val="both"/>
        <w:rPr>
          <w:sz w:val="28"/>
          <w:szCs w:val="28"/>
          <w:u w:val="single"/>
        </w:rPr>
      </w:pPr>
      <w:r>
        <w:rPr>
          <w:sz w:val="28"/>
          <w:szCs w:val="28"/>
          <w:u w:val="single"/>
        </w:rPr>
        <w:t>в журнале  7</w:t>
      </w:r>
      <w:r w:rsidRPr="008B5B7B">
        <w:rPr>
          <w:sz w:val="28"/>
          <w:szCs w:val="28"/>
          <w:u w:val="single"/>
        </w:rPr>
        <w:t xml:space="preserve"> «</w:t>
      </w:r>
      <w:r>
        <w:rPr>
          <w:sz w:val="28"/>
          <w:szCs w:val="28"/>
          <w:u w:val="single"/>
        </w:rPr>
        <w:t>Б</w:t>
      </w:r>
      <w:r w:rsidRPr="008B5B7B">
        <w:rPr>
          <w:sz w:val="28"/>
          <w:szCs w:val="28"/>
          <w:u w:val="single"/>
        </w:rPr>
        <w:t>» класса</w:t>
      </w:r>
      <w:r>
        <w:rPr>
          <w:sz w:val="28"/>
          <w:szCs w:val="28"/>
          <w:u w:val="single"/>
        </w:rPr>
        <w:t>:</w:t>
      </w:r>
    </w:p>
    <w:p w:rsidR="00C160E4" w:rsidRDefault="00C160E4" w:rsidP="00C160E4">
      <w:pPr>
        <w:tabs>
          <w:tab w:val="left" w:pos="142"/>
          <w:tab w:val="left" w:pos="284"/>
        </w:tabs>
        <w:ind w:firstLine="709"/>
        <w:jc w:val="both"/>
        <w:rPr>
          <w:sz w:val="28"/>
          <w:szCs w:val="28"/>
        </w:rPr>
      </w:pPr>
      <w:r>
        <w:rPr>
          <w:sz w:val="28"/>
          <w:szCs w:val="28"/>
        </w:rPr>
        <w:t xml:space="preserve">сведения о занятости </w:t>
      </w:r>
      <w:proofErr w:type="gramStart"/>
      <w:r>
        <w:rPr>
          <w:sz w:val="28"/>
          <w:szCs w:val="28"/>
        </w:rPr>
        <w:t>обучающихся</w:t>
      </w:r>
      <w:proofErr w:type="gramEnd"/>
      <w:r>
        <w:rPr>
          <w:sz w:val="28"/>
          <w:szCs w:val="28"/>
        </w:rPr>
        <w:t xml:space="preserve"> во внеурочное время заполнено у 20 обучающихся из 27;</w:t>
      </w:r>
    </w:p>
    <w:p w:rsidR="006D0B73" w:rsidRDefault="006D0B73" w:rsidP="00C160E4">
      <w:pPr>
        <w:tabs>
          <w:tab w:val="left" w:pos="142"/>
          <w:tab w:val="left" w:pos="284"/>
        </w:tabs>
        <w:ind w:firstLine="709"/>
        <w:jc w:val="both"/>
        <w:rPr>
          <w:sz w:val="28"/>
          <w:szCs w:val="28"/>
        </w:rPr>
      </w:pPr>
      <w:r w:rsidRPr="003A24CE">
        <w:rPr>
          <w:sz w:val="28"/>
          <w:szCs w:val="28"/>
        </w:rPr>
        <w:t xml:space="preserve">по </w:t>
      </w:r>
      <w:r>
        <w:rPr>
          <w:sz w:val="28"/>
          <w:szCs w:val="28"/>
        </w:rPr>
        <w:t xml:space="preserve">предмету русский язык, учитель Белявская Н.А., у </w:t>
      </w:r>
      <w:r w:rsidRPr="003A24CE">
        <w:rPr>
          <w:sz w:val="28"/>
          <w:szCs w:val="28"/>
        </w:rPr>
        <w:t xml:space="preserve">4 обучающихся </w:t>
      </w:r>
      <w:r>
        <w:rPr>
          <w:sz w:val="28"/>
          <w:szCs w:val="28"/>
        </w:rPr>
        <w:t>(</w:t>
      </w:r>
      <w:proofErr w:type="spellStart"/>
      <w:r>
        <w:rPr>
          <w:sz w:val="28"/>
          <w:szCs w:val="28"/>
        </w:rPr>
        <w:t>Бобрышева</w:t>
      </w:r>
      <w:proofErr w:type="spellEnd"/>
      <w:r>
        <w:rPr>
          <w:sz w:val="28"/>
          <w:szCs w:val="28"/>
        </w:rPr>
        <w:t xml:space="preserve"> М., Меньшикова А., Морозов Д., Климова А.) </w:t>
      </w:r>
      <w:r w:rsidRPr="003A24CE">
        <w:rPr>
          <w:sz w:val="28"/>
          <w:szCs w:val="28"/>
        </w:rPr>
        <w:t xml:space="preserve">не выставлены оценки по </w:t>
      </w:r>
      <w:r>
        <w:rPr>
          <w:sz w:val="28"/>
          <w:szCs w:val="28"/>
        </w:rPr>
        <w:t>контрольной</w:t>
      </w:r>
      <w:r w:rsidRPr="003A24CE">
        <w:rPr>
          <w:sz w:val="28"/>
          <w:szCs w:val="28"/>
        </w:rPr>
        <w:t xml:space="preserve"> работе</w:t>
      </w:r>
      <w:r>
        <w:rPr>
          <w:sz w:val="28"/>
          <w:szCs w:val="28"/>
        </w:rPr>
        <w:t xml:space="preserve"> 01.12.2016г.;</w:t>
      </w:r>
    </w:p>
    <w:p w:rsidR="006D0B73" w:rsidRDefault="006D0B73" w:rsidP="00C160E4">
      <w:pPr>
        <w:tabs>
          <w:tab w:val="left" w:pos="142"/>
          <w:tab w:val="left" w:pos="284"/>
        </w:tabs>
        <w:ind w:firstLine="709"/>
        <w:jc w:val="both"/>
        <w:rPr>
          <w:sz w:val="28"/>
          <w:szCs w:val="28"/>
        </w:rPr>
      </w:pPr>
      <w:r w:rsidRPr="003A24CE">
        <w:rPr>
          <w:sz w:val="28"/>
          <w:szCs w:val="28"/>
        </w:rPr>
        <w:t xml:space="preserve">по </w:t>
      </w:r>
      <w:r>
        <w:rPr>
          <w:sz w:val="28"/>
          <w:szCs w:val="28"/>
        </w:rPr>
        <w:t>предмету литература, учитель Белявская Н.А., у 2</w:t>
      </w:r>
      <w:r w:rsidRPr="003A24CE">
        <w:rPr>
          <w:sz w:val="28"/>
          <w:szCs w:val="28"/>
        </w:rPr>
        <w:t xml:space="preserve"> </w:t>
      </w:r>
      <w:proofErr w:type="gramStart"/>
      <w:r w:rsidRPr="003A24CE">
        <w:rPr>
          <w:sz w:val="28"/>
          <w:szCs w:val="28"/>
        </w:rPr>
        <w:t>обучающихся</w:t>
      </w:r>
      <w:proofErr w:type="gramEnd"/>
      <w:r w:rsidRPr="003A24CE">
        <w:rPr>
          <w:sz w:val="28"/>
          <w:szCs w:val="28"/>
        </w:rPr>
        <w:t xml:space="preserve"> </w:t>
      </w:r>
      <w:r>
        <w:rPr>
          <w:sz w:val="28"/>
          <w:szCs w:val="28"/>
        </w:rPr>
        <w:t xml:space="preserve">(Гусейнова Н., Рагозин Д.) </w:t>
      </w:r>
      <w:r w:rsidRPr="003A24CE">
        <w:rPr>
          <w:sz w:val="28"/>
          <w:szCs w:val="28"/>
        </w:rPr>
        <w:t xml:space="preserve">не выставлены оценки по </w:t>
      </w:r>
      <w:r>
        <w:rPr>
          <w:sz w:val="28"/>
          <w:szCs w:val="28"/>
        </w:rPr>
        <w:t>контрольной</w:t>
      </w:r>
      <w:r w:rsidRPr="003A24CE">
        <w:rPr>
          <w:sz w:val="28"/>
          <w:szCs w:val="28"/>
        </w:rPr>
        <w:t xml:space="preserve"> работе</w:t>
      </w:r>
      <w:r>
        <w:rPr>
          <w:sz w:val="28"/>
          <w:szCs w:val="28"/>
        </w:rPr>
        <w:t xml:space="preserve"> 14.11.2016г.;</w:t>
      </w:r>
    </w:p>
    <w:p w:rsidR="00C05FF3" w:rsidRPr="008B5B7B" w:rsidRDefault="00C05FF3" w:rsidP="00C160E4">
      <w:pPr>
        <w:tabs>
          <w:tab w:val="left" w:pos="142"/>
          <w:tab w:val="left" w:pos="284"/>
        </w:tabs>
        <w:ind w:firstLine="709"/>
        <w:jc w:val="both"/>
        <w:rPr>
          <w:sz w:val="28"/>
          <w:szCs w:val="28"/>
          <w:u w:val="single"/>
        </w:rPr>
      </w:pPr>
      <w:r w:rsidRPr="003A24CE">
        <w:rPr>
          <w:sz w:val="28"/>
          <w:szCs w:val="28"/>
        </w:rPr>
        <w:t xml:space="preserve">по </w:t>
      </w:r>
      <w:r>
        <w:rPr>
          <w:sz w:val="28"/>
          <w:szCs w:val="28"/>
        </w:rPr>
        <w:t>предмету информатика, учитель Мусаева С.С., у 3</w:t>
      </w:r>
      <w:r w:rsidRPr="003A24CE">
        <w:rPr>
          <w:sz w:val="28"/>
          <w:szCs w:val="28"/>
        </w:rPr>
        <w:t xml:space="preserve"> обучающихся </w:t>
      </w:r>
      <w:r>
        <w:rPr>
          <w:sz w:val="28"/>
          <w:szCs w:val="28"/>
        </w:rPr>
        <w:t>(</w:t>
      </w:r>
      <w:proofErr w:type="spellStart"/>
      <w:r>
        <w:rPr>
          <w:sz w:val="28"/>
          <w:szCs w:val="28"/>
        </w:rPr>
        <w:t>Турьянская</w:t>
      </w:r>
      <w:proofErr w:type="spellEnd"/>
      <w:r>
        <w:rPr>
          <w:sz w:val="28"/>
          <w:szCs w:val="28"/>
        </w:rPr>
        <w:t xml:space="preserve"> Д., Морозов Д., Климова А.) </w:t>
      </w:r>
      <w:r w:rsidRPr="003A24CE">
        <w:rPr>
          <w:sz w:val="28"/>
          <w:szCs w:val="28"/>
        </w:rPr>
        <w:t xml:space="preserve">не выставлены оценки по </w:t>
      </w:r>
      <w:r>
        <w:rPr>
          <w:sz w:val="28"/>
          <w:szCs w:val="28"/>
        </w:rPr>
        <w:t>ко</w:t>
      </w:r>
      <w:r>
        <w:rPr>
          <w:sz w:val="28"/>
          <w:szCs w:val="28"/>
        </w:rPr>
        <w:t>н</w:t>
      </w:r>
      <w:r>
        <w:rPr>
          <w:sz w:val="28"/>
          <w:szCs w:val="28"/>
        </w:rPr>
        <w:t>трольной</w:t>
      </w:r>
      <w:r w:rsidRPr="003A24CE">
        <w:rPr>
          <w:sz w:val="28"/>
          <w:szCs w:val="28"/>
        </w:rPr>
        <w:t xml:space="preserve"> работе</w:t>
      </w:r>
      <w:r w:rsidR="004F6380">
        <w:rPr>
          <w:sz w:val="28"/>
          <w:szCs w:val="28"/>
        </w:rPr>
        <w:t xml:space="preserve"> 1</w:t>
      </w:r>
      <w:r>
        <w:rPr>
          <w:sz w:val="28"/>
          <w:szCs w:val="28"/>
        </w:rPr>
        <w:t>1.1</w:t>
      </w:r>
      <w:r w:rsidR="004F6380">
        <w:rPr>
          <w:sz w:val="28"/>
          <w:szCs w:val="28"/>
        </w:rPr>
        <w:t>0</w:t>
      </w:r>
      <w:r>
        <w:rPr>
          <w:sz w:val="28"/>
          <w:szCs w:val="28"/>
        </w:rPr>
        <w:t>.2016г.;</w:t>
      </w:r>
    </w:p>
    <w:p w:rsidR="00C160E4" w:rsidRDefault="00C160E4" w:rsidP="00C160E4">
      <w:pPr>
        <w:numPr>
          <w:ilvl w:val="0"/>
          <w:numId w:val="5"/>
        </w:numPr>
        <w:tabs>
          <w:tab w:val="left" w:pos="142"/>
          <w:tab w:val="left" w:pos="284"/>
        </w:tabs>
        <w:jc w:val="both"/>
        <w:rPr>
          <w:sz w:val="28"/>
          <w:szCs w:val="28"/>
          <w:u w:val="single"/>
        </w:rPr>
      </w:pPr>
      <w:r>
        <w:rPr>
          <w:sz w:val="28"/>
          <w:szCs w:val="28"/>
          <w:u w:val="single"/>
        </w:rPr>
        <w:t>в журнале  7</w:t>
      </w:r>
      <w:r w:rsidRPr="008B5B7B">
        <w:rPr>
          <w:sz w:val="28"/>
          <w:szCs w:val="28"/>
          <w:u w:val="single"/>
        </w:rPr>
        <w:t xml:space="preserve"> «</w:t>
      </w:r>
      <w:r>
        <w:rPr>
          <w:sz w:val="28"/>
          <w:szCs w:val="28"/>
          <w:u w:val="single"/>
        </w:rPr>
        <w:t>В</w:t>
      </w:r>
      <w:r w:rsidRPr="008B5B7B">
        <w:rPr>
          <w:sz w:val="28"/>
          <w:szCs w:val="28"/>
          <w:u w:val="single"/>
        </w:rPr>
        <w:t>» класса</w:t>
      </w:r>
      <w:r>
        <w:rPr>
          <w:sz w:val="28"/>
          <w:szCs w:val="28"/>
          <w:u w:val="single"/>
        </w:rPr>
        <w:t>:</w:t>
      </w:r>
    </w:p>
    <w:p w:rsidR="00C160E4" w:rsidRPr="008B5B7B" w:rsidRDefault="00C160E4" w:rsidP="00C160E4">
      <w:pPr>
        <w:tabs>
          <w:tab w:val="left" w:pos="142"/>
          <w:tab w:val="left" w:pos="284"/>
        </w:tabs>
        <w:ind w:firstLine="709"/>
        <w:jc w:val="both"/>
        <w:rPr>
          <w:sz w:val="28"/>
          <w:szCs w:val="28"/>
          <w:u w:val="single"/>
        </w:rPr>
      </w:pPr>
      <w:r>
        <w:rPr>
          <w:sz w:val="28"/>
          <w:szCs w:val="28"/>
        </w:rPr>
        <w:t xml:space="preserve">сведения о занятости </w:t>
      </w:r>
      <w:proofErr w:type="gramStart"/>
      <w:r>
        <w:rPr>
          <w:sz w:val="28"/>
          <w:szCs w:val="28"/>
        </w:rPr>
        <w:t>обучающихся</w:t>
      </w:r>
      <w:proofErr w:type="gramEnd"/>
      <w:r>
        <w:rPr>
          <w:sz w:val="28"/>
          <w:szCs w:val="28"/>
        </w:rPr>
        <w:t xml:space="preserve"> во внеурочное время заполнено у 12 обучающихся из 21;</w:t>
      </w:r>
    </w:p>
    <w:p w:rsidR="00C160E4" w:rsidRDefault="00C160E4" w:rsidP="00C160E4">
      <w:pPr>
        <w:numPr>
          <w:ilvl w:val="0"/>
          <w:numId w:val="5"/>
        </w:numPr>
        <w:tabs>
          <w:tab w:val="left" w:pos="142"/>
          <w:tab w:val="left" w:pos="284"/>
        </w:tabs>
        <w:jc w:val="both"/>
        <w:rPr>
          <w:sz w:val="28"/>
          <w:szCs w:val="28"/>
          <w:u w:val="single"/>
        </w:rPr>
      </w:pPr>
      <w:r>
        <w:rPr>
          <w:sz w:val="28"/>
          <w:szCs w:val="28"/>
          <w:u w:val="single"/>
        </w:rPr>
        <w:lastRenderedPageBreak/>
        <w:t>в журнале  8</w:t>
      </w:r>
      <w:r w:rsidRPr="008B5B7B">
        <w:rPr>
          <w:sz w:val="28"/>
          <w:szCs w:val="28"/>
          <w:u w:val="single"/>
        </w:rPr>
        <w:t xml:space="preserve"> «А» класса</w:t>
      </w:r>
      <w:r>
        <w:rPr>
          <w:sz w:val="28"/>
          <w:szCs w:val="28"/>
          <w:u w:val="single"/>
        </w:rPr>
        <w:t>:</w:t>
      </w:r>
    </w:p>
    <w:p w:rsidR="00C160E4" w:rsidRDefault="00C160E4" w:rsidP="00C160E4">
      <w:pPr>
        <w:tabs>
          <w:tab w:val="left" w:pos="142"/>
          <w:tab w:val="left" w:pos="284"/>
        </w:tabs>
        <w:ind w:firstLine="709"/>
        <w:jc w:val="both"/>
        <w:rPr>
          <w:sz w:val="28"/>
          <w:szCs w:val="28"/>
        </w:rPr>
      </w:pPr>
      <w:r>
        <w:rPr>
          <w:sz w:val="28"/>
          <w:szCs w:val="28"/>
        </w:rPr>
        <w:t xml:space="preserve">сведения о занятости </w:t>
      </w:r>
      <w:proofErr w:type="gramStart"/>
      <w:r>
        <w:rPr>
          <w:sz w:val="28"/>
          <w:szCs w:val="28"/>
        </w:rPr>
        <w:t>обучающихся</w:t>
      </w:r>
      <w:proofErr w:type="gramEnd"/>
      <w:r>
        <w:rPr>
          <w:sz w:val="28"/>
          <w:szCs w:val="28"/>
        </w:rPr>
        <w:t xml:space="preserve"> во внеурочное время заполнено у 12 обучающихся из 27;</w:t>
      </w:r>
    </w:p>
    <w:p w:rsidR="00A15E42" w:rsidRDefault="00A15E42" w:rsidP="00A15E42">
      <w:pPr>
        <w:tabs>
          <w:tab w:val="left" w:pos="142"/>
          <w:tab w:val="left" w:pos="284"/>
        </w:tabs>
        <w:ind w:firstLine="709"/>
        <w:jc w:val="both"/>
        <w:rPr>
          <w:sz w:val="28"/>
          <w:szCs w:val="28"/>
        </w:rPr>
      </w:pPr>
      <w:r w:rsidRPr="003A24CE">
        <w:rPr>
          <w:sz w:val="28"/>
          <w:szCs w:val="28"/>
        </w:rPr>
        <w:t xml:space="preserve">по </w:t>
      </w:r>
      <w:r>
        <w:rPr>
          <w:sz w:val="28"/>
          <w:szCs w:val="28"/>
        </w:rPr>
        <w:t xml:space="preserve">предмету русский язык, учитель </w:t>
      </w:r>
      <w:proofErr w:type="spellStart"/>
      <w:r>
        <w:rPr>
          <w:sz w:val="28"/>
          <w:szCs w:val="28"/>
        </w:rPr>
        <w:t>Танташева</w:t>
      </w:r>
      <w:proofErr w:type="spellEnd"/>
      <w:r>
        <w:rPr>
          <w:sz w:val="28"/>
          <w:szCs w:val="28"/>
        </w:rPr>
        <w:t xml:space="preserve"> О.Ф., у </w:t>
      </w:r>
      <w:r w:rsidRPr="003A24CE">
        <w:rPr>
          <w:sz w:val="28"/>
          <w:szCs w:val="28"/>
        </w:rPr>
        <w:t xml:space="preserve"> обучающ</w:t>
      </w:r>
      <w:r w:rsidR="004F6380">
        <w:rPr>
          <w:sz w:val="28"/>
          <w:szCs w:val="28"/>
        </w:rPr>
        <w:t>ей</w:t>
      </w:r>
      <w:r w:rsidRPr="003A24CE">
        <w:rPr>
          <w:sz w:val="28"/>
          <w:szCs w:val="28"/>
        </w:rPr>
        <w:t xml:space="preserve">ся </w:t>
      </w:r>
      <w:proofErr w:type="spellStart"/>
      <w:r w:rsidR="004F6380">
        <w:rPr>
          <w:sz w:val="28"/>
          <w:szCs w:val="28"/>
        </w:rPr>
        <w:t>Майковой</w:t>
      </w:r>
      <w:proofErr w:type="spellEnd"/>
      <w:r w:rsidR="004F6380">
        <w:rPr>
          <w:sz w:val="28"/>
          <w:szCs w:val="28"/>
        </w:rPr>
        <w:t xml:space="preserve"> Д.</w:t>
      </w:r>
      <w:r w:rsidRPr="003A24CE">
        <w:rPr>
          <w:sz w:val="28"/>
          <w:szCs w:val="28"/>
        </w:rPr>
        <w:t>не выставлен</w:t>
      </w:r>
      <w:r w:rsidR="004F6380">
        <w:rPr>
          <w:sz w:val="28"/>
          <w:szCs w:val="28"/>
        </w:rPr>
        <w:t>а</w:t>
      </w:r>
      <w:r w:rsidRPr="003A24CE">
        <w:rPr>
          <w:sz w:val="28"/>
          <w:szCs w:val="28"/>
        </w:rPr>
        <w:t xml:space="preserve"> оценк</w:t>
      </w:r>
      <w:r w:rsidR="004F6380">
        <w:rPr>
          <w:sz w:val="28"/>
          <w:szCs w:val="28"/>
        </w:rPr>
        <w:t>а</w:t>
      </w:r>
      <w:r w:rsidRPr="003A24CE">
        <w:rPr>
          <w:sz w:val="28"/>
          <w:szCs w:val="28"/>
        </w:rPr>
        <w:t xml:space="preserve"> по </w:t>
      </w:r>
      <w:r>
        <w:rPr>
          <w:sz w:val="28"/>
          <w:szCs w:val="28"/>
        </w:rPr>
        <w:t>контрольной</w:t>
      </w:r>
      <w:r w:rsidRPr="003A24CE">
        <w:rPr>
          <w:sz w:val="28"/>
          <w:szCs w:val="28"/>
        </w:rPr>
        <w:t xml:space="preserve"> работе</w:t>
      </w:r>
      <w:r>
        <w:rPr>
          <w:sz w:val="28"/>
          <w:szCs w:val="28"/>
        </w:rPr>
        <w:t xml:space="preserve"> 0</w:t>
      </w:r>
      <w:r w:rsidR="004F6380">
        <w:rPr>
          <w:sz w:val="28"/>
          <w:szCs w:val="28"/>
        </w:rPr>
        <w:t>8</w:t>
      </w:r>
      <w:r>
        <w:rPr>
          <w:sz w:val="28"/>
          <w:szCs w:val="28"/>
        </w:rPr>
        <w:t>.12.2016г.;</w:t>
      </w:r>
    </w:p>
    <w:p w:rsidR="00A15E42" w:rsidRDefault="00A15E42" w:rsidP="00A15E42">
      <w:pPr>
        <w:tabs>
          <w:tab w:val="left" w:pos="142"/>
          <w:tab w:val="left" w:pos="284"/>
        </w:tabs>
        <w:ind w:firstLine="709"/>
        <w:jc w:val="both"/>
        <w:rPr>
          <w:sz w:val="28"/>
          <w:szCs w:val="28"/>
        </w:rPr>
      </w:pPr>
      <w:r w:rsidRPr="003A24CE">
        <w:rPr>
          <w:sz w:val="28"/>
          <w:szCs w:val="28"/>
        </w:rPr>
        <w:t xml:space="preserve">по </w:t>
      </w:r>
      <w:r>
        <w:rPr>
          <w:sz w:val="28"/>
          <w:szCs w:val="28"/>
        </w:rPr>
        <w:t>предмету информатика, учитель Мусаева С.С., у 3</w:t>
      </w:r>
      <w:r w:rsidRPr="003A24CE">
        <w:rPr>
          <w:sz w:val="28"/>
          <w:szCs w:val="28"/>
        </w:rPr>
        <w:t xml:space="preserve"> обучающихся </w:t>
      </w:r>
      <w:r>
        <w:rPr>
          <w:sz w:val="28"/>
          <w:szCs w:val="28"/>
        </w:rPr>
        <w:t>(</w:t>
      </w:r>
      <w:r w:rsidR="00401152">
        <w:rPr>
          <w:sz w:val="28"/>
          <w:szCs w:val="28"/>
        </w:rPr>
        <w:t xml:space="preserve">Лоскутов А., Магомедова С., </w:t>
      </w:r>
      <w:proofErr w:type="spellStart"/>
      <w:r w:rsidR="00401152">
        <w:rPr>
          <w:sz w:val="28"/>
          <w:szCs w:val="28"/>
        </w:rPr>
        <w:t>Майкова</w:t>
      </w:r>
      <w:proofErr w:type="spellEnd"/>
      <w:r w:rsidR="00401152">
        <w:rPr>
          <w:sz w:val="28"/>
          <w:szCs w:val="28"/>
        </w:rPr>
        <w:t xml:space="preserve"> Д.</w:t>
      </w:r>
      <w:r>
        <w:rPr>
          <w:sz w:val="28"/>
          <w:szCs w:val="28"/>
        </w:rPr>
        <w:t xml:space="preserve">) </w:t>
      </w:r>
      <w:r w:rsidRPr="003A24CE">
        <w:rPr>
          <w:sz w:val="28"/>
          <w:szCs w:val="28"/>
        </w:rPr>
        <w:t xml:space="preserve">не выставлены оценки по </w:t>
      </w:r>
      <w:r>
        <w:rPr>
          <w:sz w:val="28"/>
          <w:szCs w:val="28"/>
        </w:rPr>
        <w:t>ко</w:t>
      </w:r>
      <w:r>
        <w:rPr>
          <w:sz w:val="28"/>
          <w:szCs w:val="28"/>
        </w:rPr>
        <w:t>н</w:t>
      </w:r>
      <w:r>
        <w:rPr>
          <w:sz w:val="28"/>
          <w:szCs w:val="28"/>
        </w:rPr>
        <w:t>трольной</w:t>
      </w:r>
      <w:r w:rsidRPr="003A24CE">
        <w:rPr>
          <w:sz w:val="28"/>
          <w:szCs w:val="28"/>
        </w:rPr>
        <w:t xml:space="preserve"> работе</w:t>
      </w:r>
      <w:r w:rsidR="00401152">
        <w:rPr>
          <w:sz w:val="28"/>
          <w:szCs w:val="28"/>
        </w:rPr>
        <w:t xml:space="preserve"> 11</w:t>
      </w:r>
      <w:r>
        <w:rPr>
          <w:sz w:val="28"/>
          <w:szCs w:val="28"/>
        </w:rPr>
        <w:t>.1</w:t>
      </w:r>
      <w:r w:rsidR="00401152">
        <w:rPr>
          <w:sz w:val="28"/>
          <w:szCs w:val="28"/>
        </w:rPr>
        <w:t>0</w:t>
      </w:r>
      <w:r>
        <w:rPr>
          <w:sz w:val="28"/>
          <w:szCs w:val="28"/>
        </w:rPr>
        <w:t>.2016г.;</w:t>
      </w:r>
    </w:p>
    <w:p w:rsidR="00283139" w:rsidRDefault="00283139" w:rsidP="00283139">
      <w:pPr>
        <w:tabs>
          <w:tab w:val="left" w:pos="142"/>
          <w:tab w:val="left" w:pos="284"/>
        </w:tabs>
        <w:ind w:firstLine="709"/>
        <w:jc w:val="both"/>
        <w:rPr>
          <w:sz w:val="28"/>
          <w:szCs w:val="28"/>
        </w:rPr>
      </w:pPr>
      <w:r>
        <w:rPr>
          <w:sz w:val="28"/>
          <w:szCs w:val="28"/>
        </w:rPr>
        <w:t xml:space="preserve">по предмету английский язык, учитель </w:t>
      </w:r>
      <w:proofErr w:type="spellStart"/>
      <w:r>
        <w:rPr>
          <w:sz w:val="28"/>
          <w:szCs w:val="28"/>
        </w:rPr>
        <w:t>Белан</w:t>
      </w:r>
      <w:proofErr w:type="spellEnd"/>
      <w:r>
        <w:rPr>
          <w:sz w:val="28"/>
          <w:szCs w:val="28"/>
        </w:rPr>
        <w:t xml:space="preserve"> Т.В., у 6</w:t>
      </w:r>
      <w:r w:rsidRPr="003A24CE">
        <w:rPr>
          <w:sz w:val="28"/>
          <w:szCs w:val="28"/>
        </w:rPr>
        <w:t xml:space="preserve"> обучающихся </w:t>
      </w:r>
      <w:r>
        <w:rPr>
          <w:sz w:val="28"/>
          <w:szCs w:val="28"/>
        </w:rPr>
        <w:t>(</w:t>
      </w:r>
      <w:proofErr w:type="spellStart"/>
      <w:r>
        <w:rPr>
          <w:sz w:val="28"/>
          <w:szCs w:val="28"/>
        </w:rPr>
        <w:t>Ражабова</w:t>
      </w:r>
      <w:proofErr w:type="spellEnd"/>
      <w:r>
        <w:rPr>
          <w:sz w:val="28"/>
          <w:szCs w:val="28"/>
        </w:rPr>
        <w:t xml:space="preserve"> М., Ружина А., Сайко П., </w:t>
      </w:r>
      <w:proofErr w:type="spellStart"/>
      <w:r>
        <w:rPr>
          <w:sz w:val="28"/>
          <w:szCs w:val="28"/>
        </w:rPr>
        <w:t>Хищенко</w:t>
      </w:r>
      <w:proofErr w:type="spellEnd"/>
      <w:r>
        <w:rPr>
          <w:sz w:val="28"/>
          <w:szCs w:val="28"/>
        </w:rPr>
        <w:t xml:space="preserve"> А., Шнейдер Е., </w:t>
      </w:r>
      <w:proofErr w:type="spellStart"/>
      <w:r>
        <w:rPr>
          <w:sz w:val="28"/>
          <w:szCs w:val="28"/>
        </w:rPr>
        <w:t>Яковцева</w:t>
      </w:r>
      <w:proofErr w:type="spellEnd"/>
      <w:r>
        <w:rPr>
          <w:sz w:val="28"/>
          <w:szCs w:val="28"/>
        </w:rPr>
        <w:t xml:space="preserve"> А.</w:t>
      </w:r>
      <w:r w:rsidRPr="00283139">
        <w:rPr>
          <w:vanish/>
          <w:sz w:val="28"/>
          <w:szCs w:val="28"/>
        </w:rPr>
        <w:t>Лоскутов А., Магомедова С., Майкова Д</w:t>
      </w:r>
      <w:r>
        <w:rPr>
          <w:sz w:val="28"/>
          <w:szCs w:val="28"/>
        </w:rPr>
        <w:t xml:space="preserve">.) </w:t>
      </w:r>
      <w:r w:rsidRPr="003A24CE">
        <w:rPr>
          <w:sz w:val="28"/>
          <w:szCs w:val="28"/>
        </w:rPr>
        <w:t xml:space="preserve">не выставлены оценки по </w:t>
      </w:r>
      <w:r>
        <w:rPr>
          <w:sz w:val="28"/>
          <w:szCs w:val="28"/>
        </w:rPr>
        <w:t>практической</w:t>
      </w:r>
      <w:r w:rsidRPr="003A24CE">
        <w:rPr>
          <w:sz w:val="28"/>
          <w:szCs w:val="28"/>
        </w:rPr>
        <w:t xml:space="preserve"> работе</w:t>
      </w:r>
      <w:r>
        <w:rPr>
          <w:sz w:val="28"/>
          <w:szCs w:val="28"/>
        </w:rPr>
        <w:t xml:space="preserve"> 28.09.2016г.;</w:t>
      </w:r>
    </w:p>
    <w:p w:rsidR="00C160E4" w:rsidRDefault="00C160E4" w:rsidP="00C160E4">
      <w:pPr>
        <w:numPr>
          <w:ilvl w:val="0"/>
          <w:numId w:val="5"/>
        </w:numPr>
        <w:tabs>
          <w:tab w:val="left" w:pos="142"/>
          <w:tab w:val="left" w:pos="284"/>
        </w:tabs>
        <w:jc w:val="both"/>
        <w:rPr>
          <w:sz w:val="28"/>
          <w:szCs w:val="28"/>
          <w:u w:val="single"/>
        </w:rPr>
      </w:pPr>
      <w:r w:rsidRPr="00C160E4">
        <w:rPr>
          <w:sz w:val="28"/>
          <w:szCs w:val="28"/>
          <w:u w:val="single"/>
        </w:rPr>
        <w:t>в журнале  8 «Б» класса:</w:t>
      </w:r>
    </w:p>
    <w:p w:rsidR="00C160E4" w:rsidRDefault="00C160E4" w:rsidP="006D0B73">
      <w:pPr>
        <w:tabs>
          <w:tab w:val="left" w:pos="142"/>
          <w:tab w:val="left" w:pos="284"/>
        </w:tabs>
        <w:ind w:firstLine="709"/>
        <w:jc w:val="both"/>
        <w:rPr>
          <w:sz w:val="28"/>
          <w:szCs w:val="28"/>
        </w:rPr>
      </w:pPr>
      <w:r>
        <w:rPr>
          <w:sz w:val="28"/>
          <w:szCs w:val="28"/>
        </w:rPr>
        <w:t xml:space="preserve">сведения о занятости </w:t>
      </w:r>
      <w:proofErr w:type="gramStart"/>
      <w:r>
        <w:rPr>
          <w:sz w:val="28"/>
          <w:szCs w:val="28"/>
        </w:rPr>
        <w:t>обучающихся</w:t>
      </w:r>
      <w:proofErr w:type="gramEnd"/>
      <w:r>
        <w:rPr>
          <w:sz w:val="28"/>
          <w:szCs w:val="28"/>
        </w:rPr>
        <w:t xml:space="preserve"> во внеурочное время заполнено у 1</w:t>
      </w:r>
      <w:r w:rsidR="006D0B73">
        <w:rPr>
          <w:sz w:val="28"/>
          <w:szCs w:val="28"/>
        </w:rPr>
        <w:t>5</w:t>
      </w:r>
      <w:r>
        <w:rPr>
          <w:sz w:val="28"/>
          <w:szCs w:val="28"/>
        </w:rPr>
        <w:t xml:space="preserve"> обучающихся из </w:t>
      </w:r>
      <w:r w:rsidR="006D0B73">
        <w:rPr>
          <w:sz w:val="28"/>
          <w:szCs w:val="28"/>
        </w:rPr>
        <w:t>19</w:t>
      </w:r>
      <w:r>
        <w:rPr>
          <w:sz w:val="28"/>
          <w:szCs w:val="28"/>
        </w:rPr>
        <w:t>;</w:t>
      </w:r>
    </w:p>
    <w:p w:rsidR="00283139" w:rsidRDefault="00283139" w:rsidP="006D0B73">
      <w:pPr>
        <w:tabs>
          <w:tab w:val="left" w:pos="142"/>
          <w:tab w:val="left" w:pos="284"/>
        </w:tabs>
        <w:ind w:firstLine="709"/>
        <w:jc w:val="both"/>
        <w:rPr>
          <w:sz w:val="28"/>
          <w:szCs w:val="28"/>
        </w:rPr>
      </w:pPr>
      <w:r>
        <w:rPr>
          <w:sz w:val="28"/>
          <w:szCs w:val="28"/>
        </w:rPr>
        <w:t>по предмету русский язык, учитель Тарасенко Т.П., вместо оценок стоят точки;</w:t>
      </w:r>
    </w:p>
    <w:p w:rsidR="00C160E4" w:rsidRPr="00C160E4" w:rsidRDefault="00C160E4" w:rsidP="00C160E4">
      <w:pPr>
        <w:numPr>
          <w:ilvl w:val="0"/>
          <w:numId w:val="5"/>
        </w:numPr>
        <w:tabs>
          <w:tab w:val="left" w:pos="142"/>
          <w:tab w:val="left" w:pos="284"/>
        </w:tabs>
        <w:jc w:val="both"/>
        <w:rPr>
          <w:sz w:val="28"/>
          <w:szCs w:val="28"/>
          <w:u w:val="single"/>
        </w:rPr>
      </w:pPr>
      <w:r w:rsidRPr="00C160E4">
        <w:rPr>
          <w:sz w:val="28"/>
          <w:szCs w:val="28"/>
          <w:u w:val="single"/>
        </w:rPr>
        <w:t>в журнале  8 «В» класса:</w:t>
      </w:r>
    </w:p>
    <w:p w:rsidR="006D0B73" w:rsidRDefault="006D0B73" w:rsidP="006D0B73">
      <w:pPr>
        <w:tabs>
          <w:tab w:val="left" w:pos="142"/>
          <w:tab w:val="left" w:pos="284"/>
        </w:tabs>
        <w:ind w:firstLine="709"/>
        <w:jc w:val="both"/>
        <w:rPr>
          <w:sz w:val="28"/>
          <w:szCs w:val="28"/>
        </w:rPr>
      </w:pPr>
      <w:r>
        <w:rPr>
          <w:sz w:val="28"/>
          <w:szCs w:val="28"/>
        </w:rPr>
        <w:t xml:space="preserve">сведения о занятости </w:t>
      </w:r>
      <w:proofErr w:type="gramStart"/>
      <w:r>
        <w:rPr>
          <w:sz w:val="28"/>
          <w:szCs w:val="28"/>
        </w:rPr>
        <w:t>обучающихся</w:t>
      </w:r>
      <w:proofErr w:type="gramEnd"/>
      <w:r>
        <w:rPr>
          <w:sz w:val="28"/>
          <w:szCs w:val="28"/>
        </w:rPr>
        <w:t xml:space="preserve"> во внеурочное время заполнено у 5 обучающихся из 15;</w:t>
      </w:r>
    </w:p>
    <w:p w:rsidR="005D1960" w:rsidRDefault="005D1960" w:rsidP="005D1960">
      <w:pPr>
        <w:tabs>
          <w:tab w:val="left" w:pos="142"/>
          <w:tab w:val="left" w:pos="284"/>
        </w:tabs>
        <w:ind w:firstLine="709"/>
        <w:jc w:val="both"/>
        <w:rPr>
          <w:sz w:val="28"/>
          <w:szCs w:val="28"/>
        </w:rPr>
      </w:pPr>
      <w:r w:rsidRPr="003A24CE">
        <w:rPr>
          <w:sz w:val="28"/>
          <w:szCs w:val="28"/>
        </w:rPr>
        <w:t xml:space="preserve">по </w:t>
      </w:r>
      <w:r>
        <w:rPr>
          <w:sz w:val="28"/>
          <w:szCs w:val="28"/>
        </w:rPr>
        <w:t xml:space="preserve">предмету география, учитель Степаненко Т.П., у </w:t>
      </w:r>
      <w:r w:rsidRPr="003A24CE">
        <w:rPr>
          <w:sz w:val="28"/>
          <w:szCs w:val="28"/>
        </w:rPr>
        <w:t xml:space="preserve"> обучающ</w:t>
      </w:r>
      <w:r>
        <w:rPr>
          <w:sz w:val="28"/>
          <w:szCs w:val="28"/>
        </w:rPr>
        <w:t>его</w:t>
      </w:r>
      <w:r w:rsidRPr="003A24CE">
        <w:rPr>
          <w:sz w:val="28"/>
          <w:szCs w:val="28"/>
        </w:rPr>
        <w:t xml:space="preserve">ся </w:t>
      </w:r>
      <w:r>
        <w:rPr>
          <w:sz w:val="28"/>
          <w:szCs w:val="28"/>
        </w:rPr>
        <w:t xml:space="preserve">Нестерова А. </w:t>
      </w:r>
      <w:r w:rsidRPr="003A24CE">
        <w:rPr>
          <w:sz w:val="28"/>
          <w:szCs w:val="28"/>
        </w:rPr>
        <w:t>не выставлен</w:t>
      </w:r>
      <w:r>
        <w:rPr>
          <w:sz w:val="28"/>
          <w:szCs w:val="28"/>
        </w:rPr>
        <w:t>а</w:t>
      </w:r>
      <w:r w:rsidRPr="003A24CE">
        <w:rPr>
          <w:sz w:val="28"/>
          <w:szCs w:val="28"/>
        </w:rPr>
        <w:t xml:space="preserve"> оценк</w:t>
      </w:r>
      <w:r>
        <w:rPr>
          <w:sz w:val="28"/>
          <w:szCs w:val="28"/>
        </w:rPr>
        <w:t>а</w:t>
      </w:r>
      <w:r w:rsidRPr="003A24CE">
        <w:rPr>
          <w:sz w:val="28"/>
          <w:szCs w:val="28"/>
        </w:rPr>
        <w:t xml:space="preserve"> по </w:t>
      </w:r>
      <w:r>
        <w:rPr>
          <w:sz w:val="28"/>
          <w:szCs w:val="28"/>
        </w:rPr>
        <w:t>контрольной</w:t>
      </w:r>
      <w:r w:rsidRPr="003A24CE">
        <w:rPr>
          <w:sz w:val="28"/>
          <w:szCs w:val="28"/>
        </w:rPr>
        <w:t xml:space="preserve"> работе</w:t>
      </w:r>
      <w:r>
        <w:rPr>
          <w:sz w:val="28"/>
          <w:szCs w:val="28"/>
        </w:rPr>
        <w:t xml:space="preserve"> 21.11.2016г.;</w:t>
      </w:r>
    </w:p>
    <w:p w:rsidR="003305CB" w:rsidRPr="008B5B7B" w:rsidRDefault="003305CB" w:rsidP="003305CB">
      <w:pPr>
        <w:tabs>
          <w:tab w:val="left" w:pos="142"/>
          <w:tab w:val="left" w:pos="284"/>
        </w:tabs>
        <w:ind w:left="360"/>
        <w:jc w:val="both"/>
        <w:rPr>
          <w:sz w:val="28"/>
          <w:szCs w:val="28"/>
          <w:u w:val="single"/>
        </w:rPr>
      </w:pPr>
      <w:r>
        <w:rPr>
          <w:sz w:val="28"/>
          <w:szCs w:val="28"/>
          <w:u w:val="single"/>
        </w:rPr>
        <w:t>в журнале  9</w:t>
      </w:r>
      <w:r w:rsidRPr="008B5B7B">
        <w:rPr>
          <w:sz w:val="28"/>
          <w:szCs w:val="28"/>
          <w:u w:val="single"/>
        </w:rPr>
        <w:t xml:space="preserve"> «А» класса</w:t>
      </w:r>
      <w:r>
        <w:rPr>
          <w:sz w:val="28"/>
          <w:szCs w:val="28"/>
          <w:u w:val="single"/>
        </w:rPr>
        <w:t>:</w:t>
      </w:r>
    </w:p>
    <w:p w:rsidR="003305CB" w:rsidRDefault="003305CB" w:rsidP="00CE43FB">
      <w:pPr>
        <w:widowControl w:val="0"/>
        <w:numPr>
          <w:ilvl w:val="0"/>
          <w:numId w:val="5"/>
        </w:numPr>
        <w:tabs>
          <w:tab w:val="left" w:pos="284"/>
        </w:tabs>
        <w:autoSpaceDE w:val="0"/>
        <w:autoSpaceDN w:val="0"/>
        <w:adjustRightInd w:val="0"/>
        <w:ind w:left="66" w:firstLine="0"/>
        <w:jc w:val="both"/>
        <w:rPr>
          <w:sz w:val="28"/>
          <w:szCs w:val="28"/>
        </w:rPr>
      </w:pPr>
      <w:r>
        <w:rPr>
          <w:sz w:val="28"/>
          <w:szCs w:val="28"/>
        </w:rPr>
        <w:t xml:space="preserve"> при учёте пропусков занятий классным руководителем Степаненко Т.П. допущено использование корректора при исправлении допущенных ош</w:t>
      </w:r>
      <w:r>
        <w:rPr>
          <w:sz w:val="28"/>
          <w:szCs w:val="28"/>
        </w:rPr>
        <w:t>и</w:t>
      </w:r>
      <w:r>
        <w:rPr>
          <w:sz w:val="28"/>
          <w:szCs w:val="28"/>
        </w:rPr>
        <w:t>бок (стр. 72);</w:t>
      </w:r>
    </w:p>
    <w:p w:rsidR="003305CB" w:rsidRDefault="003305CB" w:rsidP="00CE43FB">
      <w:pPr>
        <w:widowControl w:val="0"/>
        <w:numPr>
          <w:ilvl w:val="0"/>
          <w:numId w:val="5"/>
        </w:numPr>
        <w:tabs>
          <w:tab w:val="left" w:pos="284"/>
        </w:tabs>
        <w:autoSpaceDE w:val="0"/>
        <w:autoSpaceDN w:val="0"/>
        <w:adjustRightInd w:val="0"/>
        <w:ind w:left="66" w:firstLine="0"/>
        <w:jc w:val="both"/>
        <w:rPr>
          <w:sz w:val="28"/>
          <w:szCs w:val="28"/>
        </w:rPr>
      </w:pPr>
      <w:r>
        <w:rPr>
          <w:sz w:val="28"/>
          <w:szCs w:val="28"/>
        </w:rPr>
        <w:t>учителем биологии Степаненко Т.</w:t>
      </w:r>
      <w:proofErr w:type="gramStart"/>
      <w:r>
        <w:rPr>
          <w:sz w:val="28"/>
          <w:szCs w:val="28"/>
        </w:rPr>
        <w:t>П</w:t>
      </w:r>
      <w:proofErr w:type="gramEnd"/>
      <w:r>
        <w:rPr>
          <w:sz w:val="28"/>
          <w:szCs w:val="28"/>
        </w:rPr>
        <w:t xml:space="preserve"> 19.10.2016 г. не записана тема ЛР;</w:t>
      </w:r>
    </w:p>
    <w:p w:rsidR="0005100A" w:rsidRDefault="003305CB" w:rsidP="0005100A">
      <w:pPr>
        <w:widowControl w:val="0"/>
        <w:numPr>
          <w:ilvl w:val="0"/>
          <w:numId w:val="5"/>
        </w:numPr>
        <w:tabs>
          <w:tab w:val="left" w:pos="284"/>
        </w:tabs>
        <w:autoSpaceDE w:val="0"/>
        <w:autoSpaceDN w:val="0"/>
        <w:adjustRightInd w:val="0"/>
        <w:ind w:left="66" w:firstLine="0"/>
        <w:jc w:val="both"/>
        <w:rPr>
          <w:sz w:val="28"/>
          <w:szCs w:val="28"/>
        </w:rPr>
      </w:pPr>
      <w:r>
        <w:rPr>
          <w:sz w:val="28"/>
          <w:szCs w:val="28"/>
        </w:rPr>
        <w:t xml:space="preserve"> учителем химии </w:t>
      </w:r>
      <w:proofErr w:type="spellStart"/>
      <w:r>
        <w:rPr>
          <w:sz w:val="28"/>
          <w:szCs w:val="28"/>
        </w:rPr>
        <w:t>Сгибловой</w:t>
      </w:r>
      <w:proofErr w:type="spellEnd"/>
      <w:r>
        <w:rPr>
          <w:sz w:val="28"/>
          <w:szCs w:val="28"/>
        </w:rPr>
        <w:t xml:space="preserve"> Л.Н. не выставлена оценка за КР 12.12.2016г. Зайцевой Ж., не записана тема проведённого занятия 19.12.2016г.</w:t>
      </w:r>
      <w:r w:rsidR="0005100A">
        <w:rPr>
          <w:sz w:val="28"/>
          <w:szCs w:val="28"/>
        </w:rPr>
        <w:t>;</w:t>
      </w:r>
    </w:p>
    <w:p w:rsidR="0005100A" w:rsidRPr="0005100A" w:rsidRDefault="0005100A" w:rsidP="0005100A">
      <w:pPr>
        <w:widowControl w:val="0"/>
        <w:tabs>
          <w:tab w:val="left" w:pos="284"/>
        </w:tabs>
        <w:autoSpaceDE w:val="0"/>
        <w:autoSpaceDN w:val="0"/>
        <w:adjustRightInd w:val="0"/>
        <w:ind w:left="66"/>
        <w:jc w:val="both"/>
        <w:rPr>
          <w:sz w:val="28"/>
          <w:szCs w:val="28"/>
        </w:rPr>
      </w:pPr>
      <w:r w:rsidRPr="0005100A">
        <w:rPr>
          <w:sz w:val="28"/>
          <w:szCs w:val="28"/>
          <w:u w:val="single"/>
        </w:rPr>
        <w:t>в журнале  9 «Б» класса:</w:t>
      </w:r>
    </w:p>
    <w:p w:rsidR="0005100A" w:rsidRDefault="0005100A" w:rsidP="00CE43FB">
      <w:pPr>
        <w:widowControl w:val="0"/>
        <w:numPr>
          <w:ilvl w:val="0"/>
          <w:numId w:val="5"/>
        </w:numPr>
        <w:tabs>
          <w:tab w:val="left" w:pos="284"/>
        </w:tabs>
        <w:autoSpaceDE w:val="0"/>
        <w:autoSpaceDN w:val="0"/>
        <w:adjustRightInd w:val="0"/>
        <w:ind w:left="66" w:firstLine="0"/>
        <w:jc w:val="both"/>
        <w:rPr>
          <w:sz w:val="28"/>
          <w:szCs w:val="28"/>
        </w:rPr>
      </w:pPr>
      <w:r>
        <w:rPr>
          <w:sz w:val="28"/>
          <w:szCs w:val="28"/>
        </w:rPr>
        <w:t xml:space="preserve">учителями информатики и ИКТ Мусаевой С.С., технологии </w:t>
      </w:r>
      <w:proofErr w:type="spellStart"/>
      <w:r>
        <w:rPr>
          <w:sz w:val="28"/>
          <w:szCs w:val="28"/>
        </w:rPr>
        <w:t>Ермоле</w:t>
      </w:r>
      <w:r>
        <w:rPr>
          <w:sz w:val="28"/>
          <w:szCs w:val="28"/>
        </w:rPr>
        <w:t>н</w:t>
      </w:r>
      <w:r>
        <w:rPr>
          <w:sz w:val="28"/>
          <w:szCs w:val="28"/>
        </w:rPr>
        <w:t>коН.Н</w:t>
      </w:r>
      <w:proofErr w:type="spellEnd"/>
      <w:r>
        <w:rPr>
          <w:sz w:val="28"/>
          <w:szCs w:val="28"/>
        </w:rPr>
        <w:t>. оценки выставлены карандашом (стр. 55, 58);</w:t>
      </w:r>
    </w:p>
    <w:p w:rsidR="0005100A" w:rsidRDefault="0005100A" w:rsidP="00CE43FB">
      <w:pPr>
        <w:widowControl w:val="0"/>
        <w:numPr>
          <w:ilvl w:val="0"/>
          <w:numId w:val="5"/>
        </w:numPr>
        <w:tabs>
          <w:tab w:val="left" w:pos="284"/>
        </w:tabs>
        <w:autoSpaceDE w:val="0"/>
        <w:autoSpaceDN w:val="0"/>
        <w:adjustRightInd w:val="0"/>
        <w:ind w:left="66" w:firstLine="0"/>
        <w:jc w:val="both"/>
        <w:rPr>
          <w:sz w:val="28"/>
          <w:szCs w:val="28"/>
        </w:rPr>
      </w:pPr>
      <w:r>
        <w:rPr>
          <w:sz w:val="28"/>
          <w:szCs w:val="28"/>
        </w:rPr>
        <w:t>учителем английского языка Акиньшиной Н.Н. на момент проверки не записаны темы уроков 14 и 16.12.2016 г.</w:t>
      </w:r>
    </w:p>
    <w:p w:rsidR="0005100A" w:rsidRPr="00923FA4" w:rsidRDefault="0005100A" w:rsidP="0005100A">
      <w:pPr>
        <w:numPr>
          <w:ilvl w:val="0"/>
          <w:numId w:val="5"/>
        </w:numPr>
        <w:tabs>
          <w:tab w:val="left" w:pos="142"/>
          <w:tab w:val="left" w:pos="284"/>
        </w:tabs>
        <w:ind w:left="142" w:hanging="142"/>
        <w:jc w:val="both"/>
        <w:rPr>
          <w:sz w:val="28"/>
          <w:szCs w:val="28"/>
        </w:rPr>
      </w:pPr>
      <w:r>
        <w:rPr>
          <w:sz w:val="28"/>
          <w:szCs w:val="28"/>
        </w:rPr>
        <w:t xml:space="preserve">в 9 «А» и «Б» классах </w:t>
      </w:r>
      <w:r w:rsidRPr="00C93119">
        <w:rPr>
          <w:sz w:val="28"/>
          <w:szCs w:val="28"/>
        </w:rPr>
        <w:t>национально-региональный компонент учебного плана по литературе</w:t>
      </w:r>
      <w:r>
        <w:rPr>
          <w:sz w:val="28"/>
          <w:szCs w:val="28"/>
        </w:rPr>
        <w:t>, истории, биологии</w:t>
      </w:r>
      <w:r w:rsidRPr="00C93119">
        <w:rPr>
          <w:sz w:val="28"/>
          <w:szCs w:val="28"/>
        </w:rPr>
        <w:t xml:space="preserve"> не </w:t>
      </w:r>
      <w:r>
        <w:rPr>
          <w:sz w:val="28"/>
          <w:szCs w:val="28"/>
        </w:rPr>
        <w:t>выполняется</w:t>
      </w:r>
      <w:r w:rsidRPr="00923FA4">
        <w:rPr>
          <w:sz w:val="28"/>
          <w:szCs w:val="28"/>
        </w:rPr>
        <w:t>;</w:t>
      </w:r>
    </w:p>
    <w:p w:rsidR="00C93119" w:rsidRPr="008B5B7B" w:rsidRDefault="00C93119" w:rsidP="00C93119">
      <w:pPr>
        <w:tabs>
          <w:tab w:val="left" w:pos="142"/>
          <w:tab w:val="left" w:pos="284"/>
        </w:tabs>
        <w:ind w:left="360"/>
        <w:jc w:val="both"/>
        <w:rPr>
          <w:sz w:val="28"/>
          <w:szCs w:val="28"/>
          <w:u w:val="single"/>
        </w:rPr>
      </w:pPr>
      <w:r w:rsidRPr="008B5B7B">
        <w:rPr>
          <w:sz w:val="28"/>
          <w:szCs w:val="28"/>
          <w:u w:val="single"/>
        </w:rPr>
        <w:t>в журнале  1</w:t>
      </w:r>
      <w:r>
        <w:rPr>
          <w:sz w:val="28"/>
          <w:szCs w:val="28"/>
          <w:u w:val="single"/>
        </w:rPr>
        <w:t>0</w:t>
      </w:r>
      <w:r w:rsidRPr="008B5B7B">
        <w:rPr>
          <w:sz w:val="28"/>
          <w:szCs w:val="28"/>
          <w:u w:val="single"/>
        </w:rPr>
        <w:t xml:space="preserve"> «А» класса</w:t>
      </w:r>
      <w:r>
        <w:rPr>
          <w:sz w:val="28"/>
          <w:szCs w:val="28"/>
          <w:u w:val="single"/>
        </w:rPr>
        <w:t>:</w:t>
      </w:r>
    </w:p>
    <w:p w:rsidR="00C93119" w:rsidRPr="00923FA4" w:rsidRDefault="00C93119" w:rsidP="00C93119">
      <w:pPr>
        <w:numPr>
          <w:ilvl w:val="0"/>
          <w:numId w:val="5"/>
        </w:numPr>
        <w:tabs>
          <w:tab w:val="left" w:pos="142"/>
          <w:tab w:val="left" w:pos="284"/>
        </w:tabs>
        <w:ind w:left="142" w:hanging="142"/>
        <w:jc w:val="both"/>
        <w:rPr>
          <w:sz w:val="28"/>
          <w:szCs w:val="28"/>
        </w:rPr>
      </w:pPr>
      <w:r w:rsidRPr="00C93119">
        <w:rPr>
          <w:sz w:val="28"/>
          <w:szCs w:val="28"/>
        </w:rPr>
        <w:t xml:space="preserve">национально-региональный компонент учебного плана по литературе не </w:t>
      </w:r>
      <w:r w:rsidRPr="00923FA4">
        <w:rPr>
          <w:sz w:val="28"/>
          <w:szCs w:val="28"/>
        </w:rPr>
        <w:t xml:space="preserve">находит тематического отражения на указанных уроках – учитель </w:t>
      </w:r>
      <w:proofErr w:type="spellStart"/>
      <w:r w:rsidRPr="00923FA4">
        <w:rPr>
          <w:sz w:val="28"/>
          <w:szCs w:val="28"/>
        </w:rPr>
        <w:t>Плющий</w:t>
      </w:r>
      <w:proofErr w:type="spellEnd"/>
      <w:r w:rsidRPr="00923FA4">
        <w:rPr>
          <w:sz w:val="28"/>
          <w:szCs w:val="28"/>
        </w:rPr>
        <w:t xml:space="preserve"> Э.В.;</w:t>
      </w:r>
    </w:p>
    <w:p w:rsidR="00C93119" w:rsidRPr="00923FA4" w:rsidRDefault="00C93119" w:rsidP="00C93119">
      <w:pPr>
        <w:numPr>
          <w:ilvl w:val="0"/>
          <w:numId w:val="5"/>
        </w:numPr>
        <w:tabs>
          <w:tab w:val="left" w:pos="142"/>
          <w:tab w:val="left" w:pos="284"/>
        </w:tabs>
        <w:ind w:left="142" w:hanging="142"/>
        <w:jc w:val="both"/>
        <w:rPr>
          <w:sz w:val="28"/>
          <w:szCs w:val="28"/>
        </w:rPr>
      </w:pPr>
      <w:r w:rsidRPr="00923FA4">
        <w:rPr>
          <w:sz w:val="28"/>
          <w:szCs w:val="28"/>
        </w:rPr>
        <w:t>по проведенным контрольным работам не у всех учащихся выставлены оценки (алгебра и начала анализа за 30.11.2016) – учитель Евтеева Е.</w:t>
      </w:r>
      <w:proofErr w:type="gramStart"/>
      <w:r w:rsidRPr="00923FA4">
        <w:rPr>
          <w:sz w:val="28"/>
          <w:szCs w:val="28"/>
        </w:rPr>
        <w:t>В</w:t>
      </w:r>
      <w:proofErr w:type="gramEnd"/>
      <w:r w:rsidRPr="00923FA4">
        <w:rPr>
          <w:sz w:val="28"/>
          <w:szCs w:val="28"/>
        </w:rPr>
        <w:t>;</w:t>
      </w:r>
    </w:p>
    <w:p w:rsidR="00C93119" w:rsidRPr="00923FA4" w:rsidRDefault="00C93119" w:rsidP="00C93119">
      <w:pPr>
        <w:numPr>
          <w:ilvl w:val="0"/>
          <w:numId w:val="5"/>
        </w:numPr>
        <w:tabs>
          <w:tab w:val="left" w:pos="142"/>
          <w:tab w:val="left" w:pos="284"/>
        </w:tabs>
        <w:ind w:left="142" w:hanging="142"/>
        <w:jc w:val="both"/>
        <w:rPr>
          <w:sz w:val="28"/>
          <w:szCs w:val="28"/>
        </w:rPr>
      </w:pPr>
      <w:r w:rsidRPr="00923FA4">
        <w:rPr>
          <w:sz w:val="28"/>
          <w:szCs w:val="28"/>
        </w:rPr>
        <w:t xml:space="preserve">не выполнен компонент по развитию речи, по литературе за 1 полугодие – 3 сочинения– </w:t>
      </w:r>
      <w:proofErr w:type="gramStart"/>
      <w:r w:rsidRPr="00923FA4">
        <w:rPr>
          <w:sz w:val="28"/>
          <w:szCs w:val="28"/>
        </w:rPr>
        <w:t>уч</w:t>
      </w:r>
      <w:proofErr w:type="gramEnd"/>
      <w:r w:rsidRPr="00923FA4">
        <w:rPr>
          <w:sz w:val="28"/>
          <w:szCs w:val="28"/>
        </w:rPr>
        <w:t xml:space="preserve">итель </w:t>
      </w:r>
      <w:proofErr w:type="spellStart"/>
      <w:r w:rsidR="00923FA4" w:rsidRPr="00923FA4">
        <w:rPr>
          <w:sz w:val="28"/>
          <w:szCs w:val="28"/>
        </w:rPr>
        <w:t>Плющий</w:t>
      </w:r>
      <w:proofErr w:type="spellEnd"/>
      <w:r w:rsidR="00923FA4" w:rsidRPr="00923FA4">
        <w:rPr>
          <w:sz w:val="28"/>
          <w:szCs w:val="28"/>
        </w:rPr>
        <w:t xml:space="preserve"> Э.В.</w:t>
      </w:r>
      <w:r w:rsidRPr="00923FA4">
        <w:rPr>
          <w:sz w:val="28"/>
          <w:szCs w:val="28"/>
        </w:rPr>
        <w:t>;</w:t>
      </w:r>
    </w:p>
    <w:p w:rsidR="00C93119" w:rsidRPr="00923FA4" w:rsidRDefault="00C93119" w:rsidP="00C93119">
      <w:pPr>
        <w:widowControl w:val="0"/>
        <w:numPr>
          <w:ilvl w:val="0"/>
          <w:numId w:val="5"/>
        </w:numPr>
        <w:tabs>
          <w:tab w:val="left" w:pos="284"/>
        </w:tabs>
        <w:autoSpaceDE w:val="0"/>
        <w:autoSpaceDN w:val="0"/>
        <w:adjustRightInd w:val="0"/>
        <w:ind w:left="66" w:firstLine="0"/>
        <w:jc w:val="both"/>
        <w:rPr>
          <w:sz w:val="28"/>
          <w:szCs w:val="28"/>
        </w:rPr>
      </w:pPr>
      <w:r w:rsidRPr="00923FA4">
        <w:rPr>
          <w:sz w:val="28"/>
          <w:szCs w:val="28"/>
        </w:rPr>
        <w:t>по домашнему сочинению по литературе за 26.11.2016 выставлены оце</w:t>
      </w:r>
      <w:r w:rsidRPr="00923FA4">
        <w:rPr>
          <w:sz w:val="28"/>
          <w:szCs w:val="28"/>
        </w:rPr>
        <w:t>н</w:t>
      </w:r>
      <w:r w:rsidRPr="00923FA4">
        <w:rPr>
          <w:sz w:val="28"/>
          <w:szCs w:val="28"/>
        </w:rPr>
        <w:t xml:space="preserve">ки  у 12 человек из 25 обучающихся в классе  – учитель </w:t>
      </w:r>
      <w:proofErr w:type="spellStart"/>
      <w:r w:rsidRPr="00923FA4">
        <w:rPr>
          <w:sz w:val="28"/>
          <w:szCs w:val="28"/>
        </w:rPr>
        <w:t>Плющий</w:t>
      </w:r>
      <w:proofErr w:type="spellEnd"/>
      <w:r w:rsidRPr="00923FA4">
        <w:rPr>
          <w:sz w:val="28"/>
          <w:szCs w:val="28"/>
        </w:rPr>
        <w:t xml:space="preserve"> Э.В.</w:t>
      </w:r>
    </w:p>
    <w:p w:rsidR="008B5B7B" w:rsidRPr="00923FA4" w:rsidRDefault="008B5B7B" w:rsidP="008B5B7B">
      <w:pPr>
        <w:tabs>
          <w:tab w:val="left" w:pos="142"/>
          <w:tab w:val="left" w:pos="284"/>
        </w:tabs>
        <w:ind w:left="360"/>
        <w:jc w:val="both"/>
        <w:rPr>
          <w:sz w:val="28"/>
          <w:szCs w:val="28"/>
          <w:u w:val="single"/>
        </w:rPr>
      </w:pPr>
      <w:r w:rsidRPr="00923FA4">
        <w:rPr>
          <w:sz w:val="28"/>
          <w:szCs w:val="28"/>
          <w:u w:val="single"/>
        </w:rPr>
        <w:lastRenderedPageBreak/>
        <w:t>в журнале  11 «А» класса:</w:t>
      </w:r>
    </w:p>
    <w:p w:rsidR="008B5B7B" w:rsidRPr="00923FA4" w:rsidRDefault="008B5B7B" w:rsidP="008B5B7B">
      <w:pPr>
        <w:numPr>
          <w:ilvl w:val="0"/>
          <w:numId w:val="5"/>
        </w:numPr>
        <w:tabs>
          <w:tab w:val="left" w:pos="142"/>
          <w:tab w:val="left" w:pos="284"/>
        </w:tabs>
        <w:ind w:left="142" w:hanging="142"/>
        <w:jc w:val="both"/>
        <w:rPr>
          <w:sz w:val="28"/>
          <w:szCs w:val="28"/>
        </w:rPr>
      </w:pPr>
      <w:r w:rsidRPr="00923FA4">
        <w:rPr>
          <w:sz w:val="28"/>
          <w:szCs w:val="28"/>
        </w:rPr>
        <w:t>национально-региональный компонент учебного плана по литературе, и</w:t>
      </w:r>
      <w:r w:rsidRPr="00923FA4">
        <w:rPr>
          <w:sz w:val="28"/>
          <w:szCs w:val="28"/>
        </w:rPr>
        <w:t>с</w:t>
      </w:r>
      <w:r w:rsidRPr="00923FA4">
        <w:rPr>
          <w:sz w:val="28"/>
          <w:szCs w:val="28"/>
        </w:rPr>
        <w:t>тории и географии не находит тематического отражения на указанных ур</w:t>
      </w:r>
      <w:r w:rsidRPr="00923FA4">
        <w:rPr>
          <w:sz w:val="28"/>
          <w:szCs w:val="28"/>
        </w:rPr>
        <w:t>о</w:t>
      </w:r>
      <w:r w:rsidRPr="00923FA4">
        <w:rPr>
          <w:sz w:val="28"/>
          <w:szCs w:val="28"/>
        </w:rPr>
        <w:t>ках</w:t>
      </w:r>
      <w:r w:rsidR="00C93119" w:rsidRPr="00923FA4">
        <w:rPr>
          <w:sz w:val="28"/>
          <w:szCs w:val="28"/>
        </w:rPr>
        <w:t xml:space="preserve"> - учителя Т.П. </w:t>
      </w:r>
      <w:proofErr w:type="spellStart"/>
      <w:r w:rsidR="00C93119" w:rsidRPr="00923FA4">
        <w:rPr>
          <w:sz w:val="28"/>
          <w:szCs w:val="28"/>
        </w:rPr>
        <w:t>Тарасенко</w:t>
      </w:r>
      <w:proofErr w:type="spellEnd"/>
      <w:r w:rsidR="00C93119" w:rsidRPr="00923FA4">
        <w:rPr>
          <w:sz w:val="28"/>
          <w:szCs w:val="28"/>
        </w:rPr>
        <w:t xml:space="preserve">, Л.А. </w:t>
      </w:r>
      <w:proofErr w:type="spellStart"/>
      <w:r w:rsidR="00C93119" w:rsidRPr="00923FA4">
        <w:rPr>
          <w:sz w:val="28"/>
          <w:szCs w:val="28"/>
        </w:rPr>
        <w:t>Гитева</w:t>
      </w:r>
      <w:proofErr w:type="spellEnd"/>
      <w:r w:rsidR="00C93119" w:rsidRPr="00923FA4">
        <w:rPr>
          <w:sz w:val="28"/>
          <w:szCs w:val="28"/>
        </w:rPr>
        <w:t>, Т.П. Степаненко</w:t>
      </w:r>
      <w:r w:rsidRPr="00923FA4">
        <w:rPr>
          <w:sz w:val="28"/>
          <w:szCs w:val="28"/>
        </w:rPr>
        <w:t>;</w:t>
      </w:r>
    </w:p>
    <w:p w:rsidR="008B5B7B" w:rsidRPr="00923FA4" w:rsidRDefault="00C93119" w:rsidP="008B5B7B">
      <w:pPr>
        <w:numPr>
          <w:ilvl w:val="0"/>
          <w:numId w:val="5"/>
        </w:numPr>
        <w:tabs>
          <w:tab w:val="left" w:pos="142"/>
          <w:tab w:val="left" w:pos="284"/>
        </w:tabs>
        <w:ind w:left="142" w:hanging="142"/>
        <w:jc w:val="both"/>
        <w:rPr>
          <w:sz w:val="28"/>
          <w:szCs w:val="28"/>
        </w:rPr>
      </w:pPr>
      <w:r w:rsidRPr="00923FA4">
        <w:rPr>
          <w:sz w:val="28"/>
          <w:szCs w:val="28"/>
        </w:rPr>
        <w:t>не указана  тема  контрольной работы по русскому языку за 25.10.2016 учитель Т.П. Тарасенко (устранено в ходе проверки);</w:t>
      </w:r>
    </w:p>
    <w:p w:rsidR="00C93119" w:rsidRPr="008862E7" w:rsidRDefault="00C93119" w:rsidP="008B5B7B">
      <w:pPr>
        <w:numPr>
          <w:ilvl w:val="0"/>
          <w:numId w:val="5"/>
        </w:numPr>
        <w:tabs>
          <w:tab w:val="left" w:pos="142"/>
          <w:tab w:val="left" w:pos="284"/>
        </w:tabs>
        <w:ind w:left="142" w:hanging="142"/>
        <w:jc w:val="both"/>
        <w:rPr>
          <w:sz w:val="28"/>
          <w:szCs w:val="28"/>
        </w:rPr>
      </w:pPr>
      <w:r>
        <w:rPr>
          <w:sz w:val="28"/>
          <w:szCs w:val="28"/>
        </w:rPr>
        <w:t xml:space="preserve">не выделены уроки по развитию речи по русскому </w:t>
      </w:r>
      <w:proofErr w:type="spellStart"/>
      <w:r>
        <w:rPr>
          <w:sz w:val="28"/>
          <w:szCs w:val="28"/>
        </w:rPr>
        <w:t>языкуучитель</w:t>
      </w:r>
      <w:proofErr w:type="spellEnd"/>
      <w:r>
        <w:rPr>
          <w:sz w:val="28"/>
          <w:szCs w:val="28"/>
        </w:rPr>
        <w:t xml:space="preserve"> Т.П. </w:t>
      </w:r>
      <w:proofErr w:type="spellStart"/>
      <w:r>
        <w:rPr>
          <w:sz w:val="28"/>
          <w:szCs w:val="28"/>
        </w:rPr>
        <w:t>Т</w:t>
      </w:r>
      <w:r>
        <w:rPr>
          <w:sz w:val="28"/>
          <w:szCs w:val="28"/>
        </w:rPr>
        <w:t>а</w:t>
      </w:r>
      <w:r>
        <w:rPr>
          <w:sz w:val="28"/>
          <w:szCs w:val="28"/>
        </w:rPr>
        <w:t>расенко</w:t>
      </w:r>
      <w:proofErr w:type="spellEnd"/>
      <w:r>
        <w:rPr>
          <w:sz w:val="28"/>
          <w:szCs w:val="28"/>
        </w:rPr>
        <w:t xml:space="preserve"> (устранено в ходе проверки);</w:t>
      </w:r>
    </w:p>
    <w:p w:rsidR="008B5B7B" w:rsidRDefault="008B5B7B" w:rsidP="00CE43FB">
      <w:pPr>
        <w:widowControl w:val="0"/>
        <w:numPr>
          <w:ilvl w:val="0"/>
          <w:numId w:val="5"/>
        </w:numPr>
        <w:tabs>
          <w:tab w:val="left" w:pos="284"/>
        </w:tabs>
        <w:autoSpaceDE w:val="0"/>
        <w:autoSpaceDN w:val="0"/>
        <w:adjustRightInd w:val="0"/>
        <w:ind w:left="66" w:firstLine="0"/>
        <w:jc w:val="both"/>
        <w:rPr>
          <w:sz w:val="28"/>
          <w:szCs w:val="28"/>
        </w:rPr>
      </w:pPr>
      <w:r w:rsidRPr="008862E7">
        <w:rPr>
          <w:sz w:val="28"/>
          <w:szCs w:val="28"/>
        </w:rPr>
        <w:t xml:space="preserve">по проведенным контрольным работам не у всех учащихся выставлены оценки (алгебра и начала анализа за </w:t>
      </w:r>
      <w:r>
        <w:rPr>
          <w:sz w:val="28"/>
          <w:szCs w:val="28"/>
        </w:rPr>
        <w:t>16</w:t>
      </w:r>
      <w:r w:rsidRPr="008862E7">
        <w:rPr>
          <w:sz w:val="28"/>
          <w:szCs w:val="28"/>
        </w:rPr>
        <w:t>.10.</w:t>
      </w:r>
      <w:r>
        <w:rPr>
          <w:sz w:val="28"/>
          <w:szCs w:val="28"/>
        </w:rPr>
        <w:t xml:space="preserve">2016, геометрия </w:t>
      </w:r>
      <w:proofErr w:type="gramStart"/>
      <w:r>
        <w:rPr>
          <w:sz w:val="28"/>
          <w:szCs w:val="28"/>
        </w:rPr>
        <w:t>–з</w:t>
      </w:r>
      <w:proofErr w:type="gramEnd"/>
      <w:r>
        <w:rPr>
          <w:sz w:val="28"/>
          <w:szCs w:val="28"/>
        </w:rPr>
        <w:t>а 08.11.2016, химия – за 12.12.2016</w:t>
      </w:r>
      <w:r w:rsidRPr="008862E7">
        <w:rPr>
          <w:sz w:val="28"/>
          <w:szCs w:val="28"/>
        </w:rPr>
        <w:t>)</w:t>
      </w:r>
      <w:r w:rsidR="00C93119">
        <w:rPr>
          <w:sz w:val="28"/>
          <w:szCs w:val="28"/>
        </w:rPr>
        <w:t xml:space="preserve"> – учителя Шабанова Л.А., </w:t>
      </w:r>
      <w:proofErr w:type="spellStart"/>
      <w:r w:rsidR="00C93119">
        <w:rPr>
          <w:sz w:val="28"/>
          <w:szCs w:val="28"/>
        </w:rPr>
        <w:t>Сгиблова</w:t>
      </w:r>
      <w:proofErr w:type="spellEnd"/>
      <w:r w:rsidR="00C93119">
        <w:rPr>
          <w:sz w:val="28"/>
          <w:szCs w:val="28"/>
        </w:rPr>
        <w:t xml:space="preserve"> Л.Н.;</w:t>
      </w:r>
    </w:p>
    <w:p w:rsidR="009D1532" w:rsidRPr="003A24CE" w:rsidRDefault="008B5B7B" w:rsidP="00CE43FB">
      <w:pPr>
        <w:widowControl w:val="0"/>
        <w:numPr>
          <w:ilvl w:val="0"/>
          <w:numId w:val="5"/>
        </w:numPr>
        <w:tabs>
          <w:tab w:val="left" w:pos="284"/>
        </w:tabs>
        <w:autoSpaceDE w:val="0"/>
        <w:autoSpaceDN w:val="0"/>
        <w:adjustRightInd w:val="0"/>
        <w:ind w:left="66" w:firstLine="0"/>
        <w:jc w:val="both"/>
        <w:rPr>
          <w:sz w:val="28"/>
          <w:szCs w:val="28"/>
        </w:rPr>
      </w:pPr>
      <w:r w:rsidRPr="008862E7">
        <w:rPr>
          <w:sz w:val="28"/>
          <w:szCs w:val="28"/>
        </w:rPr>
        <w:t xml:space="preserve">не указаны  конкретные темы </w:t>
      </w:r>
      <w:r>
        <w:rPr>
          <w:sz w:val="28"/>
          <w:szCs w:val="28"/>
        </w:rPr>
        <w:t xml:space="preserve"> и виды </w:t>
      </w:r>
      <w:r w:rsidRPr="008862E7">
        <w:rPr>
          <w:sz w:val="28"/>
          <w:szCs w:val="28"/>
        </w:rPr>
        <w:t xml:space="preserve">проверочных работ по </w:t>
      </w:r>
      <w:r>
        <w:rPr>
          <w:sz w:val="28"/>
          <w:szCs w:val="28"/>
        </w:rPr>
        <w:t>химии за 10.10.2016,10.11.2016,17.11.2016</w:t>
      </w:r>
      <w:r w:rsidR="009D1532">
        <w:rPr>
          <w:sz w:val="28"/>
          <w:szCs w:val="28"/>
        </w:rPr>
        <w:t>.</w:t>
      </w:r>
    </w:p>
    <w:p w:rsidR="009D1532" w:rsidRDefault="00E63C36" w:rsidP="004830E1">
      <w:pPr>
        <w:ind w:firstLine="567"/>
        <w:jc w:val="both"/>
        <w:rPr>
          <w:sz w:val="28"/>
          <w:szCs w:val="28"/>
        </w:rPr>
      </w:pPr>
      <w:proofErr w:type="gramStart"/>
      <w:r>
        <w:rPr>
          <w:sz w:val="28"/>
          <w:szCs w:val="28"/>
        </w:rPr>
        <w:t xml:space="preserve">На момент проверки заместителем директора по УВР </w:t>
      </w:r>
      <w:proofErr w:type="spellStart"/>
      <w:r>
        <w:rPr>
          <w:sz w:val="28"/>
          <w:szCs w:val="28"/>
        </w:rPr>
        <w:t>Логвиной</w:t>
      </w:r>
      <w:proofErr w:type="spellEnd"/>
      <w:r>
        <w:rPr>
          <w:sz w:val="28"/>
          <w:szCs w:val="28"/>
        </w:rPr>
        <w:t xml:space="preserve"> С.А., ответственным за </w:t>
      </w:r>
      <w:r w:rsidRPr="00E63C36">
        <w:rPr>
          <w:sz w:val="28"/>
          <w:szCs w:val="28"/>
        </w:rPr>
        <w:t>ведение классных журналов</w:t>
      </w:r>
      <w:r>
        <w:rPr>
          <w:sz w:val="28"/>
          <w:szCs w:val="28"/>
        </w:rPr>
        <w:t>, проведено две проверки, в</w:t>
      </w:r>
      <w:r>
        <w:rPr>
          <w:sz w:val="28"/>
          <w:szCs w:val="28"/>
        </w:rPr>
        <w:t>ы</w:t>
      </w:r>
      <w:r>
        <w:rPr>
          <w:sz w:val="28"/>
          <w:szCs w:val="28"/>
        </w:rPr>
        <w:t>явленные нарушения зафиксированы, с ними ознакомлены допустившие н</w:t>
      </w:r>
      <w:r>
        <w:rPr>
          <w:sz w:val="28"/>
          <w:szCs w:val="28"/>
        </w:rPr>
        <w:t>а</w:t>
      </w:r>
      <w:r>
        <w:rPr>
          <w:sz w:val="28"/>
          <w:szCs w:val="28"/>
        </w:rPr>
        <w:t xml:space="preserve">рушения, однако в журнале </w:t>
      </w:r>
      <w:r w:rsidRPr="00E63C36">
        <w:rPr>
          <w:sz w:val="28"/>
          <w:szCs w:val="28"/>
        </w:rPr>
        <w:t>9 «А» класса</w:t>
      </w:r>
      <w:r>
        <w:rPr>
          <w:sz w:val="28"/>
          <w:szCs w:val="28"/>
        </w:rPr>
        <w:t>, в нарушение Положения о вед</w:t>
      </w:r>
      <w:r>
        <w:rPr>
          <w:sz w:val="28"/>
          <w:szCs w:val="28"/>
        </w:rPr>
        <w:t>е</w:t>
      </w:r>
      <w:r>
        <w:rPr>
          <w:sz w:val="28"/>
          <w:szCs w:val="28"/>
        </w:rPr>
        <w:t xml:space="preserve">нии классного журнала МБОУ СОШ № </w:t>
      </w:r>
      <w:r w:rsidR="008B0414">
        <w:rPr>
          <w:sz w:val="28"/>
          <w:szCs w:val="28"/>
        </w:rPr>
        <w:t>1</w:t>
      </w:r>
      <w:r>
        <w:rPr>
          <w:sz w:val="28"/>
          <w:szCs w:val="28"/>
        </w:rPr>
        <w:t>5,  с нарушениями, допущенными на своих страницах учителями-предметниками, ознакомлен классный рук</w:t>
      </w:r>
      <w:r>
        <w:rPr>
          <w:sz w:val="28"/>
          <w:szCs w:val="28"/>
        </w:rPr>
        <w:t>о</w:t>
      </w:r>
      <w:r>
        <w:rPr>
          <w:sz w:val="28"/>
          <w:szCs w:val="28"/>
        </w:rPr>
        <w:t>водитель 9 «А» класса Степаненко Т.П., она же</w:t>
      </w:r>
      <w:proofErr w:type="gramEnd"/>
      <w:r>
        <w:rPr>
          <w:sz w:val="28"/>
          <w:szCs w:val="28"/>
        </w:rPr>
        <w:t xml:space="preserve"> расписалась об устранении нарушений.</w:t>
      </w:r>
    </w:p>
    <w:p w:rsidR="008B0414" w:rsidRDefault="008B0414" w:rsidP="008B0414">
      <w:pPr>
        <w:widowControl w:val="0"/>
        <w:tabs>
          <w:tab w:val="left" w:pos="284"/>
        </w:tabs>
        <w:autoSpaceDE w:val="0"/>
        <w:autoSpaceDN w:val="0"/>
        <w:adjustRightInd w:val="0"/>
        <w:ind w:firstLine="709"/>
        <w:jc w:val="both"/>
        <w:rPr>
          <w:sz w:val="28"/>
          <w:szCs w:val="28"/>
        </w:rPr>
      </w:pPr>
      <w:r w:rsidRPr="008B0414">
        <w:rPr>
          <w:b/>
          <w:sz w:val="28"/>
          <w:szCs w:val="28"/>
        </w:rPr>
        <w:t>Вывод:</w:t>
      </w:r>
      <w:r w:rsidR="00F95E47">
        <w:rPr>
          <w:b/>
          <w:sz w:val="28"/>
          <w:szCs w:val="28"/>
        </w:rPr>
        <w:t xml:space="preserve"> </w:t>
      </w:r>
      <w:r w:rsidRPr="00E63C36">
        <w:rPr>
          <w:sz w:val="28"/>
          <w:szCs w:val="28"/>
        </w:rPr>
        <w:t xml:space="preserve">классные журналы МБОУ СОШ № </w:t>
      </w:r>
      <w:r>
        <w:rPr>
          <w:sz w:val="28"/>
          <w:szCs w:val="28"/>
        </w:rPr>
        <w:t>1</w:t>
      </w:r>
      <w:r w:rsidRPr="00E63C36">
        <w:rPr>
          <w:sz w:val="28"/>
          <w:szCs w:val="28"/>
        </w:rPr>
        <w:t>5 в основном ведутся в соответствии с требованиями</w:t>
      </w:r>
      <w:r>
        <w:rPr>
          <w:sz w:val="28"/>
          <w:szCs w:val="28"/>
        </w:rPr>
        <w:t xml:space="preserve">,  </w:t>
      </w:r>
      <w:r w:rsidRPr="004830E1">
        <w:rPr>
          <w:sz w:val="28"/>
          <w:szCs w:val="28"/>
        </w:rPr>
        <w:t>на момент проверки устранены не все выя</w:t>
      </w:r>
      <w:r w:rsidRPr="004830E1">
        <w:rPr>
          <w:sz w:val="28"/>
          <w:szCs w:val="28"/>
        </w:rPr>
        <w:t>в</w:t>
      </w:r>
      <w:r w:rsidRPr="004830E1">
        <w:rPr>
          <w:sz w:val="28"/>
          <w:szCs w:val="28"/>
        </w:rPr>
        <w:t xml:space="preserve">ленные нарушения, что свидетельствует о </w:t>
      </w:r>
      <w:r w:rsidR="00F72487">
        <w:rPr>
          <w:sz w:val="28"/>
          <w:szCs w:val="28"/>
        </w:rPr>
        <w:t>не</w:t>
      </w:r>
      <w:r w:rsidRPr="004830E1">
        <w:rPr>
          <w:sz w:val="28"/>
          <w:szCs w:val="28"/>
        </w:rPr>
        <w:t>достаточном уровне контроля.</w:t>
      </w:r>
    </w:p>
    <w:p w:rsidR="008B0414" w:rsidRPr="008B0414" w:rsidRDefault="008B0414" w:rsidP="008B0414">
      <w:pPr>
        <w:ind w:firstLine="708"/>
        <w:jc w:val="both"/>
        <w:rPr>
          <w:b/>
          <w:sz w:val="28"/>
          <w:szCs w:val="28"/>
        </w:rPr>
      </w:pPr>
      <w:r w:rsidRPr="008B0414">
        <w:rPr>
          <w:b/>
          <w:sz w:val="28"/>
          <w:szCs w:val="28"/>
        </w:rPr>
        <w:t xml:space="preserve">Рекомендации:  </w:t>
      </w:r>
    </w:p>
    <w:p w:rsidR="008B0414" w:rsidRPr="008B0414" w:rsidRDefault="008B0414" w:rsidP="008B0414">
      <w:pPr>
        <w:widowControl w:val="0"/>
        <w:tabs>
          <w:tab w:val="left" w:pos="0"/>
        </w:tabs>
        <w:autoSpaceDE w:val="0"/>
        <w:autoSpaceDN w:val="0"/>
        <w:adjustRightInd w:val="0"/>
        <w:ind w:firstLine="709"/>
        <w:jc w:val="both"/>
        <w:rPr>
          <w:sz w:val="28"/>
          <w:szCs w:val="28"/>
        </w:rPr>
      </w:pPr>
      <w:r w:rsidRPr="008B0414">
        <w:rPr>
          <w:sz w:val="28"/>
          <w:szCs w:val="28"/>
        </w:rPr>
        <w:t>- усилить контроль со стороны администрации СОШ № 15 за сво</w:t>
      </w:r>
      <w:r w:rsidRPr="008B0414">
        <w:rPr>
          <w:sz w:val="28"/>
          <w:szCs w:val="28"/>
        </w:rPr>
        <w:t>е</w:t>
      </w:r>
      <w:r w:rsidRPr="008B0414">
        <w:rPr>
          <w:sz w:val="28"/>
          <w:szCs w:val="28"/>
        </w:rPr>
        <w:t>временным внесением в классные журналы  оценок, выполнением наци</w:t>
      </w:r>
      <w:r w:rsidRPr="008B0414">
        <w:rPr>
          <w:sz w:val="28"/>
          <w:szCs w:val="28"/>
        </w:rPr>
        <w:t>о</w:t>
      </w:r>
      <w:r w:rsidRPr="008B0414">
        <w:rPr>
          <w:sz w:val="28"/>
          <w:szCs w:val="28"/>
        </w:rPr>
        <w:t>нально-регионального компонента учебного плана по литературе, истории, биологии в 9-м классе, а также устранить карандашные записи;</w:t>
      </w:r>
    </w:p>
    <w:p w:rsidR="008B0414" w:rsidRPr="008B0414" w:rsidRDefault="008B0414" w:rsidP="008B0414">
      <w:pPr>
        <w:tabs>
          <w:tab w:val="left" w:pos="0"/>
        </w:tabs>
        <w:ind w:firstLine="709"/>
        <w:jc w:val="both"/>
        <w:rPr>
          <w:sz w:val="28"/>
          <w:szCs w:val="28"/>
        </w:rPr>
      </w:pPr>
      <w:r w:rsidRPr="008B0414">
        <w:rPr>
          <w:sz w:val="28"/>
          <w:szCs w:val="28"/>
        </w:rPr>
        <w:t>- принять к сведению все выявленные нарушения «Инструкции по в</w:t>
      </w:r>
      <w:r w:rsidRPr="008B0414">
        <w:rPr>
          <w:sz w:val="28"/>
          <w:szCs w:val="28"/>
        </w:rPr>
        <w:t>е</w:t>
      </w:r>
      <w:r w:rsidRPr="008B0414">
        <w:rPr>
          <w:sz w:val="28"/>
          <w:szCs w:val="28"/>
        </w:rPr>
        <w:t>дению классного журнала»;</w:t>
      </w:r>
    </w:p>
    <w:p w:rsidR="008B0414" w:rsidRPr="008B0414" w:rsidRDefault="008B0414" w:rsidP="008B0414">
      <w:pPr>
        <w:tabs>
          <w:tab w:val="left" w:pos="0"/>
        </w:tabs>
        <w:ind w:firstLine="709"/>
        <w:jc w:val="both"/>
        <w:rPr>
          <w:sz w:val="28"/>
          <w:szCs w:val="28"/>
        </w:rPr>
      </w:pPr>
      <w:r w:rsidRPr="008B0414">
        <w:rPr>
          <w:sz w:val="28"/>
          <w:szCs w:val="28"/>
        </w:rPr>
        <w:t>- ознакомить педагогов, допустивших нарушения с «Инструкцией по ведению классного журнала» под роспись до 30 декабря 2016 г.;</w:t>
      </w:r>
    </w:p>
    <w:p w:rsidR="008B0414" w:rsidRDefault="008B0414" w:rsidP="008B0414">
      <w:pPr>
        <w:tabs>
          <w:tab w:val="left" w:pos="0"/>
        </w:tabs>
        <w:ind w:firstLine="709"/>
        <w:jc w:val="both"/>
        <w:rPr>
          <w:color w:val="000000"/>
          <w:sz w:val="28"/>
          <w:szCs w:val="28"/>
        </w:rPr>
      </w:pPr>
      <w:r w:rsidRPr="008B0414">
        <w:rPr>
          <w:sz w:val="28"/>
          <w:szCs w:val="28"/>
        </w:rPr>
        <w:t>- у</w:t>
      </w:r>
      <w:r w:rsidRPr="008B0414">
        <w:rPr>
          <w:color w:val="000000"/>
          <w:sz w:val="28"/>
          <w:szCs w:val="28"/>
        </w:rPr>
        <w:t xml:space="preserve">чителям-предметникам  и классным руководителям </w:t>
      </w:r>
      <w:r w:rsidRPr="008B0414">
        <w:rPr>
          <w:sz w:val="28"/>
          <w:szCs w:val="28"/>
        </w:rPr>
        <w:t>ликвидировать все замечания, связанные с несвоевременностью заполнения классных жу</w:t>
      </w:r>
      <w:r w:rsidRPr="008B0414">
        <w:rPr>
          <w:sz w:val="28"/>
          <w:szCs w:val="28"/>
        </w:rPr>
        <w:t>р</w:t>
      </w:r>
      <w:r w:rsidRPr="008B0414">
        <w:rPr>
          <w:sz w:val="28"/>
          <w:szCs w:val="28"/>
        </w:rPr>
        <w:t>налов и журналов элективных курсов</w:t>
      </w:r>
      <w:r w:rsidRPr="008B0414">
        <w:rPr>
          <w:color w:val="000000"/>
          <w:sz w:val="28"/>
          <w:szCs w:val="28"/>
        </w:rPr>
        <w:t xml:space="preserve"> и </w:t>
      </w:r>
      <w:proofErr w:type="gramStart"/>
      <w:r w:rsidRPr="008B0414">
        <w:rPr>
          <w:color w:val="000000"/>
          <w:sz w:val="28"/>
          <w:szCs w:val="28"/>
        </w:rPr>
        <w:t>отчитаться об исправлении</w:t>
      </w:r>
      <w:proofErr w:type="gramEnd"/>
      <w:r w:rsidRPr="008B0414">
        <w:rPr>
          <w:color w:val="000000"/>
          <w:sz w:val="28"/>
          <w:szCs w:val="28"/>
        </w:rPr>
        <w:t xml:space="preserve"> админ</w:t>
      </w:r>
      <w:r w:rsidRPr="008B0414">
        <w:rPr>
          <w:color w:val="000000"/>
          <w:sz w:val="28"/>
          <w:szCs w:val="28"/>
        </w:rPr>
        <w:t>и</w:t>
      </w:r>
      <w:r w:rsidRPr="008B0414">
        <w:rPr>
          <w:color w:val="000000"/>
          <w:sz w:val="28"/>
          <w:szCs w:val="28"/>
        </w:rPr>
        <w:t>страции ОУ</w:t>
      </w:r>
      <w:r w:rsidRPr="008B0414">
        <w:rPr>
          <w:sz w:val="28"/>
          <w:szCs w:val="28"/>
        </w:rPr>
        <w:t xml:space="preserve"> до 27 января 2017 г.</w:t>
      </w:r>
    </w:p>
    <w:p w:rsidR="00F72487" w:rsidRPr="009F5691" w:rsidRDefault="00F72487" w:rsidP="008B0414">
      <w:pPr>
        <w:tabs>
          <w:tab w:val="left" w:pos="0"/>
        </w:tabs>
        <w:ind w:firstLine="709"/>
        <w:jc w:val="both"/>
        <w:rPr>
          <w:color w:val="000000"/>
          <w:sz w:val="28"/>
          <w:szCs w:val="28"/>
        </w:rPr>
      </w:pPr>
    </w:p>
    <w:p w:rsidR="00612426" w:rsidRPr="00DB3BF8" w:rsidRDefault="00592555" w:rsidP="00612426">
      <w:pPr>
        <w:autoSpaceDE w:val="0"/>
        <w:autoSpaceDN w:val="0"/>
        <w:adjustRightInd w:val="0"/>
        <w:ind w:firstLine="709"/>
        <w:jc w:val="both"/>
        <w:rPr>
          <w:sz w:val="28"/>
          <w:szCs w:val="28"/>
          <w:u w:val="single"/>
        </w:rPr>
      </w:pPr>
      <w:r>
        <w:rPr>
          <w:sz w:val="28"/>
          <w:szCs w:val="28"/>
          <w:u w:val="single"/>
        </w:rPr>
        <w:t>Электронный журнал</w:t>
      </w:r>
    </w:p>
    <w:p w:rsidR="00612426" w:rsidRPr="005670A9" w:rsidRDefault="00612426" w:rsidP="00612426">
      <w:pPr>
        <w:autoSpaceDE w:val="0"/>
        <w:autoSpaceDN w:val="0"/>
        <w:adjustRightInd w:val="0"/>
        <w:ind w:firstLine="709"/>
        <w:jc w:val="both"/>
        <w:rPr>
          <w:sz w:val="28"/>
          <w:szCs w:val="28"/>
        </w:rPr>
      </w:pPr>
      <w:r w:rsidRPr="005670A9">
        <w:rPr>
          <w:sz w:val="28"/>
          <w:szCs w:val="28"/>
        </w:rPr>
        <w:t>В школе активно ведется электронный классный журнал фирм</w:t>
      </w:r>
      <w:proofErr w:type="gramStart"/>
      <w:r w:rsidRPr="005670A9">
        <w:rPr>
          <w:sz w:val="28"/>
          <w:szCs w:val="28"/>
        </w:rPr>
        <w:t>ы</w:t>
      </w:r>
      <w:r>
        <w:rPr>
          <w:sz w:val="28"/>
          <w:szCs w:val="28"/>
        </w:rPr>
        <w:t xml:space="preserve"> ООО</w:t>
      </w:r>
      <w:proofErr w:type="gramEnd"/>
      <w:r>
        <w:rPr>
          <w:sz w:val="28"/>
          <w:szCs w:val="28"/>
        </w:rPr>
        <w:t xml:space="preserve"> ЦИТ</w:t>
      </w:r>
      <w:r w:rsidRPr="005670A9">
        <w:rPr>
          <w:sz w:val="28"/>
          <w:szCs w:val="28"/>
        </w:rPr>
        <w:t xml:space="preserve"> «Аверс». Общие сведения об организации заполнены в </w:t>
      </w:r>
      <w:r>
        <w:rPr>
          <w:sz w:val="28"/>
          <w:szCs w:val="28"/>
        </w:rPr>
        <w:t>полном объеме</w:t>
      </w:r>
      <w:r w:rsidRPr="005670A9">
        <w:rPr>
          <w:sz w:val="28"/>
          <w:szCs w:val="28"/>
        </w:rPr>
        <w:t>, ведутся работы по заполнению обязательных полей и отработке ошибок в системе «Регион</w:t>
      </w:r>
      <w:r>
        <w:rPr>
          <w:sz w:val="28"/>
          <w:szCs w:val="28"/>
        </w:rPr>
        <w:t>-Контингент</w:t>
      </w:r>
      <w:r w:rsidRPr="005670A9">
        <w:rPr>
          <w:sz w:val="28"/>
          <w:szCs w:val="28"/>
        </w:rPr>
        <w:t xml:space="preserve">», </w:t>
      </w:r>
      <w:r>
        <w:rPr>
          <w:sz w:val="28"/>
          <w:szCs w:val="28"/>
        </w:rPr>
        <w:t xml:space="preserve">частично </w:t>
      </w:r>
      <w:r w:rsidRPr="005670A9">
        <w:rPr>
          <w:sz w:val="28"/>
          <w:szCs w:val="28"/>
        </w:rPr>
        <w:t>заполнены базы данных сотрудн</w:t>
      </w:r>
      <w:r w:rsidRPr="005670A9">
        <w:rPr>
          <w:sz w:val="28"/>
          <w:szCs w:val="28"/>
        </w:rPr>
        <w:t>и</w:t>
      </w:r>
      <w:r w:rsidRPr="005670A9">
        <w:rPr>
          <w:sz w:val="28"/>
          <w:szCs w:val="28"/>
        </w:rPr>
        <w:t xml:space="preserve">ков и обучающихся. В настоящее время не выставляются отметки </w:t>
      </w:r>
      <w:proofErr w:type="gramStart"/>
      <w:r w:rsidRPr="005670A9">
        <w:rPr>
          <w:sz w:val="28"/>
          <w:szCs w:val="28"/>
        </w:rPr>
        <w:t>обуча</w:t>
      </w:r>
      <w:r w:rsidRPr="005670A9">
        <w:rPr>
          <w:sz w:val="28"/>
          <w:szCs w:val="28"/>
        </w:rPr>
        <w:t>ю</w:t>
      </w:r>
      <w:r w:rsidRPr="005670A9">
        <w:rPr>
          <w:sz w:val="28"/>
          <w:szCs w:val="28"/>
        </w:rPr>
        <w:lastRenderedPageBreak/>
        <w:t>щимся</w:t>
      </w:r>
      <w:proofErr w:type="gramEnd"/>
      <w:r w:rsidRPr="005670A9">
        <w:rPr>
          <w:sz w:val="28"/>
          <w:szCs w:val="28"/>
        </w:rPr>
        <w:t>.</w:t>
      </w:r>
      <w:r>
        <w:rPr>
          <w:sz w:val="28"/>
          <w:szCs w:val="28"/>
        </w:rPr>
        <w:t xml:space="preserve"> База данных </w:t>
      </w:r>
      <w:r w:rsidR="00F95E47">
        <w:rPr>
          <w:sz w:val="28"/>
          <w:szCs w:val="28"/>
        </w:rPr>
        <w:t xml:space="preserve">структурного подразделения </w:t>
      </w:r>
      <w:r>
        <w:rPr>
          <w:sz w:val="28"/>
          <w:szCs w:val="28"/>
        </w:rPr>
        <w:t xml:space="preserve"> МБОУ СОШ №15 не з</w:t>
      </w:r>
      <w:r>
        <w:rPr>
          <w:sz w:val="28"/>
          <w:szCs w:val="28"/>
        </w:rPr>
        <w:t>а</w:t>
      </w:r>
      <w:r>
        <w:rPr>
          <w:sz w:val="28"/>
          <w:szCs w:val="28"/>
        </w:rPr>
        <w:t>полнена.</w:t>
      </w:r>
    </w:p>
    <w:p w:rsidR="00612426" w:rsidRDefault="00612426" w:rsidP="00612426">
      <w:pPr>
        <w:ind w:firstLine="709"/>
        <w:jc w:val="both"/>
        <w:rPr>
          <w:b/>
          <w:sz w:val="28"/>
          <w:szCs w:val="28"/>
        </w:rPr>
      </w:pPr>
      <w:r>
        <w:rPr>
          <w:b/>
          <w:sz w:val="28"/>
          <w:szCs w:val="28"/>
        </w:rPr>
        <w:t>Выводы:</w:t>
      </w:r>
    </w:p>
    <w:p w:rsidR="00612426" w:rsidRPr="00285F76" w:rsidRDefault="00612426" w:rsidP="00612426">
      <w:pPr>
        <w:autoSpaceDE w:val="0"/>
        <w:autoSpaceDN w:val="0"/>
        <w:adjustRightInd w:val="0"/>
        <w:ind w:firstLine="709"/>
        <w:jc w:val="both"/>
        <w:rPr>
          <w:i/>
        </w:rPr>
      </w:pPr>
      <w:r w:rsidRPr="005670A9">
        <w:rPr>
          <w:sz w:val="28"/>
          <w:szCs w:val="28"/>
        </w:rPr>
        <w:t>Муниципальная услуга по «предоставлению информации о текущей успеваемости учащегося, ведение электронного дневника и электронного журнала успеваемости» не осуществляется в электронном виде в полной мере, не организован сервис для доступа родителей к информации о тек</w:t>
      </w:r>
      <w:r w:rsidRPr="005670A9">
        <w:rPr>
          <w:sz w:val="28"/>
          <w:szCs w:val="28"/>
        </w:rPr>
        <w:t>у</w:t>
      </w:r>
      <w:r w:rsidRPr="005670A9">
        <w:rPr>
          <w:sz w:val="28"/>
          <w:szCs w:val="28"/>
        </w:rPr>
        <w:t>щей успеваемости учащихся.</w:t>
      </w:r>
    </w:p>
    <w:p w:rsidR="00612426" w:rsidRDefault="00612426" w:rsidP="00612426">
      <w:pPr>
        <w:ind w:firstLine="709"/>
        <w:jc w:val="both"/>
        <w:rPr>
          <w:b/>
          <w:sz w:val="28"/>
          <w:szCs w:val="28"/>
        </w:rPr>
      </w:pPr>
      <w:r>
        <w:rPr>
          <w:b/>
          <w:sz w:val="28"/>
          <w:szCs w:val="28"/>
        </w:rPr>
        <w:t>Рекомендации:</w:t>
      </w:r>
    </w:p>
    <w:p w:rsidR="00612426" w:rsidRDefault="00612426" w:rsidP="00612426">
      <w:pPr>
        <w:ind w:firstLine="709"/>
        <w:jc w:val="both"/>
        <w:rPr>
          <w:sz w:val="28"/>
          <w:szCs w:val="28"/>
        </w:rPr>
      </w:pPr>
      <w:r>
        <w:rPr>
          <w:b/>
          <w:sz w:val="28"/>
          <w:szCs w:val="28"/>
        </w:rPr>
        <w:t xml:space="preserve">- </w:t>
      </w:r>
      <w:r>
        <w:rPr>
          <w:sz w:val="28"/>
          <w:szCs w:val="28"/>
        </w:rPr>
        <w:t>открыть доступ</w:t>
      </w:r>
      <w:r w:rsidRPr="005670A9">
        <w:rPr>
          <w:sz w:val="28"/>
          <w:szCs w:val="28"/>
        </w:rPr>
        <w:t xml:space="preserve"> родителей к информации о текущей успеваемости учащихся</w:t>
      </w:r>
      <w:r>
        <w:rPr>
          <w:sz w:val="28"/>
          <w:szCs w:val="28"/>
        </w:rPr>
        <w:t>, раздать логины и пароли</w:t>
      </w:r>
      <w:r w:rsidRPr="005670A9">
        <w:rPr>
          <w:sz w:val="28"/>
          <w:szCs w:val="28"/>
        </w:rPr>
        <w:t>.</w:t>
      </w:r>
    </w:p>
    <w:p w:rsidR="00612426" w:rsidRDefault="00612426" w:rsidP="00612426">
      <w:pPr>
        <w:ind w:firstLine="709"/>
        <w:jc w:val="both"/>
        <w:rPr>
          <w:sz w:val="28"/>
          <w:szCs w:val="28"/>
        </w:rPr>
      </w:pPr>
      <w:r>
        <w:rPr>
          <w:sz w:val="28"/>
          <w:szCs w:val="28"/>
        </w:rPr>
        <w:t xml:space="preserve">- начать выставлять текущие оценки </w:t>
      </w:r>
      <w:proofErr w:type="gramStart"/>
      <w:r>
        <w:rPr>
          <w:sz w:val="28"/>
          <w:szCs w:val="28"/>
        </w:rPr>
        <w:t>обучающимся</w:t>
      </w:r>
      <w:proofErr w:type="gramEnd"/>
      <w:r>
        <w:rPr>
          <w:sz w:val="28"/>
          <w:szCs w:val="28"/>
        </w:rPr>
        <w:t xml:space="preserve"> в электронный журнал</w:t>
      </w:r>
      <w:r w:rsidRPr="00285F76">
        <w:rPr>
          <w:sz w:val="28"/>
          <w:szCs w:val="28"/>
        </w:rPr>
        <w:t>/</w:t>
      </w:r>
      <w:r>
        <w:rPr>
          <w:sz w:val="28"/>
          <w:szCs w:val="28"/>
        </w:rPr>
        <w:t>дневник.</w:t>
      </w:r>
    </w:p>
    <w:p w:rsidR="00612426" w:rsidRPr="00285F76" w:rsidRDefault="00612426" w:rsidP="00612426">
      <w:pPr>
        <w:ind w:firstLine="709"/>
        <w:jc w:val="both"/>
        <w:rPr>
          <w:b/>
          <w:sz w:val="28"/>
          <w:szCs w:val="28"/>
        </w:rPr>
      </w:pPr>
      <w:r>
        <w:rPr>
          <w:sz w:val="28"/>
          <w:szCs w:val="28"/>
        </w:rPr>
        <w:t>- заполнить базу данных филиала МБОУ СОШ №15.</w:t>
      </w:r>
    </w:p>
    <w:p w:rsidR="009D1532" w:rsidRDefault="009D1532" w:rsidP="00CE43FB">
      <w:pPr>
        <w:ind w:firstLine="567"/>
        <w:rPr>
          <w:sz w:val="28"/>
          <w:szCs w:val="28"/>
          <w:u w:val="single"/>
        </w:rPr>
      </w:pPr>
    </w:p>
    <w:p w:rsidR="009D1532" w:rsidRPr="00232635" w:rsidRDefault="009D1532" w:rsidP="00DF49F3">
      <w:pPr>
        <w:ind w:firstLine="567"/>
        <w:jc w:val="center"/>
        <w:rPr>
          <w:sz w:val="28"/>
          <w:u w:val="single"/>
        </w:rPr>
      </w:pPr>
      <w:r w:rsidRPr="00232635">
        <w:rPr>
          <w:sz w:val="28"/>
          <w:szCs w:val="28"/>
          <w:u w:val="single"/>
        </w:rPr>
        <w:t xml:space="preserve">2.3. Ведение журналов </w:t>
      </w:r>
      <w:r w:rsidRPr="00232635">
        <w:rPr>
          <w:sz w:val="28"/>
          <w:u w:val="single"/>
        </w:rPr>
        <w:t>объединений дополнительного образования</w:t>
      </w:r>
    </w:p>
    <w:p w:rsidR="00232635" w:rsidRDefault="00232635" w:rsidP="00232635">
      <w:pPr>
        <w:ind w:firstLine="567"/>
        <w:rPr>
          <w:sz w:val="28"/>
        </w:rPr>
      </w:pPr>
    </w:p>
    <w:p w:rsidR="00232635" w:rsidRPr="00232635" w:rsidRDefault="00232635" w:rsidP="00232635">
      <w:pPr>
        <w:ind w:firstLine="567"/>
        <w:rPr>
          <w:sz w:val="28"/>
        </w:rPr>
      </w:pPr>
      <w:r w:rsidRPr="00232635">
        <w:rPr>
          <w:sz w:val="28"/>
        </w:rPr>
        <w:t>В МБОУ СОШ № 15 функционирую 14 объединений, на проверку б</w:t>
      </w:r>
      <w:r w:rsidRPr="00232635">
        <w:rPr>
          <w:sz w:val="28"/>
        </w:rPr>
        <w:t>ы</w:t>
      </w:r>
      <w:r w:rsidRPr="00232635">
        <w:rPr>
          <w:sz w:val="28"/>
        </w:rPr>
        <w:t xml:space="preserve">ли представлены журналы по всем направлениям. Проверка </w:t>
      </w:r>
      <w:proofErr w:type="gramStart"/>
      <w:r w:rsidRPr="00232635">
        <w:rPr>
          <w:sz w:val="28"/>
        </w:rPr>
        <w:t>показала в ц</w:t>
      </w:r>
      <w:r w:rsidRPr="00232635">
        <w:rPr>
          <w:sz w:val="28"/>
        </w:rPr>
        <w:t>е</w:t>
      </w:r>
      <w:r w:rsidRPr="00232635">
        <w:rPr>
          <w:sz w:val="28"/>
        </w:rPr>
        <w:t>лом выполняются</w:t>
      </w:r>
      <w:proofErr w:type="gramEnd"/>
      <w:r w:rsidRPr="00232635">
        <w:rPr>
          <w:sz w:val="28"/>
        </w:rPr>
        <w:t xml:space="preserve"> инструкции по ведению журналов дополнительного обр</w:t>
      </w:r>
      <w:r w:rsidRPr="00232635">
        <w:rPr>
          <w:sz w:val="28"/>
        </w:rPr>
        <w:t>а</w:t>
      </w:r>
      <w:r w:rsidRPr="00232635">
        <w:rPr>
          <w:sz w:val="28"/>
        </w:rPr>
        <w:t xml:space="preserve">зования детей. </w:t>
      </w:r>
    </w:p>
    <w:p w:rsidR="00232635" w:rsidRPr="00232635" w:rsidRDefault="00232635" w:rsidP="00232635">
      <w:pPr>
        <w:ind w:firstLine="567"/>
        <w:rPr>
          <w:sz w:val="28"/>
        </w:rPr>
      </w:pPr>
      <w:r w:rsidRPr="00232635">
        <w:rPr>
          <w:sz w:val="28"/>
        </w:rPr>
        <w:t>Вместе с тем отмечаются некоторые нарушения:</w:t>
      </w:r>
    </w:p>
    <w:p w:rsidR="00232635" w:rsidRPr="00232635" w:rsidRDefault="00232635" w:rsidP="00232635">
      <w:pPr>
        <w:ind w:firstLine="567"/>
        <w:rPr>
          <w:sz w:val="28"/>
        </w:rPr>
      </w:pPr>
      <w:r w:rsidRPr="00232635">
        <w:rPr>
          <w:sz w:val="28"/>
        </w:rPr>
        <w:t>- в нескольких журналах присутствуют недочеты по заполнению да</w:t>
      </w:r>
      <w:r w:rsidRPr="00232635">
        <w:rPr>
          <w:sz w:val="28"/>
        </w:rPr>
        <w:t>н</w:t>
      </w:r>
      <w:r w:rsidRPr="00232635">
        <w:rPr>
          <w:sz w:val="28"/>
        </w:rPr>
        <w:t>ных по инструктажам техники безопасности.</w:t>
      </w:r>
    </w:p>
    <w:p w:rsidR="00232635" w:rsidRPr="00232635" w:rsidRDefault="00232635" w:rsidP="00232635">
      <w:pPr>
        <w:ind w:firstLine="567"/>
        <w:jc w:val="both"/>
        <w:rPr>
          <w:sz w:val="28"/>
        </w:rPr>
      </w:pPr>
      <w:r w:rsidRPr="00232635">
        <w:rPr>
          <w:b/>
          <w:sz w:val="28"/>
          <w:szCs w:val="28"/>
        </w:rPr>
        <w:t>Выводы:</w:t>
      </w:r>
      <w:r w:rsidRPr="00232635">
        <w:rPr>
          <w:sz w:val="28"/>
        </w:rPr>
        <w:t xml:space="preserve"> Администрация школы контролирует ведение журналов, в справках по итогам проверок журналов делается анализ выявленных нед</w:t>
      </w:r>
      <w:r w:rsidRPr="00232635">
        <w:rPr>
          <w:sz w:val="28"/>
        </w:rPr>
        <w:t>о</w:t>
      </w:r>
      <w:r w:rsidRPr="00232635">
        <w:rPr>
          <w:sz w:val="28"/>
        </w:rPr>
        <w:t>четов, в результате зафиксировано незначительное количество замечаний по ведению журналов.</w:t>
      </w:r>
    </w:p>
    <w:p w:rsidR="00232635" w:rsidRPr="00232635" w:rsidRDefault="00232635" w:rsidP="00232635">
      <w:pPr>
        <w:pStyle w:val="af5"/>
        <w:ind w:left="0" w:firstLine="567"/>
        <w:contextualSpacing/>
        <w:jc w:val="both"/>
        <w:rPr>
          <w:b/>
          <w:sz w:val="28"/>
          <w:szCs w:val="28"/>
        </w:rPr>
      </w:pPr>
      <w:r w:rsidRPr="00232635">
        <w:rPr>
          <w:b/>
          <w:sz w:val="28"/>
          <w:szCs w:val="28"/>
        </w:rPr>
        <w:t xml:space="preserve">Рекомендации: </w:t>
      </w:r>
    </w:p>
    <w:p w:rsidR="00232635" w:rsidRPr="00232635" w:rsidRDefault="00232635" w:rsidP="00232635">
      <w:pPr>
        <w:pStyle w:val="af5"/>
        <w:ind w:left="0" w:firstLine="567"/>
        <w:contextualSpacing/>
        <w:jc w:val="both"/>
        <w:rPr>
          <w:sz w:val="28"/>
          <w:szCs w:val="28"/>
        </w:rPr>
      </w:pPr>
      <w:r w:rsidRPr="00232635">
        <w:rPr>
          <w:b/>
          <w:sz w:val="28"/>
          <w:szCs w:val="28"/>
        </w:rPr>
        <w:t>-</w:t>
      </w:r>
      <w:r w:rsidRPr="00232635">
        <w:rPr>
          <w:sz w:val="28"/>
          <w:szCs w:val="28"/>
        </w:rPr>
        <w:t xml:space="preserve"> вести контроль по вопросам оформления необходимой документации педагогов дополнительного образования;</w:t>
      </w:r>
    </w:p>
    <w:p w:rsidR="00232635" w:rsidRPr="0077648A" w:rsidRDefault="00232635" w:rsidP="00232635">
      <w:pPr>
        <w:pStyle w:val="af5"/>
        <w:ind w:left="0" w:firstLine="567"/>
        <w:contextualSpacing/>
        <w:jc w:val="both"/>
        <w:rPr>
          <w:bCs/>
          <w:sz w:val="28"/>
          <w:szCs w:val="28"/>
        </w:rPr>
      </w:pPr>
      <w:r w:rsidRPr="00232635">
        <w:rPr>
          <w:sz w:val="28"/>
          <w:szCs w:val="28"/>
        </w:rPr>
        <w:t>- оказывать своевременную и качественную методическую и консул</w:t>
      </w:r>
      <w:r w:rsidRPr="00232635">
        <w:rPr>
          <w:sz w:val="28"/>
          <w:szCs w:val="28"/>
        </w:rPr>
        <w:t>ь</w:t>
      </w:r>
      <w:r w:rsidRPr="00232635">
        <w:rPr>
          <w:sz w:val="28"/>
          <w:szCs w:val="28"/>
        </w:rPr>
        <w:t>тативную помощь педагогам дополнительного образования.</w:t>
      </w:r>
    </w:p>
    <w:p w:rsidR="009D1532" w:rsidRDefault="009D1532" w:rsidP="004D4536"/>
    <w:p w:rsidR="009D1532" w:rsidRPr="00F53740" w:rsidRDefault="009D1532" w:rsidP="00A31A67">
      <w:pPr>
        <w:widowControl w:val="0"/>
        <w:autoSpaceDE w:val="0"/>
        <w:autoSpaceDN w:val="0"/>
        <w:adjustRightInd w:val="0"/>
        <w:ind w:firstLine="708"/>
        <w:jc w:val="both"/>
        <w:rPr>
          <w:sz w:val="28"/>
          <w:szCs w:val="28"/>
          <w:u w:val="single"/>
        </w:rPr>
      </w:pPr>
      <w:r w:rsidRPr="00F53740">
        <w:rPr>
          <w:sz w:val="28"/>
          <w:u w:val="single"/>
        </w:rPr>
        <w:t xml:space="preserve">2.4. </w:t>
      </w:r>
      <w:r w:rsidRPr="00F53740">
        <w:rPr>
          <w:sz w:val="28"/>
          <w:szCs w:val="28"/>
          <w:u w:val="single"/>
        </w:rPr>
        <w:t>Ведение журналов групп продленного дня.</w:t>
      </w:r>
    </w:p>
    <w:p w:rsidR="009D1532" w:rsidRPr="004105D5" w:rsidRDefault="004105D5" w:rsidP="004105D5">
      <w:pPr>
        <w:widowControl w:val="0"/>
        <w:tabs>
          <w:tab w:val="left" w:pos="0"/>
        </w:tabs>
        <w:autoSpaceDE w:val="0"/>
        <w:autoSpaceDN w:val="0"/>
        <w:adjustRightInd w:val="0"/>
        <w:ind w:firstLine="709"/>
        <w:jc w:val="both"/>
        <w:rPr>
          <w:sz w:val="28"/>
          <w:szCs w:val="28"/>
        </w:rPr>
      </w:pPr>
      <w:r w:rsidRPr="004105D5">
        <w:rPr>
          <w:sz w:val="28"/>
          <w:szCs w:val="28"/>
        </w:rPr>
        <w:t xml:space="preserve">На проверку </w:t>
      </w:r>
      <w:proofErr w:type="gramStart"/>
      <w:r w:rsidRPr="004105D5">
        <w:rPr>
          <w:sz w:val="28"/>
          <w:szCs w:val="28"/>
        </w:rPr>
        <w:t>представлены</w:t>
      </w:r>
      <w:proofErr w:type="gramEnd"/>
      <w:r>
        <w:rPr>
          <w:sz w:val="28"/>
          <w:szCs w:val="28"/>
        </w:rPr>
        <w:t xml:space="preserve">: </w:t>
      </w:r>
    </w:p>
    <w:p w:rsidR="004105D5" w:rsidRPr="00057384" w:rsidRDefault="004105D5" w:rsidP="004105D5">
      <w:pPr>
        <w:pStyle w:val="af5"/>
        <w:shd w:val="clear" w:color="auto" w:fill="FFFFFF"/>
        <w:tabs>
          <w:tab w:val="left" w:pos="1402"/>
        </w:tabs>
        <w:ind w:left="0" w:right="77"/>
        <w:contextualSpacing/>
        <w:jc w:val="both"/>
        <w:rPr>
          <w:sz w:val="28"/>
          <w:szCs w:val="28"/>
        </w:rPr>
      </w:pPr>
      <w:r w:rsidRPr="00057384">
        <w:rPr>
          <w:sz w:val="28"/>
          <w:szCs w:val="28"/>
        </w:rPr>
        <w:t>Приказ о назначении ответственного лица, курирующего ГПД</w:t>
      </w:r>
      <w:r>
        <w:rPr>
          <w:sz w:val="28"/>
          <w:szCs w:val="28"/>
        </w:rPr>
        <w:t xml:space="preserve"> (приказ №12-о/д от 01.09.2016г.)</w:t>
      </w:r>
      <w:r w:rsidRPr="00057384">
        <w:rPr>
          <w:sz w:val="28"/>
          <w:szCs w:val="28"/>
        </w:rPr>
        <w:t>.</w:t>
      </w:r>
    </w:p>
    <w:p w:rsidR="004105D5" w:rsidRPr="00057384" w:rsidRDefault="004105D5" w:rsidP="004105D5">
      <w:pPr>
        <w:pStyle w:val="af5"/>
        <w:shd w:val="clear" w:color="auto" w:fill="FFFFFF"/>
        <w:tabs>
          <w:tab w:val="left" w:pos="1402"/>
        </w:tabs>
        <w:ind w:left="0" w:right="77"/>
        <w:contextualSpacing/>
        <w:jc w:val="both"/>
        <w:rPr>
          <w:sz w:val="28"/>
          <w:szCs w:val="28"/>
        </w:rPr>
      </w:pPr>
      <w:r>
        <w:rPr>
          <w:sz w:val="28"/>
          <w:szCs w:val="28"/>
        </w:rPr>
        <w:t>4 ж</w:t>
      </w:r>
      <w:r w:rsidRPr="00057384">
        <w:rPr>
          <w:sz w:val="28"/>
          <w:szCs w:val="28"/>
        </w:rPr>
        <w:t>урнал</w:t>
      </w:r>
      <w:r>
        <w:rPr>
          <w:sz w:val="28"/>
          <w:szCs w:val="28"/>
        </w:rPr>
        <w:t>а</w:t>
      </w:r>
      <w:r w:rsidRPr="00057384">
        <w:rPr>
          <w:sz w:val="28"/>
          <w:szCs w:val="28"/>
        </w:rPr>
        <w:t xml:space="preserve"> посещаемости </w:t>
      </w:r>
      <w:proofErr w:type="gramStart"/>
      <w:r w:rsidRPr="00057384">
        <w:rPr>
          <w:sz w:val="28"/>
          <w:szCs w:val="28"/>
        </w:rPr>
        <w:t>обучающихся</w:t>
      </w:r>
      <w:proofErr w:type="gramEnd"/>
      <w:r w:rsidRPr="00057384">
        <w:rPr>
          <w:sz w:val="28"/>
          <w:szCs w:val="28"/>
        </w:rPr>
        <w:t xml:space="preserve"> ГПД.</w:t>
      </w:r>
    </w:p>
    <w:p w:rsidR="004105D5" w:rsidRPr="00057384" w:rsidRDefault="004105D5" w:rsidP="004105D5">
      <w:pPr>
        <w:pStyle w:val="af5"/>
        <w:shd w:val="clear" w:color="auto" w:fill="FFFFFF"/>
        <w:tabs>
          <w:tab w:val="left" w:pos="1402"/>
        </w:tabs>
        <w:ind w:left="0" w:right="77"/>
        <w:contextualSpacing/>
        <w:jc w:val="both"/>
        <w:rPr>
          <w:sz w:val="28"/>
          <w:szCs w:val="28"/>
        </w:rPr>
      </w:pPr>
      <w:r w:rsidRPr="00057384">
        <w:rPr>
          <w:sz w:val="28"/>
          <w:szCs w:val="28"/>
        </w:rPr>
        <w:t>Списки воспитанников ГПД.</w:t>
      </w:r>
    </w:p>
    <w:p w:rsidR="009D1532" w:rsidRDefault="004105D5" w:rsidP="004830E1">
      <w:pPr>
        <w:widowControl w:val="0"/>
        <w:tabs>
          <w:tab w:val="left" w:pos="284"/>
        </w:tabs>
        <w:autoSpaceDE w:val="0"/>
        <w:autoSpaceDN w:val="0"/>
        <w:adjustRightInd w:val="0"/>
        <w:jc w:val="both"/>
        <w:rPr>
          <w:sz w:val="28"/>
          <w:szCs w:val="28"/>
        </w:rPr>
      </w:pPr>
      <w:r>
        <w:rPr>
          <w:b/>
          <w:sz w:val="28"/>
          <w:szCs w:val="28"/>
        </w:rPr>
        <w:tab/>
      </w:r>
      <w:r w:rsidRPr="004105D5">
        <w:rPr>
          <w:sz w:val="28"/>
          <w:szCs w:val="28"/>
        </w:rPr>
        <w:t>В ходе проверки установлено:</w:t>
      </w:r>
    </w:p>
    <w:p w:rsidR="004105D5" w:rsidRPr="00057384" w:rsidRDefault="004105D5" w:rsidP="004105D5">
      <w:pPr>
        <w:widowControl w:val="0"/>
        <w:tabs>
          <w:tab w:val="left" w:pos="284"/>
        </w:tabs>
        <w:autoSpaceDE w:val="0"/>
        <w:autoSpaceDN w:val="0"/>
        <w:adjustRightInd w:val="0"/>
        <w:ind w:firstLine="709"/>
        <w:jc w:val="both"/>
        <w:rPr>
          <w:sz w:val="28"/>
          <w:szCs w:val="28"/>
        </w:rPr>
      </w:pPr>
      <w:r>
        <w:rPr>
          <w:sz w:val="28"/>
          <w:szCs w:val="28"/>
        </w:rPr>
        <w:t>ж</w:t>
      </w:r>
      <w:r w:rsidRPr="00057384">
        <w:rPr>
          <w:sz w:val="28"/>
          <w:szCs w:val="28"/>
        </w:rPr>
        <w:t xml:space="preserve">урналы заполнены, ведутся систематически, записи аккуратны. </w:t>
      </w:r>
    </w:p>
    <w:p w:rsidR="004105D5" w:rsidRDefault="004105D5" w:rsidP="004105D5">
      <w:pPr>
        <w:widowControl w:val="0"/>
        <w:tabs>
          <w:tab w:val="left" w:pos="284"/>
        </w:tabs>
        <w:autoSpaceDE w:val="0"/>
        <w:autoSpaceDN w:val="0"/>
        <w:adjustRightInd w:val="0"/>
        <w:ind w:firstLine="709"/>
        <w:jc w:val="both"/>
        <w:rPr>
          <w:sz w:val="28"/>
          <w:szCs w:val="28"/>
        </w:rPr>
      </w:pPr>
      <w:r w:rsidRPr="00057384">
        <w:rPr>
          <w:sz w:val="28"/>
          <w:szCs w:val="28"/>
        </w:rPr>
        <w:t xml:space="preserve">В соответствии с планом ВШК МБОУ СОШ № </w:t>
      </w:r>
      <w:r>
        <w:rPr>
          <w:sz w:val="28"/>
          <w:szCs w:val="28"/>
        </w:rPr>
        <w:t>15</w:t>
      </w:r>
      <w:r w:rsidRPr="00057384">
        <w:rPr>
          <w:sz w:val="28"/>
          <w:szCs w:val="28"/>
        </w:rPr>
        <w:t xml:space="preserve"> контроль над вед</w:t>
      </w:r>
      <w:r w:rsidRPr="00057384">
        <w:rPr>
          <w:sz w:val="28"/>
          <w:szCs w:val="28"/>
        </w:rPr>
        <w:t>е</w:t>
      </w:r>
      <w:r w:rsidRPr="00057384">
        <w:rPr>
          <w:sz w:val="28"/>
          <w:szCs w:val="28"/>
        </w:rPr>
        <w:t>нием журналов ГПД осущест</w:t>
      </w:r>
      <w:r>
        <w:rPr>
          <w:sz w:val="28"/>
          <w:szCs w:val="28"/>
        </w:rPr>
        <w:t xml:space="preserve">вляет заместитель директора по </w:t>
      </w:r>
      <w:r w:rsidRPr="00057384">
        <w:rPr>
          <w:sz w:val="28"/>
          <w:szCs w:val="28"/>
        </w:rPr>
        <w:t xml:space="preserve">ВР </w:t>
      </w:r>
      <w:r>
        <w:rPr>
          <w:sz w:val="28"/>
          <w:szCs w:val="28"/>
        </w:rPr>
        <w:t>Холявина И.А.П</w:t>
      </w:r>
      <w:r w:rsidRPr="00057384">
        <w:rPr>
          <w:sz w:val="28"/>
          <w:szCs w:val="28"/>
        </w:rPr>
        <w:t>о состоянию на 2</w:t>
      </w:r>
      <w:r>
        <w:rPr>
          <w:sz w:val="28"/>
          <w:szCs w:val="28"/>
        </w:rPr>
        <w:t>3декабря</w:t>
      </w:r>
      <w:r w:rsidRPr="00057384">
        <w:rPr>
          <w:sz w:val="28"/>
          <w:szCs w:val="28"/>
        </w:rPr>
        <w:t xml:space="preserve"> 2016 г. </w:t>
      </w:r>
      <w:r w:rsidR="00F95E47" w:rsidRPr="00057384">
        <w:rPr>
          <w:sz w:val="28"/>
          <w:szCs w:val="28"/>
        </w:rPr>
        <w:t>П</w:t>
      </w:r>
      <w:r w:rsidRPr="00057384">
        <w:rPr>
          <w:sz w:val="28"/>
          <w:szCs w:val="28"/>
        </w:rPr>
        <w:t>роведен</w:t>
      </w:r>
      <w:r>
        <w:rPr>
          <w:sz w:val="28"/>
          <w:szCs w:val="28"/>
        </w:rPr>
        <w:t>о</w:t>
      </w:r>
      <w:r w:rsidR="00F95E47">
        <w:rPr>
          <w:sz w:val="28"/>
          <w:szCs w:val="28"/>
        </w:rPr>
        <w:t xml:space="preserve"> </w:t>
      </w:r>
      <w:r>
        <w:rPr>
          <w:sz w:val="28"/>
          <w:szCs w:val="28"/>
        </w:rPr>
        <w:t>две</w:t>
      </w:r>
      <w:r w:rsidR="00F95E47">
        <w:rPr>
          <w:sz w:val="28"/>
          <w:szCs w:val="28"/>
        </w:rPr>
        <w:t xml:space="preserve"> </w:t>
      </w:r>
      <w:r>
        <w:rPr>
          <w:sz w:val="28"/>
          <w:szCs w:val="28"/>
        </w:rPr>
        <w:t>проверки. Выявле</w:t>
      </w:r>
      <w:r>
        <w:rPr>
          <w:sz w:val="28"/>
          <w:szCs w:val="28"/>
        </w:rPr>
        <w:t>н</w:t>
      </w:r>
      <w:r>
        <w:rPr>
          <w:sz w:val="28"/>
          <w:szCs w:val="28"/>
        </w:rPr>
        <w:t>ные нарушения по ведению журналов (Бондаренко Т.И.) устранены</w:t>
      </w:r>
      <w:r w:rsidRPr="00057384">
        <w:rPr>
          <w:sz w:val="28"/>
          <w:szCs w:val="28"/>
        </w:rPr>
        <w:t xml:space="preserve">. </w:t>
      </w:r>
    </w:p>
    <w:p w:rsidR="009D1532" w:rsidRPr="009D1207" w:rsidRDefault="009D1532" w:rsidP="004105D5">
      <w:pPr>
        <w:widowControl w:val="0"/>
        <w:tabs>
          <w:tab w:val="left" w:pos="284"/>
        </w:tabs>
        <w:autoSpaceDE w:val="0"/>
        <w:autoSpaceDN w:val="0"/>
        <w:adjustRightInd w:val="0"/>
        <w:ind w:firstLine="709"/>
        <w:jc w:val="both"/>
        <w:rPr>
          <w:b/>
          <w:sz w:val="28"/>
          <w:szCs w:val="28"/>
        </w:rPr>
      </w:pPr>
      <w:r w:rsidRPr="009D1207">
        <w:rPr>
          <w:b/>
          <w:sz w:val="28"/>
          <w:szCs w:val="28"/>
        </w:rPr>
        <w:lastRenderedPageBreak/>
        <w:t>Выводы</w:t>
      </w:r>
      <w:r w:rsidRPr="009D1207">
        <w:rPr>
          <w:sz w:val="28"/>
          <w:szCs w:val="28"/>
        </w:rPr>
        <w:t>:</w:t>
      </w:r>
      <w:r w:rsidR="00F95E47">
        <w:rPr>
          <w:sz w:val="28"/>
          <w:szCs w:val="28"/>
        </w:rPr>
        <w:t xml:space="preserve"> </w:t>
      </w:r>
      <w:r w:rsidR="004105D5" w:rsidRPr="009D1207">
        <w:rPr>
          <w:sz w:val="28"/>
          <w:szCs w:val="28"/>
        </w:rPr>
        <w:t xml:space="preserve">журналы ГПД в МБОУ СОШ № </w:t>
      </w:r>
      <w:r w:rsidR="004105D5">
        <w:rPr>
          <w:sz w:val="28"/>
          <w:szCs w:val="28"/>
        </w:rPr>
        <w:t>15</w:t>
      </w:r>
      <w:r w:rsidR="004105D5" w:rsidRPr="009D1207">
        <w:rPr>
          <w:sz w:val="28"/>
          <w:szCs w:val="28"/>
        </w:rPr>
        <w:t xml:space="preserve"> ведутся в соответствии с требованиями, систематически заполняются</w:t>
      </w:r>
      <w:r w:rsidR="004105D5">
        <w:rPr>
          <w:sz w:val="28"/>
          <w:szCs w:val="28"/>
        </w:rPr>
        <w:t>.</w:t>
      </w:r>
    </w:p>
    <w:p w:rsidR="004105D5" w:rsidRDefault="004105D5" w:rsidP="0063481F">
      <w:pPr>
        <w:widowControl w:val="0"/>
        <w:autoSpaceDE w:val="0"/>
        <w:autoSpaceDN w:val="0"/>
        <w:adjustRightInd w:val="0"/>
        <w:ind w:firstLine="708"/>
        <w:jc w:val="both"/>
        <w:rPr>
          <w:sz w:val="28"/>
          <w:szCs w:val="28"/>
          <w:u w:val="single"/>
        </w:rPr>
      </w:pPr>
    </w:p>
    <w:p w:rsidR="009D1532" w:rsidRPr="004D4536" w:rsidRDefault="009D1532" w:rsidP="0063481F">
      <w:pPr>
        <w:widowControl w:val="0"/>
        <w:autoSpaceDE w:val="0"/>
        <w:autoSpaceDN w:val="0"/>
        <w:adjustRightInd w:val="0"/>
        <w:ind w:firstLine="708"/>
        <w:jc w:val="both"/>
        <w:rPr>
          <w:sz w:val="28"/>
          <w:szCs w:val="28"/>
          <w:u w:val="single"/>
        </w:rPr>
      </w:pPr>
      <w:r w:rsidRPr="004D4536">
        <w:rPr>
          <w:sz w:val="28"/>
          <w:szCs w:val="28"/>
          <w:u w:val="single"/>
        </w:rPr>
        <w:t>2.</w:t>
      </w:r>
      <w:r>
        <w:rPr>
          <w:sz w:val="28"/>
          <w:szCs w:val="28"/>
          <w:u w:val="single"/>
        </w:rPr>
        <w:t>5</w:t>
      </w:r>
      <w:r w:rsidRPr="004D4536">
        <w:rPr>
          <w:sz w:val="28"/>
          <w:szCs w:val="28"/>
          <w:u w:val="single"/>
        </w:rPr>
        <w:t xml:space="preserve">. Ведение дневников обучающихся, в том числе в электронной    форме </w:t>
      </w:r>
    </w:p>
    <w:p w:rsidR="007365C6" w:rsidRPr="00403A67" w:rsidRDefault="007365C6" w:rsidP="007365C6">
      <w:pPr>
        <w:widowControl w:val="0"/>
        <w:autoSpaceDE w:val="0"/>
        <w:autoSpaceDN w:val="0"/>
        <w:adjustRightInd w:val="0"/>
        <w:ind w:firstLine="708"/>
        <w:jc w:val="both"/>
        <w:rPr>
          <w:sz w:val="28"/>
          <w:szCs w:val="28"/>
          <w:u w:val="single"/>
        </w:rPr>
      </w:pPr>
      <w:r w:rsidRPr="00CA7C77">
        <w:rPr>
          <w:sz w:val="28"/>
          <w:szCs w:val="28"/>
        </w:rPr>
        <w:t xml:space="preserve">В соответствии с планом </w:t>
      </w:r>
      <w:proofErr w:type="spellStart"/>
      <w:r w:rsidRPr="00CA7C77">
        <w:rPr>
          <w:sz w:val="28"/>
          <w:szCs w:val="28"/>
        </w:rPr>
        <w:t>внутришкольного</w:t>
      </w:r>
      <w:proofErr w:type="spellEnd"/>
      <w:r w:rsidRPr="00CA7C77">
        <w:rPr>
          <w:sz w:val="28"/>
          <w:szCs w:val="28"/>
        </w:rPr>
        <w:t xml:space="preserve"> контроля, в </w:t>
      </w:r>
      <w:r>
        <w:rPr>
          <w:sz w:val="28"/>
          <w:szCs w:val="28"/>
        </w:rPr>
        <w:t xml:space="preserve">период с 16 по 23 ноября 2016 года заместителем директора по ВР Холявиной И.А. </w:t>
      </w:r>
      <w:r w:rsidRPr="00CA7C77">
        <w:rPr>
          <w:sz w:val="28"/>
          <w:szCs w:val="28"/>
        </w:rPr>
        <w:t>пров</w:t>
      </w:r>
      <w:r w:rsidRPr="00CA7C77">
        <w:rPr>
          <w:sz w:val="28"/>
          <w:szCs w:val="28"/>
        </w:rPr>
        <w:t>е</w:t>
      </w:r>
      <w:r w:rsidRPr="00CA7C77">
        <w:rPr>
          <w:sz w:val="28"/>
          <w:szCs w:val="28"/>
        </w:rPr>
        <w:t>дена проверка состояния дневников учащихся.</w:t>
      </w:r>
    </w:p>
    <w:p w:rsidR="007365C6" w:rsidRDefault="007365C6" w:rsidP="007365C6">
      <w:pPr>
        <w:ind w:firstLine="708"/>
        <w:jc w:val="both"/>
        <w:rPr>
          <w:sz w:val="28"/>
          <w:szCs w:val="28"/>
        </w:rPr>
      </w:pPr>
      <w:r>
        <w:rPr>
          <w:sz w:val="28"/>
          <w:szCs w:val="28"/>
        </w:rPr>
        <w:t xml:space="preserve">При проведении проверки контролировалось: </w:t>
      </w:r>
    </w:p>
    <w:p w:rsidR="007365C6" w:rsidRPr="00BE11E7" w:rsidRDefault="007365C6" w:rsidP="007365C6">
      <w:pPr>
        <w:ind w:firstLine="708"/>
        <w:jc w:val="both"/>
        <w:rPr>
          <w:sz w:val="28"/>
          <w:szCs w:val="28"/>
        </w:rPr>
      </w:pPr>
      <w:r>
        <w:rPr>
          <w:sz w:val="28"/>
          <w:szCs w:val="28"/>
        </w:rPr>
        <w:t>1) с</w:t>
      </w:r>
      <w:r w:rsidRPr="00BE11E7">
        <w:rPr>
          <w:sz w:val="28"/>
          <w:szCs w:val="28"/>
        </w:rPr>
        <w:t>облюдение единых требований и орфографического режима при ведении дневников обучающихся</w:t>
      </w:r>
      <w:r>
        <w:rPr>
          <w:sz w:val="28"/>
          <w:szCs w:val="28"/>
        </w:rPr>
        <w:t>,</w:t>
      </w:r>
    </w:p>
    <w:p w:rsidR="007365C6" w:rsidRDefault="007365C6" w:rsidP="007365C6">
      <w:pPr>
        <w:ind w:firstLine="708"/>
        <w:jc w:val="both"/>
        <w:rPr>
          <w:sz w:val="28"/>
          <w:szCs w:val="28"/>
        </w:rPr>
      </w:pPr>
      <w:r>
        <w:rPr>
          <w:sz w:val="28"/>
          <w:szCs w:val="28"/>
        </w:rPr>
        <w:t>2) р</w:t>
      </w:r>
      <w:r w:rsidRPr="00BE11E7">
        <w:rPr>
          <w:sz w:val="28"/>
          <w:szCs w:val="28"/>
        </w:rPr>
        <w:t xml:space="preserve">абота классного руководителя с дневниками </w:t>
      </w:r>
      <w:proofErr w:type="gramStart"/>
      <w:r w:rsidRPr="00BE11E7">
        <w:rPr>
          <w:sz w:val="28"/>
          <w:szCs w:val="28"/>
        </w:rPr>
        <w:t>обучающихся</w:t>
      </w:r>
      <w:proofErr w:type="gramEnd"/>
      <w:r w:rsidRPr="00BE11E7">
        <w:rPr>
          <w:sz w:val="28"/>
          <w:szCs w:val="28"/>
        </w:rPr>
        <w:t>.</w:t>
      </w:r>
    </w:p>
    <w:p w:rsidR="007365C6" w:rsidRDefault="007365C6" w:rsidP="007365C6">
      <w:pPr>
        <w:ind w:firstLine="708"/>
        <w:jc w:val="both"/>
        <w:rPr>
          <w:sz w:val="28"/>
          <w:szCs w:val="28"/>
        </w:rPr>
      </w:pPr>
      <w:r>
        <w:rPr>
          <w:sz w:val="28"/>
          <w:szCs w:val="28"/>
        </w:rPr>
        <w:t>Дневники проверялись у обучающихся 5, 6, 7 классов.</w:t>
      </w:r>
    </w:p>
    <w:p w:rsidR="007365C6" w:rsidRDefault="007365C6" w:rsidP="007365C6">
      <w:pPr>
        <w:ind w:firstLine="708"/>
        <w:jc w:val="both"/>
        <w:rPr>
          <w:sz w:val="28"/>
          <w:szCs w:val="28"/>
        </w:rPr>
      </w:pPr>
      <w:r>
        <w:rPr>
          <w:sz w:val="28"/>
          <w:szCs w:val="28"/>
        </w:rPr>
        <w:t>Проведенная проверка дневников во всех классах показала, что в о</w:t>
      </w:r>
      <w:r>
        <w:rPr>
          <w:sz w:val="28"/>
          <w:szCs w:val="28"/>
        </w:rPr>
        <w:t>с</w:t>
      </w:r>
      <w:r>
        <w:rPr>
          <w:sz w:val="28"/>
          <w:szCs w:val="28"/>
        </w:rPr>
        <w:t>новном классные руководители относятся к выполнению своих должнос</w:t>
      </w:r>
      <w:r>
        <w:rPr>
          <w:sz w:val="28"/>
          <w:szCs w:val="28"/>
        </w:rPr>
        <w:t>т</w:t>
      </w:r>
      <w:r>
        <w:rPr>
          <w:sz w:val="28"/>
          <w:szCs w:val="28"/>
        </w:rPr>
        <w:t xml:space="preserve">ных обязанностей в части </w:t>
      </w:r>
      <w:proofErr w:type="gramStart"/>
      <w:r>
        <w:rPr>
          <w:sz w:val="28"/>
          <w:szCs w:val="28"/>
        </w:rPr>
        <w:t>контроля за</w:t>
      </w:r>
      <w:proofErr w:type="gramEnd"/>
      <w:r>
        <w:rPr>
          <w:sz w:val="28"/>
          <w:szCs w:val="28"/>
        </w:rPr>
        <w:t xml:space="preserve"> соблюдением единых требований к оформлению и ведению дневников обучающихся добросовестно. </w:t>
      </w:r>
    </w:p>
    <w:p w:rsidR="007365C6" w:rsidRDefault="007365C6" w:rsidP="007365C6">
      <w:pPr>
        <w:ind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1"/>
        <w:gridCol w:w="3192"/>
        <w:gridCol w:w="4901"/>
      </w:tblGrid>
      <w:tr w:rsidR="007365C6" w:rsidTr="007365C6">
        <w:tc>
          <w:tcPr>
            <w:tcW w:w="1121"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Класс</w:t>
            </w:r>
          </w:p>
        </w:tc>
        <w:tc>
          <w:tcPr>
            <w:tcW w:w="3192"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Классный</w:t>
            </w:r>
          </w:p>
          <w:p w:rsidR="007365C6" w:rsidRDefault="007365C6" w:rsidP="007365C6">
            <w:pPr>
              <w:jc w:val="both"/>
            </w:pPr>
            <w:r>
              <w:t>руководитель</w:t>
            </w:r>
          </w:p>
        </w:tc>
        <w:tc>
          <w:tcPr>
            <w:tcW w:w="4901"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 xml:space="preserve">Количество </w:t>
            </w:r>
          </w:p>
          <w:p w:rsidR="007365C6" w:rsidRDefault="007365C6" w:rsidP="007365C6">
            <w:pPr>
              <w:jc w:val="both"/>
            </w:pPr>
            <w:r>
              <w:t>предоставленных дневников</w:t>
            </w:r>
          </w:p>
        </w:tc>
      </w:tr>
      <w:tr w:rsidR="007365C6" w:rsidTr="007365C6">
        <w:tc>
          <w:tcPr>
            <w:tcW w:w="1121"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5 «А»</w:t>
            </w:r>
          </w:p>
        </w:tc>
        <w:tc>
          <w:tcPr>
            <w:tcW w:w="3192"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Мусаева С.С.</w:t>
            </w:r>
          </w:p>
        </w:tc>
        <w:tc>
          <w:tcPr>
            <w:tcW w:w="4901"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22</w:t>
            </w:r>
          </w:p>
        </w:tc>
      </w:tr>
      <w:tr w:rsidR="007365C6" w:rsidTr="007365C6">
        <w:tc>
          <w:tcPr>
            <w:tcW w:w="1121"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5 «В»</w:t>
            </w:r>
          </w:p>
        </w:tc>
        <w:tc>
          <w:tcPr>
            <w:tcW w:w="3192"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proofErr w:type="spellStart"/>
            <w:r>
              <w:t>Белан</w:t>
            </w:r>
            <w:proofErr w:type="spellEnd"/>
            <w:r>
              <w:t xml:space="preserve"> Т.В.</w:t>
            </w:r>
          </w:p>
        </w:tc>
        <w:tc>
          <w:tcPr>
            <w:tcW w:w="4901"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16</w:t>
            </w:r>
          </w:p>
        </w:tc>
      </w:tr>
      <w:tr w:rsidR="007365C6" w:rsidTr="007365C6">
        <w:tc>
          <w:tcPr>
            <w:tcW w:w="1121"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6 «А»</w:t>
            </w:r>
          </w:p>
        </w:tc>
        <w:tc>
          <w:tcPr>
            <w:tcW w:w="3192"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proofErr w:type="spellStart"/>
            <w:r>
              <w:t>Клубникина</w:t>
            </w:r>
            <w:proofErr w:type="spellEnd"/>
            <w:r>
              <w:t xml:space="preserve"> В.Ю.</w:t>
            </w:r>
          </w:p>
        </w:tc>
        <w:tc>
          <w:tcPr>
            <w:tcW w:w="4901"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24</w:t>
            </w:r>
          </w:p>
        </w:tc>
      </w:tr>
      <w:tr w:rsidR="007365C6" w:rsidTr="007365C6">
        <w:tc>
          <w:tcPr>
            <w:tcW w:w="1121"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6 «Б»</w:t>
            </w:r>
          </w:p>
        </w:tc>
        <w:tc>
          <w:tcPr>
            <w:tcW w:w="3192"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Лобанова Н.В.</w:t>
            </w:r>
          </w:p>
        </w:tc>
        <w:tc>
          <w:tcPr>
            <w:tcW w:w="4901"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27</w:t>
            </w:r>
          </w:p>
        </w:tc>
      </w:tr>
      <w:tr w:rsidR="007365C6" w:rsidTr="007365C6">
        <w:tc>
          <w:tcPr>
            <w:tcW w:w="1121"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7 «А»</w:t>
            </w:r>
          </w:p>
        </w:tc>
        <w:tc>
          <w:tcPr>
            <w:tcW w:w="3192"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Хабарова Г.В.</w:t>
            </w:r>
          </w:p>
        </w:tc>
        <w:tc>
          <w:tcPr>
            <w:tcW w:w="4901"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23</w:t>
            </w:r>
          </w:p>
        </w:tc>
      </w:tr>
      <w:tr w:rsidR="007365C6" w:rsidTr="007365C6">
        <w:tc>
          <w:tcPr>
            <w:tcW w:w="1121"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7 «Б»</w:t>
            </w:r>
          </w:p>
        </w:tc>
        <w:tc>
          <w:tcPr>
            <w:tcW w:w="3192"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proofErr w:type="spellStart"/>
            <w:r>
              <w:t>Беляевская</w:t>
            </w:r>
            <w:proofErr w:type="spellEnd"/>
            <w:r>
              <w:t xml:space="preserve"> Н.А.</w:t>
            </w:r>
          </w:p>
        </w:tc>
        <w:tc>
          <w:tcPr>
            <w:tcW w:w="4901"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25</w:t>
            </w:r>
          </w:p>
        </w:tc>
      </w:tr>
      <w:tr w:rsidR="007365C6" w:rsidTr="007365C6">
        <w:tc>
          <w:tcPr>
            <w:tcW w:w="1121"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7 «В»</w:t>
            </w:r>
          </w:p>
        </w:tc>
        <w:tc>
          <w:tcPr>
            <w:tcW w:w="3192"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proofErr w:type="spellStart"/>
            <w:r>
              <w:t>Плющий</w:t>
            </w:r>
            <w:proofErr w:type="spellEnd"/>
            <w:r>
              <w:t xml:space="preserve"> Э.В.</w:t>
            </w:r>
          </w:p>
        </w:tc>
        <w:tc>
          <w:tcPr>
            <w:tcW w:w="4901"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17</w:t>
            </w:r>
          </w:p>
        </w:tc>
      </w:tr>
      <w:tr w:rsidR="007365C6" w:rsidTr="007365C6">
        <w:tc>
          <w:tcPr>
            <w:tcW w:w="4313" w:type="dxa"/>
            <w:gridSpan w:val="2"/>
            <w:tcBorders>
              <w:top w:val="single" w:sz="4" w:space="0" w:color="auto"/>
              <w:left w:val="single" w:sz="4" w:space="0" w:color="auto"/>
              <w:bottom w:val="single" w:sz="4" w:space="0" w:color="auto"/>
              <w:right w:val="single" w:sz="4" w:space="0" w:color="auto"/>
            </w:tcBorders>
            <w:hideMark/>
          </w:tcPr>
          <w:p w:rsidR="007365C6" w:rsidRDefault="007365C6" w:rsidP="007365C6">
            <w:pPr>
              <w:jc w:val="right"/>
            </w:pPr>
            <w:r>
              <w:t>Итого:</w:t>
            </w:r>
          </w:p>
        </w:tc>
        <w:tc>
          <w:tcPr>
            <w:tcW w:w="4901" w:type="dxa"/>
            <w:tcBorders>
              <w:top w:val="single" w:sz="4" w:space="0" w:color="auto"/>
              <w:left w:val="single" w:sz="4" w:space="0" w:color="auto"/>
              <w:bottom w:val="single" w:sz="4" w:space="0" w:color="auto"/>
              <w:right w:val="single" w:sz="4" w:space="0" w:color="auto"/>
            </w:tcBorders>
            <w:hideMark/>
          </w:tcPr>
          <w:p w:rsidR="007365C6" w:rsidRDefault="007365C6" w:rsidP="007365C6">
            <w:pPr>
              <w:jc w:val="both"/>
            </w:pPr>
            <w:r>
              <w:t>154</w:t>
            </w:r>
          </w:p>
        </w:tc>
      </w:tr>
    </w:tbl>
    <w:p w:rsidR="007365C6" w:rsidRDefault="007365C6" w:rsidP="007365C6">
      <w:pPr>
        <w:ind w:firstLine="708"/>
        <w:jc w:val="both"/>
        <w:rPr>
          <w:sz w:val="28"/>
          <w:szCs w:val="28"/>
        </w:rPr>
      </w:pPr>
      <w:r>
        <w:rPr>
          <w:sz w:val="28"/>
          <w:szCs w:val="28"/>
        </w:rPr>
        <w:t>При проверке дневников выявлено следующее:</w:t>
      </w:r>
    </w:p>
    <w:p w:rsidR="007365C6" w:rsidRDefault="007365C6" w:rsidP="007365C6">
      <w:pPr>
        <w:jc w:val="both"/>
        <w:rPr>
          <w:sz w:val="28"/>
          <w:szCs w:val="28"/>
        </w:rPr>
      </w:pPr>
      <w:r>
        <w:rPr>
          <w:sz w:val="28"/>
          <w:szCs w:val="28"/>
        </w:rPr>
        <w:t xml:space="preserve">- внешний вид дневников обучающихся удовлетворительный; </w:t>
      </w:r>
    </w:p>
    <w:p w:rsidR="007365C6" w:rsidRPr="007365C6" w:rsidRDefault="007365C6" w:rsidP="007365C6">
      <w:pPr>
        <w:jc w:val="both"/>
        <w:rPr>
          <w:sz w:val="28"/>
          <w:szCs w:val="28"/>
        </w:rPr>
      </w:pPr>
      <w:r>
        <w:rPr>
          <w:sz w:val="28"/>
          <w:szCs w:val="28"/>
        </w:rPr>
        <w:t>- титульная страница (личные данные) дневников заполнена практически полностью у всех обучающихся;</w:t>
      </w:r>
    </w:p>
    <w:p w:rsidR="007365C6" w:rsidRDefault="007365C6" w:rsidP="007365C6">
      <w:pPr>
        <w:jc w:val="both"/>
        <w:rPr>
          <w:sz w:val="28"/>
          <w:szCs w:val="28"/>
        </w:rPr>
      </w:pPr>
      <w:r>
        <w:rPr>
          <w:sz w:val="28"/>
          <w:szCs w:val="28"/>
        </w:rPr>
        <w:t>- классными руководителями регулярно просматриваются</w:t>
      </w:r>
      <w:r w:rsidRPr="00CA7C77">
        <w:rPr>
          <w:sz w:val="28"/>
          <w:szCs w:val="28"/>
        </w:rPr>
        <w:t xml:space="preserve"> дневники</w:t>
      </w:r>
      <w:r>
        <w:rPr>
          <w:sz w:val="28"/>
          <w:szCs w:val="28"/>
        </w:rPr>
        <w:t>;</w:t>
      </w:r>
    </w:p>
    <w:p w:rsidR="007365C6" w:rsidRPr="00AD206B" w:rsidRDefault="007365C6" w:rsidP="007365C6">
      <w:pPr>
        <w:jc w:val="both"/>
        <w:rPr>
          <w:sz w:val="28"/>
          <w:szCs w:val="28"/>
        </w:rPr>
      </w:pPr>
      <w:r>
        <w:rPr>
          <w:sz w:val="28"/>
          <w:szCs w:val="28"/>
        </w:rPr>
        <w:t>- р</w:t>
      </w:r>
      <w:r w:rsidRPr="00CA7C77">
        <w:rPr>
          <w:sz w:val="28"/>
          <w:szCs w:val="28"/>
        </w:rPr>
        <w:t>одители так же еженедельно проверяют дневники</w:t>
      </w:r>
      <w:r>
        <w:rPr>
          <w:sz w:val="28"/>
          <w:szCs w:val="28"/>
        </w:rPr>
        <w:t>;</w:t>
      </w:r>
    </w:p>
    <w:p w:rsidR="007365C6" w:rsidRDefault="007365C6" w:rsidP="007365C6">
      <w:pPr>
        <w:jc w:val="both"/>
        <w:rPr>
          <w:sz w:val="28"/>
          <w:szCs w:val="28"/>
        </w:rPr>
      </w:pPr>
      <w:r>
        <w:rPr>
          <w:sz w:val="28"/>
          <w:szCs w:val="28"/>
        </w:rPr>
        <w:t>- не все обучающиеся записывают домашнее задание.</w:t>
      </w:r>
    </w:p>
    <w:p w:rsidR="007365C6" w:rsidRDefault="007365C6" w:rsidP="007365C6">
      <w:pPr>
        <w:ind w:firstLine="708"/>
        <w:jc w:val="both"/>
        <w:rPr>
          <w:sz w:val="28"/>
          <w:szCs w:val="28"/>
        </w:rPr>
      </w:pPr>
      <w:r>
        <w:rPr>
          <w:sz w:val="28"/>
          <w:szCs w:val="28"/>
        </w:rPr>
        <w:t xml:space="preserve">В ходе проверки выявлены следующие нарушения, недостатки при оформлении и ведении дневников </w:t>
      </w:r>
      <w:proofErr w:type="gramStart"/>
      <w:r>
        <w:rPr>
          <w:sz w:val="28"/>
          <w:szCs w:val="28"/>
        </w:rPr>
        <w:t>обучающимися</w:t>
      </w:r>
      <w:proofErr w:type="gramEnd"/>
      <w:r>
        <w:rPr>
          <w:sz w:val="28"/>
          <w:szCs w:val="28"/>
        </w:rPr>
        <w:t xml:space="preserve"> по классам:</w:t>
      </w:r>
    </w:p>
    <w:p w:rsidR="007365C6" w:rsidRPr="00AD206B" w:rsidRDefault="007365C6" w:rsidP="007365C6">
      <w:pPr>
        <w:pStyle w:val="afa"/>
        <w:ind w:firstLine="708"/>
        <w:jc w:val="both"/>
        <w:rPr>
          <w:rFonts w:ascii="Times New Roman" w:hAnsi="Times New Roman"/>
          <w:sz w:val="28"/>
          <w:szCs w:val="28"/>
        </w:rPr>
      </w:pPr>
      <w:r w:rsidRPr="00AD206B">
        <w:rPr>
          <w:rFonts w:ascii="Times New Roman" w:hAnsi="Times New Roman"/>
          <w:b/>
          <w:sz w:val="28"/>
          <w:szCs w:val="28"/>
        </w:rPr>
        <w:t>5 «А» класс</w:t>
      </w:r>
      <w:r w:rsidRPr="00AD206B">
        <w:rPr>
          <w:rFonts w:ascii="Times New Roman" w:hAnsi="Times New Roman"/>
          <w:sz w:val="28"/>
          <w:szCs w:val="28"/>
        </w:rPr>
        <w:t xml:space="preserve"> – </w:t>
      </w:r>
      <w:r>
        <w:rPr>
          <w:rFonts w:ascii="Times New Roman" w:hAnsi="Times New Roman"/>
          <w:sz w:val="28"/>
          <w:szCs w:val="28"/>
        </w:rPr>
        <w:t>м</w:t>
      </w:r>
      <w:r w:rsidRPr="00AD206B">
        <w:rPr>
          <w:rFonts w:ascii="Times New Roman" w:hAnsi="Times New Roman"/>
          <w:sz w:val="28"/>
          <w:szCs w:val="28"/>
        </w:rPr>
        <w:t>ногие ученики  при заполнении допускают записи к</w:t>
      </w:r>
      <w:r w:rsidRPr="00AD206B">
        <w:rPr>
          <w:rFonts w:ascii="Times New Roman" w:hAnsi="Times New Roman"/>
          <w:sz w:val="28"/>
          <w:szCs w:val="28"/>
        </w:rPr>
        <w:t>а</w:t>
      </w:r>
      <w:r w:rsidRPr="00AD206B">
        <w:rPr>
          <w:rFonts w:ascii="Times New Roman" w:hAnsi="Times New Roman"/>
          <w:sz w:val="28"/>
          <w:szCs w:val="28"/>
        </w:rPr>
        <w:t>ранда</w:t>
      </w:r>
      <w:r>
        <w:rPr>
          <w:rFonts w:ascii="Times New Roman" w:hAnsi="Times New Roman"/>
          <w:sz w:val="28"/>
          <w:szCs w:val="28"/>
        </w:rPr>
        <w:t>шом и используют корректор; с</w:t>
      </w:r>
      <w:r w:rsidRPr="00AD206B">
        <w:rPr>
          <w:rFonts w:ascii="Times New Roman" w:hAnsi="Times New Roman"/>
          <w:sz w:val="28"/>
          <w:szCs w:val="28"/>
        </w:rPr>
        <w:t>хем</w:t>
      </w:r>
      <w:r>
        <w:rPr>
          <w:rFonts w:ascii="Times New Roman" w:hAnsi="Times New Roman"/>
          <w:sz w:val="28"/>
          <w:szCs w:val="28"/>
        </w:rPr>
        <w:t>ы</w:t>
      </w:r>
      <w:r w:rsidRPr="00AD206B">
        <w:rPr>
          <w:rFonts w:ascii="Times New Roman" w:hAnsi="Times New Roman"/>
          <w:sz w:val="28"/>
          <w:szCs w:val="28"/>
        </w:rPr>
        <w:t xml:space="preserve"> безопасного маршрута из дома в школу </w:t>
      </w:r>
      <w:r>
        <w:rPr>
          <w:rFonts w:ascii="Times New Roman" w:hAnsi="Times New Roman"/>
          <w:sz w:val="28"/>
          <w:szCs w:val="28"/>
        </w:rPr>
        <w:t xml:space="preserve">отсутствуют </w:t>
      </w:r>
      <w:r w:rsidRPr="00AD206B">
        <w:rPr>
          <w:rFonts w:ascii="Times New Roman" w:hAnsi="Times New Roman"/>
          <w:sz w:val="28"/>
          <w:szCs w:val="28"/>
        </w:rPr>
        <w:t>у 12 учащихся</w:t>
      </w:r>
      <w:r>
        <w:rPr>
          <w:rFonts w:ascii="Times New Roman" w:hAnsi="Times New Roman"/>
          <w:sz w:val="28"/>
          <w:szCs w:val="28"/>
        </w:rPr>
        <w:t>; в</w:t>
      </w:r>
      <w:r w:rsidRPr="00AD206B">
        <w:rPr>
          <w:rFonts w:ascii="Times New Roman" w:hAnsi="Times New Roman"/>
          <w:sz w:val="28"/>
          <w:szCs w:val="28"/>
        </w:rPr>
        <w:t xml:space="preserve"> неудовлетворительном состоянии днев</w:t>
      </w:r>
      <w:r>
        <w:rPr>
          <w:rFonts w:ascii="Times New Roman" w:hAnsi="Times New Roman"/>
          <w:sz w:val="28"/>
          <w:szCs w:val="28"/>
        </w:rPr>
        <w:t>ники у 3-х учеников (</w:t>
      </w:r>
      <w:proofErr w:type="spellStart"/>
      <w:r w:rsidRPr="00AD206B">
        <w:rPr>
          <w:rFonts w:ascii="Times New Roman" w:hAnsi="Times New Roman"/>
          <w:sz w:val="28"/>
          <w:szCs w:val="28"/>
        </w:rPr>
        <w:t>Анцупова</w:t>
      </w:r>
      <w:proofErr w:type="spellEnd"/>
      <w:r w:rsidRPr="00AD206B">
        <w:rPr>
          <w:rFonts w:ascii="Times New Roman" w:hAnsi="Times New Roman"/>
          <w:sz w:val="28"/>
          <w:szCs w:val="28"/>
        </w:rPr>
        <w:t xml:space="preserve"> Ю., </w:t>
      </w:r>
      <w:proofErr w:type="spellStart"/>
      <w:r w:rsidRPr="00AD206B">
        <w:rPr>
          <w:rFonts w:ascii="Times New Roman" w:hAnsi="Times New Roman"/>
          <w:sz w:val="28"/>
          <w:szCs w:val="28"/>
        </w:rPr>
        <w:t>Ажбиев</w:t>
      </w:r>
      <w:proofErr w:type="spellEnd"/>
      <w:r w:rsidRPr="00AD206B">
        <w:rPr>
          <w:rFonts w:ascii="Times New Roman" w:hAnsi="Times New Roman"/>
          <w:sz w:val="28"/>
          <w:szCs w:val="28"/>
        </w:rPr>
        <w:t xml:space="preserve"> В., Решетникова В.</w:t>
      </w:r>
      <w:r>
        <w:rPr>
          <w:rFonts w:ascii="Times New Roman" w:hAnsi="Times New Roman"/>
          <w:sz w:val="28"/>
          <w:szCs w:val="28"/>
        </w:rPr>
        <w:t>).</w:t>
      </w:r>
    </w:p>
    <w:p w:rsidR="007365C6" w:rsidRPr="00CA7C77" w:rsidRDefault="007365C6" w:rsidP="007365C6">
      <w:pPr>
        <w:ind w:firstLine="708"/>
        <w:jc w:val="both"/>
        <w:rPr>
          <w:b/>
          <w:sz w:val="28"/>
          <w:szCs w:val="28"/>
        </w:rPr>
      </w:pPr>
      <w:r>
        <w:rPr>
          <w:b/>
          <w:sz w:val="28"/>
          <w:szCs w:val="28"/>
        </w:rPr>
        <w:t xml:space="preserve">5 «В» класс - </w:t>
      </w:r>
      <w:r w:rsidRPr="00CA7C77">
        <w:rPr>
          <w:sz w:val="28"/>
          <w:szCs w:val="28"/>
        </w:rPr>
        <w:t xml:space="preserve">не все </w:t>
      </w:r>
      <w:r>
        <w:rPr>
          <w:sz w:val="28"/>
          <w:szCs w:val="28"/>
        </w:rPr>
        <w:t>ученики записывают домашнее задание</w:t>
      </w:r>
      <w:r w:rsidRPr="00CA7C77">
        <w:rPr>
          <w:sz w:val="28"/>
          <w:szCs w:val="28"/>
        </w:rPr>
        <w:t>, и вовр</w:t>
      </w:r>
      <w:r w:rsidRPr="00CA7C77">
        <w:rPr>
          <w:sz w:val="28"/>
          <w:szCs w:val="28"/>
        </w:rPr>
        <w:t>е</w:t>
      </w:r>
      <w:r w:rsidRPr="00CA7C77">
        <w:rPr>
          <w:sz w:val="28"/>
          <w:szCs w:val="28"/>
        </w:rPr>
        <w:t xml:space="preserve">мя </w:t>
      </w:r>
      <w:r>
        <w:rPr>
          <w:sz w:val="28"/>
          <w:szCs w:val="28"/>
        </w:rPr>
        <w:t xml:space="preserve">не </w:t>
      </w:r>
      <w:r w:rsidRPr="00CA7C77">
        <w:rPr>
          <w:sz w:val="28"/>
          <w:szCs w:val="28"/>
        </w:rPr>
        <w:t xml:space="preserve">выставляют </w:t>
      </w:r>
      <w:r>
        <w:rPr>
          <w:sz w:val="28"/>
          <w:szCs w:val="28"/>
        </w:rPr>
        <w:t xml:space="preserve">текущие оценки; схемы </w:t>
      </w:r>
      <w:r w:rsidRPr="00CA7C77">
        <w:rPr>
          <w:sz w:val="28"/>
          <w:szCs w:val="28"/>
        </w:rPr>
        <w:t>безопасного маршрута из дома в школу есть только у 7 учащихся, некоторые ученики  при заполнении д</w:t>
      </w:r>
      <w:r w:rsidRPr="00CA7C77">
        <w:rPr>
          <w:sz w:val="28"/>
          <w:szCs w:val="28"/>
        </w:rPr>
        <w:t>о</w:t>
      </w:r>
      <w:r w:rsidRPr="00CA7C77">
        <w:rPr>
          <w:sz w:val="28"/>
          <w:szCs w:val="28"/>
        </w:rPr>
        <w:t>пускают записи карандашом и используют корректор</w:t>
      </w:r>
      <w:r>
        <w:rPr>
          <w:sz w:val="28"/>
          <w:szCs w:val="28"/>
        </w:rPr>
        <w:t>.</w:t>
      </w:r>
    </w:p>
    <w:p w:rsidR="007365C6" w:rsidRDefault="007365C6" w:rsidP="007365C6">
      <w:pPr>
        <w:ind w:firstLine="708"/>
        <w:jc w:val="both"/>
        <w:rPr>
          <w:sz w:val="28"/>
          <w:szCs w:val="28"/>
        </w:rPr>
      </w:pPr>
      <w:r>
        <w:rPr>
          <w:b/>
          <w:sz w:val="28"/>
          <w:szCs w:val="28"/>
        </w:rPr>
        <w:lastRenderedPageBreak/>
        <w:t>7 «А» класс</w:t>
      </w:r>
      <w:r>
        <w:rPr>
          <w:sz w:val="28"/>
          <w:szCs w:val="28"/>
        </w:rPr>
        <w:t xml:space="preserve"> – </w:t>
      </w:r>
      <w:r w:rsidRPr="00CA7C77">
        <w:rPr>
          <w:sz w:val="28"/>
          <w:szCs w:val="28"/>
        </w:rPr>
        <w:t xml:space="preserve">подписи родителей отсутствуют у </w:t>
      </w:r>
      <w:proofErr w:type="spellStart"/>
      <w:r w:rsidRPr="00CA7C77">
        <w:rPr>
          <w:sz w:val="28"/>
          <w:szCs w:val="28"/>
        </w:rPr>
        <w:t>Денило</w:t>
      </w:r>
      <w:proofErr w:type="spellEnd"/>
      <w:r w:rsidRPr="00CA7C77">
        <w:rPr>
          <w:sz w:val="28"/>
          <w:szCs w:val="28"/>
        </w:rPr>
        <w:t xml:space="preserve"> В</w:t>
      </w:r>
      <w:r>
        <w:rPr>
          <w:sz w:val="28"/>
          <w:szCs w:val="28"/>
        </w:rPr>
        <w:t>.</w:t>
      </w:r>
      <w:r w:rsidRPr="00CA7C77">
        <w:rPr>
          <w:sz w:val="28"/>
          <w:szCs w:val="28"/>
        </w:rPr>
        <w:t xml:space="preserve">, </w:t>
      </w:r>
      <w:proofErr w:type="spellStart"/>
      <w:r w:rsidRPr="00CA7C77">
        <w:rPr>
          <w:sz w:val="28"/>
          <w:szCs w:val="28"/>
        </w:rPr>
        <w:t>Куде</w:t>
      </w:r>
      <w:r w:rsidRPr="00CA7C77">
        <w:rPr>
          <w:sz w:val="28"/>
          <w:szCs w:val="28"/>
        </w:rPr>
        <w:t>н</w:t>
      </w:r>
      <w:r w:rsidRPr="00CA7C77">
        <w:rPr>
          <w:sz w:val="28"/>
          <w:szCs w:val="28"/>
        </w:rPr>
        <w:t>ковой</w:t>
      </w:r>
      <w:proofErr w:type="spellEnd"/>
      <w:r w:rsidRPr="00CA7C77">
        <w:rPr>
          <w:sz w:val="28"/>
          <w:szCs w:val="28"/>
        </w:rPr>
        <w:t xml:space="preserve"> У</w:t>
      </w:r>
      <w:r>
        <w:rPr>
          <w:sz w:val="28"/>
          <w:szCs w:val="28"/>
        </w:rPr>
        <w:t>.</w:t>
      </w:r>
      <w:r w:rsidRPr="00CA7C77">
        <w:rPr>
          <w:sz w:val="28"/>
          <w:szCs w:val="28"/>
        </w:rPr>
        <w:t xml:space="preserve">, </w:t>
      </w:r>
      <w:proofErr w:type="spellStart"/>
      <w:r w:rsidRPr="00CA7C77">
        <w:rPr>
          <w:sz w:val="28"/>
          <w:szCs w:val="28"/>
        </w:rPr>
        <w:t>Вардумян</w:t>
      </w:r>
      <w:proofErr w:type="spellEnd"/>
      <w:r w:rsidRPr="00CA7C77">
        <w:rPr>
          <w:sz w:val="28"/>
          <w:szCs w:val="28"/>
        </w:rPr>
        <w:t xml:space="preserve"> Л.</w:t>
      </w:r>
      <w:r>
        <w:rPr>
          <w:sz w:val="28"/>
          <w:szCs w:val="28"/>
        </w:rPr>
        <w:t>; в</w:t>
      </w:r>
      <w:r w:rsidRPr="00CA7C77">
        <w:rPr>
          <w:sz w:val="28"/>
          <w:szCs w:val="28"/>
        </w:rPr>
        <w:t xml:space="preserve">о всех дневниках очень </w:t>
      </w:r>
      <w:proofErr w:type="spellStart"/>
      <w:r w:rsidRPr="00CA7C77">
        <w:rPr>
          <w:sz w:val="28"/>
          <w:szCs w:val="28"/>
        </w:rPr>
        <w:t>низкаянакопляемость</w:t>
      </w:r>
      <w:proofErr w:type="spellEnd"/>
      <w:r w:rsidRPr="00CA7C77">
        <w:rPr>
          <w:sz w:val="28"/>
          <w:szCs w:val="28"/>
        </w:rPr>
        <w:t xml:space="preserve"> оц</w:t>
      </w:r>
      <w:r w:rsidRPr="00CA7C77">
        <w:rPr>
          <w:sz w:val="28"/>
          <w:szCs w:val="28"/>
        </w:rPr>
        <w:t>е</w:t>
      </w:r>
      <w:r>
        <w:rPr>
          <w:sz w:val="28"/>
          <w:szCs w:val="28"/>
        </w:rPr>
        <w:t xml:space="preserve">нок; в 10 </w:t>
      </w:r>
      <w:r w:rsidRPr="00CA7C77">
        <w:rPr>
          <w:sz w:val="28"/>
          <w:szCs w:val="28"/>
        </w:rPr>
        <w:t xml:space="preserve">нет схем безопасного маршрута из дома в школу. </w:t>
      </w:r>
    </w:p>
    <w:p w:rsidR="007365C6" w:rsidRDefault="007365C6" w:rsidP="007365C6">
      <w:pPr>
        <w:ind w:firstLine="708"/>
        <w:jc w:val="both"/>
        <w:rPr>
          <w:color w:val="000000"/>
          <w:sz w:val="28"/>
          <w:szCs w:val="28"/>
        </w:rPr>
      </w:pPr>
      <w:r w:rsidRPr="00D066F0">
        <w:rPr>
          <w:b/>
          <w:sz w:val="28"/>
          <w:szCs w:val="28"/>
        </w:rPr>
        <w:t>7 «Б» класс</w:t>
      </w:r>
      <w:r>
        <w:rPr>
          <w:sz w:val="28"/>
          <w:szCs w:val="28"/>
        </w:rPr>
        <w:t xml:space="preserve"> - </w:t>
      </w:r>
      <w:r w:rsidRPr="00CA7C77">
        <w:rPr>
          <w:color w:val="000000"/>
          <w:sz w:val="28"/>
          <w:szCs w:val="28"/>
        </w:rPr>
        <w:t xml:space="preserve">нет подписи родителей у Климовой М., </w:t>
      </w:r>
      <w:proofErr w:type="spellStart"/>
      <w:r w:rsidRPr="00CA7C77">
        <w:rPr>
          <w:color w:val="000000"/>
          <w:sz w:val="28"/>
          <w:szCs w:val="28"/>
        </w:rPr>
        <w:t>Загорулько</w:t>
      </w:r>
      <w:proofErr w:type="spellEnd"/>
      <w:r w:rsidRPr="00CA7C77">
        <w:rPr>
          <w:color w:val="000000"/>
          <w:sz w:val="28"/>
          <w:szCs w:val="28"/>
        </w:rPr>
        <w:t xml:space="preserve"> О., </w:t>
      </w:r>
      <w:proofErr w:type="spellStart"/>
      <w:r w:rsidRPr="00CA7C77">
        <w:rPr>
          <w:color w:val="000000"/>
          <w:sz w:val="28"/>
          <w:szCs w:val="28"/>
        </w:rPr>
        <w:t>Слепановой</w:t>
      </w:r>
      <w:proofErr w:type="spellEnd"/>
      <w:r w:rsidRPr="00CA7C77">
        <w:rPr>
          <w:color w:val="000000"/>
          <w:sz w:val="28"/>
          <w:szCs w:val="28"/>
        </w:rPr>
        <w:t xml:space="preserve"> В., </w:t>
      </w:r>
      <w:proofErr w:type="spellStart"/>
      <w:r w:rsidRPr="00CA7C77">
        <w:rPr>
          <w:color w:val="000000"/>
          <w:sz w:val="28"/>
          <w:szCs w:val="28"/>
        </w:rPr>
        <w:t>Финогенова</w:t>
      </w:r>
      <w:proofErr w:type="spellEnd"/>
      <w:r w:rsidRPr="00CA7C77">
        <w:rPr>
          <w:color w:val="000000"/>
          <w:sz w:val="28"/>
          <w:szCs w:val="28"/>
        </w:rPr>
        <w:t xml:space="preserve">  В.</w:t>
      </w:r>
      <w:r>
        <w:rPr>
          <w:color w:val="000000"/>
          <w:sz w:val="28"/>
          <w:szCs w:val="28"/>
        </w:rPr>
        <w:t>; и</w:t>
      </w:r>
      <w:r w:rsidRPr="00CA7C77">
        <w:rPr>
          <w:color w:val="000000"/>
          <w:sz w:val="28"/>
          <w:szCs w:val="28"/>
        </w:rPr>
        <w:t>меют место посторонние и карандашные записи, а так же  ис</w:t>
      </w:r>
      <w:r>
        <w:rPr>
          <w:color w:val="000000"/>
          <w:sz w:val="28"/>
          <w:szCs w:val="28"/>
        </w:rPr>
        <w:t>правление корректором; н</w:t>
      </w:r>
      <w:r w:rsidRPr="00CA7C77">
        <w:rPr>
          <w:color w:val="000000"/>
          <w:sz w:val="28"/>
          <w:szCs w:val="28"/>
        </w:rPr>
        <w:t>ерегулярно записывают д</w:t>
      </w:r>
      <w:r w:rsidRPr="00CA7C77">
        <w:rPr>
          <w:color w:val="000000"/>
          <w:sz w:val="28"/>
          <w:szCs w:val="28"/>
        </w:rPr>
        <w:t>о</w:t>
      </w:r>
      <w:r w:rsidRPr="00CA7C77">
        <w:rPr>
          <w:color w:val="000000"/>
          <w:sz w:val="28"/>
          <w:szCs w:val="28"/>
        </w:rPr>
        <w:t xml:space="preserve">машнее задание М. Бурцева и </w:t>
      </w:r>
      <w:r>
        <w:rPr>
          <w:color w:val="000000"/>
          <w:sz w:val="28"/>
          <w:szCs w:val="28"/>
        </w:rPr>
        <w:t xml:space="preserve">А. </w:t>
      </w:r>
      <w:proofErr w:type="spellStart"/>
      <w:r w:rsidRPr="00CA7C77">
        <w:rPr>
          <w:color w:val="000000"/>
          <w:sz w:val="28"/>
          <w:szCs w:val="28"/>
        </w:rPr>
        <w:t>Шаев</w:t>
      </w:r>
      <w:proofErr w:type="spellEnd"/>
      <w:r>
        <w:rPr>
          <w:color w:val="000000"/>
          <w:sz w:val="28"/>
          <w:szCs w:val="28"/>
        </w:rPr>
        <w:t>.</w:t>
      </w:r>
    </w:p>
    <w:p w:rsidR="007365C6" w:rsidRPr="00D066F0" w:rsidRDefault="007365C6" w:rsidP="007365C6">
      <w:pPr>
        <w:pStyle w:val="afa"/>
        <w:ind w:firstLine="708"/>
        <w:jc w:val="both"/>
        <w:rPr>
          <w:rFonts w:ascii="Times New Roman" w:hAnsi="Times New Roman"/>
          <w:sz w:val="28"/>
          <w:szCs w:val="28"/>
        </w:rPr>
      </w:pPr>
      <w:r w:rsidRPr="00D066F0">
        <w:rPr>
          <w:rFonts w:ascii="Times New Roman" w:hAnsi="Times New Roman"/>
          <w:b/>
          <w:color w:val="000000"/>
          <w:sz w:val="28"/>
          <w:szCs w:val="28"/>
        </w:rPr>
        <w:t>7 «В» класс</w:t>
      </w:r>
      <w:r>
        <w:rPr>
          <w:color w:val="000000"/>
          <w:sz w:val="28"/>
          <w:szCs w:val="28"/>
        </w:rPr>
        <w:t xml:space="preserve"> - </w:t>
      </w:r>
      <w:r w:rsidRPr="00CA7C77">
        <w:rPr>
          <w:rFonts w:ascii="Times New Roman" w:hAnsi="Times New Roman"/>
          <w:sz w:val="28"/>
          <w:szCs w:val="28"/>
        </w:rPr>
        <w:t>отмечены  недостатки во внешнем виде</w:t>
      </w:r>
      <w:r>
        <w:rPr>
          <w:rFonts w:ascii="Times New Roman" w:hAnsi="Times New Roman"/>
          <w:sz w:val="28"/>
          <w:szCs w:val="28"/>
        </w:rPr>
        <w:t xml:space="preserve">: </w:t>
      </w:r>
      <w:r w:rsidRPr="00CA7C77">
        <w:rPr>
          <w:rFonts w:ascii="Times New Roman" w:hAnsi="Times New Roman"/>
          <w:sz w:val="28"/>
          <w:szCs w:val="28"/>
        </w:rPr>
        <w:t xml:space="preserve">нет обложек, </w:t>
      </w:r>
      <w:r>
        <w:rPr>
          <w:rFonts w:ascii="Times New Roman" w:hAnsi="Times New Roman"/>
          <w:sz w:val="28"/>
          <w:szCs w:val="28"/>
        </w:rPr>
        <w:t xml:space="preserve">допускаются </w:t>
      </w:r>
      <w:r w:rsidRPr="00CA7C77">
        <w:rPr>
          <w:rFonts w:ascii="Times New Roman" w:hAnsi="Times New Roman"/>
          <w:sz w:val="28"/>
          <w:szCs w:val="28"/>
        </w:rPr>
        <w:t>исправления корректором</w:t>
      </w:r>
      <w:r>
        <w:rPr>
          <w:rFonts w:ascii="Times New Roman" w:hAnsi="Times New Roman"/>
          <w:sz w:val="28"/>
          <w:szCs w:val="28"/>
        </w:rPr>
        <w:t xml:space="preserve">, </w:t>
      </w:r>
      <w:r w:rsidRPr="00CA7C77">
        <w:rPr>
          <w:rFonts w:ascii="Times New Roman" w:hAnsi="Times New Roman"/>
          <w:sz w:val="28"/>
          <w:szCs w:val="28"/>
        </w:rPr>
        <w:t>записи ведутся неаккуратно. Оце</w:t>
      </w:r>
      <w:r w:rsidRPr="00CA7C77">
        <w:rPr>
          <w:rFonts w:ascii="Times New Roman" w:hAnsi="Times New Roman"/>
          <w:sz w:val="28"/>
          <w:szCs w:val="28"/>
        </w:rPr>
        <w:t>н</w:t>
      </w:r>
      <w:r w:rsidRPr="00CA7C77">
        <w:rPr>
          <w:rFonts w:ascii="Times New Roman" w:hAnsi="Times New Roman"/>
          <w:sz w:val="28"/>
          <w:szCs w:val="28"/>
        </w:rPr>
        <w:t>ки учителями-предметни</w:t>
      </w:r>
      <w:r>
        <w:rPr>
          <w:rFonts w:ascii="Times New Roman" w:hAnsi="Times New Roman"/>
          <w:sz w:val="28"/>
          <w:szCs w:val="28"/>
        </w:rPr>
        <w:t xml:space="preserve">ками выставляются в дневники нерегулярно. </w:t>
      </w:r>
      <w:r w:rsidRPr="00CA7C77">
        <w:rPr>
          <w:rFonts w:ascii="Times New Roman" w:hAnsi="Times New Roman"/>
          <w:sz w:val="28"/>
          <w:szCs w:val="28"/>
        </w:rPr>
        <w:t>В н</w:t>
      </w:r>
      <w:r w:rsidRPr="00CA7C77">
        <w:rPr>
          <w:rFonts w:ascii="Times New Roman" w:hAnsi="Times New Roman"/>
          <w:sz w:val="28"/>
          <w:szCs w:val="28"/>
        </w:rPr>
        <w:t>е</w:t>
      </w:r>
      <w:r w:rsidRPr="00CA7C77">
        <w:rPr>
          <w:rFonts w:ascii="Times New Roman" w:hAnsi="Times New Roman"/>
          <w:sz w:val="28"/>
          <w:szCs w:val="28"/>
        </w:rPr>
        <w:t>удовл</w:t>
      </w:r>
      <w:r>
        <w:rPr>
          <w:rFonts w:ascii="Times New Roman" w:hAnsi="Times New Roman"/>
          <w:sz w:val="28"/>
          <w:szCs w:val="28"/>
        </w:rPr>
        <w:t>етворительном состоянии дневник</w:t>
      </w:r>
      <w:r w:rsidRPr="00CA7C77">
        <w:rPr>
          <w:rFonts w:ascii="Times New Roman" w:hAnsi="Times New Roman"/>
          <w:sz w:val="28"/>
          <w:szCs w:val="28"/>
        </w:rPr>
        <w:t xml:space="preserve"> у </w:t>
      </w:r>
      <w:proofErr w:type="spellStart"/>
      <w:r w:rsidRPr="00CA7C77">
        <w:rPr>
          <w:rFonts w:ascii="Times New Roman" w:hAnsi="Times New Roman"/>
          <w:sz w:val="28"/>
          <w:szCs w:val="28"/>
        </w:rPr>
        <w:t>С.Капкова</w:t>
      </w:r>
      <w:proofErr w:type="spellEnd"/>
      <w:r>
        <w:rPr>
          <w:rFonts w:ascii="Times New Roman" w:hAnsi="Times New Roman"/>
          <w:sz w:val="28"/>
          <w:szCs w:val="28"/>
        </w:rPr>
        <w:t>.</w:t>
      </w:r>
    </w:p>
    <w:p w:rsidR="007365C6" w:rsidRDefault="007365C6" w:rsidP="007365C6">
      <w:pPr>
        <w:ind w:firstLine="708"/>
        <w:jc w:val="both"/>
        <w:rPr>
          <w:sz w:val="28"/>
          <w:szCs w:val="28"/>
        </w:rPr>
      </w:pPr>
      <w:proofErr w:type="gramStart"/>
      <w:r>
        <w:rPr>
          <w:b/>
          <w:sz w:val="28"/>
          <w:szCs w:val="28"/>
        </w:rPr>
        <w:t xml:space="preserve">Выводы: </w:t>
      </w:r>
      <w:r>
        <w:rPr>
          <w:sz w:val="28"/>
          <w:szCs w:val="28"/>
        </w:rPr>
        <w:t>классными руководителями ведётся работа с обучающимися по оформлению дневников, но, тем не менее, выявлены нарушения: не рег</w:t>
      </w:r>
      <w:r>
        <w:rPr>
          <w:sz w:val="28"/>
          <w:szCs w:val="28"/>
        </w:rPr>
        <w:t>у</w:t>
      </w:r>
      <w:r>
        <w:rPr>
          <w:sz w:val="28"/>
          <w:szCs w:val="28"/>
        </w:rPr>
        <w:t>лярно ведется запись домашнего задания, не всегда дневники обучающихся заполняются аккуратно, учителями-предметниками не выставляются тек</w:t>
      </w:r>
      <w:r>
        <w:rPr>
          <w:sz w:val="28"/>
          <w:szCs w:val="28"/>
        </w:rPr>
        <w:t>у</w:t>
      </w:r>
      <w:r>
        <w:rPr>
          <w:sz w:val="28"/>
          <w:szCs w:val="28"/>
        </w:rPr>
        <w:t>щие оценки, слабый контроль со стороны родителей.</w:t>
      </w:r>
      <w:proofErr w:type="gramEnd"/>
    </w:p>
    <w:p w:rsidR="007365C6" w:rsidRDefault="007365C6" w:rsidP="007365C6">
      <w:pPr>
        <w:ind w:firstLine="709"/>
        <w:jc w:val="both"/>
        <w:rPr>
          <w:b/>
          <w:sz w:val="28"/>
          <w:szCs w:val="28"/>
        </w:rPr>
      </w:pPr>
      <w:r>
        <w:rPr>
          <w:b/>
          <w:sz w:val="28"/>
          <w:szCs w:val="28"/>
        </w:rPr>
        <w:t>Рекомендации:</w:t>
      </w:r>
    </w:p>
    <w:p w:rsidR="007365C6" w:rsidRDefault="007365C6" w:rsidP="000D06B1">
      <w:pPr>
        <w:numPr>
          <w:ilvl w:val="0"/>
          <w:numId w:val="9"/>
        </w:numPr>
        <w:ind w:left="0" w:firstLine="709"/>
        <w:jc w:val="both"/>
        <w:rPr>
          <w:sz w:val="28"/>
          <w:szCs w:val="28"/>
        </w:rPr>
      </w:pPr>
      <w:r w:rsidRPr="00D066F0">
        <w:rPr>
          <w:sz w:val="28"/>
          <w:szCs w:val="28"/>
        </w:rPr>
        <w:t>Классным руководителям требовать соблюдения  правильности ведения дневника как основного государственного документа учащегося</w:t>
      </w:r>
      <w:r>
        <w:rPr>
          <w:sz w:val="28"/>
          <w:szCs w:val="28"/>
        </w:rPr>
        <w:t>.</w:t>
      </w:r>
    </w:p>
    <w:p w:rsidR="007365C6" w:rsidRPr="00D066F0" w:rsidRDefault="007365C6" w:rsidP="007365C6">
      <w:pPr>
        <w:ind w:firstLine="709"/>
        <w:jc w:val="both"/>
        <w:rPr>
          <w:sz w:val="28"/>
          <w:szCs w:val="28"/>
        </w:rPr>
      </w:pPr>
      <w:r>
        <w:rPr>
          <w:sz w:val="28"/>
          <w:szCs w:val="28"/>
        </w:rPr>
        <w:t xml:space="preserve">2. </w:t>
      </w:r>
      <w:r w:rsidRPr="00D066F0">
        <w:rPr>
          <w:sz w:val="28"/>
          <w:szCs w:val="28"/>
        </w:rPr>
        <w:t>Учителям-предметникам своевременно выставлять  текущие оце</w:t>
      </w:r>
      <w:r w:rsidRPr="00D066F0">
        <w:rPr>
          <w:sz w:val="28"/>
          <w:szCs w:val="28"/>
        </w:rPr>
        <w:t>н</w:t>
      </w:r>
      <w:r w:rsidRPr="00D066F0">
        <w:rPr>
          <w:sz w:val="28"/>
          <w:szCs w:val="28"/>
        </w:rPr>
        <w:t>ки.</w:t>
      </w:r>
    </w:p>
    <w:p w:rsidR="007365C6" w:rsidRPr="009D41DD" w:rsidRDefault="007365C6" w:rsidP="007365C6">
      <w:pPr>
        <w:ind w:firstLine="708"/>
        <w:jc w:val="both"/>
        <w:rPr>
          <w:sz w:val="28"/>
          <w:szCs w:val="28"/>
        </w:rPr>
      </w:pPr>
      <w:r>
        <w:rPr>
          <w:sz w:val="28"/>
          <w:szCs w:val="28"/>
        </w:rPr>
        <w:t xml:space="preserve">3. </w:t>
      </w:r>
      <w:r w:rsidRPr="009D41DD">
        <w:rPr>
          <w:sz w:val="28"/>
          <w:szCs w:val="28"/>
        </w:rPr>
        <w:t>Классным руководителям повторно довести до сведения обуча</w:t>
      </w:r>
      <w:r w:rsidRPr="009D41DD">
        <w:rPr>
          <w:sz w:val="28"/>
          <w:szCs w:val="28"/>
        </w:rPr>
        <w:t>ю</w:t>
      </w:r>
      <w:r w:rsidRPr="009D41DD">
        <w:rPr>
          <w:sz w:val="28"/>
          <w:szCs w:val="28"/>
        </w:rPr>
        <w:t>щихся (на классных часах) и их родителей (на родительском собрании) «Требования к заполнению дневников», познакомить с итогами проверки дневников.</w:t>
      </w:r>
    </w:p>
    <w:p w:rsidR="007365C6" w:rsidRPr="00DB3BF8" w:rsidRDefault="00DB3BF8" w:rsidP="00DB3BF8">
      <w:pPr>
        <w:autoSpaceDE w:val="0"/>
        <w:autoSpaceDN w:val="0"/>
        <w:adjustRightInd w:val="0"/>
        <w:ind w:firstLine="709"/>
        <w:jc w:val="both"/>
        <w:rPr>
          <w:sz w:val="28"/>
          <w:szCs w:val="28"/>
          <w:u w:val="single"/>
        </w:rPr>
      </w:pPr>
      <w:r w:rsidRPr="00DB3BF8">
        <w:rPr>
          <w:sz w:val="28"/>
          <w:szCs w:val="28"/>
          <w:u w:val="single"/>
        </w:rPr>
        <w:t xml:space="preserve">Электронный </w:t>
      </w:r>
      <w:r>
        <w:rPr>
          <w:sz w:val="28"/>
          <w:szCs w:val="28"/>
          <w:u w:val="single"/>
        </w:rPr>
        <w:t>дневник</w:t>
      </w:r>
    </w:p>
    <w:p w:rsidR="007C2CED" w:rsidRPr="005670A9" w:rsidRDefault="007C2CED" w:rsidP="007C2CED">
      <w:pPr>
        <w:autoSpaceDE w:val="0"/>
        <w:autoSpaceDN w:val="0"/>
        <w:adjustRightInd w:val="0"/>
        <w:ind w:firstLine="709"/>
        <w:jc w:val="both"/>
        <w:rPr>
          <w:sz w:val="28"/>
          <w:szCs w:val="28"/>
        </w:rPr>
      </w:pPr>
      <w:r w:rsidRPr="005670A9">
        <w:rPr>
          <w:sz w:val="28"/>
          <w:szCs w:val="28"/>
        </w:rPr>
        <w:t>В школе активно ведется электронный классный журнал фирм</w:t>
      </w:r>
      <w:proofErr w:type="gramStart"/>
      <w:r w:rsidRPr="005670A9">
        <w:rPr>
          <w:sz w:val="28"/>
          <w:szCs w:val="28"/>
        </w:rPr>
        <w:t>ы</w:t>
      </w:r>
      <w:r>
        <w:rPr>
          <w:sz w:val="28"/>
          <w:szCs w:val="28"/>
        </w:rPr>
        <w:t xml:space="preserve"> ООО</w:t>
      </w:r>
      <w:proofErr w:type="gramEnd"/>
      <w:r>
        <w:rPr>
          <w:sz w:val="28"/>
          <w:szCs w:val="28"/>
        </w:rPr>
        <w:t xml:space="preserve"> ЦИТ</w:t>
      </w:r>
      <w:r w:rsidRPr="005670A9">
        <w:rPr>
          <w:sz w:val="28"/>
          <w:szCs w:val="28"/>
        </w:rPr>
        <w:t xml:space="preserve"> «Аверс». Общие сведения об организации заполнены в </w:t>
      </w:r>
      <w:r>
        <w:rPr>
          <w:sz w:val="28"/>
          <w:szCs w:val="28"/>
        </w:rPr>
        <w:t>полном объеме</w:t>
      </w:r>
      <w:r w:rsidRPr="005670A9">
        <w:rPr>
          <w:sz w:val="28"/>
          <w:szCs w:val="28"/>
        </w:rPr>
        <w:t>, ведутся работы по заполнению обязательных полей и отработке ошибок в системе «Регион</w:t>
      </w:r>
      <w:r>
        <w:rPr>
          <w:sz w:val="28"/>
          <w:szCs w:val="28"/>
        </w:rPr>
        <w:t>-Контингент</w:t>
      </w:r>
      <w:r w:rsidRPr="005670A9">
        <w:rPr>
          <w:sz w:val="28"/>
          <w:szCs w:val="28"/>
        </w:rPr>
        <w:t xml:space="preserve">», </w:t>
      </w:r>
      <w:r>
        <w:rPr>
          <w:sz w:val="28"/>
          <w:szCs w:val="28"/>
        </w:rPr>
        <w:t xml:space="preserve">частично </w:t>
      </w:r>
      <w:r w:rsidRPr="005670A9">
        <w:rPr>
          <w:sz w:val="28"/>
          <w:szCs w:val="28"/>
        </w:rPr>
        <w:t>заполнены базы данных сотрудн</w:t>
      </w:r>
      <w:r w:rsidRPr="005670A9">
        <w:rPr>
          <w:sz w:val="28"/>
          <w:szCs w:val="28"/>
        </w:rPr>
        <w:t>и</w:t>
      </w:r>
      <w:r w:rsidRPr="005670A9">
        <w:rPr>
          <w:sz w:val="28"/>
          <w:szCs w:val="28"/>
        </w:rPr>
        <w:t xml:space="preserve">ков и обучающихся. В настоящее время не выставляются отметки </w:t>
      </w:r>
      <w:proofErr w:type="gramStart"/>
      <w:r w:rsidRPr="005670A9">
        <w:rPr>
          <w:sz w:val="28"/>
          <w:szCs w:val="28"/>
        </w:rPr>
        <w:t>обуча</w:t>
      </w:r>
      <w:r w:rsidRPr="005670A9">
        <w:rPr>
          <w:sz w:val="28"/>
          <w:szCs w:val="28"/>
        </w:rPr>
        <w:t>ю</w:t>
      </w:r>
      <w:r w:rsidRPr="005670A9">
        <w:rPr>
          <w:sz w:val="28"/>
          <w:szCs w:val="28"/>
        </w:rPr>
        <w:t>щимся</w:t>
      </w:r>
      <w:proofErr w:type="gramEnd"/>
      <w:r w:rsidRPr="005670A9">
        <w:rPr>
          <w:sz w:val="28"/>
          <w:szCs w:val="28"/>
        </w:rPr>
        <w:t>.</w:t>
      </w:r>
      <w:r>
        <w:rPr>
          <w:sz w:val="28"/>
          <w:szCs w:val="28"/>
        </w:rPr>
        <w:t xml:space="preserve"> База данных филиала МБОУ СОШ №15 не заполнена.</w:t>
      </w:r>
    </w:p>
    <w:p w:rsidR="009D1532" w:rsidRDefault="009D1532" w:rsidP="004E325A">
      <w:pPr>
        <w:ind w:firstLine="709"/>
        <w:jc w:val="both"/>
        <w:rPr>
          <w:b/>
          <w:sz w:val="28"/>
          <w:szCs w:val="28"/>
        </w:rPr>
      </w:pPr>
      <w:r>
        <w:rPr>
          <w:b/>
          <w:sz w:val="28"/>
          <w:szCs w:val="28"/>
        </w:rPr>
        <w:t>Выводы:</w:t>
      </w:r>
    </w:p>
    <w:p w:rsidR="00285F76" w:rsidRPr="00285F76" w:rsidRDefault="00285F76" w:rsidP="00285F76">
      <w:pPr>
        <w:autoSpaceDE w:val="0"/>
        <w:autoSpaceDN w:val="0"/>
        <w:adjustRightInd w:val="0"/>
        <w:ind w:firstLine="709"/>
        <w:jc w:val="both"/>
        <w:rPr>
          <w:i/>
        </w:rPr>
      </w:pPr>
      <w:r w:rsidRPr="005670A9">
        <w:rPr>
          <w:sz w:val="28"/>
          <w:szCs w:val="28"/>
        </w:rPr>
        <w:t>Муниципальная услуга по «предоставлению информации о текущей успеваемости учащегося, ведение электронного дневника и электронного журнала успеваемости» не осуществляется в электронном виде в полной мере, не организован сервис для доступа родителей к информации о тек</w:t>
      </w:r>
      <w:r w:rsidRPr="005670A9">
        <w:rPr>
          <w:sz w:val="28"/>
          <w:szCs w:val="28"/>
        </w:rPr>
        <w:t>у</w:t>
      </w:r>
      <w:r w:rsidRPr="005670A9">
        <w:rPr>
          <w:sz w:val="28"/>
          <w:szCs w:val="28"/>
        </w:rPr>
        <w:t>щей успеваемости учащихся.</w:t>
      </w:r>
    </w:p>
    <w:p w:rsidR="009D1532" w:rsidRDefault="009D1532" w:rsidP="00D05A04">
      <w:pPr>
        <w:ind w:firstLine="709"/>
        <w:jc w:val="both"/>
        <w:rPr>
          <w:b/>
          <w:sz w:val="28"/>
          <w:szCs w:val="28"/>
        </w:rPr>
      </w:pPr>
      <w:r>
        <w:rPr>
          <w:b/>
          <w:sz w:val="28"/>
          <w:szCs w:val="28"/>
        </w:rPr>
        <w:t>Рекомендации:</w:t>
      </w:r>
    </w:p>
    <w:p w:rsidR="00285F76" w:rsidRDefault="00285F76" w:rsidP="00D05A04">
      <w:pPr>
        <w:ind w:firstLine="709"/>
        <w:jc w:val="both"/>
        <w:rPr>
          <w:sz w:val="28"/>
          <w:szCs w:val="28"/>
        </w:rPr>
      </w:pPr>
      <w:r>
        <w:rPr>
          <w:b/>
          <w:sz w:val="28"/>
          <w:szCs w:val="28"/>
        </w:rPr>
        <w:t xml:space="preserve">- </w:t>
      </w:r>
      <w:r>
        <w:rPr>
          <w:sz w:val="28"/>
          <w:szCs w:val="28"/>
        </w:rPr>
        <w:t>открыть доступ</w:t>
      </w:r>
      <w:r w:rsidRPr="005670A9">
        <w:rPr>
          <w:sz w:val="28"/>
          <w:szCs w:val="28"/>
        </w:rPr>
        <w:t xml:space="preserve"> родителей к информации о текущей успеваемости учащихся</w:t>
      </w:r>
      <w:r>
        <w:rPr>
          <w:sz w:val="28"/>
          <w:szCs w:val="28"/>
        </w:rPr>
        <w:t>, раздать логины и пароли</w:t>
      </w:r>
      <w:r w:rsidRPr="005670A9">
        <w:rPr>
          <w:sz w:val="28"/>
          <w:szCs w:val="28"/>
        </w:rPr>
        <w:t>.</w:t>
      </w:r>
    </w:p>
    <w:p w:rsidR="00285F76" w:rsidRPr="00285F76" w:rsidRDefault="00285F76" w:rsidP="00D05A04">
      <w:pPr>
        <w:ind w:firstLine="709"/>
        <w:jc w:val="both"/>
        <w:rPr>
          <w:b/>
          <w:sz w:val="28"/>
          <w:szCs w:val="28"/>
        </w:rPr>
      </w:pPr>
      <w:r>
        <w:rPr>
          <w:sz w:val="28"/>
          <w:szCs w:val="28"/>
        </w:rPr>
        <w:t xml:space="preserve">- начать выставлять текущие оценки </w:t>
      </w:r>
      <w:proofErr w:type="gramStart"/>
      <w:r>
        <w:rPr>
          <w:sz w:val="28"/>
          <w:szCs w:val="28"/>
        </w:rPr>
        <w:t>обучающимся</w:t>
      </w:r>
      <w:proofErr w:type="gramEnd"/>
      <w:r>
        <w:rPr>
          <w:sz w:val="28"/>
          <w:szCs w:val="28"/>
        </w:rPr>
        <w:t xml:space="preserve"> в электронный журнал</w:t>
      </w:r>
      <w:r w:rsidRPr="00285F76">
        <w:rPr>
          <w:sz w:val="28"/>
          <w:szCs w:val="28"/>
        </w:rPr>
        <w:t>/</w:t>
      </w:r>
      <w:r>
        <w:rPr>
          <w:sz w:val="28"/>
          <w:szCs w:val="28"/>
        </w:rPr>
        <w:t>дневник.</w:t>
      </w:r>
    </w:p>
    <w:p w:rsidR="007365C6" w:rsidRDefault="007365C6" w:rsidP="00285F76">
      <w:pPr>
        <w:widowControl w:val="0"/>
        <w:autoSpaceDE w:val="0"/>
        <w:autoSpaceDN w:val="0"/>
        <w:adjustRightInd w:val="0"/>
        <w:jc w:val="both"/>
        <w:rPr>
          <w:sz w:val="28"/>
          <w:szCs w:val="28"/>
          <w:u w:val="single"/>
        </w:rPr>
      </w:pPr>
    </w:p>
    <w:p w:rsidR="009D1532" w:rsidRPr="005A7CE3" w:rsidRDefault="009D1532" w:rsidP="001873E9">
      <w:pPr>
        <w:widowControl w:val="0"/>
        <w:autoSpaceDE w:val="0"/>
        <w:autoSpaceDN w:val="0"/>
        <w:adjustRightInd w:val="0"/>
        <w:ind w:firstLine="708"/>
        <w:jc w:val="both"/>
        <w:rPr>
          <w:sz w:val="28"/>
          <w:szCs w:val="28"/>
          <w:u w:val="single"/>
        </w:rPr>
      </w:pPr>
      <w:r w:rsidRPr="007365C6">
        <w:rPr>
          <w:sz w:val="28"/>
          <w:szCs w:val="28"/>
          <w:u w:val="single"/>
        </w:rPr>
        <w:t>2.6. Ведение тетрадей обуч</w:t>
      </w:r>
      <w:r w:rsidR="007365C6">
        <w:rPr>
          <w:sz w:val="28"/>
          <w:szCs w:val="28"/>
          <w:u w:val="single"/>
        </w:rPr>
        <w:t xml:space="preserve">ающихся (рабочих, контрольных, </w:t>
      </w:r>
      <w:r w:rsidRPr="007365C6">
        <w:rPr>
          <w:sz w:val="28"/>
          <w:szCs w:val="28"/>
          <w:u w:val="single"/>
        </w:rPr>
        <w:t>тетрадей по развитию речи)</w:t>
      </w:r>
    </w:p>
    <w:p w:rsidR="007365C6" w:rsidRPr="00E9494C" w:rsidRDefault="007365C6" w:rsidP="007365C6">
      <w:pPr>
        <w:ind w:firstLine="709"/>
        <w:jc w:val="both"/>
        <w:rPr>
          <w:sz w:val="28"/>
          <w:szCs w:val="28"/>
        </w:rPr>
      </w:pPr>
      <w:r>
        <w:rPr>
          <w:sz w:val="28"/>
          <w:szCs w:val="28"/>
        </w:rPr>
        <w:lastRenderedPageBreak/>
        <w:t>В декабре 2016 года заместителем</w:t>
      </w:r>
      <w:r w:rsidRPr="002B25B9">
        <w:rPr>
          <w:sz w:val="28"/>
          <w:szCs w:val="28"/>
        </w:rPr>
        <w:t xml:space="preserve"> директора по УВР </w:t>
      </w:r>
      <w:proofErr w:type="spellStart"/>
      <w:r>
        <w:rPr>
          <w:sz w:val="28"/>
          <w:szCs w:val="28"/>
        </w:rPr>
        <w:t>Логвиной</w:t>
      </w:r>
      <w:proofErr w:type="spellEnd"/>
      <w:r>
        <w:rPr>
          <w:sz w:val="28"/>
          <w:szCs w:val="28"/>
        </w:rPr>
        <w:t xml:space="preserve"> С.А.</w:t>
      </w:r>
      <w:r w:rsidR="00F95E47">
        <w:rPr>
          <w:sz w:val="28"/>
          <w:szCs w:val="28"/>
        </w:rPr>
        <w:t xml:space="preserve"> </w:t>
      </w:r>
      <w:r>
        <w:rPr>
          <w:sz w:val="28"/>
          <w:szCs w:val="28"/>
        </w:rPr>
        <w:t>согласно плану ВШК была п</w:t>
      </w:r>
      <w:r w:rsidRPr="002B25B9">
        <w:rPr>
          <w:sz w:val="28"/>
          <w:szCs w:val="28"/>
        </w:rPr>
        <w:t>роведен</w:t>
      </w:r>
      <w:r>
        <w:rPr>
          <w:sz w:val="28"/>
          <w:szCs w:val="28"/>
        </w:rPr>
        <w:t xml:space="preserve">а  выборочная проверка рабочих и </w:t>
      </w:r>
      <w:r w:rsidRPr="002B25B9">
        <w:rPr>
          <w:sz w:val="28"/>
          <w:szCs w:val="28"/>
        </w:rPr>
        <w:t>ко</w:t>
      </w:r>
      <w:r w:rsidRPr="002B25B9">
        <w:rPr>
          <w:sz w:val="28"/>
          <w:szCs w:val="28"/>
        </w:rPr>
        <w:t>н</w:t>
      </w:r>
      <w:r w:rsidRPr="002B25B9">
        <w:rPr>
          <w:sz w:val="28"/>
          <w:szCs w:val="28"/>
        </w:rPr>
        <w:t>тр</w:t>
      </w:r>
      <w:r>
        <w:rPr>
          <w:sz w:val="28"/>
          <w:szCs w:val="28"/>
        </w:rPr>
        <w:t xml:space="preserve">ольных тетрадей  по  математике и </w:t>
      </w:r>
      <w:r w:rsidRPr="002B25B9">
        <w:rPr>
          <w:sz w:val="28"/>
          <w:szCs w:val="28"/>
        </w:rPr>
        <w:t>русскому языку</w:t>
      </w:r>
      <w:r>
        <w:rPr>
          <w:sz w:val="28"/>
          <w:szCs w:val="28"/>
        </w:rPr>
        <w:t xml:space="preserve"> учащихся 5, </w:t>
      </w:r>
      <w:r w:rsidRPr="002B25B9">
        <w:rPr>
          <w:sz w:val="28"/>
          <w:szCs w:val="28"/>
        </w:rPr>
        <w:t>7,10</w:t>
      </w:r>
      <w:r w:rsidR="00CD2DC7">
        <w:rPr>
          <w:sz w:val="28"/>
          <w:szCs w:val="28"/>
        </w:rPr>
        <w:t>, 11</w:t>
      </w:r>
      <w:r>
        <w:rPr>
          <w:sz w:val="28"/>
          <w:szCs w:val="28"/>
        </w:rPr>
        <w:t xml:space="preserve"> классов, </w:t>
      </w:r>
      <w:r w:rsidRPr="00E9494C">
        <w:rPr>
          <w:sz w:val="28"/>
          <w:szCs w:val="28"/>
        </w:rPr>
        <w:t xml:space="preserve">а также тетрадей по физике и химии учащихся 8 классов.   </w:t>
      </w:r>
    </w:p>
    <w:p w:rsidR="007365C6" w:rsidRPr="002B25B9" w:rsidRDefault="007365C6" w:rsidP="007365C6">
      <w:pPr>
        <w:ind w:firstLine="709"/>
        <w:contextualSpacing/>
        <w:jc w:val="both"/>
        <w:rPr>
          <w:sz w:val="28"/>
          <w:szCs w:val="28"/>
        </w:rPr>
      </w:pPr>
      <w:r>
        <w:rPr>
          <w:sz w:val="28"/>
          <w:szCs w:val="28"/>
        </w:rPr>
        <w:t>Д</w:t>
      </w:r>
      <w:r w:rsidRPr="002B25B9">
        <w:rPr>
          <w:sz w:val="28"/>
          <w:szCs w:val="28"/>
        </w:rPr>
        <w:t xml:space="preserve">ля выполнения учащимися </w:t>
      </w:r>
      <w:r>
        <w:rPr>
          <w:sz w:val="28"/>
          <w:szCs w:val="28"/>
        </w:rPr>
        <w:t xml:space="preserve">работ </w:t>
      </w:r>
      <w:r w:rsidRPr="002B25B9">
        <w:rPr>
          <w:sz w:val="28"/>
          <w:szCs w:val="28"/>
        </w:rPr>
        <w:t>имеется следующее количество тетрадей:</w:t>
      </w:r>
    </w:p>
    <w:p w:rsidR="007365C6" w:rsidRPr="002B25B9" w:rsidRDefault="007365C6" w:rsidP="007365C6">
      <w:pPr>
        <w:ind w:firstLine="709"/>
        <w:contextualSpacing/>
        <w:jc w:val="both"/>
        <w:rPr>
          <w:sz w:val="28"/>
          <w:szCs w:val="28"/>
        </w:rPr>
      </w:pPr>
      <w:r w:rsidRPr="002B25B9">
        <w:rPr>
          <w:sz w:val="28"/>
          <w:szCs w:val="28"/>
        </w:rPr>
        <w:t>5 класс: математика и русский язык – по две рабочие тетради, по о</w:t>
      </w:r>
      <w:r w:rsidRPr="002B25B9">
        <w:rPr>
          <w:sz w:val="28"/>
          <w:szCs w:val="28"/>
        </w:rPr>
        <w:t>д</w:t>
      </w:r>
      <w:r w:rsidRPr="002B25B9">
        <w:rPr>
          <w:sz w:val="28"/>
          <w:szCs w:val="28"/>
        </w:rPr>
        <w:t>ной тетради для контрольных работ по русскому языку и математике, по одной тетради для  творческих рабо</w:t>
      </w:r>
      <w:r>
        <w:rPr>
          <w:sz w:val="28"/>
          <w:szCs w:val="28"/>
        </w:rPr>
        <w:t>т по русскому</w:t>
      </w:r>
      <w:r w:rsidRPr="002B25B9">
        <w:rPr>
          <w:sz w:val="28"/>
          <w:szCs w:val="28"/>
        </w:rPr>
        <w:t xml:space="preserve">; </w:t>
      </w:r>
    </w:p>
    <w:p w:rsidR="007365C6" w:rsidRDefault="007365C6" w:rsidP="007365C6">
      <w:pPr>
        <w:ind w:firstLine="709"/>
        <w:contextualSpacing/>
        <w:jc w:val="both"/>
        <w:rPr>
          <w:sz w:val="28"/>
          <w:szCs w:val="28"/>
        </w:rPr>
      </w:pPr>
      <w:r w:rsidRPr="002B25B9">
        <w:rPr>
          <w:sz w:val="28"/>
          <w:szCs w:val="28"/>
        </w:rPr>
        <w:t>7 класс: по математике: алгебре- 2 рабочих тетради, по геометрии</w:t>
      </w:r>
      <w:r>
        <w:rPr>
          <w:sz w:val="28"/>
          <w:szCs w:val="28"/>
        </w:rPr>
        <w:t xml:space="preserve"> – 2 рабочих тетради; русский</w:t>
      </w:r>
      <w:r w:rsidRPr="002B25B9">
        <w:rPr>
          <w:sz w:val="28"/>
          <w:szCs w:val="28"/>
        </w:rPr>
        <w:t xml:space="preserve"> язык –</w:t>
      </w:r>
      <w:r>
        <w:rPr>
          <w:sz w:val="28"/>
          <w:szCs w:val="28"/>
        </w:rPr>
        <w:t xml:space="preserve"> две рабочие тетради, по 1 тетради для </w:t>
      </w:r>
      <w:r w:rsidRPr="002B25B9">
        <w:rPr>
          <w:sz w:val="28"/>
          <w:szCs w:val="28"/>
        </w:rPr>
        <w:t>ко</w:t>
      </w:r>
      <w:r w:rsidRPr="002B25B9">
        <w:rPr>
          <w:sz w:val="28"/>
          <w:szCs w:val="28"/>
        </w:rPr>
        <w:t>н</w:t>
      </w:r>
      <w:r>
        <w:rPr>
          <w:sz w:val="28"/>
          <w:szCs w:val="28"/>
        </w:rPr>
        <w:t>трольных работ и 1 тетрадь по  развитию</w:t>
      </w:r>
      <w:r w:rsidRPr="002B25B9">
        <w:rPr>
          <w:sz w:val="28"/>
          <w:szCs w:val="28"/>
        </w:rPr>
        <w:t xml:space="preserve"> реч</w:t>
      </w:r>
      <w:r>
        <w:rPr>
          <w:sz w:val="28"/>
          <w:szCs w:val="28"/>
        </w:rPr>
        <w:t xml:space="preserve">и по русскому языку; </w:t>
      </w:r>
    </w:p>
    <w:p w:rsidR="007365C6" w:rsidRPr="002B25B9" w:rsidRDefault="007365C6" w:rsidP="007365C6">
      <w:pPr>
        <w:ind w:firstLine="709"/>
        <w:contextualSpacing/>
        <w:jc w:val="both"/>
        <w:rPr>
          <w:sz w:val="28"/>
          <w:szCs w:val="28"/>
        </w:rPr>
      </w:pPr>
      <w:r>
        <w:rPr>
          <w:sz w:val="28"/>
          <w:szCs w:val="28"/>
        </w:rPr>
        <w:t xml:space="preserve">8 класс: физика и химия - </w:t>
      </w:r>
      <w:r w:rsidRPr="00416294">
        <w:rPr>
          <w:sz w:val="28"/>
          <w:szCs w:val="28"/>
        </w:rPr>
        <w:t>2 тетради:  одна – для выполнения классных и домашних обучающих работ, решения задач, вторая – для оформления л</w:t>
      </w:r>
      <w:r w:rsidRPr="00416294">
        <w:rPr>
          <w:sz w:val="28"/>
          <w:szCs w:val="28"/>
        </w:rPr>
        <w:t>а</w:t>
      </w:r>
      <w:r w:rsidRPr="00416294">
        <w:rPr>
          <w:sz w:val="28"/>
          <w:szCs w:val="28"/>
        </w:rPr>
        <w:t>бораторных, практических, экспериментальных работ, практикума  и 1 те</w:t>
      </w:r>
      <w:r w:rsidRPr="00416294">
        <w:rPr>
          <w:sz w:val="28"/>
          <w:szCs w:val="28"/>
        </w:rPr>
        <w:t>т</w:t>
      </w:r>
      <w:r w:rsidRPr="00416294">
        <w:rPr>
          <w:sz w:val="28"/>
          <w:szCs w:val="28"/>
        </w:rPr>
        <w:t>радь для кон</w:t>
      </w:r>
      <w:r>
        <w:rPr>
          <w:sz w:val="28"/>
          <w:szCs w:val="28"/>
        </w:rPr>
        <w:t>трольных работ;</w:t>
      </w:r>
    </w:p>
    <w:p w:rsidR="007365C6" w:rsidRPr="002B25B9" w:rsidRDefault="007365C6" w:rsidP="007365C6">
      <w:pPr>
        <w:ind w:firstLine="709"/>
        <w:contextualSpacing/>
        <w:jc w:val="both"/>
        <w:rPr>
          <w:sz w:val="28"/>
          <w:szCs w:val="28"/>
        </w:rPr>
      </w:pPr>
      <w:r w:rsidRPr="002B25B9">
        <w:rPr>
          <w:sz w:val="28"/>
          <w:szCs w:val="28"/>
        </w:rPr>
        <w:t>10 класс:  по математике: алгебре</w:t>
      </w:r>
      <w:r>
        <w:rPr>
          <w:sz w:val="28"/>
          <w:szCs w:val="28"/>
        </w:rPr>
        <w:t xml:space="preserve">–по </w:t>
      </w:r>
      <w:r w:rsidRPr="002B25B9">
        <w:rPr>
          <w:sz w:val="28"/>
          <w:szCs w:val="28"/>
        </w:rPr>
        <w:t>2 рабочих тетради, по геометрии – 2 рабочих тетради;</w:t>
      </w:r>
      <w:r>
        <w:rPr>
          <w:sz w:val="28"/>
          <w:szCs w:val="28"/>
        </w:rPr>
        <w:t xml:space="preserve"> по русскому</w:t>
      </w:r>
      <w:r w:rsidRPr="002B25B9">
        <w:rPr>
          <w:sz w:val="28"/>
          <w:szCs w:val="28"/>
        </w:rPr>
        <w:t xml:space="preserve"> язык</w:t>
      </w:r>
      <w:r>
        <w:rPr>
          <w:sz w:val="28"/>
          <w:szCs w:val="28"/>
        </w:rPr>
        <w:t>у</w:t>
      </w:r>
      <w:r w:rsidRPr="002B25B9">
        <w:rPr>
          <w:sz w:val="28"/>
          <w:szCs w:val="28"/>
        </w:rPr>
        <w:t xml:space="preserve"> –</w:t>
      </w:r>
      <w:r>
        <w:rPr>
          <w:sz w:val="28"/>
          <w:szCs w:val="28"/>
        </w:rPr>
        <w:t xml:space="preserve"> две рабочие тетради; по 1 тетради </w:t>
      </w:r>
      <w:r w:rsidRPr="002B25B9">
        <w:rPr>
          <w:sz w:val="28"/>
          <w:szCs w:val="28"/>
        </w:rPr>
        <w:t>для контроль</w:t>
      </w:r>
      <w:r>
        <w:rPr>
          <w:sz w:val="28"/>
          <w:szCs w:val="28"/>
        </w:rPr>
        <w:t xml:space="preserve">ных работ и </w:t>
      </w:r>
      <w:r w:rsidRPr="002B25B9">
        <w:rPr>
          <w:sz w:val="28"/>
          <w:szCs w:val="28"/>
        </w:rPr>
        <w:t xml:space="preserve">1 тетрадь </w:t>
      </w:r>
      <w:r>
        <w:rPr>
          <w:sz w:val="28"/>
          <w:szCs w:val="28"/>
        </w:rPr>
        <w:t>для творческих работ.</w:t>
      </w:r>
    </w:p>
    <w:p w:rsidR="007365C6" w:rsidRPr="002B25B9" w:rsidRDefault="007365C6" w:rsidP="007365C6">
      <w:pPr>
        <w:ind w:firstLine="709"/>
        <w:contextualSpacing/>
        <w:jc w:val="both"/>
        <w:rPr>
          <w:sz w:val="28"/>
          <w:szCs w:val="28"/>
        </w:rPr>
      </w:pPr>
      <w:r w:rsidRPr="002B25B9">
        <w:rPr>
          <w:sz w:val="28"/>
          <w:szCs w:val="28"/>
        </w:rPr>
        <w:t>Таким образом, количество ученических тетрадей соответствует ед</w:t>
      </w:r>
      <w:r w:rsidRPr="002B25B9">
        <w:rPr>
          <w:sz w:val="28"/>
          <w:szCs w:val="28"/>
        </w:rPr>
        <w:t>и</w:t>
      </w:r>
      <w:r w:rsidRPr="002B25B9">
        <w:rPr>
          <w:sz w:val="28"/>
          <w:szCs w:val="28"/>
        </w:rPr>
        <w:t>ным требованиям</w:t>
      </w:r>
      <w:r>
        <w:rPr>
          <w:sz w:val="28"/>
          <w:szCs w:val="28"/>
        </w:rPr>
        <w:t>.</w:t>
      </w:r>
    </w:p>
    <w:p w:rsidR="007365C6" w:rsidRDefault="007365C6" w:rsidP="007365C6">
      <w:pPr>
        <w:pStyle w:val="afa"/>
        <w:ind w:firstLine="709"/>
        <w:jc w:val="both"/>
        <w:rPr>
          <w:rFonts w:ascii="Times New Roman" w:hAnsi="Times New Roman"/>
          <w:sz w:val="28"/>
          <w:szCs w:val="28"/>
        </w:rPr>
      </w:pPr>
      <w:r>
        <w:rPr>
          <w:rFonts w:ascii="Times New Roman" w:hAnsi="Times New Roman"/>
          <w:sz w:val="28"/>
          <w:szCs w:val="28"/>
        </w:rPr>
        <w:t>В ходе проверки установлено, что в целом представленные тетради соответствуют требованиям к ведению тетрадей учащимися и проверке письменных работ учителями.</w:t>
      </w:r>
    </w:p>
    <w:p w:rsidR="007365C6" w:rsidRDefault="007365C6" w:rsidP="007365C6">
      <w:pPr>
        <w:pStyle w:val="afa"/>
        <w:ind w:firstLine="709"/>
        <w:jc w:val="both"/>
        <w:rPr>
          <w:rFonts w:ascii="Times New Roman" w:hAnsi="Times New Roman"/>
          <w:sz w:val="28"/>
          <w:szCs w:val="28"/>
        </w:rPr>
      </w:pPr>
      <w:r>
        <w:rPr>
          <w:rFonts w:ascii="Times New Roman" w:hAnsi="Times New Roman"/>
          <w:sz w:val="28"/>
          <w:szCs w:val="28"/>
        </w:rPr>
        <w:t>Однако по ведению и проверке рабочих тетрадей и тетрадей для ко</w:t>
      </w:r>
      <w:r>
        <w:rPr>
          <w:rFonts w:ascii="Times New Roman" w:hAnsi="Times New Roman"/>
          <w:sz w:val="28"/>
          <w:szCs w:val="28"/>
        </w:rPr>
        <w:t>н</w:t>
      </w:r>
      <w:r>
        <w:rPr>
          <w:rFonts w:ascii="Times New Roman" w:hAnsi="Times New Roman"/>
          <w:sz w:val="28"/>
          <w:szCs w:val="28"/>
        </w:rPr>
        <w:t>трольных работ имеется ряд замечаний.</w:t>
      </w:r>
    </w:p>
    <w:p w:rsidR="007365C6" w:rsidRDefault="007365C6" w:rsidP="007365C6">
      <w:pPr>
        <w:pStyle w:val="afa"/>
        <w:ind w:firstLine="709"/>
        <w:jc w:val="both"/>
        <w:rPr>
          <w:rFonts w:ascii="Times New Roman" w:hAnsi="Times New Roman"/>
          <w:color w:val="FF0000"/>
          <w:sz w:val="28"/>
          <w:szCs w:val="28"/>
        </w:rPr>
      </w:pPr>
      <w:r>
        <w:rPr>
          <w:rFonts w:ascii="Times New Roman" w:hAnsi="Times New Roman"/>
          <w:sz w:val="28"/>
          <w:szCs w:val="28"/>
        </w:rPr>
        <w:t>Так, например, не все записи  в тетрадях учащихся 7 класса выполн</w:t>
      </w:r>
      <w:r>
        <w:rPr>
          <w:rFonts w:ascii="Times New Roman" w:hAnsi="Times New Roman"/>
          <w:sz w:val="28"/>
          <w:szCs w:val="28"/>
        </w:rPr>
        <w:t>я</w:t>
      </w:r>
      <w:r>
        <w:rPr>
          <w:rFonts w:ascii="Times New Roman" w:hAnsi="Times New Roman"/>
          <w:sz w:val="28"/>
          <w:szCs w:val="28"/>
        </w:rPr>
        <w:t>ются аккуратным, разборчивым почерком, а условные обозначения - кара</w:t>
      </w:r>
      <w:r>
        <w:rPr>
          <w:rFonts w:ascii="Times New Roman" w:hAnsi="Times New Roman"/>
          <w:sz w:val="28"/>
          <w:szCs w:val="28"/>
        </w:rPr>
        <w:t>н</w:t>
      </w:r>
      <w:r>
        <w:rPr>
          <w:rFonts w:ascii="Times New Roman" w:hAnsi="Times New Roman"/>
          <w:sz w:val="28"/>
          <w:szCs w:val="28"/>
        </w:rPr>
        <w:t>дашом, с применением линейки. Не все учащиеся в системе выполняют р</w:t>
      </w:r>
      <w:r>
        <w:rPr>
          <w:rFonts w:ascii="Times New Roman" w:hAnsi="Times New Roman"/>
          <w:sz w:val="28"/>
          <w:szCs w:val="28"/>
        </w:rPr>
        <w:t>а</w:t>
      </w:r>
      <w:r>
        <w:rPr>
          <w:rFonts w:ascii="Times New Roman" w:hAnsi="Times New Roman"/>
          <w:sz w:val="28"/>
          <w:szCs w:val="28"/>
        </w:rPr>
        <w:t xml:space="preserve">боту над ошибками. </w:t>
      </w:r>
    </w:p>
    <w:p w:rsidR="007365C6" w:rsidRDefault="007365C6" w:rsidP="007365C6">
      <w:pPr>
        <w:pStyle w:val="afa"/>
        <w:jc w:val="both"/>
        <w:rPr>
          <w:rFonts w:ascii="Times New Roman" w:hAnsi="Times New Roman"/>
          <w:sz w:val="28"/>
          <w:szCs w:val="28"/>
        </w:rPr>
      </w:pPr>
      <w:r>
        <w:rPr>
          <w:rFonts w:ascii="Times New Roman" w:hAnsi="Times New Roman"/>
          <w:sz w:val="28"/>
          <w:szCs w:val="28"/>
        </w:rPr>
        <w:tab/>
      </w:r>
      <w:r w:rsidR="00CD2DC7">
        <w:rPr>
          <w:rFonts w:ascii="Times New Roman" w:hAnsi="Times New Roman"/>
          <w:sz w:val="28"/>
          <w:szCs w:val="28"/>
        </w:rPr>
        <w:t>В тетрадях отдельных учащихся 10</w:t>
      </w:r>
      <w:r>
        <w:rPr>
          <w:rFonts w:ascii="Times New Roman" w:hAnsi="Times New Roman"/>
          <w:sz w:val="28"/>
          <w:szCs w:val="28"/>
        </w:rPr>
        <w:t>-го класса между видами работы пропускается строка, а между заключительной строкой одной письменной работы и датой не пропускаются 2 строки для отделения одной работы от другой и для выставления отметки.</w:t>
      </w:r>
    </w:p>
    <w:p w:rsidR="007365C6" w:rsidRDefault="007365C6" w:rsidP="007365C6">
      <w:pPr>
        <w:pStyle w:val="afa"/>
        <w:ind w:firstLine="708"/>
        <w:jc w:val="both"/>
        <w:rPr>
          <w:rFonts w:ascii="Times New Roman" w:hAnsi="Times New Roman"/>
          <w:sz w:val="28"/>
          <w:szCs w:val="28"/>
        </w:rPr>
      </w:pPr>
      <w:r>
        <w:rPr>
          <w:rFonts w:ascii="Times New Roman" w:hAnsi="Times New Roman"/>
          <w:sz w:val="28"/>
          <w:szCs w:val="28"/>
        </w:rPr>
        <w:t>При проверке рабочих и контрольных тетрадей учащихся 11 класса по математике  были  обнаружены следующие нарушения: не все обучающиеся соблюдают единый орфографический режим: отступы между классной и домашней работой не соответствуют требованиям; нерегулярно проводится работа над ошибками в контрольных тетрадях; не все учащиеся выполняют графики карандашом; внешний вид рабочих и контрольных тетрадей нек</w:t>
      </w:r>
      <w:r>
        <w:rPr>
          <w:rFonts w:ascii="Times New Roman" w:hAnsi="Times New Roman"/>
          <w:sz w:val="28"/>
          <w:szCs w:val="28"/>
        </w:rPr>
        <w:t>о</w:t>
      </w:r>
      <w:r>
        <w:rPr>
          <w:rFonts w:ascii="Times New Roman" w:hAnsi="Times New Roman"/>
          <w:sz w:val="28"/>
          <w:szCs w:val="28"/>
        </w:rPr>
        <w:t>торых учащихся не соответствует единым требованиям (</w:t>
      </w:r>
      <w:proofErr w:type="gramStart"/>
      <w:r>
        <w:rPr>
          <w:rFonts w:ascii="Times New Roman" w:hAnsi="Times New Roman"/>
          <w:sz w:val="28"/>
          <w:szCs w:val="28"/>
        </w:rPr>
        <w:t>подписаны</w:t>
      </w:r>
      <w:proofErr w:type="gramEnd"/>
      <w:r>
        <w:rPr>
          <w:rFonts w:ascii="Times New Roman" w:hAnsi="Times New Roman"/>
          <w:sz w:val="28"/>
          <w:szCs w:val="28"/>
        </w:rPr>
        <w:t xml:space="preserve"> н</w:t>
      </w:r>
      <w:r>
        <w:rPr>
          <w:rFonts w:ascii="Times New Roman" w:hAnsi="Times New Roman"/>
          <w:sz w:val="28"/>
          <w:szCs w:val="28"/>
        </w:rPr>
        <w:t>е</w:t>
      </w:r>
      <w:r w:rsidR="00CD2DC7">
        <w:rPr>
          <w:rFonts w:ascii="Times New Roman" w:hAnsi="Times New Roman"/>
          <w:sz w:val="28"/>
          <w:szCs w:val="28"/>
        </w:rPr>
        <w:t xml:space="preserve">брежно) </w:t>
      </w:r>
      <w:r>
        <w:rPr>
          <w:rFonts w:ascii="Times New Roman" w:hAnsi="Times New Roman"/>
          <w:sz w:val="28"/>
          <w:szCs w:val="28"/>
        </w:rPr>
        <w:t>(</w:t>
      </w:r>
      <w:proofErr w:type="spellStart"/>
      <w:r w:rsidR="00CD2DC7">
        <w:rPr>
          <w:rFonts w:ascii="Times New Roman" w:hAnsi="Times New Roman"/>
          <w:sz w:val="28"/>
          <w:szCs w:val="28"/>
        </w:rPr>
        <w:t>Прасков</w:t>
      </w:r>
      <w:proofErr w:type="spellEnd"/>
      <w:r w:rsidR="00CD2DC7">
        <w:rPr>
          <w:rFonts w:ascii="Times New Roman" w:hAnsi="Times New Roman"/>
          <w:sz w:val="28"/>
          <w:szCs w:val="28"/>
        </w:rPr>
        <w:t xml:space="preserve"> С</w:t>
      </w:r>
      <w:r>
        <w:rPr>
          <w:rFonts w:ascii="Times New Roman" w:hAnsi="Times New Roman"/>
          <w:sz w:val="28"/>
          <w:szCs w:val="28"/>
        </w:rPr>
        <w:t>.</w:t>
      </w:r>
      <w:r w:rsidR="00CD2DC7">
        <w:rPr>
          <w:rFonts w:ascii="Times New Roman" w:hAnsi="Times New Roman"/>
          <w:sz w:val="28"/>
          <w:szCs w:val="28"/>
        </w:rPr>
        <w:t>, Михайлова Ю., Анашкин Н.</w:t>
      </w:r>
      <w:r>
        <w:rPr>
          <w:rFonts w:ascii="Times New Roman" w:hAnsi="Times New Roman"/>
          <w:sz w:val="28"/>
          <w:szCs w:val="28"/>
        </w:rPr>
        <w:t>).</w:t>
      </w:r>
    </w:p>
    <w:p w:rsidR="007365C6" w:rsidRDefault="007365C6" w:rsidP="007365C6">
      <w:pPr>
        <w:pStyle w:val="afa"/>
        <w:ind w:firstLine="708"/>
        <w:jc w:val="both"/>
        <w:rPr>
          <w:rFonts w:ascii="Times New Roman" w:hAnsi="Times New Roman"/>
          <w:sz w:val="28"/>
          <w:szCs w:val="28"/>
        </w:rPr>
      </w:pPr>
      <w:r>
        <w:rPr>
          <w:rFonts w:ascii="Times New Roman" w:hAnsi="Times New Roman"/>
          <w:b/>
          <w:sz w:val="28"/>
          <w:szCs w:val="28"/>
        </w:rPr>
        <w:t>Выводы</w:t>
      </w:r>
      <w:r>
        <w:rPr>
          <w:rFonts w:ascii="Times New Roman" w:hAnsi="Times New Roman"/>
          <w:sz w:val="28"/>
          <w:szCs w:val="28"/>
        </w:rPr>
        <w:t>: по итогам проверки установлено, что представленные те</w:t>
      </w:r>
      <w:r>
        <w:rPr>
          <w:rFonts w:ascii="Times New Roman" w:hAnsi="Times New Roman"/>
          <w:sz w:val="28"/>
          <w:szCs w:val="28"/>
        </w:rPr>
        <w:t>т</w:t>
      </w:r>
      <w:r>
        <w:rPr>
          <w:rFonts w:ascii="Times New Roman" w:hAnsi="Times New Roman"/>
          <w:sz w:val="28"/>
          <w:szCs w:val="28"/>
        </w:rPr>
        <w:t>ради соответствуют требованиям к ведению тетрадей учащимися и проверке письменных работ учителями. Однако отмечаются незначительные замеч</w:t>
      </w:r>
      <w:r>
        <w:rPr>
          <w:rFonts w:ascii="Times New Roman" w:hAnsi="Times New Roman"/>
          <w:sz w:val="28"/>
          <w:szCs w:val="28"/>
        </w:rPr>
        <w:t>а</w:t>
      </w:r>
      <w:r>
        <w:rPr>
          <w:rFonts w:ascii="Times New Roman" w:hAnsi="Times New Roman"/>
          <w:sz w:val="28"/>
          <w:szCs w:val="28"/>
        </w:rPr>
        <w:t>ния по ведению рабочих тетрадей и тетрадей для контрольных работ.</w:t>
      </w:r>
    </w:p>
    <w:p w:rsidR="007365C6" w:rsidRDefault="007365C6" w:rsidP="007365C6">
      <w:pPr>
        <w:pStyle w:val="afa"/>
        <w:tabs>
          <w:tab w:val="left" w:pos="2895"/>
        </w:tabs>
        <w:ind w:left="709" w:hanging="709"/>
        <w:contextualSpacing/>
        <w:jc w:val="both"/>
        <w:rPr>
          <w:rFonts w:ascii="Times New Roman" w:hAnsi="Times New Roman"/>
          <w:b/>
          <w:sz w:val="28"/>
          <w:szCs w:val="28"/>
        </w:rPr>
      </w:pPr>
      <w:r>
        <w:rPr>
          <w:rFonts w:ascii="Times New Roman" w:hAnsi="Times New Roman"/>
          <w:b/>
          <w:sz w:val="28"/>
          <w:szCs w:val="28"/>
        </w:rPr>
        <w:lastRenderedPageBreak/>
        <w:tab/>
        <w:t>Рекомендации:</w:t>
      </w:r>
      <w:r>
        <w:rPr>
          <w:rFonts w:ascii="Times New Roman" w:hAnsi="Times New Roman"/>
          <w:b/>
          <w:sz w:val="28"/>
          <w:szCs w:val="28"/>
        </w:rPr>
        <w:tab/>
      </w:r>
    </w:p>
    <w:p w:rsidR="00CD2DC7" w:rsidRDefault="00CD2DC7" w:rsidP="00CD2DC7">
      <w:pPr>
        <w:ind w:firstLine="709"/>
        <w:jc w:val="both"/>
        <w:rPr>
          <w:sz w:val="28"/>
          <w:szCs w:val="28"/>
        </w:rPr>
      </w:pPr>
      <w:r w:rsidRPr="00CD2DC7">
        <w:rPr>
          <w:sz w:val="28"/>
          <w:szCs w:val="28"/>
        </w:rPr>
        <w:t xml:space="preserve">1. Рассмотреть результаты </w:t>
      </w:r>
      <w:r>
        <w:rPr>
          <w:sz w:val="28"/>
          <w:szCs w:val="28"/>
        </w:rPr>
        <w:t xml:space="preserve">проверки </w:t>
      </w:r>
      <w:r w:rsidRPr="00CD2DC7">
        <w:rPr>
          <w:sz w:val="28"/>
          <w:szCs w:val="28"/>
        </w:rPr>
        <w:t>тетрадей на заседании при заме</w:t>
      </w:r>
      <w:r w:rsidRPr="00CD2DC7">
        <w:rPr>
          <w:sz w:val="28"/>
          <w:szCs w:val="28"/>
        </w:rPr>
        <w:t>с</w:t>
      </w:r>
      <w:r w:rsidRPr="00CD2DC7">
        <w:rPr>
          <w:sz w:val="28"/>
          <w:szCs w:val="28"/>
        </w:rPr>
        <w:t>тителе директора по УВР.</w:t>
      </w:r>
    </w:p>
    <w:p w:rsidR="00CD2DC7" w:rsidRDefault="00CD2DC7" w:rsidP="00CD2DC7">
      <w:pPr>
        <w:ind w:firstLine="709"/>
        <w:jc w:val="both"/>
        <w:rPr>
          <w:sz w:val="28"/>
          <w:szCs w:val="28"/>
        </w:rPr>
      </w:pPr>
      <w:r w:rsidRPr="00CD2DC7">
        <w:rPr>
          <w:sz w:val="28"/>
          <w:szCs w:val="28"/>
        </w:rPr>
        <w:t xml:space="preserve">2. Провести индивидуальную консультацию </w:t>
      </w:r>
      <w:r>
        <w:rPr>
          <w:sz w:val="28"/>
          <w:szCs w:val="28"/>
        </w:rPr>
        <w:t xml:space="preserve">с учителями по итогам проверки. </w:t>
      </w:r>
    </w:p>
    <w:p w:rsidR="00CD2DC7" w:rsidRDefault="00CD2DC7" w:rsidP="00CD2DC7">
      <w:pPr>
        <w:ind w:firstLine="709"/>
        <w:jc w:val="both"/>
        <w:rPr>
          <w:sz w:val="28"/>
          <w:szCs w:val="28"/>
        </w:rPr>
      </w:pPr>
      <w:r w:rsidRPr="00CD2DC7">
        <w:rPr>
          <w:sz w:val="28"/>
          <w:szCs w:val="28"/>
        </w:rPr>
        <w:t>3.Обратить внимание учащихся на эстетику оформления тетрадей и работ.</w:t>
      </w:r>
    </w:p>
    <w:p w:rsidR="00B36BE7" w:rsidRDefault="00CD2DC7" w:rsidP="00B36BE7">
      <w:pPr>
        <w:ind w:firstLine="709"/>
        <w:jc w:val="both"/>
        <w:rPr>
          <w:sz w:val="28"/>
          <w:szCs w:val="28"/>
        </w:rPr>
      </w:pPr>
      <w:r w:rsidRPr="00CD2DC7">
        <w:rPr>
          <w:sz w:val="28"/>
          <w:szCs w:val="28"/>
        </w:rPr>
        <w:t>4.Учите</w:t>
      </w:r>
      <w:r w:rsidRPr="00CD2DC7">
        <w:rPr>
          <w:color w:val="333333"/>
          <w:sz w:val="28"/>
          <w:szCs w:val="28"/>
        </w:rPr>
        <w:t>лям больше внимания уделять работе над формированием каллиграфических навыков письма и аккуратности ведения тетрадей.</w:t>
      </w:r>
      <w:r w:rsidR="00F95E47">
        <w:rPr>
          <w:color w:val="333333"/>
          <w:sz w:val="28"/>
          <w:szCs w:val="28"/>
        </w:rPr>
        <w:t xml:space="preserve"> </w:t>
      </w:r>
      <w:r w:rsidRPr="00CD2DC7">
        <w:rPr>
          <w:sz w:val="28"/>
          <w:szCs w:val="28"/>
        </w:rPr>
        <w:t>Н</w:t>
      </w:r>
      <w:r w:rsidRPr="00CD2DC7">
        <w:rPr>
          <w:sz w:val="28"/>
          <w:szCs w:val="28"/>
        </w:rPr>
        <w:t>а</w:t>
      </w:r>
      <w:r w:rsidRPr="00CD2DC7">
        <w:rPr>
          <w:sz w:val="28"/>
          <w:szCs w:val="28"/>
        </w:rPr>
        <w:t>помнить учащимся основные единые требования к ведению тетрадей. Тр</w:t>
      </w:r>
      <w:r w:rsidRPr="00CD2DC7">
        <w:rPr>
          <w:sz w:val="28"/>
          <w:szCs w:val="28"/>
        </w:rPr>
        <w:t>е</w:t>
      </w:r>
      <w:r w:rsidRPr="00CD2DC7">
        <w:rPr>
          <w:sz w:val="28"/>
          <w:szCs w:val="28"/>
        </w:rPr>
        <w:t>бовать от учащихся соблюдения единого орфографического режима.</w:t>
      </w:r>
    </w:p>
    <w:p w:rsidR="00CD2DC7" w:rsidRPr="00F95E47" w:rsidRDefault="00B36BE7" w:rsidP="00CD2DC7">
      <w:pPr>
        <w:jc w:val="both"/>
        <w:rPr>
          <w:sz w:val="28"/>
          <w:szCs w:val="28"/>
        </w:rPr>
      </w:pPr>
      <w:r w:rsidRPr="00F95E47">
        <w:rPr>
          <w:sz w:val="28"/>
          <w:szCs w:val="28"/>
        </w:rPr>
        <w:t xml:space="preserve">           5</w:t>
      </w:r>
      <w:r w:rsidR="00CD2DC7" w:rsidRPr="00F95E47">
        <w:rPr>
          <w:sz w:val="28"/>
          <w:szCs w:val="28"/>
        </w:rPr>
        <w:t>.Всем  учителям ознакомиться  ещё раз  с Положением  о провер</w:t>
      </w:r>
      <w:r w:rsidRPr="00F95E47">
        <w:rPr>
          <w:sz w:val="28"/>
          <w:szCs w:val="28"/>
        </w:rPr>
        <w:t xml:space="preserve">ке рабочих </w:t>
      </w:r>
      <w:r w:rsidR="00CD2DC7" w:rsidRPr="00F95E47">
        <w:rPr>
          <w:sz w:val="28"/>
          <w:szCs w:val="28"/>
        </w:rPr>
        <w:t>тет</w:t>
      </w:r>
      <w:r w:rsidRPr="00F95E47">
        <w:rPr>
          <w:sz w:val="28"/>
          <w:szCs w:val="28"/>
        </w:rPr>
        <w:t xml:space="preserve">радей </w:t>
      </w:r>
      <w:r w:rsidR="00CD2DC7" w:rsidRPr="00F95E47">
        <w:rPr>
          <w:sz w:val="28"/>
          <w:szCs w:val="28"/>
        </w:rPr>
        <w:t>обучающихся.</w:t>
      </w:r>
    </w:p>
    <w:p w:rsidR="009D1532" w:rsidRPr="00F95E47" w:rsidRDefault="009D1532" w:rsidP="00275A1A">
      <w:pPr>
        <w:pStyle w:val="afa"/>
        <w:contextualSpacing/>
        <w:jc w:val="both"/>
        <w:rPr>
          <w:rFonts w:ascii="Times New Roman" w:hAnsi="Times New Roman"/>
          <w:sz w:val="28"/>
          <w:szCs w:val="28"/>
        </w:rPr>
      </w:pPr>
    </w:p>
    <w:p w:rsidR="009D1532" w:rsidRPr="0009510B" w:rsidRDefault="009D1532" w:rsidP="00FF7F40">
      <w:pPr>
        <w:widowControl w:val="0"/>
        <w:autoSpaceDE w:val="0"/>
        <w:autoSpaceDN w:val="0"/>
        <w:adjustRightInd w:val="0"/>
        <w:ind w:firstLine="709"/>
        <w:jc w:val="center"/>
        <w:rPr>
          <w:sz w:val="28"/>
          <w:szCs w:val="28"/>
          <w:u w:val="single"/>
        </w:rPr>
      </w:pPr>
      <w:r w:rsidRPr="0009510B">
        <w:rPr>
          <w:sz w:val="28"/>
          <w:szCs w:val="28"/>
          <w:u w:val="single"/>
        </w:rPr>
        <w:t>2.</w:t>
      </w:r>
      <w:r>
        <w:rPr>
          <w:sz w:val="28"/>
          <w:szCs w:val="28"/>
          <w:u w:val="single"/>
        </w:rPr>
        <w:t>7</w:t>
      </w:r>
      <w:r w:rsidRPr="0009510B">
        <w:rPr>
          <w:sz w:val="28"/>
          <w:szCs w:val="28"/>
          <w:u w:val="single"/>
        </w:rPr>
        <w:t xml:space="preserve">.Результаты  деятельности МБОУ СОШ № </w:t>
      </w:r>
      <w:r>
        <w:rPr>
          <w:sz w:val="28"/>
          <w:szCs w:val="28"/>
          <w:u w:val="single"/>
        </w:rPr>
        <w:t>15</w:t>
      </w:r>
      <w:r w:rsidRPr="0009510B">
        <w:rPr>
          <w:sz w:val="28"/>
          <w:szCs w:val="28"/>
          <w:u w:val="single"/>
        </w:rPr>
        <w:t xml:space="preserve"> по вопросу </w:t>
      </w:r>
      <w:proofErr w:type="spellStart"/>
      <w:r w:rsidRPr="0009510B">
        <w:rPr>
          <w:sz w:val="28"/>
          <w:szCs w:val="28"/>
          <w:u w:val="single"/>
        </w:rPr>
        <w:t>движ</w:t>
      </w:r>
      <w:r w:rsidRPr="0009510B">
        <w:rPr>
          <w:sz w:val="28"/>
          <w:szCs w:val="28"/>
          <w:u w:val="single"/>
        </w:rPr>
        <w:t>е</w:t>
      </w:r>
      <w:r w:rsidRPr="0009510B">
        <w:rPr>
          <w:sz w:val="28"/>
          <w:szCs w:val="28"/>
          <w:u w:val="single"/>
        </w:rPr>
        <w:t>нияаттестационно-бланочной</w:t>
      </w:r>
      <w:proofErr w:type="spellEnd"/>
      <w:r w:rsidRPr="0009510B">
        <w:rPr>
          <w:sz w:val="28"/>
          <w:szCs w:val="28"/>
          <w:u w:val="single"/>
        </w:rPr>
        <w:t xml:space="preserve"> документации.</w:t>
      </w:r>
    </w:p>
    <w:p w:rsidR="009D1532" w:rsidRPr="007808F0" w:rsidRDefault="009D1532" w:rsidP="00FF7F40">
      <w:pPr>
        <w:shd w:val="clear" w:color="auto" w:fill="FFFFFF"/>
        <w:ind w:firstLine="709"/>
        <w:jc w:val="both"/>
        <w:rPr>
          <w:sz w:val="28"/>
          <w:szCs w:val="28"/>
        </w:rPr>
      </w:pPr>
      <w:r w:rsidRPr="007808F0">
        <w:rPr>
          <w:sz w:val="28"/>
          <w:szCs w:val="28"/>
        </w:rPr>
        <w:t xml:space="preserve">Организация выдачи и учёта документов государственного образца об основном общем и среднем общем </w:t>
      </w:r>
      <w:proofErr w:type="spellStart"/>
      <w:r w:rsidRPr="007808F0">
        <w:rPr>
          <w:sz w:val="28"/>
          <w:szCs w:val="28"/>
        </w:rPr>
        <w:t>образовании</w:t>
      </w:r>
      <w:r>
        <w:rPr>
          <w:sz w:val="28"/>
          <w:szCs w:val="28"/>
        </w:rPr>
        <w:t>регламентируется</w:t>
      </w:r>
      <w:proofErr w:type="spellEnd"/>
      <w:r w:rsidRPr="007808F0">
        <w:rPr>
          <w:sz w:val="28"/>
          <w:szCs w:val="28"/>
        </w:rPr>
        <w:t xml:space="preserve"> следу</w:t>
      </w:r>
      <w:r w:rsidRPr="007808F0">
        <w:rPr>
          <w:sz w:val="28"/>
          <w:szCs w:val="28"/>
        </w:rPr>
        <w:t>ю</w:t>
      </w:r>
      <w:r w:rsidRPr="007808F0">
        <w:rPr>
          <w:sz w:val="28"/>
          <w:szCs w:val="28"/>
        </w:rPr>
        <w:t>щими нормативными документами:</w:t>
      </w:r>
    </w:p>
    <w:p w:rsidR="009D1532" w:rsidRPr="007808F0" w:rsidRDefault="009D1532" w:rsidP="00FF7F40">
      <w:pPr>
        <w:shd w:val="clear" w:color="auto" w:fill="FFFFFF"/>
        <w:ind w:firstLine="709"/>
        <w:jc w:val="both"/>
        <w:rPr>
          <w:sz w:val="28"/>
          <w:szCs w:val="28"/>
        </w:rPr>
      </w:pPr>
      <w:r w:rsidRPr="007808F0">
        <w:rPr>
          <w:sz w:val="28"/>
          <w:szCs w:val="28"/>
        </w:rPr>
        <w:t>-Приказом Министерства образования и науки Российской Федерации от 14.02.2014г. № 115 «Об утверждении Порядка заполнения, учета и выд</w:t>
      </w:r>
      <w:r w:rsidRPr="007808F0">
        <w:rPr>
          <w:sz w:val="28"/>
          <w:szCs w:val="28"/>
        </w:rPr>
        <w:t>а</w:t>
      </w:r>
      <w:r w:rsidRPr="007808F0">
        <w:rPr>
          <w:sz w:val="28"/>
          <w:szCs w:val="28"/>
        </w:rPr>
        <w:t>чи аттестатов об основном общем и среднем  общем образовании и их ду</w:t>
      </w:r>
      <w:r w:rsidRPr="007808F0">
        <w:rPr>
          <w:sz w:val="28"/>
          <w:szCs w:val="28"/>
        </w:rPr>
        <w:t>б</w:t>
      </w:r>
      <w:r w:rsidRPr="007808F0">
        <w:rPr>
          <w:sz w:val="28"/>
          <w:szCs w:val="28"/>
        </w:rPr>
        <w:t>ликатов»,</w:t>
      </w:r>
    </w:p>
    <w:p w:rsidR="009D1532" w:rsidRPr="007808F0" w:rsidRDefault="009D1532" w:rsidP="00FF7F40">
      <w:pPr>
        <w:shd w:val="clear" w:color="auto" w:fill="FFFFFF"/>
        <w:ind w:firstLine="709"/>
        <w:jc w:val="both"/>
        <w:rPr>
          <w:sz w:val="28"/>
          <w:szCs w:val="28"/>
        </w:rPr>
      </w:pPr>
      <w:r w:rsidRPr="007808F0">
        <w:rPr>
          <w:sz w:val="28"/>
          <w:szCs w:val="28"/>
        </w:rPr>
        <w:t>- Приказом Министерства образования и науки Российской Федер</w:t>
      </w:r>
      <w:r w:rsidRPr="007808F0">
        <w:rPr>
          <w:sz w:val="28"/>
          <w:szCs w:val="28"/>
        </w:rPr>
        <w:t>а</w:t>
      </w:r>
      <w:r w:rsidRPr="007808F0">
        <w:rPr>
          <w:sz w:val="28"/>
          <w:szCs w:val="28"/>
        </w:rPr>
        <w:t>ции от 23.06.2014г. № 685 «Об утверждении Порядка  выдачи медали «За особые успехи в учении»»,</w:t>
      </w:r>
    </w:p>
    <w:p w:rsidR="009D1532" w:rsidRPr="007808F0" w:rsidRDefault="009D1532" w:rsidP="00FF7F40">
      <w:pPr>
        <w:shd w:val="clear" w:color="auto" w:fill="FFFFFF"/>
        <w:ind w:firstLine="709"/>
        <w:jc w:val="both"/>
        <w:rPr>
          <w:sz w:val="28"/>
          <w:szCs w:val="28"/>
        </w:rPr>
      </w:pPr>
      <w:proofErr w:type="gramStart"/>
      <w:r w:rsidRPr="007808F0">
        <w:rPr>
          <w:sz w:val="28"/>
          <w:szCs w:val="28"/>
        </w:rPr>
        <w:t>- Постановлением  Губернатора Ставропольского края от 06.06.2014г. № 316  «О поощрении выпускников образовательных организаций, расп</w:t>
      </w:r>
      <w:r w:rsidRPr="007808F0">
        <w:rPr>
          <w:sz w:val="28"/>
          <w:szCs w:val="28"/>
        </w:rPr>
        <w:t>о</w:t>
      </w:r>
      <w:r w:rsidRPr="007808F0">
        <w:rPr>
          <w:sz w:val="28"/>
          <w:szCs w:val="28"/>
        </w:rPr>
        <w:t>ложенных на территории Ставропольского края и осуществляющих образ</w:t>
      </w:r>
      <w:r w:rsidRPr="007808F0">
        <w:rPr>
          <w:sz w:val="28"/>
          <w:szCs w:val="28"/>
        </w:rPr>
        <w:t>о</w:t>
      </w:r>
      <w:r w:rsidRPr="007808F0">
        <w:rPr>
          <w:sz w:val="28"/>
          <w:szCs w:val="28"/>
        </w:rPr>
        <w:t>вательную деятельность по имеющим государственную аккредитацию обр</w:t>
      </w:r>
      <w:r w:rsidRPr="007808F0">
        <w:rPr>
          <w:sz w:val="28"/>
          <w:szCs w:val="28"/>
        </w:rPr>
        <w:t>а</w:t>
      </w:r>
      <w:r w:rsidRPr="007808F0">
        <w:rPr>
          <w:sz w:val="28"/>
          <w:szCs w:val="28"/>
        </w:rPr>
        <w:t>зовательным программам среднего  общего образования, золотой медалью Ставропольского края «За особые успехи в обучении» или серебряной м</w:t>
      </w:r>
      <w:r w:rsidRPr="007808F0">
        <w:rPr>
          <w:sz w:val="28"/>
          <w:szCs w:val="28"/>
        </w:rPr>
        <w:t>е</w:t>
      </w:r>
      <w:r w:rsidRPr="007808F0">
        <w:rPr>
          <w:sz w:val="28"/>
          <w:szCs w:val="28"/>
        </w:rPr>
        <w:t>далью Ставропольского края «За особые успехи в обучении»».</w:t>
      </w:r>
      <w:proofErr w:type="gramEnd"/>
    </w:p>
    <w:p w:rsidR="009D1532" w:rsidRPr="00AD238F" w:rsidRDefault="009D1532" w:rsidP="006F35AF">
      <w:pPr>
        <w:shd w:val="clear" w:color="auto" w:fill="FFFFFF"/>
        <w:ind w:firstLine="709"/>
        <w:jc w:val="both"/>
        <w:rPr>
          <w:sz w:val="28"/>
          <w:szCs w:val="28"/>
        </w:rPr>
      </w:pPr>
      <w:r w:rsidRPr="00AD238F">
        <w:rPr>
          <w:sz w:val="28"/>
          <w:szCs w:val="28"/>
          <w:u w:val="single"/>
        </w:rPr>
        <w:t>В  результате  проверки  выявлено следующее:</w:t>
      </w:r>
      <w:r w:rsidRPr="00AD238F">
        <w:rPr>
          <w:sz w:val="28"/>
          <w:szCs w:val="28"/>
        </w:rPr>
        <w:t xml:space="preserve"> работа по организации порядка выдачи документов государственного образца об основном общем и среднем  общем образовании и их дубликатов, порядка заполнения, хр</w:t>
      </w:r>
      <w:r w:rsidRPr="00AD238F">
        <w:rPr>
          <w:sz w:val="28"/>
          <w:szCs w:val="28"/>
        </w:rPr>
        <w:t>а</w:t>
      </w:r>
      <w:r w:rsidRPr="00AD238F">
        <w:rPr>
          <w:sz w:val="28"/>
          <w:szCs w:val="28"/>
        </w:rPr>
        <w:t>нения и учёта соответствующих  бланков документов, в целом,  ведется в соответствии с требованиями действующего законодательства. В СОШ № 15 заведены:</w:t>
      </w:r>
    </w:p>
    <w:p w:rsidR="009D1532" w:rsidRPr="00AD238F" w:rsidRDefault="009D1532" w:rsidP="0040429D">
      <w:pPr>
        <w:numPr>
          <w:ilvl w:val="0"/>
          <w:numId w:val="6"/>
        </w:numPr>
        <w:shd w:val="clear" w:color="auto" w:fill="FFFFFF"/>
        <w:ind w:left="426" w:hanging="426"/>
        <w:jc w:val="both"/>
        <w:rPr>
          <w:sz w:val="28"/>
          <w:szCs w:val="28"/>
        </w:rPr>
      </w:pPr>
      <w:r w:rsidRPr="00AD238F">
        <w:rPr>
          <w:sz w:val="28"/>
          <w:szCs w:val="28"/>
        </w:rPr>
        <w:t>книги выдачи аттестатов об основном общем образовании  и о среднем общем образовании;</w:t>
      </w:r>
    </w:p>
    <w:p w:rsidR="009D1532" w:rsidRPr="00AD238F" w:rsidRDefault="009D1532" w:rsidP="0040429D">
      <w:pPr>
        <w:numPr>
          <w:ilvl w:val="0"/>
          <w:numId w:val="6"/>
        </w:numPr>
        <w:shd w:val="clear" w:color="auto" w:fill="FFFFFF"/>
        <w:ind w:left="426" w:hanging="426"/>
        <w:jc w:val="both"/>
        <w:rPr>
          <w:sz w:val="28"/>
          <w:szCs w:val="28"/>
        </w:rPr>
      </w:pPr>
      <w:r w:rsidRPr="00AD238F">
        <w:rPr>
          <w:sz w:val="28"/>
          <w:szCs w:val="28"/>
        </w:rPr>
        <w:t>книга выдачи справок об обучении в ОУ;</w:t>
      </w:r>
    </w:p>
    <w:p w:rsidR="009D1532" w:rsidRPr="00AD238F" w:rsidRDefault="009D1532" w:rsidP="0040429D">
      <w:pPr>
        <w:numPr>
          <w:ilvl w:val="0"/>
          <w:numId w:val="6"/>
        </w:numPr>
        <w:shd w:val="clear" w:color="auto" w:fill="FFFFFF"/>
        <w:tabs>
          <w:tab w:val="left" w:pos="426"/>
        </w:tabs>
        <w:ind w:left="0" w:firstLine="0"/>
        <w:rPr>
          <w:sz w:val="28"/>
          <w:szCs w:val="28"/>
        </w:rPr>
      </w:pPr>
      <w:r w:rsidRPr="00AD238F">
        <w:rPr>
          <w:sz w:val="28"/>
          <w:szCs w:val="28"/>
        </w:rPr>
        <w:t>книги  учета документов отдельно по каждому уровню общего образ</w:t>
      </w:r>
      <w:r w:rsidRPr="00AD238F">
        <w:rPr>
          <w:sz w:val="28"/>
          <w:szCs w:val="28"/>
        </w:rPr>
        <w:t>о</w:t>
      </w:r>
      <w:r w:rsidRPr="00AD238F">
        <w:rPr>
          <w:sz w:val="28"/>
          <w:szCs w:val="28"/>
        </w:rPr>
        <w:t>вания и по каждому виду документа;</w:t>
      </w:r>
    </w:p>
    <w:p w:rsidR="009D1532" w:rsidRPr="00AD238F" w:rsidRDefault="009D1532" w:rsidP="0040429D">
      <w:pPr>
        <w:numPr>
          <w:ilvl w:val="0"/>
          <w:numId w:val="6"/>
        </w:numPr>
        <w:shd w:val="clear" w:color="auto" w:fill="FFFFFF"/>
        <w:tabs>
          <w:tab w:val="left" w:pos="426"/>
        </w:tabs>
        <w:ind w:left="0" w:firstLine="0"/>
        <w:rPr>
          <w:sz w:val="28"/>
          <w:szCs w:val="28"/>
        </w:rPr>
      </w:pPr>
      <w:r w:rsidRPr="00AD238F">
        <w:rPr>
          <w:sz w:val="28"/>
          <w:szCs w:val="28"/>
        </w:rPr>
        <w:t>личный контроль осуществляет директор МБОУ СОШ № 15.</w:t>
      </w:r>
    </w:p>
    <w:p w:rsidR="009D1532" w:rsidRPr="006F241C" w:rsidRDefault="009D1532" w:rsidP="00AD238F">
      <w:pPr>
        <w:widowControl w:val="0"/>
        <w:autoSpaceDE w:val="0"/>
        <w:autoSpaceDN w:val="0"/>
        <w:adjustRightInd w:val="0"/>
        <w:ind w:firstLine="709"/>
        <w:jc w:val="both"/>
        <w:rPr>
          <w:sz w:val="28"/>
          <w:szCs w:val="28"/>
          <w:u w:val="single"/>
        </w:rPr>
      </w:pPr>
      <w:r w:rsidRPr="006F241C">
        <w:rPr>
          <w:sz w:val="28"/>
          <w:szCs w:val="28"/>
          <w:u w:val="single"/>
        </w:rPr>
        <w:lastRenderedPageBreak/>
        <w:t>В то же время комиссия отмечает  следующие нарушения:</w:t>
      </w:r>
    </w:p>
    <w:p w:rsidR="009D1532" w:rsidRPr="00B52ABB" w:rsidRDefault="009D1532" w:rsidP="000D06B1">
      <w:pPr>
        <w:numPr>
          <w:ilvl w:val="0"/>
          <w:numId w:val="13"/>
        </w:numPr>
        <w:shd w:val="clear" w:color="auto" w:fill="FFFFFF"/>
        <w:tabs>
          <w:tab w:val="left" w:pos="284"/>
        </w:tabs>
        <w:ind w:left="0" w:firstLine="0"/>
        <w:jc w:val="both"/>
        <w:rPr>
          <w:sz w:val="28"/>
          <w:szCs w:val="28"/>
        </w:rPr>
      </w:pPr>
      <w:r w:rsidRPr="00B52ABB">
        <w:rPr>
          <w:sz w:val="28"/>
          <w:szCs w:val="28"/>
        </w:rPr>
        <w:t xml:space="preserve">в  книгу выдачи аттестатов об основном общем образовании не вписан номер аттестата   с отличием (02624002166337), выданный выпускнице </w:t>
      </w:r>
      <w:r w:rsidR="006D3673">
        <w:rPr>
          <w:sz w:val="28"/>
          <w:szCs w:val="28"/>
        </w:rPr>
        <w:t>9</w:t>
      </w:r>
      <w:r w:rsidRPr="00B52ABB">
        <w:rPr>
          <w:sz w:val="28"/>
          <w:szCs w:val="28"/>
        </w:rPr>
        <w:t xml:space="preserve">Б </w:t>
      </w:r>
      <w:proofErr w:type="spellStart"/>
      <w:r w:rsidRPr="00B52ABB">
        <w:rPr>
          <w:sz w:val="28"/>
          <w:szCs w:val="28"/>
        </w:rPr>
        <w:t>кл</w:t>
      </w:r>
      <w:proofErr w:type="gramStart"/>
      <w:r w:rsidRPr="00B52ABB">
        <w:rPr>
          <w:sz w:val="28"/>
          <w:szCs w:val="28"/>
        </w:rPr>
        <w:t>.К</w:t>
      </w:r>
      <w:proofErr w:type="gramEnd"/>
      <w:r w:rsidRPr="00B52ABB">
        <w:rPr>
          <w:sz w:val="28"/>
          <w:szCs w:val="28"/>
        </w:rPr>
        <w:t>аримовой</w:t>
      </w:r>
      <w:proofErr w:type="spellEnd"/>
      <w:r w:rsidRPr="00B52ABB">
        <w:rPr>
          <w:sz w:val="28"/>
          <w:szCs w:val="28"/>
        </w:rPr>
        <w:t xml:space="preserve"> М.</w:t>
      </w:r>
      <w:r w:rsidR="006D3673">
        <w:rPr>
          <w:sz w:val="28"/>
          <w:szCs w:val="28"/>
        </w:rPr>
        <w:t>(</w:t>
      </w:r>
      <w:proofErr w:type="spellStart"/>
      <w:r w:rsidR="006D3673" w:rsidRPr="00B52ABB">
        <w:rPr>
          <w:sz w:val="28"/>
          <w:szCs w:val="28"/>
        </w:rPr>
        <w:t>кл</w:t>
      </w:r>
      <w:proofErr w:type="spellEnd"/>
      <w:r w:rsidR="006D3673" w:rsidRPr="00B52ABB">
        <w:rPr>
          <w:sz w:val="28"/>
          <w:szCs w:val="28"/>
        </w:rPr>
        <w:t>. рук. Козлова О.В.</w:t>
      </w:r>
      <w:r w:rsidR="006D3673">
        <w:rPr>
          <w:sz w:val="28"/>
          <w:szCs w:val="28"/>
        </w:rPr>
        <w:t>)</w:t>
      </w:r>
      <w:r w:rsidRPr="00B52ABB">
        <w:rPr>
          <w:sz w:val="28"/>
          <w:szCs w:val="28"/>
        </w:rPr>
        <w:t>;</w:t>
      </w:r>
    </w:p>
    <w:p w:rsidR="009D1532" w:rsidRPr="00B52ABB" w:rsidRDefault="009D1532" w:rsidP="000D06B1">
      <w:pPr>
        <w:numPr>
          <w:ilvl w:val="0"/>
          <w:numId w:val="13"/>
        </w:numPr>
        <w:shd w:val="clear" w:color="auto" w:fill="FFFFFF"/>
        <w:tabs>
          <w:tab w:val="left" w:pos="284"/>
        </w:tabs>
        <w:ind w:left="0" w:firstLine="0"/>
        <w:jc w:val="both"/>
        <w:rPr>
          <w:sz w:val="28"/>
          <w:szCs w:val="28"/>
        </w:rPr>
      </w:pPr>
      <w:r w:rsidRPr="00B52ABB">
        <w:rPr>
          <w:sz w:val="28"/>
          <w:szCs w:val="28"/>
        </w:rPr>
        <w:t>при выдаче  и учете дубликата  аттестата об основном общем образов</w:t>
      </w:r>
      <w:r w:rsidRPr="00B52ABB">
        <w:rPr>
          <w:sz w:val="28"/>
          <w:szCs w:val="28"/>
        </w:rPr>
        <w:t>а</w:t>
      </w:r>
      <w:r w:rsidRPr="00B52ABB">
        <w:rPr>
          <w:sz w:val="28"/>
          <w:szCs w:val="28"/>
        </w:rPr>
        <w:t>нии, выданного Морозову Е.В. взамен утерянного, не отмечен  учетный н</w:t>
      </w:r>
      <w:r w:rsidRPr="00B52ABB">
        <w:rPr>
          <w:sz w:val="28"/>
          <w:szCs w:val="28"/>
        </w:rPr>
        <w:t>о</w:t>
      </w:r>
      <w:r w:rsidRPr="00B52ABB">
        <w:rPr>
          <w:sz w:val="28"/>
          <w:szCs w:val="28"/>
        </w:rPr>
        <w:t>мер записи и дата выдачи оригинала, нумерация бланка оригинала. При этом отметка о выдаче дубликата аттестата  не сделана также напротив учетного номера записи выдачи оригинала;</w:t>
      </w:r>
    </w:p>
    <w:p w:rsidR="009D1532" w:rsidRDefault="009D1532" w:rsidP="000D06B1">
      <w:pPr>
        <w:numPr>
          <w:ilvl w:val="0"/>
          <w:numId w:val="13"/>
        </w:numPr>
        <w:shd w:val="clear" w:color="auto" w:fill="FFFFFF"/>
        <w:tabs>
          <w:tab w:val="left" w:pos="284"/>
        </w:tabs>
        <w:ind w:left="0" w:firstLine="0"/>
        <w:jc w:val="both"/>
        <w:rPr>
          <w:sz w:val="28"/>
          <w:szCs w:val="28"/>
        </w:rPr>
      </w:pPr>
      <w:r w:rsidRPr="00B52ABB">
        <w:rPr>
          <w:sz w:val="28"/>
          <w:szCs w:val="28"/>
        </w:rPr>
        <w:t>в объявлении в газете Морозова Е.В. неверно указан уровень образов</w:t>
      </w:r>
      <w:r w:rsidRPr="00B52ABB">
        <w:rPr>
          <w:sz w:val="28"/>
          <w:szCs w:val="28"/>
        </w:rPr>
        <w:t>а</w:t>
      </w:r>
      <w:r w:rsidRPr="00B52ABB">
        <w:rPr>
          <w:sz w:val="28"/>
          <w:szCs w:val="28"/>
        </w:rPr>
        <w:t xml:space="preserve">ния: </w:t>
      </w:r>
      <w:proofErr w:type="gramStart"/>
      <w:r w:rsidRPr="00B52ABB">
        <w:rPr>
          <w:sz w:val="28"/>
          <w:szCs w:val="28"/>
        </w:rPr>
        <w:t>вместо</w:t>
      </w:r>
      <w:proofErr w:type="gramEnd"/>
      <w:r w:rsidRPr="00B52ABB">
        <w:rPr>
          <w:sz w:val="28"/>
          <w:szCs w:val="28"/>
        </w:rPr>
        <w:t xml:space="preserve"> «аттестат об основном</w:t>
      </w:r>
      <w:r>
        <w:rPr>
          <w:sz w:val="28"/>
          <w:szCs w:val="28"/>
        </w:rPr>
        <w:t xml:space="preserve"> общем образовании» записано «аттестат о среднем (полном) общем образовании».</w:t>
      </w:r>
    </w:p>
    <w:p w:rsidR="009D1532" w:rsidRPr="00B52ABB" w:rsidRDefault="009D1532" w:rsidP="00B52ABB">
      <w:pPr>
        <w:shd w:val="clear" w:color="auto" w:fill="FFFFFF"/>
        <w:tabs>
          <w:tab w:val="left" w:pos="284"/>
        </w:tabs>
        <w:jc w:val="both"/>
        <w:rPr>
          <w:sz w:val="28"/>
          <w:szCs w:val="28"/>
          <w:u w:val="single"/>
        </w:rPr>
      </w:pPr>
      <w:r w:rsidRPr="00B52ABB">
        <w:rPr>
          <w:sz w:val="28"/>
          <w:szCs w:val="28"/>
        </w:rPr>
        <w:tab/>
      </w:r>
      <w:r w:rsidRPr="00B52ABB">
        <w:rPr>
          <w:sz w:val="28"/>
          <w:szCs w:val="28"/>
          <w:u w:val="single"/>
        </w:rPr>
        <w:t>При сверке  оценок, выставленных в «Книгу выдачи аттестатов», итог</w:t>
      </w:r>
      <w:r w:rsidRPr="00B52ABB">
        <w:rPr>
          <w:sz w:val="28"/>
          <w:szCs w:val="28"/>
          <w:u w:val="single"/>
        </w:rPr>
        <w:t>о</w:t>
      </w:r>
      <w:r w:rsidRPr="00B52ABB">
        <w:rPr>
          <w:sz w:val="28"/>
          <w:szCs w:val="28"/>
          <w:u w:val="single"/>
        </w:rPr>
        <w:t>вым оценкам в   классных журналах и личных делах были обнаружены сл</w:t>
      </w:r>
      <w:r w:rsidRPr="00B52ABB">
        <w:rPr>
          <w:sz w:val="28"/>
          <w:szCs w:val="28"/>
          <w:u w:val="single"/>
        </w:rPr>
        <w:t>е</w:t>
      </w:r>
      <w:r w:rsidRPr="00B52ABB">
        <w:rPr>
          <w:sz w:val="28"/>
          <w:szCs w:val="28"/>
          <w:u w:val="single"/>
        </w:rPr>
        <w:t>дующие несоответствия</w:t>
      </w:r>
      <w:r>
        <w:rPr>
          <w:sz w:val="28"/>
          <w:szCs w:val="28"/>
          <w:u w:val="single"/>
        </w:rPr>
        <w:t>:</w:t>
      </w:r>
    </w:p>
    <w:p w:rsidR="009D1532" w:rsidRPr="00CE49B6" w:rsidRDefault="009D1532" w:rsidP="000D06B1">
      <w:pPr>
        <w:numPr>
          <w:ilvl w:val="0"/>
          <w:numId w:val="13"/>
        </w:numPr>
        <w:shd w:val="clear" w:color="auto" w:fill="FFFFFF"/>
        <w:tabs>
          <w:tab w:val="left" w:pos="284"/>
        </w:tabs>
        <w:ind w:left="0" w:firstLine="360"/>
        <w:jc w:val="both"/>
        <w:rPr>
          <w:sz w:val="28"/>
          <w:szCs w:val="28"/>
          <w:u w:val="single"/>
        </w:rPr>
      </w:pPr>
      <w:r w:rsidRPr="00CE49B6">
        <w:rPr>
          <w:sz w:val="28"/>
          <w:szCs w:val="28"/>
        </w:rPr>
        <w:t>9А класс (</w:t>
      </w:r>
      <w:proofErr w:type="spellStart"/>
      <w:r w:rsidRPr="00CE49B6">
        <w:rPr>
          <w:sz w:val="28"/>
          <w:szCs w:val="28"/>
        </w:rPr>
        <w:t>кл</w:t>
      </w:r>
      <w:proofErr w:type="gramStart"/>
      <w:r w:rsidRPr="00CE49B6">
        <w:rPr>
          <w:sz w:val="28"/>
          <w:szCs w:val="28"/>
        </w:rPr>
        <w:t>.р</w:t>
      </w:r>
      <w:proofErr w:type="gramEnd"/>
      <w:r w:rsidRPr="00CE49B6">
        <w:rPr>
          <w:sz w:val="28"/>
          <w:szCs w:val="28"/>
        </w:rPr>
        <w:t>ук</w:t>
      </w:r>
      <w:proofErr w:type="spellEnd"/>
      <w:r w:rsidRPr="00CE49B6">
        <w:rPr>
          <w:sz w:val="28"/>
          <w:szCs w:val="28"/>
        </w:rPr>
        <w:t xml:space="preserve">. </w:t>
      </w:r>
      <w:proofErr w:type="spellStart"/>
      <w:r w:rsidRPr="00CE49B6">
        <w:rPr>
          <w:sz w:val="28"/>
          <w:szCs w:val="28"/>
        </w:rPr>
        <w:t>Акиншина</w:t>
      </w:r>
      <w:proofErr w:type="spellEnd"/>
      <w:r w:rsidRPr="00CE49B6">
        <w:rPr>
          <w:sz w:val="28"/>
          <w:szCs w:val="28"/>
        </w:rPr>
        <w:t xml:space="preserve"> Н.Н.) – у обучающейся </w:t>
      </w:r>
      <w:proofErr w:type="spellStart"/>
      <w:r w:rsidRPr="00CE49B6">
        <w:rPr>
          <w:sz w:val="28"/>
          <w:szCs w:val="28"/>
        </w:rPr>
        <w:t>Чавычаловой</w:t>
      </w:r>
      <w:proofErr w:type="spellEnd"/>
      <w:r w:rsidRPr="00CE49B6">
        <w:rPr>
          <w:sz w:val="28"/>
          <w:szCs w:val="28"/>
        </w:rPr>
        <w:t xml:space="preserve"> А. по всем предметам в классном журнале  и книге выдачи аттестатов выста</w:t>
      </w:r>
      <w:r w:rsidRPr="00CE49B6">
        <w:rPr>
          <w:sz w:val="28"/>
          <w:szCs w:val="28"/>
        </w:rPr>
        <w:t>в</w:t>
      </w:r>
      <w:r w:rsidRPr="00CE49B6">
        <w:rPr>
          <w:sz w:val="28"/>
          <w:szCs w:val="28"/>
        </w:rPr>
        <w:t xml:space="preserve">лены оценки «5», но выдан аттестат обычный, а не с отличием </w:t>
      </w:r>
      <w:proofErr w:type="gramStart"/>
      <w:r w:rsidRPr="00CE49B6">
        <w:rPr>
          <w:sz w:val="28"/>
          <w:szCs w:val="28"/>
        </w:rPr>
        <w:t>–</w:t>
      </w:r>
      <w:r w:rsidRPr="00101371">
        <w:rPr>
          <w:b/>
          <w:sz w:val="28"/>
          <w:szCs w:val="28"/>
          <w:u w:val="single"/>
        </w:rPr>
        <w:t>н</w:t>
      </w:r>
      <w:proofErr w:type="gramEnd"/>
      <w:r w:rsidRPr="00101371">
        <w:rPr>
          <w:b/>
          <w:sz w:val="28"/>
          <w:szCs w:val="28"/>
          <w:u w:val="single"/>
        </w:rPr>
        <w:t xml:space="preserve">арушение  п.21 </w:t>
      </w:r>
      <w:r w:rsidRPr="00CE49B6">
        <w:rPr>
          <w:sz w:val="28"/>
          <w:szCs w:val="28"/>
          <w:u w:val="single"/>
        </w:rPr>
        <w:t xml:space="preserve">Порядка заполнения, учета и выдачи аттестатов об основном общем и среднем  общем образовании и их дубликатов (утв. приказом </w:t>
      </w:r>
      <w:proofErr w:type="spellStart"/>
      <w:r w:rsidRPr="00CE49B6">
        <w:rPr>
          <w:sz w:val="28"/>
          <w:szCs w:val="28"/>
          <w:u w:val="single"/>
        </w:rPr>
        <w:t>Минобрнауки</w:t>
      </w:r>
      <w:proofErr w:type="spellEnd"/>
      <w:r w:rsidRPr="00CE49B6">
        <w:rPr>
          <w:sz w:val="28"/>
          <w:szCs w:val="28"/>
          <w:u w:val="single"/>
        </w:rPr>
        <w:t xml:space="preserve"> РФ </w:t>
      </w:r>
      <w:r w:rsidRPr="00CE49B6">
        <w:rPr>
          <w:sz w:val="28"/>
          <w:szCs w:val="28"/>
        </w:rPr>
        <w:t>от 14.02.2014г. № 115</w:t>
      </w:r>
      <w:r w:rsidRPr="00CE49B6">
        <w:rPr>
          <w:sz w:val="28"/>
          <w:szCs w:val="28"/>
          <w:u w:val="single"/>
        </w:rPr>
        <w:t>);</w:t>
      </w:r>
    </w:p>
    <w:p w:rsidR="009D1532" w:rsidRPr="00CE49B6" w:rsidRDefault="009D1532" w:rsidP="000D06B1">
      <w:pPr>
        <w:numPr>
          <w:ilvl w:val="0"/>
          <w:numId w:val="13"/>
        </w:numPr>
        <w:shd w:val="clear" w:color="auto" w:fill="FFFFFF"/>
        <w:tabs>
          <w:tab w:val="left" w:pos="284"/>
        </w:tabs>
        <w:ind w:left="0" w:firstLine="360"/>
        <w:jc w:val="both"/>
        <w:rPr>
          <w:sz w:val="28"/>
          <w:szCs w:val="28"/>
          <w:u w:val="single"/>
        </w:rPr>
      </w:pPr>
      <w:r w:rsidRPr="00CE49B6">
        <w:rPr>
          <w:sz w:val="28"/>
          <w:szCs w:val="28"/>
        </w:rPr>
        <w:t>9А класс (</w:t>
      </w:r>
      <w:proofErr w:type="spellStart"/>
      <w:r w:rsidRPr="00CE49B6">
        <w:rPr>
          <w:sz w:val="28"/>
          <w:szCs w:val="28"/>
        </w:rPr>
        <w:t>кл</w:t>
      </w:r>
      <w:proofErr w:type="gramStart"/>
      <w:r w:rsidRPr="00CE49B6">
        <w:rPr>
          <w:sz w:val="28"/>
          <w:szCs w:val="28"/>
        </w:rPr>
        <w:t>.р</w:t>
      </w:r>
      <w:proofErr w:type="gramEnd"/>
      <w:r w:rsidRPr="00CE49B6">
        <w:rPr>
          <w:sz w:val="28"/>
          <w:szCs w:val="28"/>
        </w:rPr>
        <w:t>ук</w:t>
      </w:r>
      <w:proofErr w:type="spellEnd"/>
      <w:r w:rsidRPr="00CE49B6">
        <w:rPr>
          <w:sz w:val="28"/>
          <w:szCs w:val="28"/>
        </w:rPr>
        <w:t xml:space="preserve">. </w:t>
      </w:r>
      <w:proofErr w:type="spellStart"/>
      <w:r w:rsidRPr="00CE49B6">
        <w:rPr>
          <w:sz w:val="28"/>
          <w:szCs w:val="28"/>
        </w:rPr>
        <w:t>Акиншина</w:t>
      </w:r>
      <w:proofErr w:type="spellEnd"/>
      <w:r w:rsidRPr="00CE49B6">
        <w:rPr>
          <w:sz w:val="28"/>
          <w:szCs w:val="28"/>
        </w:rPr>
        <w:t xml:space="preserve"> Н.Н.) – у обучающейся Егоровой Т. по физической культуре в классном журнале выставлена  оценка «5», в книге выдачи аттестатов –«4»;  </w:t>
      </w:r>
    </w:p>
    <w:p w:rsidR="009D1532" w:rsidRPr="00CE49B6" w:rsidRDefault="009D1532" w:rsidP="000D06B1">
      <w:pPr>
        <w:numPr>
          <w:ilvl w:val="0"/>
          <w:numId w:val="13"/>
        </w:numPr>
        <w:shd w:val="clear" w:color="auto" w:fill="FFFFFF"/>
        <w:tabs>
          <w:tab w:val="left" w:pos="284"/>
        </w:tabs>
        <w:ind w:left="0" w:firstLine="360"/>
        <w:jc w:val="both"/>
        <w:rPr>
          <w:sz w:val="28"/>
          <w:szCs w:val="28"/>
        </w:rPr>
      </w:pPr>
      <w:r w:rsidRPr="00CE49B6">
        <w:rPr>
          <w:sz w:val="28"/>
          <w:szCs w:val="28"/>
        </w:rPr>
        <w:t xml:space="preserve"> 9Б клас</w:t>
      </w:r>
      <w:proofErr w:type="gramStart"/>
      <w:r w:rsidRPr="00CE49B6">
        <w:rPr>
          <w:sz w:val="28"/>
          <w:szCs w:val="28"/>
        </w:rPr>
        <w:t>с(</w:t>
      </w:r>
      <w:proofErr w:type="spellStart"/>
      <w:proofErr w:type="gramEnd"/>
      <w:r w:rsidRPr="00CE49B6">
        <w:rPr>
          <w:sz w:val="28"/>
          <w:szCs w:val="28"/>
        </w:rPr>
        <w:t>кл.рук</w:t>
      </w:r>
      <w:proofErr w:type="spellEnd"/>
      <w:r w:rsidRPr="00CE49B6">
        <w:rPr>
          <w:sz w:val="28"/>
          <w:szCs w:val="28"/>
        </w:rPr>
        <w:t xml:space="preserve">. </w:t>
      </w:r>
      <w:proofErr w:type="gramStart"/>
      <w:r w:rsidRPr="00CE49B6">
        <w:rPr>
          <w:sz w:val="28"/>
          <w:szCs w:val="28"/>
        </w:rPr>
        <w:t>Козлова О.В.) – у обучающейся Алтуховой Е. по МХК в классном журнале выставлена  оценка «5», в книге выдачи аттест</w:t>
      </w:r>
      <w:r w:rsidRPr="00CE49B6">
        <w:rPr>
          <w:sz w:val="28"/>
          <w:szCs w:val="28"/>
        </w:rPr>
        <w:t>а</w:t>
      </w:r>
      <w:r w:rsidRPr="00CE49B6">
        <w:rPr>
          <w:sz w:val="28"/>
          <w:szCs w:val="28"/>
        </w:rPr>
        <w:t xml:space="preserve">тов –«4»;  у обучающегося </w:t>
      </w:r>
      <w:proofErr w:type="spellStart"/>
      <w:r w:rsidRPr="00CE49B6">
        <w:rPr>
          <w:sz w:val="28"/>
          <w:szCs w:val="28"/>
        </w:rPr>
        <w:t>Митцева</w:t>
      </w:r>
      <w:proofErr w:type="spellEnd"/>
      <w:r w:rsidRPr="00CE49B6">
        <w:rPr>
          <w:sz w:val="28"/>
          <w:szCs w:val="28"/>
        </w:rPr>
        <w:t xml:space="preserve"> Д. по МХК в классном журнале в</w:t>
      </w:r>
      <w:r w:rsidRPr="00CE49B6">
        <w:rPr>
          <w:sz w:val="28"/>
          <w:szCs w:val="28"/>
        </w:rPr>
        <w:t>ы</w:t>
      </w:r>
      <w:r w:rsidRPr="00CE49B6">
        <w:rPr>
          <w:sz w:val="28"/>
          <w:szCs w:val="28"/>
        </w:rPr>
        <w:t>ставлена оценка «4», в книге выдачи аттестатов –«3»; у  Федоренко А. по технологии в классном журнале выставлена оценка  «4», в книге выдачи а</w:t>
      </w:r>
      <w:r w:rsidRPr="00CE49B6">
        <w:rPr>
          <w:sz w:val="28"/>
          <w:szCs w:val="28"/>
        </w:rPr>
        <w:t>т</w:t>
      </w:r>
      <w:r w:rsidRPr="00CE49B6">
        <w:rPr>
          <w:sz w:val="28"/>
          <w:szCs w:val="28"/>
        </w:rPr>
        <w:t>тестатов –«3»;</w:t>
      </w:r>
      <w:proofErr w:type="gramEnd"/>
    </w:p>
    <w:p w:rsidR="009D1532" w:rsidRPr="00101371" w:rsidRDefault="009D1532" w:rsidP="000D06B1">
      <w:pPr>
        <w:numPr>
          <w:ilvl w:val="0"/>
          <w:numId w:val="13"/>
        </w:numPr>
        <w:shd w:val="clear" w:color="auto" w:fill="FFFFFF"/>
        <w:tabs>
          <w:tab w:val="left" w:pos="284"/>
        </w:tabs>
        <w:ind w:left="0" w:firstLine="360"/>
        <w:jc w:val="both"/>
        <w:rPr>
          <w:sz w:val="28"/>
          <w:szCs w:val="28"/>
        </w:rPr>
      </w:pPr>
      <w:r w:rsidRPr="00101371">
        <w:rPr>
          <w:sz w:val="28"/>
          <w:szCs w:val="28"/>
        </w:rPr>
        <w:t>11А класс (</w:t>
      </w:r>
      <w:proofErr w:type="spellStart"/>
      <w:r w:rsidRPr="00101371">
        <w:rPr>
          <w:sz w:val="28"/>
          <w:szCs w:val="28"/>
        </w:rPr>
        <w:t>кл</w:t>
      </w:r>
      <w:proofErr w:type="gramStart"/>
      <w:r w:rsidRPr="00101371">
        <w:rPr>
          <w:sz w:val="28"/>
          <w:szCs w:val="28"/>
        </w:rPr>
        <w:t>.р</w:t>
      </w:r>
      <w:proofErr w:type="gramEnd"/>
      <w:r w:rsidRPr="00101371">
        <w:rPr>
          <w:sz w:val="28"/>
          <w:szCs w:val="28"/>
        </w:rPr>
        <w:t>ук</w:t>
      </w:r>
      <w:proofErr w:type="spellEnd"/>
      <w:r w:rsidRPr="00101371">
        <w:rPr>
          <w:sz w:val="28"/>
          <w:szCs w:val="28"/>
        </w:rPr>
        <w:t>. Скрипка С.И.) – у обучающейся Терехиной Д. по химии в классном журнале выставлена  оценка «3», в книге выдачи аттест</w:t>
      </w:r>
      <w:r w:rsidRPr="00101371">
        <w:rPr>
          <w:sz w:val="28"/>
          <w:szCs w:val="28"/>
        </w:rPr>
        <w:t>а</w:t>
      </w:r>
      <w:r w:rsidRPr="00101371">
        <w:rPr>
          <w:sz w:val="28"/>
          <w:szCs w:val="28"/>
        </w:rPr>
        <w:t>тов –«4»;</w:t>
      </w:r>
    </w:p>
    <w:p w:rsidR="009D1532" w:rsidRPr="00101371" w:rsidRDefault="009D1532" w:rsidP="000D06B1">
      <w:pPr>
        <w:numPr>
          <w:ilvl w:val="0"/>
          <w:numId w:val="13"/>
        </w:numPr>
        <w:shd w:val="clear" w:color="auto" w:fill="FFFFFF"/>
        <w:tabs>
          <w:tab w:val="left" w:pos="284"/>
        </w:tabs>
        <w:ind w:left="0" w:firstLine="360"/>
        <w:jc w:val="both"/>
        <w:rPr>
          <w:sz w:val="28"/>
          <w:szCs w:val="28"/>
        </w:rPr>
      </w:pPr>
      <w:r w:rsidRPr="00101371">
        <w:rPr>
          <w:b/>
          <w:sz w:val="28"/>
          <w:szCs w:val="28"/>
        </w:rPr>
        <w:t>в нарушение п. 5.3б)</w:t>
      </w:r>
      <w:r w:rsidRPr="00101371">
        <w:rPr>
          <w:sz w:val="28"/>
          <w:szCs w:val="28"/>
        </w:rPr>
        <w:t xml:space="preserve"> Порядка заполнения, учета и выдачи аттестатов об основном общем и среднем  общем образовании и их дубликатов (утв. приказом </w:t>
      </w:r>
      <w:proofErr w:type="spellStart"/>
      <w:r w:rsidRPr="00101371">
        <w:rPr>
          <w:sz w:val="28"/>
          <w:szCs w:val="28"/>
        </w:rPr>
        <w:t>Минобрнауки</w:t>
      </w:r>
      <w:proofErr w:type="spellEnd"/>
      <w:r w:rsidRPr="00101371">
        <w:rPr>
          <w:sz w:val="28"/>
          <w:szCs w:val="28"/>
        </w:rPr>
        <w:t xml:space="preserve"> РФ от 14.02.2014г. № 115)  итоговые отметки за 11 класс определены </w:t>
      </w:r>
      <w:r w:rsidRPr="00101371">
        <w:rPr>
          <w:b/>
          <w:sz w:val="28"/>
          <w:szCs w:val="28"/>
        </w:rPr>
        <w:t>не</w:t>
      </w:r>
      <w:r w:rsidRPr="00101371">
        <w:rPr>
          <w:sz w:val="28"/>
          <w:szCs w:val="28"/>
        </w:rPr>
        <w:t xml:space="preserve">  как среднее арифметическое полугодовых и годовых отметок за каждый год обучения по образовательной программе среднего общего образования  у следующих обучающихся 11</w:t>
      </w:r>
      <w:proofErr w:type="gramStart"/>
      <w:r w:rsidRPr="00101371">
        <w:rPr>
          <w:sz w:val="28"/>
          <w:szCs w:val="28"/>
        </w:rPr>
        <w:t xml:space="preserve"> А</w:t>
      </w:r>
      <w:proofErr w:type="gramEnd"/>
      <w:r w:rsidRPr="00101371">
        <w:rPr>
          <w:sz w:val="28"/>
          <w:szCs w:val="28"/>
        </w:rPr>
        <w:t xml:space="preserve"> класса (</w:t>
      </w:r>
      <w:proofErr w:type="spellStart"/>
      <w:r w:rsidRPr="00101371">
        <w:rPr>
          <w:sz w:val="28"/>
          <w:szCs w:val="28"/>
        </w:rPr>
        <w:t>кл.рук</w:t>
      </w:r>
      <w:proofErr w:type="spellEnd"/>
      <w:r w:rsidRPr="00101371">
        <w:rPr>
          <w:sz w:val="28"/>
          <w:szCs w:val="28"/>
        </w:rPr>
        <w:t xml:space="preserve">. Скрипка С.И.): </w:t>
      </w:r>
    </w:p>
    <w:p w:rsidR="009D1532" w:rsidRPr="00101371" w:rsidRDefault="009D1532" w:rsidP="000D06B1">
      <w:pPr>
        <w:numPr>
          <w:ilvl w:val="0"/>
          <w:numId w:val="13"/>
        </w:numPr>
        <w:shd w:val="clear" w:color="auto" w:fill="FFFFFF"/>
        <w:tabs>
          <w:tab w:val="left" w:pos="284"/>
        </w:tabs>
        <w:ind w:left="0" w:firstLine="360"/>
        <w:jc w:val="both"/>
        <w:rPr>
          <w:sz w:val="28"/>
          <w:szCs w:val="28"/>
        </w:rPr>
      </w:pPr>
      <w:r w:rsidRPr="00101371">
        <w:rPr>
          <w:sz w:val="28"/>
          <w:szCs w:val="28"/>
          <w:u w:val="single"/>
        </w:rPr>
        <w:t>Кошкина А.</w:t>
      </w:r>
      <w:r w:rsidRPr="00101371">
        <w:rPr>
          <w:sz w:val="28"/>
          <w:szCs w:val="28"/>
        </w:rPr>
        <w:t xml:space="preserve"> по иностранному языку </w:t>
      </w:r>
      <w:r w:rsidRPr="00101371">
        <w:rPr>
          <w:sz w:val="28"/>
          <w:szCs w:val="28"/>
          <w:u w:val="single"/>
        </w:rPr>
        <w:t xml:space="preserve">в 10 </w:t>
      </w:r>
      <w:proofErr w:type="spellStart"/>
      <w:r w:rsidRPr="00101371">
        <w:rPr>
          <w:sz w:val="28"/>
          <w:szCs w:val="28"/>
          <w:u w:val="single"/>
        </w:rPr>
        <w:t>кл</w:t>
      </w:r>
      <w:proofErr w:type="spellEnd"/>
      <w:r w:rsidRPr="00101371">
        <w:rPr>
          <w:sz w:val="28"/>
          <w:szCs w:val="28"/>
        </w:rPr>
        <w:t>. имела оценки «3»- 1 п</w:t>
      </w:r>
      <w:r w:rsidRPr="00101371">
        <w:rPr>
          <w:sz w:val="28"/>
          <w:szCs w:val="28"/>
        </w:rPr>
        <w:t>о</w:t>
      </w:r>
      <w:r w:rsidRPr="00101371">
        <w:rPr>
          <w:sz w:val="28"/>
          <w:szCs w:val="28"/>
        </w:rPr>
        <w:t xml:space="preserve">лугодие, «4»- 2 полугодие, «4»- год,  </w:t>
      </w:r>
      <w:r w:rsidRPr="00101371">
        <w:rPr>
          <w:sz w:val="28"/>
          <w:szCs w:val="28"/>
          <w:u w:val="single"/>
        </w:rPr>
        <w:t xml:space="preserve">в 11 </w:t>
      </w:r>
      <w:proofErr w:type="spellStart"/>
      <w:r w:rsidRPr="00101371">
        <w:rPr>
          <w:sz w:val="28"/>
          <w:szCs w:val="28"/>
          <w:u w:val="single"/>
        </w:rPr>
        <w:t>кл</w:t>
      </w:r>
      <w:proofErr w:type="spellEnd"/>
      <w:r w:rsidRPr="00101371">
        <w:rPr>
          <w:sz w:val="28"/>
          <w:szCs w:val="28"/>
        </w:rPr>
        <w:t>.- «4»- 1 полугодие, «4»- 2 пол</w:t>
      </w:r>
      <w:r w:rsidRPr="00101371">
        <w:rPr>
          <w:sz w:val="28"/>
          <w:szCs w:val="28"/>
        </w:rPr>
        <w:t>у</w:t>
      </w:r>
      <w:r w:rsidRPr="00101371">
        <w:rPr>
          <w:sz w:val="28"/>
          <w:szCs w:val="28"/>
        </w:rPr>
        <w:t>годие, «4» - год.  В классном журнале и книге выдачи аттестатов выставлена итоговая оценка «5» (на каком основании?);</w:t>
      </w:r>
    </w:p>
    <w:p w:rsidR="009D1532" w:rsidRPr="00101371" w:rsidRDefault="009D1532" w:rsidP="000D06B1">
      <w:pPr>
        <w:numPr>
          <w:ilvl w:val="0"/>
          <w:numId w:val="13"/>
        </w:numPr>
        <w:shd w:val="clear" w:color="auto" w:fill="FFFFFF"/>
        <w:tabs>
          <w:tab w:val="left" w:pos="284"/>
        </w:tabs>
        <w:ind w:left="0" w:firstLine="360"/>
        <w:jc w:val="both"/>
        <w:rPr>
          <w:sz w:val="28"/>
          <w:szCs w:val="28"/>
        </w:rPr>
      </w:pPr>
      <w:proofErr w:type="spellStart"/>
      <w:r w:rsidRPr="00101371">
        <w:rPr>
          <w:sz w:val="28"/>
          <w:szCs w:val="28"/>
          <w:u w:val="single"/>
        </w:rPr>
        <w:t>Юдич</w:t>
      </w:r>
      <w:proofErr w:type="spellEnd"/>
      <w:r w:rsidRPr="00101371">
        <w:rPr>
          <w:sz w:val="28"/>
          <w:szCs w:val="28"/>
          <w:u w:val="single"/>
        </w:rPr>
        <w:t xml:space="preserve"> В.</w:t>
      </w:r>
      <w:r w:rsidRPr="00101371">
        <w:rPr>
          <w:sz w:val="28"/>
          <w:szCs w:val="28"/>
        </w:rPr>
        <w:t xml:space="preserve"> по обществознанию </w:t>
      </w:r>
      <w:r w:rsidRPr="00101371">
        <w:rPr>
          <w:sz w:val="28"/>
          <w:szCs w:val="28"/>
          <w:u w:val="single"/>
        </w:rPr>
        <w:t xml:space="preserve">в 10 </w:t>
      </w:r>
      <w:proofErr w:type="spellStart"/>
      <w:r w:rsidRPr="00101371">
        <w:rPr>
          <w:sz w:val="28"/>
          <w:szCs w:val="28"/>
          <w:u w:val="single"/>
        </w:rPr>
        <w:t>кл</w:t>
      </w:r>
      <w:proofErr w:type="spellEnd"/>
      <w:r w:rsidRPr="00101371">
        <w:rPr>
          <w:sz w:val="28"/>
          <w:szCs w:val="28"/>
        </w:rPr>
        <w:t xml:space="preserve">. имел оценки «4»- 1 полугодие, «4»- 2 полугодие, «4»- год,  </w:t>
      </w:r>
      <w:r w:rsidRPr="00101371">
        <w:rPr>
          <w:sz w:val="28"/>
          <w:szCs w:val="28"/>
          <w:u w:val="single"/>
        </w:rPr>
        <w:t xml:space="preserve">в 11 </w:t>
      </w:r>
      <w:proofErr w:type="spellStart"/>
      <w:r w:rsidRPr="00101371">
        <w:rPr>
          <w:sz w:val="28"/>
          <w:szCs w:val="28"/>
          <w:u w:val="single"/>
        </w:rPr>
        <w:t>кл</w:t>
      </w:r>
      <w:proofErr w:type="spellEnd"/>
      <w:r w:rsidRPr="00101371">
        <w:rPr>
          <w:sz w:val="28"/>
          <w:szCs w:val="28"/>
        </w:rPr>
        <w:t xml:space="preserve">.- «4»- 1 полугодие, «3»- 2 полугодие, «3» </w:t>
      </w:r>
      <w:r w:rsidRPr="00101371">
        <w:rPr>
          <w:sz w:val="28"/>
          <w:szCs w:val="28"/>
        </w:rPr>
        <w:lastRenderedPageBreak/>
        <w:t>- год.  В классном журнале и книге выдачи аттестатов выставлена итог</w:t>
      </w:r>
      <w:r w:rsidRPr="00101371">
        <w:rPr>
          <w:sz w:val="28"/>
          <w:szCs w:val="28"/>
        </w:rPr>
        <w:t>о</w:t>
      </w:r>
      <w:r w:rsidRPr="00101371">
        <w:rPr>
          <w:sz w:val="28"/>
          <w:szCs w:val="28"/>
        </w:rPr>
        <w:t>вая оценка «3» (на каком основании?).</w:t>
      </w:r>
    </w:p>
    <w:p w:rsidR="009D1532" w:rsidRDefault="009D1532" w:rsidP="00AD238F">
      <w:pPr>
        <w:shd w:val="clear" w:color="auto" w:fill="FFFFFF"/>
        <w:tabs>
          <w:tab w:val="left" w:pos="426"/>
        </w:tabs>
        <w:jc w:val="both"/>
        <w:rPr>
          <w:sz w:val="28"/>
          <w:szCs w:val="28"/>
        </w:rPr>
      </w:pPr>
      <w:r w:rsidRPr="00AD238F">
        <w:rPr>
          <w:b/>
          <w:sz w:val="28"/>
          <w:szCs w:val="28"/>
        </w:rPr>
        <w:tab/>
        <w:t>Вывод:</w:t>
      </w:r>
      <w:r w:rsidRPr="00AD238F">
        <w:rPr>
          <w:sz w:val="28"/>
          <w:szCs w:val="28"/>
        </w:rPr>
        <w:t xml:space="preserve"> анализ  деятельности  МБОУ СОШ №15 по данному направл</w:t>
      </w:r>
      <w:r w:rsidRPr="00AD238F">
        <w:rPr>
          <w:sz w:val="28"/>
          <w:szCs w:val="28"/>
        </w:rPr>
        <w:t>е</w:t>
      </w:r>
      <w:r w:rsidRPr="00AD238F">
        <w:rPr>
          <w:sz w:val="28"/>
          <w:szCs w:val="28"/>
        </w:rPr>
        <w:t>нию показал  недостаточн</w:t>
      </w:r>
      <w:r>
        <w:rPr>
          <w:sz w:val="28"/>
          <w:szCs w:val="28"/>
        </w:rPr>
        <w:t xml:space="preserve">ый </w:t>
      </w:r>
      <w:r w:rsidRPr="00AD238F">
        <w:rPr>
          <w:sz w:val="28"/>
          <w:szCs w:val="28"/>
        </w:rPr>
        <w:t xml:space="preserve"> уровень ответственности административных и педагогических работников в исполнении требований действующего зак</w:t>
      </w:r>
      <w:r w:rsidRPr="00AD238F">
        <w:rPr>
          <w:sz w:val="28"/>
          <w:szCs w:val="28"/>
        </w:rPr>
        <w:t>о</w:t>
      </w:r>
      <w:r w:rsidRPr="00AD238F">
        <w:rPr>
          <w:sz w:val="28"/>
          <w:szCs w:val="28"/>
        </w:rPr>
        <w:t>нодательства при работе с документами об уровне образования.</w:t>
      </w:r>
    </w:p>
    <w:p w:rsidR="009D1532" w:rsidRDefault="009D1532" w:rsidP="00AD238F">
      <w:pPr>
        <w:pStyle w:val="afa"/>
        <w:ind w:firstLine="708"/>
        <w:jc w:val="both"/>
        <w:rPr>
          <w:rFonts w:ascii="Times New Roman" w:hAnsi="Times New Roman"/>
          <w:b/>
          <w:sz w:val="28"/>
          <w:szCs w:val="28"/>
        </w:rPr>
      </w:pPr>
      <w:r>
        <w:rPr>
          <w:rFonts w:ascii="Times New Roman" w:hAnsi="Times New Roman"/>
          <w:b/>
          <w:sz w:val="28"/>
          <w:szCs w:val="28"/>
        </w:rPr>
        <w:t>Рекомендации:</w:t>
      </w:r>
      <w:r>
        <w:rPr>
          <w:rFonts w:ascii="Times New Roman" w:hAnsi="Times New Roman"/>
          <w:b/>
          <w:sz w:val="28"/>
          <w:szCs w:val="28"/>
        </w:rPr>
        <w:tab/>
      </w:r>
    </w:p>
    <w:p w:rsidR="009D1532" w:rsidRPr="00C95203" w:rsidRDefault="009D1532" w:rsidP="000D06B1">
      <w:pPr>
        <w:widowControl w:val="0"/>
        <w:numPr>
          <w:ilvl w:val="0"/>
          <w:numId w:val="11"/>
        </w:numPr>
        <w:tabs>
          <w:tab w:val="left" w:pos="0"/>
        </w:tabs>
        <w:autoSpaceDE w:val="0"/>
        <w:autoSpaceDN w:val="0"/>
        <w:adjustRightInd w:val="0"/>
        <w:ind w:left="0" w:firstLine="0"/>
        <w:jc w:val="both"/>
        <w:rPr>
          <w:sz w:val="28"/>
          <w:szCs w:val="28"/>
        </w:rPr>
      </w:pPr>
      <w:r w:rsidRPr="00C95203">
        <w:rPr>
          <w:sz w:val="28"/>
          <w:szCs w:val="28"/>
        </w:rPr>
        <w:t>усилить контроль со стороны администрации СОШ № 15 за обосн</w:t>
      </w:r>
      <w:r w:rsidRPr="00C95203">
        <w:rPr>
          <w:sz w:val="28"/>
          <w:szCs w:val="28"/>
        </w:rPr>
        <w:t>о</w:t>
      </w:r>
      <w:r w:rsidRPr="00C95203">
        <w:rPr>
          <w:sz w:val="28"/>
          <w:szCs w:val="28"/>
        </w:rPr>
        <w:t>ванным выставлением итоговых оценок  выпускникам 9,11 классов в соо</w:t>
      </w:r>
      <w:r w:rsidRPr="00C95203">
        <w:rPr>
          <w:sz w:val="28"/>
          <w:szCs w:val="28"/>
        </w:rPr>
        <w:t>т</w:t>
      </w:r>
      <w:r w:rsidRPr="00C95203">
        <w:rPr>
          <w:sz w:val="28"/>
          <w:szCs w:val="28"/>
        </w:rPr>
        <w:t>ветствии с требованиями действующего законодательства и выдачей док</w:t>
      </w:r>
      <w:r w:rsidRPr="00C95203">
        <w:rPr>
          <w:sz w:val="28"/>
          <w:szCs w:val="28"/>
        </w:rPr>
        <w:t>у</w:t>
      </w:r>
      <w:r w:rsidRPr="00C95203">
        <w:rPr>
          <w:sz w:val="28"/>
          <w:szCs w:val="28"/>
        </w:rPr>
        <w:t>ментов об образовании  соответственного уровня;</w:t>
      </w:r>
    </w:p>
    <w:p w:rsidR="009D1532" w:rsidRPr="00C95203" w:rsidRDefault="009D1532" w:rsidP="000D06B1">
      <w:pPr>
        <w:widowControl w:val="0"/>
        <w:numPr>
          <w:ilvl w:val="0"/>
          <w:numId w:val="11"/>
        </w:numPr>
        <w:tabs>
          <w:tab w:val="left" w:pos="0"/>
        </w:tabs>
        <w:autoSpaceDE w:val="0"/>
        <w:autoSpaceDN w:val="0"/>
        <w:adjustRightInd w:val="0"/>
        <w:ind w:left="0" w:firstLine="0"/>
        <w:jc w:val="both"/>
        <w:rPr>
          <w:sz w:val="28"/>
          <w:szCs w:val="28"/>
        </w:rPr>
      </w:pPr>
      <w:r w:rsidRPr="00C95203">
        <w:rPr>
          <w:sz w:val="28"/>
          <w:szCs w:val="28"/>
        </w:rPr>
        <w:t>провести служебное расследование по выявленным нарушениям при работе с докуме</w:t>
      </w:r>
      <w:r>
        <w:rPr>
          <w:sz w:val="28"/>
          <w:szCs w:val="28"/>
        </w:rPr>
        <w:t>н</w:t>
      </w:r>
      <w:r w:rsidRPr="00C95203">
        <w:rPr>
          <w:sz w:val="28"/>
          <w:szCs w:val="28"/>
        </w:rPr>
        <w:t>тами об уровне образования, определить персональную о</w:t>
      </w:r>
      <w:r w:rsidRPr="00C95203">
        <w:rPr>
          <w:sz w:val="28"/>
          <w:szCs w:val="28"/>
        </w:rPr>
        <w:t>т</w:t>
      </w:r>
      <w:r w:rsidRPr="00C95203">
        <w:rPr>
          <w:sz w:val="28"/>
          <w:szCs w:val="28"/>
        </w:rPr>
        <w:t>ветственность педагогических и административных работников;</w:t>
      </w:r>
    </w:p>
    <w:p w:rsidR="009D1532" w:rsidRPr="00C95203" w:rsidRDefault="009D1532" w:rsidP="000D06B1">
      <w:pPr>
        <w:widowControl w:val="0"/>
        <w:numPr>
          <w:ilvl w:val="0"/>
          <w:numId w:val="11"/>
        </w:numPr>
        <w:tabs>
          <w:tab w:val="left" w:pos="0"/>
        </w:tabs>
        <w:autoSpaceDE w:val="0"/>
        <w:autoSpaceDN w:val="0"/>
        <w:adjustRightInd w:val="0"/>
        <w:ind w:left="0" w:firstLine="0"/>
        <w:jc w:val="both"/>
        <w:rPr>
          <w:sz w:val="28"/>
          <w:szCs w:val="28"/>
        </w:rPr>
      </w:pPr>
      <w:r w:rsidRPr="00C95203">
        <w:rPr>
          <w:sz w:val="28"/>
          <w:szCs w:val="28"/>
        </w:rPr>
        <w:t>директору  взять под личный контроль организацию работы по выдаче  и учету дубликата  аттестатов.</w:t>
      </w:r>
    </w:p>
    <w:p w:rsidR="009D1532" w:rsidRPr="00AD238F" w:rsidRDefault="009D1532" w:rsidP="00AD238F">
      <w:pPr>
        <w:shd w:val="clear" w:color="auto" w:fill="FFFFFF"/>
        <w:tabs>
          <w:tab w:val="left" w:pos="426"/>
        </w:tabs>
        <w:jc w:val="both"/>
        <w:rPr>
          <w:b/>
          <w:sz w:val="28"/>
          <w:szCs w:val="28"/>
        </w:rPr>
      </w:pPr>
    </w:p>
    <w:p w:rsidR="009D1532" w:rsidRPr="0009510B" w:rsidRDefault="009D1532" w:rsidP="00FF7F40">
      <w:pPr>
        <w:widowControl w:val="0"/>
        <w:autoSpaceDE w:val="0"/>
        <w:autoSpaceDN w:val="0"/>
        <w:adjustRightInd w:val="0"/>
        <w:ind w:firstLine="709"/>
        <w:jc w:val="center"/>
        <w:rPr>
          <w:b/>
          <w:sz w:val="28"/>
          <w:szCs w:val="28"/>
        </w:rPr>
      </w:pPr>
      <w:r w:rsidRPr="0009510B">
        <w:rPr>
          <w:b/>
          <w:sz w:val="28"/>
          <w:szCs w:val="28"/>
        </w:rPr>
        <w:t xml:space="preserve">3. Ресурсное обеспечение МБОУ СОШ № </w:t>
      </w:r>
      <w:r>
        <w:rPr>
          <w:b/>
          <w:sz w:val="28"/>
          <w:szCs w:val="28"/>
        </w:rPr>
        <w:t>15</w:t>
      </w:r>
    </w:p>
    <w:p w:rsidR="009D1532" w:rsidRPr="0009510B" w:rsidRDefault="009D1532" w:rsidP="00FF7F40">
      <w:pPr>
        <w:widowControl w:val="0"/>
        <w:autoSpaceDE w:val="0"/>
        <w:autoSpaceDN w:val="0"/>
        <w:adjustRightInd w:val="0"/>
        <w:ind w:firstLine="709"/>
        <w:jc w:val="center"/>
        <w:rPr>
          <w:sz w:val="28"/>
          <w:szCs w:val="28"/>
          <w:u w:val="single"/>
        </w:rPr>
      </w:pPr>
      <w:r w:rsidRPr="00E23DE1">
        <w:rPr>
          <w:sz w:val="28"/>
          <w:szCs w:val="28"/>
        </w:rPr>
        <w:t xml:space="preserve">3.1. </w:t>
      </w:r>
      <w:r w:rsidRPr="00E23DE1">
        <w:rPr>
          <w:sz w:val="28"/>
          <w:szCs w:val="28"/>
          <w:u w:val="single"/>
        </w:rPr>
        <w:t>Общее состояние материально-технической базы.</w:t>
      </w:r>
    </w:p>
    <w:p w:rsidR="009D1532" w:rsidRPr="00E710FB" w:rsidRDefault="009D1532" w:rsidP="00E710FB">
      <w:pPr>
        <w:ind w:firstLine="709"/>
        <w:jc w:val="both"/>
        <w:rPr>
          <w:sz w:val="28"/>
          <w:szCs w:val="28"/>
        </w:rPr>
      </w:pPr>
      <w:r w:rsidRPr="00E710FB">
        <w:rPr>
          <w:sz w:val="28"/>
          <w:szCs w:val="28"/>
        </w:rPr>
        <w:t>Школа представляет собой нежилое  трехэтажное здание площадью 5372.70 кв.м., что зарегистрировано в свидетельстве государственной рег</w:t>
      </w:r>
      <w:r w:rsidRPr="00E710FB">
        <w:rPr>
          <w:sz w:val="28"/>
          <w:szCs w:val="28"/>
        </w:rPr>
        <w:t>и</w:t>
      </w:r>
      <w:r w:rsidRPr="00E710FB">
        <w:rPr>
          <w:sz w:val="28"/>
          <w:szCs w:val="28"/>
        </w:rPr>
        <w:t>страции права на недвижимое имущество, выданное 27.12.2006 года.</w:t>
      </w:r>
    </w:p>
    <w:p w:rsidR="009D1532" w:rsidRPr="00E710FB" w:rsidRDefault="009D1532" w:rsidP="00E710FB">
      <w:pPr>
        <w:jc w:val="both"/>
        <w:rPr>
          <w:sz w:val="28"/>
          <w:szCs w:val="28"/>
        </w:rPr>
      </w:pPr>
      <w:r>
        <w:rPr>
          <w:sz w:val="28"/>
          <w:szCs w:val="28"/>
        </w:rPr>
        <w:tab/>
      </w:r>
      <w:r w:rsidRPr="00E710FB">
        <w:rPr>
          <w:sz w:val="28"/>
          <w:szCs w:val="28"/>
        </w:rPr>
        <w:t>Здание школы размещено на внутриквартальной территории 15  ми</w:t>
      </w:r>
      <w:r w:rsidRPr="00E710FB">
        <w:rPr>
          <w:sz w:val="28"/>
          <w:szCs w:val="28"/>
        </w:rPr>
        <w:t>к</w:t>
      </w:r>
      <w:r w:rsidRPr="00E710FB">
        <w:rPr>
          <w:sz w:val="28"/>
          <w:szCs w:val="28"/>
        </w:rPr>
        <w:t>рорайона, удаленной от межквартальных проездов с регулярным движением транспорта на расстояние более 200 метров. Имеется самостоятельный з</w:t>
      </w:r>
      <w:r w:rsidRPr="00E710FB">
        <w:rPr>
          <w:sz w:val="28"/>
          <w:szCs w:val="28"/>
        </w:rPr>
        <w:t>е</w:t>
      </w:r>
      <w:r w:rsidRPr="00E710FB">
        <w:rPr>
          <w:sz w:val="28"/>
          <w:szCs w:val="28"/>
        </w:rPr>
        <w:t>мельный участок с расстоянием от здания до красной линии не менее 25 м.  Площадь земельного участка 28164 квадратных метра. Территория участка ограждена забором высотой 1,5 м и вдоль него - зелеными насаждениями. Озеленение участка произведено из расчета 65% площади. Выделяются сл</w:t>
      </w:r>
      <w:r w:rsidRPr="00E710FB">
        <w:rPr>
          <w:sz w:val="28"/>
          <w:szCs w:val="28"/>
        </w:rPr>
        <w:t>е</w:t>
      </w:r>
      <w:r w:rsidRPr="00E710FB">
        <w:rPr>
          <w:sz w:val="28"/>
          <w:szCs w:val="28"/>
        </w:rPr>
        <w:t xml:space="preserve">дующие зоны: </w:t>
      </w:r>
      <w:proofErr w:type="spellStart"/>
      <w:r w:rsidRPr="00E710FB">
        <w:rPr>
          <w:sz w:val="28"/>
          <w:szCs w:val="28"/>
        </w:rPr>
        <w:t>учебно</w:t>
      </w:r>
      <w:proofErr w:type="spellEnd"/>
      <w:r w:rsidRPr="00E710FB">
        <w:rPr>
          <w:sz w:val="28"/>
          <w:szCs w:val="28"/>
        </w:rPr>
        <w:t xml:space="preserve"> - опытная, </w:t>
      </w:r>
      <w:proofErr w:type="spellStart"/>
      <w:r w:rsidRPr="00E710FB">
        <w:rPr>
          <w:sz w:val="28"/>
          <w:szCs w:val="28"/>
        </w:rPr>
        <w:t>физкультурно</w:t>
      </w:r>
      <w:proofErr w:type="spellEnd"/>
      <w:r w:rsidRPr="00E710FB">
        <w:rPr>
          <w:sz w:val="28"/>
          <w:szCs w:val="28"/>
        </w:rPr>
        <w:t xml:space="preserve"> - спортивная, отдыха, хозя</w:t>
      </w:r>
      <w:r w:rsidRPr="00E710FB">
        <w:rPr>
          <w:sz w:val="28"/>
          <w:szCs w:val="28"/>
        </w:rPr>
        <w:t>й</w:t>
      </w:r>
      <w:r w:rsidRPr="00E710FB">
        <w:rPr>
          <w:sz w:val="28"/>
          <w:szCs w:val="28"/>
        </w:rPr>
        <w:t xml:space="preserve">ственная. </w:t>
      </w:r>
      <w:proofErr w:type="spellStart"/>
      <w:r w:rsidRPr="00E710FB">
        <w:rPr>
          <w:sz w:val="28"/>
          <w:szCs w:val="28"/>
        </w:rPr>
        <w:t>Учебно</w:t>
      </w:r>
      <w:proofErr w:type="spellEnd"/>
      <w:r w:rsidRPr="00E710FB">
        <w:rPr>
          <w:sz w:val="28"/>
          <w:szCs w:val="28"/>
        </w:rPr>
        <w:t xml:space="preserve"> - опытная зона составляет 25% площади участка. </w:t>
      </w:r>
      <w:proofErr w:type="spellStart"/>
      <w:r w:rsidRPr="00E710FB">
        <w:rPr>
          <w:sz w:val="28"/>
          <w:szCs w:val="28"/>
        </w:rPr>
        <w:t>Фи</w:t>
      </w:r>
      <w:r w:rsidRPr="00E710FB">
        <w:rPr>
          <w:sz w:val="28"/>
          <w:szCs w:val="28"/>
        </w:rPr>
        <w:t>з</w:t>
      </w:r>
      <w:r w:rsidRPr="00E710FB">
        <w:rPr>
          <w:sz w:val="28"/>
          <w:szCs w:val="28"/>
        </w:rPr>
        <w:t>культурно</w:t>
      </w:r>
      <w:proofErr w:type="spellEnd"/>
      <w:r w:rsidRPr="00E710FB">
        <w:rPr>
          <w:sz w:val="28"/>
          <w:szCs w:val="28"/>
        </w:rPr>
        <w:t xml:space="preserve"> - спортивная зона размещается на расстоянии  30 м от здания за полосой зеленых насаждений. </w:t>
      </w:r>
      <w:r w:rsidRPr="00E710FB">
        <w:rPr>
          <w:sz w:val="28"/>
          <w:szCs w:val="28"/>
        </w:rPr>
        <w:tab/>
        <w:t>Оборудование спортивной зоны обесп</w:t>
      </w:r>
      <w:r w:rsidRPr="00E710FB">
        <w:rPr>
          <w:sz w:val="28"/>
          <w:szCs w:val="28"/>
        </w:rPr>
        <w:t>е</w:t>
      </w:r>
      <w:r w:rsidRPr="00E710FB">
        <w:rPr>
          <w:sz w:val="28"/>
          <w:szCs w:val="28"/>
        </w:rPr>
        <w:t>чивает выполнение учебных программ по физическому воспитанию, а также проведение секционных спортивных занятий и оздоровительных меропри</w:t>
      </w:r>
      <w:r w:rsidRPr="00E710FB">
        <w:rPr>
          <w:sz w:val="28"/>
          <w:szCs w:val="28"/>
        </w:rPr>
        <w:t>я</w:t>
      </w:r>
      <w:r w:rsidRPr="00E710FB">
        <w:rPr>
          <w:sz w:val="28"/>
          <w:szCs w:val="28"/>
        </w:rPr>
        <w:t>тий. Имеются волейбольные, баскетбольные площадки с твердым покрыт</w:t>
      </w:r>
      <w:r w:rsidRPr="00E710FB">
        <w:rPr>
          <w:sz w:val="28"/>
          <w:szCs w:val="28"/>
        </w:rPr>
        <w:t>и</w:t>
      </w:r>
      <w:r w:rsidRPr="00E710FB">
        <w:rPr>
          <w:sz w:val="28"/>
          <w:szCs w:val="28"/>
        </w:rPr>
        <w:t>ем, футбольное поле с травяным покровом, имеется зона отдыха в отдал</w:t>
      </w:r>
      <w:r w:rsidRPr="00E710FB">
        <w:rPr>
          <w:sz w:val="28"/>
          <w:szCs w:val="28"/>
        </w:rPr>
        <w:t>е</w:t>
      </w:r>
      <w:r w:rsidRPr="00E710FB">
        <w:rPr>
          <w:sz w:val="28"/>
          <w:szCs w:val="28"/>
        </w:rPr>
        <w:t xml:space="preserve">нии от спортивной зоны вблизи зеленых насаждений. </w:t>
      </w:r>
      <w:proofErr w:type="gramStart"/>
      <w:r w:rsidRPr="00E710FB">
        <w:rPr>
          <w:sz w:val="28"/>
          <w:szCs w:val="28"/>
        </w:rPr>
        <w:t>Площадки для по</w:t>
      </w:r>
      <w:r w:rsidRPr="00E710FB">
        <w:rPr>
          <w:sz w:val="28"/>
          <w:szCs w:val="28"/>
        </w:rPr>
        <w:t>д</w:t>
      </w:r>
      <w:r w:rsidRPr="00E710FB">
        <w:rPr>
          <w:sz w:val="28"/>
          <w:szCs w:val="28"/>
        </w:rPr>
        <w:t>вижных игр и отдыха располагаются вблизи выходов из здания (для макс</w:t>
      </w:r>
      <w:r w:rsidRPr="00E710FB">
        <w:rPr>
          <w:sz w:val="28"/>
          <w:szCs w:val="28"/>
        </w:rPr>
        <w:t>и</w:t>
      </w:r>
      <w:r w:rsidRPr="00E710FB">
        <w:rPr>
          <w:sz w:val="28"/>
          <w:szCs w:val="28"/>
        </w:rPr>
        <w:t>мального использования их во время перемен) и разделены для обучающи</w:t>
      </w:r>
      <w:r w:rsidRPr="00E710FB">
        <w:rPr>
          <w:sz w:val="28"/>
          <w:szCs w:val="28"/>
        </w:rPr>
        <w:t>х</w:t>
      </w:r>
      <w:r w:rsidRPr="00E710FB">
        <w:rPr>
          <w:sz w:val="28"/>
          <w:szCs w:val="28"/>
        </w:rPr>
        <w:t>ся каждой ступени обучения; имеются лавочки, игровые площадки и гор</w:t>
      </w:r>
      <w:r w:rsidRPr="00E710FB">
        <w:rPr>
          <w:sz w:val="28"/>
          <w:szCs w:val="28"/>
        </w:rPr>
        <w:t>о</w:t>
      </w:r>
      <w:r w:rsidRPr="00E710FB">
        <w:rPr>
          <w:sz w:val="28"/>
          <w:szCs w:val="28"/>
        </w:rPr>
        <w:t>док для учащихся начальной школы и среднего звена.</w:t>
      </w:r>
      <w:proofErr w:type="gramEnd"/>
    </w:p>
    <w:p w:rsidR="009D1532" w:rsidRDefault="009D1532" w:rsidP="00E710FB">
      <w:pPr>
        <w:jc w:val="both"/>
        <w:rPr>
          <w:sz w:val="28"/>
          <w:szCs w:val="28"/>
        </w:rPr>
      </w:pPr>
      <w:r w:rsidRPr="00CD3104">
        <w:tab/>
      </w:r>
      <w:r>
        <w:rPr>
          <w:sz w:val="28"/>
          <w:szCs w:val="28"/>
        </w:rPr>
        <w:t>Количество учебных кабинетов - 37ед. (33 - основное здание, 4 - ф</w:t>
      </w:r>
      <w:r>
        <w:rPr>
          <w:sz w:val="28"/>
          <w:szCs w:val="28"/>
        </w:rPr>
        <w:t>и</w:t>
      </w:r>
      <w:r>
        <w:rPr>
          <w:sz w:val="28"/>
          <w:szCs w:val="28"/>
        </w:rPr>
        <w:t>лиал);</w:t>
      </w:r>
    </w:p>
    <w:p w:rsidR="009D1532" w:rsidRDefault="009D1532" w:rsidP="00AD238F">
      <w:pPr>
        <w:jc w:val="both"/>
        <w:rPr>
          <w:sz w:val="28"/>
          <w:szCs w:val="28"/>
        </w:rPr>
      </w:pPr>
      <w:r>
        <w:rPr>
          <w:sz w:val="28"/>
          <w:szCs w:val="28"/>
        </w:rPr>
        <w:t>Спортивный зал - 3 ед. (2 - основное здание, 1 - филиал);</w:t>
      </w:r>
    </w:p>
    <w:p w:rsidR="009D1532" w:rsidRDefault="009D1532" w:rsidP="00AD238F">
      <w:pPr>
        <w:jc w:val="both"/>
        <w:rPr>
          <w:sz w:val="28"/>
          <w:szCs w:val="28"/>
        </w:rPr>
      </w:pPr>
      <w:r>
        <w:rPr>
          <w:sz w:val="28"/>
          <w:szCs w:val="28"/>
        </w:rPr>
        <w:lastRenderedPageBreak/>
        <w:t>Столярная мастерская - 1 ед.;</w:t>
      </w:r>
    </w:p>
    <w:p w:rsidR="009D1532" w:rsidRDefault="009D1532" w:rsidP="00AD238F">
      <w:pPr>
        <w:jc w:val="both"/>
        <w:rPr>
          <w:sz w:val="28"/>
          <w:szCs w:val="28"/>
        </w:rPr>
      </w:pPr>
      <w:r>
        <w:rPr>
          <w:sz w:val="28"/>
          <w:szCs w:val="28"/>
        </w:rPr>
        <w:t>Слесарная мастерская - 1 ед.;</w:t>
      </w:r>
    </w:p>
    <w:p w:rsidR="009D1532" w:rsidRDefault="009D1532" w:rsidP="00AD238F">
      <w:pPr>
        <w:jc w:val="both"/>
        <w:rPr>
          <w:sz w:val="28"/>
          <w:szCs w:val="28"/>
        </w:rPr>
      </w:pPr>
      <w:r>
        <w:rPr>
          <w:sz w:val="28"/>
          <w:szCs w:val="28"/>
        </w:rPr>
        <w:t>Стадион - 2 ед.(1 - основное здание, 1 - филиал);</w:t>
      </w:r>
    </w:p>
    <w:p w:rsidR="009D1532" w:rsidRDefault="009D1532" w:rsidP="00AD238F">
      <w:pPr>
        <w:jc w:val="both"/>
        <w:rPr>
          <w:sz w:val="28"/>
          <w:szCs w:val="28"/>
        </w:rPr>
      </w:pPr>
      <w:r>
        <w:rPr>
          <w:sz w:val="28"/>
          <w:szCs w:val="28"/>
        </w:rPr>
        <w:t xml:space="preserve">Помещения для медицинского обслуживания </w:t>
      </w:r>
      <w:proofErr w:type="gramStart"/>
      <w:r>
        <w:rPr>
          <w:sz w:val="28"/>
          <w:szCs w:val="28"/>
        </w:rPr>
        <w:t>обучающихся</w:t>
      </w:r>
      <w:proofErr w:type="gramEnd"/>
      <w:r>
        <w:rPr>
          <w:sz w:val="28"/>
          <w:szCs w:val="28"/>
        </w:rPr>
        <w:t xml:space="preserve"> - 2 шт.(1 - о</w:t>
      </w:r>
      <w:r>
        <w:rPr>
          <w:sz w:val="28"/>
          <w:szCs w:val="28"/>
        </w:rPr>
        <w:t>с</w:t>
      </w:r>
      <w:r>
        <w:rPr>
          <w:sz w:val="28"/>
          <w:szCs w:val="28"/>
        </w:rPr>
        <w:t>новное здание, 1 - филиал);</w:t>
      </w:r>
    </w:p>
    <w:p w:rsidR="009D1532" w:rsidRDefault="009D1532" w:rsidP="00AD238F">
      <w:pPr>
        <w:jc w:val="both"/>
        <w:rPr>
          <w:sz w:val="28"/>
          <w:szCs w:val="28"/>
        </w:rPr>
      </w:pPr>
      <w:r>
        <w:rPr>
          <w:sz w:val="28"/>
          <w:szCs w:val="28"/>
        </w:rPr>
        <w:t>Столовая - 1 ед.;</w:t>
      </w:r>
    </w:p>
    <w:p w:rsidR="009D1532" w:rsidRDefault="009D1532" w:rsidP="00AD238F">
      <w:pPr>
        <w:jc w:val="both"/>
        <w:rPr>
          <w:sz w:val="28"/>
          <w:szCs w:val="28"/>
        </w:rPr>
      </w:pPr>
      <w:r>
        <w:rPr>
          <w:sz w:val="28"/>
          <w:szCs w:val="28"/>
        </w:rPr>
        <w:t>Буфет - 1 ед</w:t>
      </w:r>
      <w:proofErr w:type="gramStart"/>
      <w:r>
        <w:rPr>
          <w:sz w:val="28"/>
          <w:szCs w:val="28"/>
        </w:rPr>
        <w:t>.(</w:t>
      </w:r>
      <w:proofErr w:type="gramEnd"/>
      <w:r>
        <w:rPr>
          <w:sz w:val="28"/>
          <w:szCs w:val="28"/>
        </w:rPr>
        <w:t>филиал);</w:t>
      </w:r>
    </w:p>
    <w:p w:rsidR="009D1532" w:rsidRDefault="009D1532" w:rsidP="00AD238F">
      <w:pPr>
        <w:jc w:val="both"/>
        <w:rPr>
          <w:sz w:val="28"/>
          <w:szCs w:val="28"/>
        </w:rPr>
      </w:pPr>
      <w:r>
        <w:rPr>
          <w:sz w:val="28"/>
          <w:szCs w:val="28"/>
        </w:rPr>
        <w:t>Библиотека - 2 ед.(1 - основное здание, 1 - филиал).</w:t>
      </w:r>
    </w:p>
    <w:p w:rsidR="009D1532" w:rsidRDefault="009D1532" w:rsidP="00AD238F">
      <w:pPr>
        <w:jc w:val="both"/>
        <w:rPr>
          <w:sz w:val="28"/>
          <w:szCs w:val="28"/>
        </w:rPr>
      </w:pPr>
      <w:r>
        <w:rPr>
          <w:sz w:val="28"/>
          <w:szCs w:val="28"/>
        </w:rPr>
        <w:t>Техническое обеспечение:</w:t>
      </w:r>
    </w:p>
    <w:p w:rsidR="009D1532" w:rsidRDefault="009D1532" w:rsidP="00AD238F">
      <w:pPr>
        <w:jc w:val="both"/>
        <w:rPr>
          <w:sz w:val="28"/>
          <w:szCs w:val="28"/>
        </w:rPr>
      </w:pPr>
      <w:r>
        <w:rPr>
          <w:sz w:val="28"/>
          <w:szCs w:val="28"/>
        </w:rPr>
        <w:t>- общее число компьютеров (основное здание,  филиал) - 56 ед.;</w:t>
      </w:r>
    </w:p>
    <w:p w:rsidR="009D1532" w:rsidRDefault="009D1532" w:rsidP="00AD238F">
      <w:pPr>
        <w:jc w:val="both"/>
        <w:rPr>
          <w:sz w:val="28"/>
          <w:szCs w:val="28"/>
        </w:rPr>
      </w:pPr>
      <w:r>
        <w:rPr>
          <w:sz w:val="28"/>
          <w:szCs w:val="28"/>
        </w:rPr>
        <w:t>- количество компьютеров, используемых в управлении образовательным процессом - 11 ед.;</w:t>
      </w:r>
    </w:p>
    <w:p w:rsidR="009D1532" w:rsidRDefault="009D1532" w:rsidP="00AD238F">
      <w:pPr>
        <w:jc w:val="both"/>
        <w:rPr>
          <w:sz w:val="28"/>
          <w:szCs w:val="28"/>
        </w:rPr>
      </w:pPr>
      <w:r>
        <w:rPr>
          <w:sz w:val="28"/>
          <w:szCs w:val="28"/>
        </w:rPr>
        <w:t xml:space="preserve">- количество компьютеров, используемых в </w:t>
      </w:r>
      <w:proofErr w:type="gramStart"/>
      <w:r>
        <w:rPr>
          <w:sz w:val="28"/>
          <w:szCs w:val="28"/>
        </w:rPr>
        <w:t>учебном</w:t>
      </w:r>
      <w:proofErr w:type="gramEnd"/>
      <w:r>
        <w:rPr>
          <w:sz w:val="28"/>
          <w:szCs w:val="28"/>
        </w:rPr>
        <w:t xml:space="preserve"> процессом - 45 ед.;</w:t>
      </w:r>
    </w:p>
    <w:p w:rsidR="009D1532" w:rsidRDefault="009D1532" w:rsidP="00AD238F">
      <w:pPr>
        <w:jc w:val="both"/>
        <w:rPr>
          <w:sz w:val="28"/>
          <w:szCs w:val="28"/>
        </w:rPr>
      </w:pPr>
      <w:r>
        <w:rPr>
          <w:sz w:val="28"/>
          <w:szCs w:val="28"/>
        </w:rPr>
        <w:t>презентационное мультимедийное оборудование (проекторы) - 24 ед.;</w:t>
      </w:r>
    </w:p>
    <w:p w:rsidR="009D1532" w:rsidRDefault="009D1532" w:rsidP="00AD238F">
      <w:pPr>
        <w:jc w:val="both"/>
        <w:rPr>
          <w:sz w:val="28"/>
          <w:szCs w:val="28"/>
        </w:rPr>
      </w:pPr>
      <w:r>
        <w:rPr>
          <w:sz w:val="28"/>
          <w:szCs w:val="28"/>
        </w:rPr>
        <w:t>- интерактивные доски - 21 ед.;</w:t>
      </w:r>
    </w:p>
    <w:p w:rsidR="009D1532" w:rsidRDefault="009D1532" w:rsidP="00AD238F">
      <w:pPr>
        <w:jc w:val="both"/>
        <w:rPr>
          <w:sz w:val="28"/>
          <w:szCs w:val="28"/>
        </w:rPr>
      </w:pPr>
      <w:r>
        <w:rPr>
          <w:sz w:val="28"/>
          <w:szCs w:val="28"/>
        </w:rPr>
        <w:t>принтеры и МФУ - 25 ед.;</w:t>
      </w:r>
    </w:p>
    <w:p w:rsidR="009D1532" w:rsidRDefault="009D1532" w:rsidP="00AD238F">
      <w:pPr>
        <w:jc w:val="both"/>
        <w:rPr>
          <w:sz w:val="28"/>
          <w:szCs w:val="28"/>
        </w:rPr>
      </w:pPr>
      <w:r>
        <w:rPr>
          <w:sz w:val="28"/>
          <w:szCs w:val="28"/>
        </w:rPr>
        <w:t>наличие локальной сети - имеется.</w:t>
      </w:r>
    </w:p>
    <w:p w:rsidR="009D1532" w:rsidRDefault="009D1532" w:rsidP="00E23DE1">
      <w:pPr>
        <w:rPr>
          <w:rFonts w:ascii="Arial" w:hAnsi="Arial" w:cs="Arial"/>
          <w:sz w:val="20"/>
          <w:szCs w:val="20"/>
        </w:rPr>
      </w:pPr>
    </w:p>
    <w:p w:rsidR="009D1532" w:rsidRPr="00492098" w:rsidRDefault="009D1532" w:rsidP="00F61783">
      <w:pPr>
        <w:ind w:right="113" w:firstLine="709"/>
        <w:jc w:val="center"/>
        <w:rPr>
          <w:sz w:val="28"/>
          <w:szCs w:val="28"/>
          <w:u w:val="single"/>
        </w:rPr>
      </w:pPr>
      <w:r w:rsidRPr="0078051C">
        <w:rPr>
          <w:sz w:val="28"/>
          <w:szCs w:val="28"/>
          <w:u w:val="single"/>
        </w:rPr>
        <w:t>3.2. Обеспечение образовательного процесса, состояние библиоте</w:t>
      </w:r>
      <w:r w:rsidRPr="0078051C">
        <w:rPr>
          <w:sz w:val="28"/>
          <w:szCs w:val="28"/>
          <w:u w:val="single"/>
        </w:rPr>
        <w:t>ч</w:t>
      </w:r>
      <w:r w:rsidRPr="0078051C">
        <w:rPr>
          <w:sz w:val="28"/>
          <w:szCs w:val="28"/>
          <w:u w:val="single"/>
        </w:rPr>
        <w:t>ного фонда, наличие учебной литературы и пособий.</w:t>
      </w:r>
    </w:p>
    <w:p w:rsidR="0078051C" w:rsidRPr="00F75589" w:rsidRDefault="0078051C" w:rsidP="0078051C">
      <w:pPr>
        <w:ind w:firstLine="709"/>
        <w:jc w:val="both"/>
        <w:rPr>
          <w:sz w:val="28"/>
          <w:szCs w:val="28"/>
        </w:rPr>
      </w:pPr>
      <w:proofErr w:type="gramStart"/>
      <w:r w:rsidRPr="00F75589">
        <w:rPr>
          <w:sz w:val="28"/>
          <w:szCs w:val="28"/>
        </w:rPr>
        <w:t xml:space="preserve">В ходе </w:t>
      </w:r>
      <w:proofErr w:type="spellStart"/>
      <w:r w:rsidRPr="00F75589">
        <w:rPr>
          <w:sz w:val="28"/>
          <w:szCs w:val="28"/>
        </w:rPr>
        <w:t>проверкикомиссии</w:t>
      </w:r>
      <w:proofErr w:type="spellEnd"/>
      <w:r w:rsidRPr="00F75589">
        <w:rPr>
          <w:sz w:val="28"/>
          <w:szCs w:val="28"/>
        </w:rPr>
        <w:t xml:space="preserve"> п</w:t>
      </w:r>
      <w:r w:rsidRPr="00F75589">
        <w:rPr>
          <w:sz w:val="28"/>
          <w:szCs w:val="34"/>
        </w:rPr>
        <w:t>редставлены «Положение о библио</w:t>
      </w:r>
      <w:r>
        <w:rPr>
          <w:sz w:val="28"/>
          <w:szCs w:val="34"/>
        </w:rPr>
        <w:t>теке МБОУ СОШ № 15</w:t>
      </w:r>
      <w:r w:rsidRPr="00F75589">
        <w:rPr>
          <w:sz w:val="28"/>
          <w:szCs w:val="34"/>
        </w:rPr>
        <w:t xml:space="preserve">, «Положение о школьной </w:t>
      </w:r>
      <w:proofErr w:type="spellStart"/>
      <w:r w:rsidRPr="00F75589">
        <w:rPr>
          <w:sz w:val="28"/>
          <w:szCs w:val="34"/>
        </w:rPr>
        <w:t>медиатеке</w:t>
      </w:r>
      <w:proofErr w:type="spellEnd"/>
      <w:r w:rsidRPr="00F75589">
        <w:rPr>
          <w:sz w:val="28"/>
          <w:szCs w:val="34"/>
        </w:rPr>
        <w:t>», «Планы работы биб</w:t>
      </w:r>
      <w:r>
        <w:rPr>
          <w:sz w:val="28"/>
          <w:szCs w:val="34"/>
        </w:rPr>
        <w:t>лиотеки МБОУ СОШ № 15</w:t>
      </w:r>
      <w:r w:rsidRPr="00F75589">
        <w:rPr>
          <w:sz w:val="28"/>
          <w:szCs w:val="34"/>
        </w:rPr>
        <w:t xml:space="preserve"> на 2015-2016, 2016-2017 учебные  годы», «Должностная инструкция заведующего библиотекой», «Анализ работы библиоте</w:t>
      </w:r>
      <w:r>
        <w:rPr>
          <w:sz w:val="28"/>
          <w:szCs w:val="34"/>
        </w:rPr>
        <w:t>ки МБОУ СОШ № 15</w:t>
      </w:r>
      <w:r w:rsidRPr="00F75589">
        <w:rPr>
          <w:sz w:val="28"/>
          <w:szCs w:val="34"/>
        </w:rPr>
        <w:t xml:space="preserve"> за 2015-2016 учебный год», «Правила пол</w:t>
      </w:r>
      <w:r w:rsidRPr="00F75589">
        <w:rPr>
          <w:sz w:val="28"/>
          <w:szCs w:val="34"/>
        </w:rPr>
        <w:t>ь</w:t>
      </w:r>
      <w:r w:rsidRPr="00F75589">
        <w:rPr>
          <w:sz w:val="28"/>
          <w:szCs w:val="34"/>
        </w:rPr>
        <w:t xml:space="preserve">зования библиотекой и книгой», «Инструкция по охране труда при работе в помещении библиотеки». </w:t>
      </w:r>
      <w:proofErr w:type="gramEnd"/>
    </w:p>
    <w:p w:rsidR="00C20456" w:rsidRDefault="0078051C" w:rsidP="0078051C">
      <w:pPr>
        <w:ind w:firstLine="709"/>
        <w:jc w:val="both"/>
        <w:rPr>
          <w:sz w:val="28"/>
          <w:szCs w:val="34"/>
        </w:rPr>
      </w:pPr>
      <w:r w:rsidRPr="00F75589">
        <w:rPr>
          <w:sz w:val="28"/>
          <w:szCs w:val="34"/>
        </w:rPr>
        <w:t>Инвентарные книги ведутся аккуратно, страницы пронумерованы и  прошнурованы,  скреплены печатью на последней  странице.</w:t>
      </w:r>
    </w:p>
    <w:p w:rsidR="0078051C" w:rsidRPr="00F75589" w:rsidRDefault="0078051C" w:rsidP="0078051C">
      <w:pPr>
        <w:ind w:firstLine="709"/>
        <w:jc w:val="both"/>
        <w:rPr>
          <w:sz w:val="28"/>
          <w:szCs w:val="34"/>
        </w:rPr>
      </w:pPr>
      <w:r w:rsidRPr="00F75589">
        <w:rPr>
          <w:sz w:val="28"/>
          <w:szCs w:val="34"/>
        </w:rPr>
        <w:t xml:space="preserve">Работу в библиотеке осуществляет заведующий библиотекой </w:t>
      </w:r>
      <w:r w:rsidR="00C20456">
        <w:rPr>
          <w:sz w:val="28"/>
          <w:szCs w:val="34"/>
        </w:rPr>
        <w:t>Абрам</w:t>
      </w:r>
      <w:r w:rsidR="00C20456">
        <w:rPr>
          <w:sz w:val="28"/>
          <w:szCs w:val="34"/>
        </w:rPr>
        <w:t>о</w:t>
      </w:r>
      <w:r w:rsidR="00C20456">
        <w:rPr>
          <w:sz w:val="28"/>
          <w:szCs w:val="34"/>
        </w:rPr>
        <w:t xml:space="preserve">ва Светлана Юрьевна </w:t>
      </w:r>
      <w:r w:rsidRPr="00F75589">
        <w:rPr>
          <w:sz w:val="28"/>
          <w:szCs w:val="34"/>
        </w:rPr>
        <w:t>(1 став</w:t>
      </w:r>
      <w:r w:rsidR="00C20456">
        <w:rPr>
          <w:sz w:val="28"/>
          <w:szCs w:val="34"/>
        </w:rPr>
        <w:t>ка). Образование: высшее</w:t>
      </w:r>
      <w:r w:rsidRPr="00F75589">
        <w:rPr>
          <w:sz w:val="28"/>
          <w:szCs w:val="34"/>
        </w:rPr>
        <w:t xml:space="preserve"> специальное (</w:t>
      </w:r>
      <w:r w:rsidR="00C20456">
        <w:rPr>
          <w:sz w:val="28"/>
          <w:szCs w:val="34"/>
        </w:rPr>
        <w:t>Кра</w:t>
      </w:r>
      <w:r w:rsidR="00C20456">
        <w:rPr>
          <w:sz w:val="28"/>
          <w:szCs w:val="34"/>
        </w:rPr>
        <w:t>с</w:t>
      </w:r>
      <w:r w:rsidR="00C20456">
        <w:rPr>
          <w:sz w:val="28"/>
          <w:szCs w:val="34"/>
        </w:rPr>
        <w:t>нодарская государственная Академия</w:t>
      </w:r>
      <w:r w:rsidRPr="00F75589">
        <w:rPr>
          <w:sz w:val="28"/>
          <w:szCs w:val="34"/>
        </w:rPr>
        <w:t>, библиотекарь); стаж библиотечной работы - 38 лет, в данной школе работает с 1996 года.</w:t>
      </w:r>
    </w:p>
    <w:p w:rsidR="0078051C" w:rsidRPr="00F75589" w:rsidRDefault="0078051C" w:rsidP="0078051C">
      <w:pPr>
        <w:jc w:val="both"/>
        <w:rPr>
          <w:sz w:val="28"/>
          <w:szCs w:val="34"/>
        </w:rPr>
      </w:pPr>
      <w:r w:rsidRPr="00F75589">
        <w:rPr>
          <w:sz w:val="28"/>
          <w:szCs w:val="34"/>
        </w:rPr>
        <w:t xml:space="preserve">         Помещение библиотеки просторное, светлое, имеется отдельное хр</w:t>
      </w:r>
      <w:r w:rsidRPr="00F75589">
        <w:rPr>
          <w:sz w:val="28"/>
          <w:szCs w:val="34"/>
        </w:rPr>
        <w:t>а</w:t>
      </w:r>
      <w:r w:rsidRPr="00F75589">
        <w:rPr>
          <w:sz w:val="28"/>
          <w:szCs w:val="34"/>
        </w:rPr>
        <w:t>нилище для учебной литературы. Читального зала нет, но есть возможность для работы чита</w:t>
      </w:r>
      <w:r w:rsidR="00C20456">
        <w:rPr>
          <w:sz w:val="28"/>
          <w:szCs w:val="34"/>
        </w:rPr>
        <w:t>телей в помещении библиотеки — 6</w:t>
      </w:r>
      <w:r w:rsidRPr="00F75589">
        <w:rPr>
          <w:sz w:val="28"/>
          <w:szCs w:val="34"/>
        </w:rPr>
        <w:t xml:space="preserve"> посадочных мест. Би</w:t>
      </w:r>
      <w:r w:rsidRPr="00F75589">
        <w:rPr>
          <w:sz w:val="28"/>
          <w:szCs w:val="34"/>
        </w:rPr>
        <w:t>б</w:t>
      </w:r>
      <w:r w:rsidRPr="00F75589">
        <w:rPr>
          <w:sz w:val="28"/>
          <w:szCs w:val="34"/>
        </w:rPr>
        <w:t>лиотека оснащена компьютером с выходом в Интернет — рабочее место библиотекаря. В базе данных компьютера — нормативные, рабочие док</w:t>
      </w:r>
      <w:r w:rsidRPr="00F75589">
        <w:rPr>
          <w:sz w:val="28"/>
          <w:szCs w:val="34"/>
        </w:rPr>
        <w:t>у</w:t>
      </w:r>
      <w:r w:rsidRPr="00F75589">
        <w:rPr>
          <w:sz w:val="28"/>
          <w:szCs w:val="34"/>
        </w:rPr>
        <w:t>менты библиотеки. Выход в Интернет позволяет использовать в работе с учителями и учащимися разработки мероприятий различного характера: презентации книг, сценарии библиотечных уроков, другие материалы.</w:t>
      </w:r>
    </w:p>
    <w:p w:rsidR="0078051C" w:rsidRPr="00F75589" w:rsidRDefault="00C20456" w:rsidP="0078051C">
      <w:pPr>
        <w:jc w:val="both"/>
        <w:rPr>
          <w:sz w:val="28"/>
          <w:szCs w:val="34"/>
        </w:rPr>
      </w:pPr>
      <w:r>
        <w:rPr>
          <w:sz w:val="28"/>
          <w:szCs w:val="34"/>
        </w:rPr>
        <w:tab/>
      </w:r>
      <w:proofErr w:type="gramStart"/>
      <w:r>
        <w:rPr>
          <w:sz w:val="28"/>
          <w:szCs w:val="34"/>
        </w:rPr>
        <w:t>Общий фонд библиотеки — 38 695</w:t>
      </w:r>
      <w:r w:rsidR="0078051C" w:rsidRPr="00F75589">
        <w:rPr>
          <w:sz w:val="28"/>
          <w:szCs w:val="34"/>
        </w:rPr>
        <w:t xml:space="preserve"> экз., из них: литература для пед</w:t>
      </w:r>
      <w:r w:rsidR="0078051C" w:rsidRPr="00F75589">
        <w:rPr>
          <w:sz w:val="28"/>
          <w:szCs w:val="34"/>
        </w:rPr>
        <w:t>а</w:t>
      </w:r>
      <w:r w:rsidR="0078051C" w:rsidRPr="00F75589">
        <w:rPr>
          <w:sz w:val="28"/>
          <w:szCs w:val="34"/>
        </w:rPr>
        <w:t>го</w:t>
      </w:r>
      <w:r>
        <w:rPr>
          <w:sz w:val="28"/>
          <w:szCs w:val="34"/>
        </w:rPr>
        <w:t>гов – 1 215</w:t>
      </w:r>
      <w:r w:rsidR="0078051C" w:rsidRPr="00F75589">
        <w:rPr>
          <w:sz w:val="28"/>
          <w:szCs w:val="34"/>
        </w:rPr>
        <w:t xml:space="preserve"> экз., х</w:t>
      </w:r>
      <w:r>
        <w:rPr>
          <w:sz w:val="28"/>
          <w:szCs w:val="34"/>
        </w:rPr>
        <w:t>удожественная литература – 21 688</w:t>
      </w:r>
      <w:r w:rsidR="0078051C" w:rsidRPr="00F75589">
        <w:rPr>
          <w:sz w:val="28"/>
          <w:szCs w:val="34"/>
        </w:rPr>
        <w:t xml:space="preserve"> экз., учебники – </w:t>
      </w:r>
      <w:r>
        <w:rPr>
          <w:sz w:val="28"/>
          <w:szCs w:val="34"/>
        </w:rPr>
        <w:t>11 080 экз., справочники и словари - 4712; периодические издания – газета «Добрая дорога детства»</w:t>
      </w:r>
      <w:r w:rsidR="0078051C" w:rsidRPr="00F75589">
        <w:rPr>
          <w:sz w:val="28"/>
          <w:szCs w:val="34"/>
        </w:rPr>
        <w:t>.</w:t>
      </w:r>
      <w:proofErr w:type="gramEnd"/>
    </w:p>
    <w:p w:rsidR="0078051C" w:rsidRPr="00F75589" w:rsidRDefault="0078051C" w:rsidP="0078051C">
      <w:pPr>
        <w:ind w:firstLine="708"/>
        <w:rPr>
          <w:sz w:val="28"/>
          <w:szCs w:val="28"/>
        </w:rPr>
      </w:pPr>
      <w:r w:rsidRPr="00F75589">
        <w:rPr>
          <w:sz w:val="28"/>
          <w:szCs w:val="28"/>
        </w:rPr>
        <w:lastRenderedPageBreak/>
        <w:t>Обеспеченность учащихся учебниками за счет фонда библиотеки с</w:t>
      </w:r>
      <w:r w:rsidRPr="00F75589">
        <w:rPr>
          <w:sz w:val="28"/>
          <w:szCs w:val="28"/>
        </w:rPr>
        <w:t>о</w:t>
      </w:r>
      <w:r w:rsidRPr="00F75589">
        <w:rPr>
          <w:sz w:val="28"/>
          <w:szCs w:val="28"/>
        </w:rPr>
        <w:t>ставляет 100%.</w:t>
      </w:r>
    </w:p>
    <w:p w:rsidR="0078051C" w:rsidRPr="00F75589" w:rsidRDefault="00FA565B" w:rsidP="00FA565B">
      <w:pPr>
        <w:ind w:firstLine="708"/>
        <w:jc w:val="both"/>
        <w:rPr>
          <w:sz w:val="28"/>
          <w:szCs w:val="28"/>
        </w:rPr>
      </w:pPr>
      <w:r>
        <w:rPr>
          <w:sz w:val="28"/>
          <w:szCs w:val="28"/>
        </w:rPr>
        <w:t>Приказом от  11.03.2016 г. № 131</w:t>
      </w:r>
      <w:r w:rsidR="0078051C" w:rsidRPr="00F75589">
        <w:rPr>
          <w:sz w:val="28"/>
          <w:szCs w:val="28"/>
        </w:rPr>
        <w:t>-о/д утвержден комплект УМК на 2016-2017 учебный год, рассмотренный на заседании методиче</w:t>
      </w:r>
      <w:r>
        <w:rPr>
          <w:sz w:val="28"/>
          <w:szCs w:val="28"/>
        </w:rPr>
        <w:t>ского совета школы (протокол № 4</w:t>
      </w:r>
      <w:r w:rsidR="0078051C" w:rsidRPr="00F75589">
        <w:rPr>
          <w:sz w:val="28"/>
          <w:szCs w:val="28"/>
        </w:rPr>
        <w:t xml:space="preserve"> от 18.02.2016 г.).</w:t>
      </w:r>
    </w:p>
    <w:p w:rsidR="0078051C" w:rsidRPr="00F75589" w:rsidRDefault="0078051C" w:rsidP="0078051C">
      <w:pPr>
        <w:ind w:firstLine="708"/>
        <w:rPr>
          <w:sz w:val="28"/>
          <w:szCs w:val="34"/>
        </w:rPr>
      </w:pPr>
      <w:r w:rsidRPr="00F75589">
        <w:rPr>
          <w:sz w:val="28"/>
          <w:szCs w:val="28"/>
        </w:rPr>
        <w:t>Учебники соответствуют Федеральному перечню, регулярно пров</w:t>
      </w:r>
      <w:r w:rsidRPr="00F75589">
        <w:rPr>
          <w:sz w:val="28"/>
          <w:szCs w:val="28"/>
        </w:rPr>
        <w:t>о</w:t>
      </w:r>
      <w:r w:rsidRPr="00F75589">
        <w:rPr>
          <w:sz w:val="28"/>
          <w:szCs w:val="28"/>
        </w:rPr>
        <w:t xml:space="preserve">дится списание устаревших, не соответствующих требованиям </w:t>
      </w:r>
      <w:proofErr w:type="spellStart"/>
      <w:r w:rsidRPr="00F75589">
        <w:rPr>
          <w:sz w:val="28"/>
          <w:szCs w:val="28"/>
        </w:rPr>
        <w:t>экземпл</w:t>
      </w:r>
      <w:r w:rsidRPr="00F75589">
        <w:rPr>
          <w:sz w:val="28"/>
          <w:szCs w:val="28"/>
        </w:rPr>
        <w:t>я</w:t>
      </w:r>
      <w:r w:rsidRPr="00F75589">
        <w:rPr>
          <w:sz w:val="28"/>
          <w:szCs w:val="28"/>
        </w:rPr>
        <w:t>ров</w:t>
      </w:r>
      <w:proofErr w:type="gramStart"/>
      <w:r w:rsidRPr="00F75589">
        <w:rPr>
          <w:sz w:val="28"/>
          <w:szCs w:val="28"/>
        </w:rPr>
        <w:t>.</w:t>
      </w:r>
      <w:r w:rsidRPr="00F75589">
        <w:rPr>
          <w:sz w:val="28"/>
          <w:szCs w:val="34"/>
        </w:rPr>
        <w:t>В</w:t>
      </w:r>
      <w:proofErr w:type="spellEnd"/>
      <w:proofErr w:type="gramEnd"/>
      <w:r w:rsidRPr="00F75589">
        <w:rPr>
          <w:sz w:val="28"/>
          <w:szCs w:val="34"/>
        </w:rPr>
        <w:t xml:space="preserve">  ходе проверки установлено: нормативная  документация федеральн</w:t>
      </w:r>
      <w:r w:rsidRPr="00F75589">
        <w:rPr>
          <w:sz w:val="28"/>
          <w:szCs w:val="34"/>
        </w:rPr>
        <w:t>о</w:t>
      </w:r>
      <w:r w:rsidRPr="00F75589">
        <w:rPr>
          <w:sz w:val="28"/>
          <w:szCs w:val="34"/>
        </w:rPr>
        <w:t>го и регионального уровней,  регламентирующая  работу школьной  би</w:t>
      </w:r>
      <w:r w:rsidRPr="00F75589">
        <w:rPr>
          <w:sz w:val="28"/>
          <w:szCs w:val="34"/>
        </w:rPr>
        <w:t>б</w:t>
      </w:r>
      <w:r w:rsidRPr="00F75589">
        <w:rPr>
          <w:sz w:val="28"/>
          <w:szCs w:val="34"/>
        </w:rPr>
        <w:t xml:space="preserve">лиотеки помещена в папки, находится в «Методическом  уголке школьного   библиотекаря». </w:t>
      </w:r>
    </w:p>
    <w:p w:rsidR="0078051C" w:rsidRPr="00F75589" w:rsidRDefault="0078051C" w:rsidP="0078051C">
      <w:pPr>
        <w:jc w:val="both"/>
        <w:rPr>
          <w:sz w:val="28"/>
          <w:szCs w:val="34"/>
        </w:rPr>
      </w:pPr>
      <w:r w:rsidRPr="00F75589">
        <w:rPr>
          <w:sz w:val="28"/>
          <w:szCs w:val="34"/>
        </w:rPr>
        <w:tab/>
        <w:t>Являясь структурным подразделением школы, библиотека несет в с</w:t>
      </w:r>
      <w:r w:rsidRPr="00F75589">
        <w:rPr>
          <w:sz w:val="28"/>
          <w:szCs w:val="34"/>
        </w:rPr>
        <w:t>е</w:t>
      </w:r>
      <w:r w:rsidRPr="00F75589">
        <w:rPr>
          <w:sz w:val="28"/>
          <w:szCs w:val="34"/>
        </w:rPr>
        <w:t>бе функции информационного центра ОО. Для этого имеется ряд матер</w:t>
      </w:r>
      <w:r w:rsidRPr="00F75589">
        <w:rPr>
          <w:sz w:val="28"/>
          <w:szCs w:val="34"/>
        </w:rPr>
        <w:t>и</w:t>
      </w:r>
      <w:r w:rsidRPr="00F75589">
        <w:rPr>
          <w:sz w:val="28"/>
          <w:szCs w:val="34"/>
        </w:rPr>
        <w:t>альных ресурсов — печатные издания, компьютер, тематические картотеки, электронные носители, оформляются книжные выставки, проводятся обз</w:t>
      </w:r>
      <w:r w:rsidRPr="00F75589">
        <w:rPr>
          <w:sz w:val="28"/>
          <w:szCs w:val="34"/>
        </w:rPr>
        <w:t>о</w:t>
      </w:r>
      <w:r w:rsidRPr="00F75589">
        <w:rPr>
          <w:sz w:val="28"/>
          <w:szCs w:val="34"/>
        </w:rPr>
        <w:t xml:space="preserve">ры. Библиотекарь использует ИКТ при проведении мероприятий.       </w:t>
      </w:r>
    </w:p>
    <w:p w:rsidR="0078051C" w:rsidRPr="00F75589" w:rsidRDefault="0078051C" w:rsidP="0078051C">
      <w:pPr>
        <w:ind w:firstLine="708"/>
        <w:jc w:val="both"/>
        <w:rPr>
          <w:sz w:val="28"/>
          <w:szCs w:val="34"/>
        </w:rPr>
      </w:pPr>
      <w:r w:rsidRPr="00F75589">
        <w:rPr>
          <w:sz w:val="28"/>
          <w:szCs w:val="34"/>
        </w:rPr>
        <w:t xml:space="preserve">В соответствии с планом </w:t>
      </w:r>
      <w:proofErr w:type="spellStart"/>
      <w:r w:rsidRPr="00F75589">
        <w:rPr>
          <w:sz w:val="28"/>
          <w:szCs w:val="34"/>
        </w:rPr>
        <w:t>внутришкольного</w:t>
      </w:r>
      <w:proofErr w:type="spellEnd"/>
      <w:r w:rsidRPr="00F75589">
        <w:rPr>
          <w:sz w:val="28"/>
          <w:szCs w:val="34"/>
        </w:rPr>
        <w:t xml:space="preserve"> контроля заведующий библиотекой выступает на  методических и педагогических советах школы: с анализом работы за прошедший учебный год, с обзорами новых поступл</w:t>
      </w:r>
      <w:r w:rsidRPr="00F75589">
        <w:rPr>
          <w:sz w:val="28"/>
          <w:szCs w:val="34"/>
        </w:rPr>
        <w:t>е</w:t>
      </w:r>
      <w:r w:rsidRPr="00F75589">
        <w:rPr>
          <w:sz w:val="28"/>
          <w:szCs w:val="34"/>
        </w:rPr>
        <w:t>ний, по вопросу планирования работы на предстоящий учебный год</w:t>
      </w:r>
      <w:r w:rsidR="00FA565B">
        <w:rPr>
          <w:sz w:val="28"/>
          <w:szCs w:val="34"/>
        </w:rPr>
        <w:t>, пров</w:t>
      </w:r>
      <w:r w:rsidR="00FA565B">
        <w:rPr>
          <w:sz w:val="28"/>
          <w:szCs w:val="34"/>
        </w:rPr>
        <w:t>о</w:t>
      </w:r>
      <w:r w:rsidR="00FA565B">
        <w:rPr>
          <w:sz w:val="28"/>
          <w:szCs w:val="34"/>
        </w:rPr>
        <w:t xml:space="preserve">дит тематические книжные выставки, внеклассные мероприятия </w:t>
      </w:r>
      <w:proofErr w:type="gramStart"/>
      <w:r w:rsidR="00FA565B">
        <w:rPr>
          <w:sz w:val="28"/>
          <w:szCs w:val="34"/>
        </w:rPr>
        <w:t>для</w:t>
      </w:r>
      <w:proofErr w:type="gramEnd"/>
      <w:r w:rsidR="00FA565B">
        <w:rPr>
          <w:sz w:val="28"/>
          <w:szCs w:val="34"/>
        </w:rPr>
        <w:t xml:space="preserve"> об</w:t>
      </w:r>
      <w:r w:rsidR="00FA565B">
        <w:rPr>
          <w:sz w:val="28"/>
          <w:szCs w:val="34"/>
        </w:rPr>
        <w:t>у</w:t>
      </w:r>
      <w:r w:rsidR="00FA565B">
        <w:rPr>
          <w:sz w:val="28"/>
          <w:szCs w:val="34"/>
        </w:rPr>
        <w:t>чающихся</w:t>
      </w:r>
      <w:r w:rsidRPr="00F75589">
        <w:rPr>
          <w:sz w:val="28"/>
          <w:szCs w:val="34"/>
        </w:rPr>
        <w:t>.</w:t>
      </w:r>
    </w:p>
    <w:p w:rsidR="0078051C" w:rsidRPr="00F75589" w:rsidRDefault="0078051C" w:rsidP="0078051C">
      <w:pPr>
        <w:ind w:firstLine="708"/>
        <w:jc w:val="both"/>
        <w:rPr>
          <w:sz w:val="28"/>
          <w:szCs w:val="34"/>
        </w:rPr>
      </w:pPr>
      <w:r w:rsidRPr="00F75589">
        <w:rPr>
          <w:b/>
          <w:bCs/>
          <w:sz w:val="28"/>
          <w:szCs w:val="34"/>
        </w:rPr>
        <w:t xml:space="preserve">Вывод: </w:t>
      </w:r>
      <w:r w:rsidR="00FA565B">
        <w:rPr>
          <w:sz w:val="28"/>
          <w:szCs w:val="28"/>
        </w:rPr>
        <w:t xml:space="preserve">работа </w:t>
      </w:r>
      <w:r w:rsidRPr="00F75589">
        <w:rPr>
          <w:sz w:val="28"/>
          <w:szCs w:val="28"/>
        </w:rPr>
        <w:t xml:space="preserve">в МБОУ СОШ № </w:t>
      </w:r>
      <w:r w:rsidR="00F72487">
        <w:rPr>
          <w:sz w:val="28"/>
          <w:szCs w:val="28"/>
        </w:rPr>
        <w:t>8</w:t>
      </w:r>
      <w:r w:rsidRPr="00F75589">
        <w:rPr>
          <w:sz w:val="28"/>
          <w:szCs w:val="28"/>
        </w:rPr>
        <w:t xml:space="preserve">  по  обеспечению образовательного процесса учебниками,  состоянию  библиотечного фонда,  наличию  уче</w:t>
      </w:r>
      <w:r w:rsidRPr="00F75589">
        <w:rPr>
          <w:sz w:val="28"/>
          <w:szCs w:val="28"/>
        </w:rPr>
        <w:t>б</w:t>
      </w:r>
      <w:r w:rsidRPr="00F75589">
        <w:rPr>
          <w:sz w:val="28"/>
          <w:szCs w:val="28"/>
        </w:rPr>
        <w:t>ной литературы и пособий ведется в соответствии с нормативно-правовыми документами, регламентирующими данную деятельность.</w:t>
      </w:r>
    </w:p>
    <w:p w:rsidR="0078051C" w:rsidRPr="00F75589" w:rsidRDefault="0078051C" w:rsidP="0078051C">
      <w:pPr>
        <w:ind w:firstLine="708"/>
        <w:jc w:val="both"/>
        <w:rPr>
          <w:b/>
          <w:bCs/>
          <w:sz w:val="28"/>
          <w:szCs w:val="34"/>
        </w:rPr>
      </w:pPr>
      <w:r w:rsidRPr="00F75589">
        <w:rPr>
          <w:b/>
          <w:bCs/>
          <w:sz w:val="28"/>
          <w:szCs w:val="34"/>
        </w:rPr>
        <w:t>Рекомендации:</w:t>
      </w:r>
    </w:p>
    <w:p w:rsidR="0078051C" w:rsidRPr="00FA565B" w:rsidRDefault="00FA565B" w:rsidP="004A7EFD">
      <w:pPr>
        <w:suppressAutoHyphens/>
        <w:ind w:firstLine="709"/>
        <w:jc w:val="both"/>
        <w:rPr>
          <w:bCs/>
          <w:sz w:val="28"/>
          <w:szCs w:val="34"/>
          <w:u w:val="single"/>
        </w:rPr>
      </w:pPr>
      <w:r w:rsidRPr="004A7EFD">
        <w:rPr>
          <w:bCs/>
          <w:sz w:val="28"/>
          <w:szCs w:val="34"/>
        </w:rPr>
        <w:t>Д</w:t>
      </w:r>
      <w:r w:rsidR="0078051C" w:rsidRPr="00F75589">
        <w:rPr>
          <w:sz w:val="28"/>
          <w:szCs w:val="34"/>
        </w:rPr>
        <w:t xml:space="preserve">ля активизации роли библиотеки как информационного, образовательного и развивающего центра школы использовать возможности </w:t>
      </w:r>
      <w:proofErr w:type="gramStart"/>
      <w:r w:rsidR="0078051C" w:rsidRPr="00F75589">
        <w:rPr>
          <w:sz w:val="28"/>
          <w:szCs w:val="34"/>
        </w:rPr>
        <w:t>интернет-те</w:t>
      </w:r>
      <w:r>
        <w:rPr>
          <w:sz w:val="28"/>
          <w:szCs w:val="34"/>
        </w:rPr>
        <w:t>хнологий</w:t>
      </w:r>
      <w:proofErr w:type="gramEnd"/>
      <w:r>
        <w:rPr>
          <w:sz w:val="28"/>
          <w:szCs w:val="34"/>
        </w:rPr>
        <w:t xml:space="preserve"> в повседневной работе</w:t>
      </w:r>
      <w:r w:rsidR="0078051C" w:rsidRPr="00F75589">
        <w:rPr>
          <w:sz w:val="28"/>
          <w:szCs w:val="34"/>
        </w:rPr>
        <w:t>.</w:t>
      </w:r>
    </w:p>
    <w:p w:rsidR="009D1532" w:rsidRPr="00F75589" w:rsidRDefault="009D1532" w:rsidP="004E325A">
      <w:pPr>
        <w:jc w:val="both"/>
        <w:rPr>
          <w:sz w:val="28"/>
          <w:szCs w:val="34"/>
        </w:rPr>
      </w:pPr>
    </w:p>
    <w:p w:rsidR="009D1532" w:rsidRDefault="009D1532" w:rsidP="00F61783">
      <w:pPr>
        <w:ind w:firstLine="709"/>
        <w:jc w:val="center"/>
        <w:rPr>
          <w:sz w:val="28"/>
          <w:szCs w:val="28"/>
          <w:u w:val="single"/>
        </w:rPr>
      </w:pPr>
      <w:r w:rsidRPr="00EE2BAB">
        <w:rPr>
          <w:sz w:val="28"/>
          <w:szCs w:val="28"/>
          <w:u w:val="single"/>
        </w:rPr>
        <w:t>3.3. Кадровый состав МБОУ СОШ №</w:t>
      </w:r>
      <w:r>
        <w:rPr>
          <w:sz w:val="28"/>
          <w:szCs w:val="28"/>
          <w:u w:val="single"/>
        </w:rPr>
        <w:t>15</w:t>
      </w:r>
    </w:p>
    <w:p w:rsidR="00A93C8B" w:rsidRPr="00A752A0" w:rsidRDefault="00A93C8B" w:rsidP="00A93C8B">
      <w:pPr>
        <w:ind w:firstLine="709"/>
        <w:jc w:val="both"/>
        <w:rPr>
          <w:sz w:val="28"/>
          <w:szCs w:val="28"/>
        </w:rPr>
      </w:pPr>
      <w:r w:rsidRPr="00A752A0">
        <w:rPr>
          <w:sz w:val="28"/>
          <w:szCs w:val="28"/>
        </w:rPr>
        <w:t>Сведения о количественном и качественном составе педагог</w:t>
      </w:r>
      <w:r>
        <w:rPr>
          <w:sz w:val="28"/>
          <w:szCs w:val="28"/>
        </w:rPr>
        <w:t xml:space="preserve">ических работников МБОУ СОШ №15 находятся у инспектора по </w:t>
      </w:r>
      <w:r w:rsidRPr="00980CF4">
        <w:rPr>
          <w:sz w:val="28"/>
          <w:szCs w:val="28"/>
        </w:rPr>
        <w:t>кадрам Бугаевой Светланы Николаевны.</w:t>
      </w:r>
      <w:r>
        <w:rPr>
          <w:sz w:val="28"/>
          <w:szCs w:val="28"/>
        </w:rPr>
        <w:t xml:space="preserve"> В МБОУ СОШ № 15</w:t>
      </w:r>
      <w:r w:rsidRPr="00A752A0">
        <w:rPr>
          <w:sz w:val="28"/>
          <w:szCs w:val="28"/>
        </w:rPr>
        <w:t xml:space="preserve"> работают </w:t>
      </w:r>
      <w:r w:rsidRPr="00980CF4">
        <w:rPr>
          <w:sz w:val="28"/>
          <w:szCs w:val="28"/>
        </w:rPr>
        <w:t>43</w:t>
      </w:r>
      <w:r w:rsidRPr="00A752A0">
        <w:rPr>
          <w:sz w:val="28"/>
          <w:szCs w:val="28"/>
        </w:rPr>
        <w:t xml:space="preserve"> педагогических работни</w:t>
      </w:r>
      <w:r>
        <w:rPr>
          <w:sz w:val="28"/>
          <w:szCs w:val="28"/>
        </w:rPr>
        <w:t xml:space="preserve">ка, из них учителей - </w:t>
      </w:r>
      <w:r w:rsidRPr="00980CF4">
        <w:rPr>
          <w:sz w:val="28"/>
          <w:szCs w:val="28"/>
        </w:rPr>
        <w:t>3</w:t>
      </w:r>
      <w:r>
        <w:rPr>
          <w:sz w:val="28"/>
          <w:szCs w:val="28"/>
        </w:rPr>
        <w:t>9 человек.</w:t>
      </w:r>
    </w:p>
    <w:p w:rsidR="00A93C8B" w:rsidRPr="00A752A0" w:rsidRDefault="00A93C8B" w:rsidP="00A93C8B">
      <w:pPr>
        <w:ind w:firstLine="709"/>
        <w:jc w:val="center"/>
        <w:rPr>
          <w:sz w:val="28"/>
          <w:szCs w:val="28"/>
        </w:rPr>
      </w:pPr>
      <w:r w:rsidRPr="00A752A0">
        <w:rPr>
          <w:sz w:val="28"/>
          <w:szCs w:val="28"/>
        </w:rPr>
        <w:t>Анализ образовательного ценза</w:t>
      </w:r>
      <w:r>
        <w:rPr>
          <w:sz w:val="28"/>
          <w:szCs w:val="28"/>
        </w:rPr>
        <w:t xml:space="preserve"> кадрового состава МБОУ СОШ № 15</w:t>
      </w:r>
      <w:r w:rsidRPr="00A752A0">
        <w:rPr>
          <w:sz w:val="28"/>
          <w:szCs w:val="28"/>
        </w:rPr>
        <w:t>:</w:t>
      </w:r>
    </w:p>
    <w:tbl>
      <w:tblPr>
        <w:tblW w:w="0" w:type="auto"/>
        <w:jc w:val="center"/>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3"/>
        <w:gridCol w:w="2391"/>
        <w:gridCol w:w="2314"/>
      </w:tblGrid>
      <w:tr w:rsidR="00A93C8B" w:rsidRPr="00A752A0" w:rsidTr="00232635">
        <w:trPr>
          <w:jc w:val="center"/>
        </w:trPr>
        <w:tc>
          <w:tcPr>
            <w:tcW w:w="4563" w:type="dxa"/>
          </w:tcPr>
          <w:p w:rsidR="00A93C8B" w:rsidRPr="00A752A0" w:rsidRDefault="00A93C8B" w:rsidP="00232635">
            <w:pPr>
              <w:jc w:val="both"/>
            </w:pPr>
            <w:r w:rsidRPr="00A752A0">
              <w:t xml:space="preserve">Всего учителей  </w:t>
            </w:r>
          </w:p>
        </w:tc>
        <w:tc>
          <w:tcPr>
            <w:tcW w:w="2391" w:type="dxa"/>
          </w:tcPr>
          <w:p w:rsidR="00A93C8B" w:rsidRPr="00EE2BAB" w:rsidRDefault="00A93C8B" w:rsidP="00232635">
            <w:pPr>
              <w:jc w:val="center"/>
              <w:rPr>
                <w:color w:val="000000"/>
              </w:rPr>
            </w:pPr>
            <w:r w:rsidRPr="00980CF4">
              <w:rPr>
                <w:bCs/>
                <w:color w:val="000000"/>
              </w:rPr>
              <w:t>39</w:t>
            </w:r>
            <w:r w:rsidRPr="00EE2BAB">
              <w:rPr>
                <w:bCs/>
                <w:color w:val="000000"/>
              </w:rPr>
              <w:t xml:space="preserve"> человек</w:t>
            </w:r>
          </w:p>
        </w:tc>
        <w:tc>
          <w:tcPr>
            <w:tcW w:w="2314" w:type="dxa"/>
          </w:tcPr>
          <w:p w:rsidR="00A93C8B" w:rsidRPr="00EE2BAB" w:rsidRDefault="00A93C8B" w:rsidP="00232635">
            <w:pPr>
              <w:jc w:val="center"/>
              <w:rPr>
                <w:color w:val="000000"/>
              </w:rPr>
            </w:pPr>
            <w:r>
              <w:rPr>
                <w:bCs/>
                <w:color w:val="000000"/>
              </w:rPr>
              <w:t xml:space="preserve">100 </w:t>
            </w:r>
            <w:r w:rsidRPr="00EE2BAB">
              <w:rPr>
                <w:bCs/>
                <w:color w:val="000000"/>
              </w:rPr>
              <w:t>%</w:t>
            </w:r>
          </w:p>
        </w:tc>
      </w:tr>
      <w:tr w:rsidR="00A93C8B" w:rsidRPr="00A752A0" w:rsidTr="00232635">
        <w:trPr>
          <w:jc w:val="center"/>
        </w:trPr>
        <w:tc>
          <w:tcPr>
            <w:tcW w:w="4563" w:type="dxa"/>
          </w:tcPr>
          <w:p w:rsidR="00A93C8B" w:rsidRPr="00A752A0" w:rsidRDefault="00A93C8B" w:rsidP="00232635">
            <w:pPr>
              <w:jc w:val="both"/>
            </w:pPr>
            <w:r w:rsidRPr="00A752A0">
              <w:t>Высшее профессиональное образование</w:t>
            </w:r>
          </w:p>
        </w:tc>
        <w:tc>
          <w:tcPr>
            <w:tcW w:w="2391" w:type="dxa"/>
          </w:tcPr>
          <w:p w:rsidR="00A93C8B" w:rsidRPr="00A752A0" w:rsidRDefault="00A93C8B" w:rsidP="00232635">
            <w:pPr>
              <w:jc w:val="center"/>
              <w:rPr>
                <w:color w:val="000000"/>
              </w:rPr>
            </w:pPr>
            <w:r>
              <w:rPr>
                <w:color w:val="000000"/>
              </w:rPr>
              <w:t>36</w:t>
            </w:r>
          </w:p>
        </w:tc>
        <w:tc>
          <w:tcPr>
            <w:tcW w:w="2314" w:type="dxa"/>
          </w:tcPr>
          <w:p w:rsidR="00A93C8B" w:rsidRPr="00A752A0" w:rsidRDefault="00A93C8B" w:rsidP="00232635">
            <w:pPr>
              <w:jc w:val="center"/>
              <w:rPr>
                <w:color w:val="000000"/>
              </w:rPr>
            </w:pPr>
            <w:r>
              <w:rPr>
                <w:color w:val="000000"/>
              </w:rPr>
              <w:t>92</w:t>
            </w:r>
            <w:r w:rsidRPr="00A752A0">
              <w:rPr>
                <w:color w:val="000000"/>
              </w:rPr>
              <w:t>%</w:t>
            </w:r>
          </w:p>
        </w:tc>
      </w:tr>
      <w:tr w:rsidR="00A93C8B" w:rsidRPr="00A752A0" w:rsidTr="00232635">
        <w:trPr>
          <w:jc w:val="center"/>
        </w:trPr>
        <w:tc>
          <w:tcPr>
            <w:tcW w:w="4563" w:type="dxa"/>
          </w:tcPr>
          <w:p w:rsidR="00A93C8B" w:rsidRPr="00A752A0" w:rsidRDefault="00A93C8B" w:rsidP="00232635">
            <w:pPr>
              <w:jc w:val="both"/>
            </w:pPr>
            <w:r w:rsidRPr="00A752A0">
              <w:t>Среднее профессиональное образование</w:t>
            </w:r>
          </w:p>
        </w:tc>
        <w:tc>
          <w:tcPr>
            <w:tcW w:w="2391" w:type="dxa"/>
          </w:tcPr>
          <w:p w:rsidR="00A93C8B" w:rsidRPr="00A752A0" w:rsidRDefault="00A93C8B" w:rsidP="00232635">
            <w:pPr>
              <w:jc w:val="center"/>
              <w:rPr>
                <w:color w:val="000000"/>
              </w:rPr>
            </w:pPr>
            <w:r>
              <w:rPr>
                <w:color w:val="000000"/>
              </w:rPr>
              <w:t>3</w:t>
            </w:r>
          </w:p>
        </w:tc>
        <w:tc>
          <w:tcPr>
            <w:tcW w:w="2314" w:type="dxa"/>
          </w:tcPr>
          <w:p w:rsidR="00A93C8B" w:rsidRPr="00A752A0" w:rsidRDefault="00A93C8B" w:rsidP="00232635">
            <w:pPr>
              <w:jc w:val="center"/>
              <w:rPr>
                <w:color w:val="000000"/>
              </w:rPr>
            </w:pPr>
            <w:r>
              <w:rPr>
                <w:color w:val="000000"/>
              </w:rPr>
              <w:t>8</w:t>
            </w:r>
            <w:r w:rsidRPr="00A752A0">
              <w:rPr>
                <w:color w:val="000000"/>
              </w:rPr>
              <w:t>%</w:t>
            </w:r>
          </w:p>
        </w:tc>
      </w:tr>
    </w:tbl>
    <w:p w:rsidR="00A93C8B" w:rsidRPr="00EE2BAB" w:rsidRDefault="00A93C8B" w:rsidP="00A93C8B">
      <w:pPr>
        <w:jc w:val="center"/>
        <w:rPr>
          <w:sz w:val="28"/>
          <w:szCs w:val="28"/>
        </w:rPr>
      </w:pPr>
      <w:r w:rsidRPr="00EE2BAB">
        <w:rPr>
          <w:bCs/>
          <w:sz w:val="28"/>
          <w:szCs w:val="28"/>
        </w:rPr>
        <w:t>Квалификационный анали</w:t>
      </w:r>
      <w:r>
        <w:rPr>
          <w:bCs/>
          <w:sz w:val="28"/>
          <w:szCs w:val="28"/>
        </w:rPr>
        <w:t>з кадрового состава МБОУ СОШ №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36"/>
        <w:gridCol w:w="2410"/>
        <w:gridCol w:w="2410"/>
      </w:tblGrid>
      <w:tr w:rsidR="00A93C8B" w:rsidRPr="00A752A0" w:rsidTr="00232635">
        <w:trPr>
          <w:trHeight w:val="256"/>
        </w:trPr>
        <w:tc>
          <w:tcPr>
            <w:tcW w:w="4536" w:type="dxa"/>
            <w:shd w:val="clear" w:color="auto" w:fill="auto"/>
            <w:tcMar>
              <w:top w:w="0" w:type="dxa"/>
              <w:left w:w="108" w:type="dxa"/>
              <w:bottom w:w="0" w:type="dxa"/>
              <w:right w:w="108" w:type="dxa"/>
            </w:tcMar>
            <w:hideMark/>
          </w:tcPr>
          <w:p w:rsidR="00A93C8B" w:rsidRPr="00EE2BAB" w:rsidRDefault="00A93C8B" w:rsidP="00232635">
            <w:pPr>
              <w:rPr>
                <w:color w:val="000000"/>
              </w:rPr>
            </w:pPr>
            <w:r w:rsidRPr="00EE2BAB">
              <w:rPr>
                <w:bCs/>
                <w:color w:val="000000"/>
              </w:rPr>
              <w:t xml:space="preserve">Всего учителей  </w:t>
            </w:r>
          </w:p>
        </w:tc>
        <w:tc>
          <w:tcPr>
            <w:tcW w:w="2410" w:type="dxa"/>
            <w:shd w:val="clear" w:color="auto" w:fill="auto"/>
            <w:tcMar>
              <w:top w:w="0" w:type="dxa"/>
              <w:left w:w="108" w:type="dxa"/>
              <w:bottom w:w="0" w:type="dxa"/>
              <w:right w:w="108" w:type="dxa"/>
            </w:tcMar>
            <w:hideMark/>
          </w:tcPr>
          <w:p w:rsidR="00A93C8B" w:rsidRPr="00EE2BAB" w:rsidRDefault="00A93C8B" w:rsidP="00232635">
            <w:pPr>
              <w:jc w:val="center"/>
              <w:rPr>
                <w:color w:val="000000"/>
              </w:rPr>
            </w:pPr>
            <w:r w:rsidRPr="00980CF4">
              <w:rPr>
                <w:bCs/>
                <w:color w:val="000000"/>
              </w:rPr>
              <w:t>39</w:t>
            </w:r>
            <w:r w:rsidRPr="00EE2BAB">
              <w:rPr>
                <w:bCs/>
                <w:color w:val="000000"/>
              </w:rPr>
              <w:t>человек</w:t>
            </w:r>
          </w:p>
        </w:tc>
        <w:tc>
          <w:tcPr>
            <w:tcW w:w="2410" w:type="dxa"/>
            <w:shd w:val="clear" w:color="auto" w:fill="auto"/>
            <w:tcMar>
              <w:top w:w="0" w:type="dxa"/>
              <w:left w:w="108" w:type="dxa"/>
              <w:bottom w:w="0" w:type="dxa"/>
              <w:right w:w="108" w:type="dxa"/>
            </w:tcMar>
            <w:hideMark/>
          </w:tcPr>
          <w:p w:rsidR="00A93C8B" w:rsidRPr="00EE2BAB" w:rsidRDefault="00A93C8B" w:rsidP="00232635">
            <w:pPr>
              <w:jc w:val="center"/>
              <w:rPr>
                <w:color w:val="000000"/>
              </w:rPr>
            </w:pPr>
            <w:r>
              <w:rPr>
                <w:bCs/>
                <w:color w:val="000000"/>
              </w:rPr>
              <w:t xml:space="preserve">100 </w:t>
            </w:r>
            <w:r w:rsidRPr="00EE2BAB">
              <w:rPr>
                <w:bCs/>
                <w:color w:val="000000"/>
              </w:rPr>
              <w:t>%</w:t>
            </w:r>
          </w:p>
        </w:tc>
      </w:tr>
      <w:tr w:rsidR="00A93C8B" w:rsidRPr="00A752A0" w:rsidTr="00232635">
        <w:trPr>
          <w:trHeight w:val="256"/>
        </w:trPr>
        <w:tc>
          <w:tcPr>
            <w:tcW w:w="4536" w:type="dxa"/>
            <w:shd w:val="clear" w:color="auto" w:fill="auto"/>
            <w:tcMar>
              <w:top w:w="0" w:type="dxa"/>
              <w:left w:w="108" w:type="dxa"/>
              <w:bottom w:w="0" w:type="dxa"/>
              <w:right w:w="108" w:type="dxa"/>
            </w:tcMar>
            <w:hideMark/>
          </w:tcPr>
          <w:p w:rsidR="00A93C8B" w:rsidRPr="00EE2BAB" w:rsidRDefault="00A93C8B" w:rsidP="00232635">
            <w:pPr>
              <w:rPr>
                <w:color w:val="000000"/>
              </w:rPr>
            </w:pPr>
            <w:r w:rsidRPr="00EE2BAB">
              <w:rPr>
                <w:bCs/>
                <w:color w:val="000000"/>
              </w:rPr>
              <w:t>Высшая категория</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23</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59</w:t>
            </w:r>
            <w:r w:rsidRPr="00A752A0">
              <w:t xml:space="preserve"> %</w:t>
            </w:r>
          </w:p>
        </w:tc>
      </w:tr>
      <w:tr w:rsidR="00A93C8B" w:rsidRPr="00A752A0" w:rsidTr="00232635">
        <w:trPr>
          <w:trHeight w:val="256"/>
        </w:trPr>
        <w:tc>
          <w:tcPr>
            <w:tcW w:w="4536" w:type="dxa"/>
            <w:shd w:val="clear" w:color="auto" w:fill="auto"/>
            <w:tcMar>
              <w:top w:w="0" w:type="dxa"/>
              <w:left w:w="108" w:type="dxa"/>
              <w:bottom w:w="0" w:type="dxa"/>
              <w:right w:w="108" w:type="dxa"/>
            </w:tcMar>
            <w:hideMark/>
          </w:tcPr>
          <w:p w:rsidR="00A93C8B" w:rsidRPr="00EE2BAB" w:rsidRDefault="00A93C8B" w:rsidP="00232635">
            <w:pPr>
              <w:rPr>
                <w:color w:val="000000"/>
              </w:rPr>
            </w:pPr>
            <w:r w:rsidRPr="00EE2BAB">
              <w:rPr>
                <w:bCs/>
                <w:color w:val="000000"/>
              </w:rPr>
              <w:t>Первая категория</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2</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5</w:t>
            </w:r>
            <w:r w:rsidRPr="00A752A0">
              <w:t>%</w:t>
            </w:r>
          </w:p>
        </w:tc>
      </w:tr>
      <w:tr w:rsidR="00A93C8B" w:rsidRPr="00A752A0" w:rsidTr="00232635">
        <w:trPr>
          <w:trHeight w:val="256"/>
        </w:trPr>
        <w:tc>
          <w:tcPr>
            <w:tcW w:w="4536" w:type="dxa"/>
            <w:shd w:val="clear" w:color="auto" w:fill="auto"/>
            <w:tcMar>
              <w:top w:w="0" w:type="dxa"/>
              <w:left w:w="108" w:type="dxa"/>
              <w:bottom w:w="0" w:type="dxa"/>
              <w:right w:w="108" w:type="dxa"/>
            </w:tcMar>
            <w:hideMark/>
          </w:tcPr>
          <w:p w:rsidR="00A93C8B" w:rsidRPr="00EE2BAB" w:rsidRDefault="00A93C8B" w:rsidP="00232635">
            <w:pPr>
              <w:rPr>
                <w:color w:val="000000"/>
              </w:rPr>
            </w:pPr>
            <w:r w:rsidRPr="00EE2BAB">
              <w:rPr>
                <w:bCs/>
                <w:color w:val="000000"/>
              </w:rPr>
              <w:t xml:space="preserve">Соответствие занимаемой должности </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7</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18</w:t>
            </w:r>
            <w:r w:rsidRPr="00A752A0">
              <w:t>%</w:t>
            </w:r>
          </w:p>
        </w:tc>
      </w:tr>
      <w:tr w:rsidR="00A93C8B" w:rsidRPr="00A752A0" w:rsidTr="00232635">
        <w:trPr>
          <w:trHeight w:val="270"/>
        </w:trPr>
        <w:tc>
          <w:tcPr>
            <w:tcW w:w="4536" w:type="dxa"/>
            <w:shd w:val="clear" w:color="auto" w:fill="auto"/>
            <w:tcMar>
              <w:top w:w="0" w:type="dxa"/>
              <w:left w:w="108" w:type="dxa"/>
              <w:bottom w:w="0" w:type="dxa"/>
              <w:right w:w="108" w:type="dxa"/>
            </w:tcMar>
            <w:hideMark/>
          </w:tcPr>
          <w:p w:rsidR="00A93C8B" w:rsidRPr="00EE2BAB" w:rsidRDefault="00A93C8B" w:rsidP="00232635">
            <w:pPr>
              <w:rPr>
                <w:color w:val="000000"/>
              </w:rPr>
            </w:pPr>
            <w:r w:rsidRPr="00EE2BAB">
              <w:rPr>
                <w:bCs/>
                <w:color w:val="000000"/>
              </w:rPr>
              <w:t>Без категории</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7</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18</w:t>
            </w:r>
            <w:r w:rsidRPr="00A752A0">
              <w:t>%</w:t>
            </w:r>
          </w:p>
        </w:tc>
      </w:tr>
    </w:tbl>
    <w:p w:rsidR="00A93C8B" w:rsidRPr="00EE2BAB" w:rsidRDefault="00A93C8B" w:rsidP="00A93C8B">
      <w:pPr>
        <w:jc w:val="center"/>
        <w:rPr>
          <w:sz w:val="28"/>
          <w:szCs w:val="28"/>
        </w:rPr>
      </w:pPr>
      <w:r w:rsidRPr="00A752A0">
        <w:rPr>
          <w:sz w:val="28"/>
          <w:szCs w:val="28"/>
        </w:rPr>
        <w:t xml:space="preserve">  </w:t>
      </w:r>
      <w:r w:rsidRPr="00EE2BAB">
        <w:rPr>
          <w:bCs/>
          <w:sz w:val="28"/>
          <w:szCs w:val="28"/>
        </w:rPr>
        <w:t xml:space="preserve">Стаж работы педагогических работников МБОУ СОШ </w:t>
      </w:r>
      <w:r>
        <w:rPr>
          <w:bCs/>
          <w:sz w:val="28"/>
          <w:szCs w:val="28"/>
        </w:rPr>
        <w:t>№ 15</w:t>
      </w:r>
      <w:r w:rsidRPr="00EE2BAB">
        <w:rPr>
          <w:bCs/>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36"/>
        <w:gridCol w:w="2410"/>
        <w:gridCol w:w="2410"/>
      </w:tblGrid>
      <w:tr w:rsidR="00A93C8B" w:rsidRPr="00A752A0" w:rsidTr="00232635">
        <w:trPr>
          <w:trHeight w:val="278"/>
        </w:trPr>
        <w:tc>
          <w:tcPr>
            <w:tcW w:w="4536" w:type="dxa"/>
            <w:shd w:val="clear" w:color="auto" w:fill="auto"/>
            <w:tcMar>
              <w:top w:w="0" w:type="dxa"/>
              <w:left w:w="108" w:type="dxa"/>
              <w:bottom w:w="0" w:type="dxa"/>
              <w:right w:w="108" w:type="dxa"/>
            </w:tcMar>
            <w:hideMark/>
          </w:tcPr>
          <w:p w:rsidR="00A93C8B" w:rsidRPr="00EE2BAB" w:rsidRDefault="00A93C8B" w:rsidP="00232635">
            <w:pPr>
              <w:jc w:val="center"/>
              <w:rPr>
                <w:b/>
                <w:color w:val="000000"/>
              </w:rPr>
            </w:pPr>
            <w:r w:rsidRPr="00EE2BAB">
              <w:rPr>
                <w:b/>
                <w:bCs/>
                <w:color w:val="000000"/>
              </w:rPr>
              <w:lastRenderedPageBreak/>
              <w:t>Стаж работы</w:t>
            </w:r>
          </w:p>
        </w:tc>
        <w:tc>
          <w:tcPr>
            <w:tcW w:w="2410" w:type="dxa"/>
            <w:shd w:val="clear" w:color="auto" w:fill="auto"/>
            <w:tcMar>
              <w:top w:w="0" w:type="dxa"/>
              <w:left w:w="108" w:type="dxa"/>
              <w:bottom w:w="0" w:type="dxa"/>
              <w:right w:w="108" w:type="dxa"/>
            </w:tcMar>
            <w:hideMark/>
          </w:tcPr>
          <w:p w:rsidR="00A93C8B" w:rsidRPr="00EE2BAB" w:rsidRDefault="00A93C8B" w:rsidP="00232635">
            <w:pPr>
              <w:jc w:val="center"/>
              <w:rPr>
                <w:b/>
                <w:color w:val="000000"/>
              </w:rPr>
            </w:pPr>
            <w:r w:rsidRPr="00EE2BAB">
              <w:rPr>
                <w:b/>
                <w:bCs/>
                <w:color w:val="000000"/>
              </w:rPr>
              <w:t>Количество</w:t>
            </w:r>
          </w:p>
        </w:tc>
        <w:tc>
          <w:tcPr>
            <w:tcW w:w="2410" w:type="dxa"/>
            <w:shd w:val="clear" w:color="auto" w:fill="auto"/>
            <w:tcMar>
              <w:top w:w="0" w:type="dxa"/>
              <w:left w:w="108" w:type="dxa"/>
              <w:bottom w:w="0" w:type="dxa"/>
              <w:right w:w="108" w:type="dxa"/>
            </w:tcMar>
            <w:hideMark/>
          </w:tcPr>
          <w:p w:rsidR="00A93C8B" w:rsidRPr="00EE2BAB" w:rsidRDefault="00A93C8B" w:rsidP="00232635">
            <w:pPr>
              <w:jc w:val="center"/>
              <w:rPr>
                <w:b/>
                <w:color w:val="000000"/>
              </w:rPr>
            </w:pPr>
            <w:r w:rsidRPr="00EE2BAB">
              <w:rPr>
                <w:b/>
                <w:bCs/>
                <w:color w:val="000000"/>
              </w:rPr>
              <w:t>%</w:t>
            </w:r>
          </w:p>
        </w:tc>
      </w:tr>
      <w:tr w:rsidR="00A93C8B" w:rsidRPr="00A752A0" w:rsidTr="00232635">
        <w:trPr>
          <w:trHeight w:val="263"/>
        </w:trPr>
        <w:tc>
          <w:tcPr>
            <w:tcW w:w="4536" w:type="dxa"/>
            <w:shd w:val="clear" w:color="auto" w:fill="auto"/>
            <w:tcMar>
              <w:top w:w="0" w:type="dxa"/>
              <w:left w:w="108" w:type="dxa"/>
              <w:bottom w:w="0" w:type="dxa"/>
              <w:right w:w="108" w:type="dxa"/>
            </w:tcMar>
            <w:hideMark/>
          </w:tcPr>
          <w:p w:rsidR="00A93C8B" w:rsidRPr="00EE2BAB" w:rsidRDefault="00A93C8B" w:rsidP="00232635">
            <w:pPr>
              <w:jc w:val="center"/>
              <w:rPr>
                <w:color w:val="000000"/>
              </w:rPr>
            </w:pPr>
            <w:r>
              <w:rPr>
                <w:bCs/>
                <w:color w:val="000000"/>
              </w:rPr>
              <w:t xml:space="preserve">до 5 </w:t>
            </w:r>
            <w:r w:rsidRPr="00EE2BAB">
              <w:rPr>
                <w:bCs/>
                <w:color w:val="000000"/>
              </w:rPr>
              <w:t>лет</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8</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20</w:t>
            </w:r>
            <w:r w:rsidRPr="00A752A0">
              <w:t>%</w:t>
            </w:r>
          </w:p>
        </w:tc>
      </w:tr>
      <w:tr w:rsidR="00A93C8B" w:rsidRPr="00A752A0" w:rsidTr="00232635">
        <w:trPr>
          <w:trHeight w:val="263"/>
        </w:trPr>
        <w:tc>
          <w:tcPr>
            <w:tcW w:w="4536" w:type="dxa"/>
            <w:shd w:val="clear" w:color="auto" w:fill="auto"/>
            <w:tcMar>
              <w:top w:w="0" w:type="dxa"/>
              <w:left w:w="108" w:type="dxa"/>
              <w:bottom w:w="0" w:type="dxa"/>
              <w:right w:w="108" w:type="dxa"/>
            </w:tcMar>
            <w:hideMark/>
          </w:tcPr>
          <w:p w:rsidR="00A93C8B" w:rsidRPr="00EE2BAB" w:rsidRDefault="00A93C8B" w:rsidP="00232635">
            <w:pPr>
              <w:jc w:val="center"/>
              <w:rPr>
                <w:color w:val="000000"/>
              </w:rPr>
            </w:pPr>
            <w:r w:rsidRPr="00EE2BAB">
              <w:rPr>
                <w:bCs/>
                <w:color w:val="000000"/>
              </w:rPr>
              <w:t>6-10 лет</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2</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6</w:t>
            </w:r>
            <w:r w:rsidRPr="00A752A0">
              <w:t>%</w:t>
            </w:r>
          </w:p>
        </w:tc>
      </w:tr>
      <w:tr w:rsidR="00A93C8B" w:rsidRPr="00A752A0" w:rsidTr="00232635">
        <w:trPr>
          <w:trHeight w:val="263"/>
        </w:trPr>
        <w:tc>
          <w:tcPr>
            <w:tcW w:w="4536" w:type="dxa"/>
            <w:shd w:val="clear" w:color="auto" w:fill="auto"/>
            <w:tcMar>
              <w:top w:w="0" w:type="dxa"/>
              <w:left w:w="108" w:type="dxa"/>
              <w:bottom w:w="0" w:type="dxa"/>
              <w:right w:w="108" w:type="dxa"/>
            </w:tcMar>
            <w:hideMark/>
          </w:tcPr>
          <w:p w:rsidR="00A93C8B" w:rsidRPr="00EE2BAB" w:rsidRDefault="00A93C8B" w:rsidP="00232635">
            <w:pPr>
              <w:jc w:val="center"/>
              <w:rPr>
                <w:color w:val="000000"/>
              </w:rPr>
            </w:pPr>
            <w:r w:rsidRPr="00EE2BAB">
              <w:rPr>
                <w:bCs/>
                <w:color w:val="000000"/>
              </w:rPr>
              <w:t>11-25 лет</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8</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20</w:t>
            </w:r>
            <w:r w:rsidRPr="00A752A0">
              <w:t>%</w:t>
            </w:r>
          </w:p>
        </w:tc>
      </w:tr>
      <w:tr w:rsidR="00A93C8B" w:rsidRPr="00A752A0" w:rsidTr="00232635">
        <w:trPr>
          <w:trHeight w:val="263"/>
        </w:trPr>
        <w:tc>
          <w:tcPr>
            <w:tcW w:w="4536" w:type="dxa"/>
            <w:shd w:val="clear" w:color="auto" w:fill="auto"/>
            <w:tcMar>
              <w:top w:w="0" w:type="dxa"/>
              <w:left w:w="108" w:type="dxa"/>
              <w:bottom w:w="0" w:type="dxa"/>
              <w:right w:w="108" w:type="dxa"/>
            </w:tcMar>
            <w:hideMark/>
          </w:tcPr>
          <w:p w:rsidR="00A93C8B" w:rsidRPr="00EE2BAB" w:rsidRDefault="00A93C8B" w:rsidP="00232635">
            <w:pPr>
              <w:jc w:val="center"/>
              <w:rPr>
                <w:color w:val="000000"/>
              </w:rPr>
            </w:pPr>
            <w:r w:rsidRPr="00EE2BAB">
              <w:rPr>
                <w:bCs/>
                <w:color w:val="000000"/>
              </w:rPr>
              <w:t>26-40 лет</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16</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41</w:t>
            </w:r>
            <w:r w:rsidRPr="00A752A0">
              <w:t>%</w:t>
            </w:r>
          </w:p>
        </w:tc>
      </w:tr>
      <w:tr w:rsidR="00A93C8B" w:rsidRPr="00A752A0" w:rsidTr="00232635">
        <w:trPr>
          <w:trHeight w:val="278"/>
        </w:trPr>
        <w:tc>
          <w:tcPr>
            <w:tcW w:w="4536" w:type="dxa"/>
            <w:shd w:val="clear" w:color="auto" w:fill="auto"/>
            <w:tcMar>
              <w:top w:w="0" w:type="dxa"/>
              <w:left w:w="108" w:type="dxa"/>
              <w:bottom w:w="0" w:type="dxa"/>
              <w:right w:w="108" w:type="dxa"/>
            </w:tcMar>
            <w:hideMark/>
          </w:tcPr>
          <w:p w:rsidR="00A93C8B" w:rsidRPr="00EE2BAB" w:rsidRDefault="00A93C8B" w:rsidP="00232635">
            <w:pPr>
              <w:jc w:val="center"/>
              <w:rPr>
                <w:color w:val="000000"/>
              </w:rPr>
            </w:pPr>
            <w:r w:rsidRPr="00EE2BAB">
              <w:rPr>
                <w:bCs/>
                <w:color w:val="000000"/>
              </w:rPr>
              <w:t>свыше 40 лет</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5</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13</w:t>
            </w:r>
            <w:r w:rsidRPr="00A752A0">
              <w:t>%</w:t>
            </w:r>
          </w:p>
        </w:tc>
      </w:tr>
    </w:tbl>
    <w:p w:rsidR="00A93C8B" w:rsidRPr="00EE2BAB" w:rsidRDefault="00A93C8B" w:rsidP="00A93C8B">
      <w:pPr>
        <w:ind w:left="502" w:hanging="360"/>
        <w:jc w:val="center"/>
        <w:rPr>
          <w:sz w:val="28"/>
          <w:szCs w:val="28"/>
        </w:rPr>
      </w:pPr>
      <w:r>
        <w:rPr>
          <w:bCs/>
          <w:sz w:val="28"/>
          <w:szCs w:val="28"/>
        </w:rPr>
        <w:t>Возраст педагогов МБОУ СОШ №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36"/>
        <w:gridCol w:w="2410"/>
        <w:gridCol w:w="2410"/>
      </w:tblGrid>
      <w:tr w:rsidR="00A93C8B" w:rsidRPr="00A752A0" w:rsidTr="00232635">
        <w:trPr>
          <w:trHeight w:val="256"/>
        </w:trPr>
        <w:tc>
          <w:tcPr>
            <w:tcW w:w="4536" w:type="dxa"/>
            <w:shd w:val="clear" w:color="auto" w:fill="auto"/>
            <w:tcMar>
              <w:top w:w="0" w:type="dxa"/>
              <w:left w:w="108" w:type="dxa"/>
              <w:bottom w:w="0" w:type="dxa"/>
              <w:right w:w="108" w:type="dxa"/>
            </w:tcMar>
            <w:hideMark/>
          </w:tcPr>
          <w:p w:rsidR="00A93C8B" w:rsidRPr="00A752A0" w:rsidRDefault="00A93C8B" w:rsidP="00232635">
            <w:pPr>
              <w:jc w:val="center"/>
              <w:rPr>
                <w:color w:val="000000"/>
              </w:rPr>
            </w:pPr>
            <w:r w:rsidRPr="00A752A0">
              <w:rPr>
                <w:b/>
                <w:bCs/>
                <w:color w:val="000000"/>
              </w:rPr>
              <w:t>Возраст</w:t>
            </w:r>
          </w:p>
        </w:tc>
        <w:tc>
          <w:tcPr>
            <w:tcW w:w="2410" w:type="dxa"/>
            <w:shd w:val="clear" w:color="auto" w:fill="auto"/>
            <w:tcMar>
              <w:top w:w="0" w:type="dxa"/>
              <w:left w:w="108" w:type="dxa"/>
              <w:bottom w:w="0" w:type="dxa"/>
              <w:right w:w="108" w:type="dxa"/>
            </w:tcMar>
            <w:hideMark/>
          </w:tcPr>
          <w:p w:rsidR="00A93C8B" w:rsidRPr="00A752A0" w:rsidRDefault="00A93C8B" w:rsidP="00232635">
            <w:pPr>
              <w:jc w:val="center"/>
              <w:rPr>
                <w:color w:val="000000"/>
              </w:rPr>
            </w:pPr>
            <w:r w:rsidRPr="00A752A0">
              <w:rPr>
                <w:b/>
                <w:bCs/>
                <w:color w:val="000000"/>
              </w:rPr>
              <w:t>Количество</w:t>
            </w:r>
          </w:p>
        </w:tc>
        <w:tc>
          <w:tcPr>
            <w:tcW w:w="2410" w:type="dxa"/>
            <w:shd w:val="clear" w:color="auto" w:fill="auto"/>
            <w:tcMar>
              <w:top w:w="0" w:type="dxa"/>
              <w:left w:w="108" w:type="dxa"/>
              <w:bottom w:w="0" w:type="dxa"/>
              <w:right w:w="108" w:type="dxa"/>
            </w:tcMar>
            <w:hideMark/>
          </w:tcPr>
          <w:p w:rsidR="00A93C8B" w:rsidRPr="00A752A0" w:rsidRDefault="00A93C8B" w:rsidP="00232635">
            <w:pPr>
              <w:jc w:val="center"/>
              <w:rPr>
                <w:color w:val="000000"/>
              </w:rPr>
            </w:pPr>
            <w:r w:rsidRPr="00A752A0">
              <w:rPr>
                <w:b/>
                <w:bCs/>
                <w:color w:val="000000"/>
              </w:rPr>
              <w:t>%</w:t>
            </w:r>
          </w:p>
        </w:tc>
      </w:tr>
      <w:tr w:rsidR="00A93C8B" w:rsidRPr="00A752A0" w:rsidTr="00232635">
        <w:trPr>
          <w:trHeight w:val="256"/>
        </w:trPr>
        <w:tc>
          <w:tcPr>
            <w:tcW w:w="4536" w:type="dxa"/>
            <w:shd w:val="clear" w:color="auto" w:fill="auto"/>
            <w:tcMar>
              <w:top w:w="0" w:type="dxa"/>
              <w:left w:w="108" w:type="dxa"/>
              <w:bottom w:w="0" w:type="dxa"/>
              <w:right w:w="108" w:type="dxa"/>
            </w:tcMar>
            <w:hideMark/>
          </w:tcPr>
          <w:p w:rsidR="00A93C8B" w:rsidRPr="00980CF4" w:rsidRDefault="00A93C8B" w:rsidP="00232635">
            <w:pPr>
              <w:jc w:val="center"/>
              <w:rPr>
                <w:bCs/>
                <w:color w:val="000000"/>
              </w:rPr>
            </w:pPr>
            <w:r w:rsidRPr="00980CF4">
              <w:rPr>
                <w:bCs/>
                <w:color w:val="000000"/>
              </w:rPr>
              <w:t>моложе 25 лет</w:t>
            </w:r>
          </w:p>
        </w:tc>
        <w:tc>
          <w:tcPr>
            <w:tcW w:w="2410" w:type="dxa"/>
            <w:shd w:val="clear" w:color="auto" w:fill="auto"/>
            <w:tcMar>
              <w:top w:w="0" w:type="dxa"/>
              <w:left w:w="108" w:type="dxa"/>
              <w:bottom w:w="0" w:type="dxa"/>
              <w:right w:w="108" w:type="dxa"/>
            </w:tcMar>
            <w:hideMark/>
          </w:tcPr>
          <w:p w:rsidR="00A93C8B" w:rsidRPr="00350CCF" w:rsidRDefault="00A93C8B" w:rsidP="00232635">
            <w:pPr>
              <w:jc w:val="center"/>
              <w:rPr>
                <w:bCs/>
                <w:color w:val="000000"/>
              </w:rPr>
            </w:pPr>
            <w:r w:rsidRPr="00350CCF">
              <w:rPr>
                <w:bCs/>
                <w:color w:val="000000"/>
              </w:rPr>
              <w:t>3</w:t>
            </w:r>
          </w:p>
        </w:tc>
        <w:tc>
          <w:tcPr>
            <w:tcW w:w="2410" w:type="dxa"/>
            <w:shd w:val="clear" w:color="auto" w:fill="auto"/>
            <w:tcMar>
              <w:top w:w="0" w:type="dxa"/>
              <w:left w:w="108" w:type="dxa"/>
              <w:bottom w:w="0" w:type="dxa"/>
              <w:right w:w="108" w:type="dxa"/>
            </w:tcMar>
            <w:hideMark/>
          </w:tcPr>
          <w:p w:rsidR="00A93C8B" w:rsidRPr="00A752A0" w:rsidRDefault="00A93C8B" w:rsidP="00232635">
            <w:pPr>
              <w:jc w:val="center"/>
              <w:rPr>
                <w:b/>
                <w:bCs/>
                <w:color w:val="000000"/>
              </w:rPr>
            </w:pPr>
            <w:r>
              <w:rPr>
                <w:b/>
                <w:bCs/>
                <w:color w:val="000000"/>
              </w:rPr>
              <w:t>7%</w:t>
            </w:r>
          </w:p>
        </w:tc>
      </w:tr>
      <w:tr w:rsidR="00A93C8B" w:rsidRPr="00A752A0" w:rsidTr="00232635">
        <w:trPr>
          <w:trHeight w:val="256"/>
        </w:trPr>
        <w:tc>
          <w:tcPr>
            <w:tcW w:w="4536" w:type="dxa"/>
            <w:shd w:val="clear" w:color="auto" w:fill="auto"/>
            <w:tcMar>
              <w:top w:w="0" w:type="dxa"/>
              <w:left w:w="108" w:type="dxa"/>
              <w:bottom w:w="0" w:type="dxa"/>
              <w:right w:w="108" w:type="dxa"/>
            </w:tcMar>
            <w:hideMark/>
          </w:tcPr>
          <w:p w:rsidR="00A93C8B" w:rsidRPr="00EE2BAB" w:rsidRDefault="00A93C8B" w:rsidP="00232635">
            <w:pPr>
              <w:jc w:val="center"/>
              <w:rPr>
                <w:color w:val="000000"/>
              </w:rPr>
            </w:pPr>
            <w:r>
              <w:rPr>
                <w:bCs/>
                <w:color w:val="000000"/>
              </w:rPr>
              <w:t>25-35</w:t>
            </w:r>
            <w:r w:rsidRPr="00EE2BAB">
              <w:rPr>
                <w:bCs/>
                <w:color w:val="000000"/>
              </w:rPr>
              <w:t xml:space="preserve"> лет</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8</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21</w:t>
            </w:r>
            <w:r w:rsidRPr="00A752A0">
              <w:t>%</w:t>
            </w:r>
          </w:p>
        </w:tc>
      </w:tr>
      <w:tr w:rsidR="00A93C8B" w:rsidRPr="00A752A0" w:rsidTr="00232635">
        <w:trPr>
          <w:trHeight w:val="256"/>
        </w:trPr>
        <w:tc>
          <w:tcPr>
            <w:tcW w:w="4536" w:type="dxa"/>
            <w:shd w:val="clear" w:color="auto" w:fill="auto"/>
            <w:tcMar>
              <w:top w:w="0" w:type="dxa"/>
              <w:left w:w="108" w:type="dxa"/>
              <w:bottom w:w="0" w:type="dxa"/>
              <w:right w:w="108" w:type="dxa"/>
            </w:tcMar>
            <w:hideMark/>
          </w:tcPr>
          <w:p w:rsidR="00A93C8B" w:rsidRPr="00EE2BAB" w:rsidRDefault="00A93C8B" w:rsidP="00232635">
            <w:pPr>
              <w:jc w:val="center"/>
              <w:rPr>
                <w:color w:val="000000"/>
              </w:rPr>
            </w:pPr>
            <w:r>
              <w:rPr>
                <w:bCs/>
                <w:color w:val="000000"/>
              </w:rPr>
              <w:t>36-45</w:t>
            </w:r>
            <w:r w:rsidRPr="00EE2BAB">
              <w:rPr>
                <w:bCs/>
                <w:color w:val="000000"/>
              </w:rPr>
              <w:t xml:space="preserve"> лет</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5</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13</w:t>
            </w:r>
            <w:r w:rsidRPr="00A752A0">
              <w:t>%</w:t>
            </w:r>
          </w:p>
        </w:tc>
      </w:tr>
      <w:tr w:rsidR="00A93C8B" w:rsidRPr="00A752A0" w:rsidTr="00232635">
        <w:trPr>
          <w:trHeight w:val="256"/>
        </w:trPr>
        <w:tc>
          <w:tcPr>
            <w:tcW w:w="4536" w:type="dxa"/>
            <w:shd w:val="clear" w:color="auto" w:fill="auto"/>
            <w:tcMar>
              <w:top w:w="0" w:type="dxa"/>
              <w:left w:w="108" w:type="dxa"/>
              <w:bottom w:w="0" w:type="dxa"/>
              <w:right w:w="108" w:type="dxa"/>
            </w:tcMar>
            <w:hideMark/>
          </w:tcPr>
          <w:p w:rsidR="00A93C8B" w:rsidRPr="00EE2BAB" w:rsidRDefault="00A93C8B" w:rsidP="00232635">
            <w:pPr>
              <w:jc w:val="center"/>
              <w:rPr>
                <w:color w:val="000000"/>
              </w:rPr>
            </w:pPr>
            <w:r>
              <w:rPr>
                <w:bCs/>
                <w:color w:val="000000"/>
              </w:rPr>
              <w:t>46-55</w:t>
            </w:r>
            <w:r w:rsidRPr="00EE2BAB">
              <w:rPr>
                <w:bCs/>
                <w:color w:val="000000"/>
              </w:rPr>
              <w:t xml:space="preserve"> лет</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10</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26</w:t>
            </w:r>
            <w:r w:rsidRPr="00A752A0">
              <w:t>%</w:t>
            </w:r>
          </w:p>
        </w:tc>
      </w:tr>
      <w:tr w:rsidR="00A93C8B" w:rsidRPr="00A752A0" w:rsidTr="00232635">
        <w:trPr>
          <w:trHeight w:val="270"/>
        </w:trPr>
        <w:tc>
          <w:tcPr>
            <w:tcW w:w="4536" w:type="dxa"/>
            <w:shd w:val="clear" w:color="auto" w:fill="auto"/>
            <w:tcMar>
              <w:top w:w="0" w:type="dxa"/>
              <w:left w:w="108" w:type="dxa"/>
              <w:bottom w:w="0" w:type="dxa"/>
              <w:right w:w="108" w:type="dxa"/>
            </w:tcMar>
            <w:hideMark/>
          </w:tcPr>
          <w:p w:rsidR="00A93C8B" w:rsidRPr="00EE2BAB" w:rsidRDefault="00A93C8B" w:rsidP="00232635">
            <w:pPr>
              <w:jc w:val="center"/>
              <w:rPr>
                <w:color w:val="000000"/>
              </w:rPr>
            </w:pPr>
            <w:r w:rsidRPr="00EE2BAB">
              <w:rPr>
                <w:bCs/>
                <w:color w:val="000000"/>
              </w:rPr>
              <w:t>56 и старше</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13</w:t>
            </w:r>
          </w:p>
        </w:tc>
        <w:tc>
          <w:tcPr>
            <w:tcW w:w="2410" w:type="dxa"/>
            <w:shd w:val="clear" w:color="auto" w:fill="FFFFFF"/>
            <w:tcMar>
              <w:top w:w="0" w:type="dxa"/>
              <w:left w:w="108" w:type="dxa"/>
              <w:bottom w:w="0" w:type="dxa"/>
              <w:right w:w="108" w:type="dxa"/>
            </w:tcMar>
            <w:hideMark/>
          </w:tcPr>
          <w:p w:rsidR="00A93C8B" w:rsidRPr="00A752A0" w:rsidRDefault="00A93C8B" w:rsidP="00232635">
            <w:pPr>
              <w:jc w:val="center"/>
            </w:pPr>
            <w:r>
              <w:t>33</w:t>
            </w:r>
            <w:r w:rsidRPr="00A752A0">
              <w:t>%</w:t>
            </w:r>
          </w:p>
        </w:tc>
      </w:tr>
    </w:tbl>
    <w:p w:rsidR="00A93C8B" w:rsidRPr="00A752A0" w:rsidRDefault="00A93C8B" w:rsidP="00A93C8B">
      <w:pPr>
        <w:ind w:right="113" w:firstLine="709"/>
        <w:jc w:val="both"/>
        <w:rPr>
          <w:sz w:val="28"/>
          <w:szCs w:val="28"/>
        </w:rPr>
      </w:pPr>
      <w:r>
        <w:rPr>
          <w:sz w:val="28"/>
          <w:szCs w:val="28"/>
        </w:rPr>
        <w:t xml:space="preserve">Средний возраст педагогов  -  </w:t>
      </w:r>
      <w:r w:rsidRPr="00980CF4">
        <w:rPr>
          <w:sz w:val="28"/>
          <w:szCs w:val="28"/>
        </w:rPr>
        <w:t>4</w:t>
      </w:r>
      <w:r>
        <w:rPr>
          <w:sz w:val="28"/>
          <w:szCs w:val="28"/>
        </w:rPr>
        <w:t>5</w:t>
      </w:r>
      <w:r w:rsidRPr="00A752A0">
        <w:rPr>
          <w:sz w:val="28"/>
          <w:szCs w:val="28"/>
        </w:rPr>
        <w:t xml:space="preserve"> лет. </w:t>
      </w:r>
    </w:p>
    <w:p w:rsidR="00A93C8B" w:rsidRPr="009275C7" w:rsidRDefault="00A93C8B" w:rsidP="00A93C8B">
      <w:pPr>
        <w:ind w:firstLine="709"/>
        <w:jc w:val="both"/>
        <w:rPr>
          <w:sz w:val="28"/>
          <w:szCs w:val="28"/>
        </w:rPr>
      </w:pPr>
      <w:r>
        <w:rPr>
          <w:sz w:val="28"/>
          <w:szCs w:val="28"/>
        </w:rPr>
        <w:t>По итогам 2015 – 2016 учебного года награждены грамотами управл</w:t>
      </w:r>
      <w:r>
        <w:rPr>
          <w:sz w:val="28"/>
          <w:szCs w:val="28"/>
        </w:rPr>
        <w:t>е</w:t>
      </w:r>
      <w:r>
        <w:rPr>
          <w:sz w:val="28"/>
          <w:szCs w:val="28"/>
        </w:rPr>
        <w:t>ния образования 3 педагога (8</w:t>
      </w:r>
      <w:r w:rsidRPr="00154302">
        <w:rPr>
          <w:sz w:val="28"/>
          <w:szCs w:val="28"/>
        </w:rPr>
        <w:t xml:space="preserve"> %). Победители ПНПО </w:t>
      </w:r>
      <w:r w:rsidRPr="00980CF4">
        <w:rPr>
          <w:sz w:val="28"/>
          <w:szCs w:val="28"/>
        </w:rPr>
        <w:t>– 0</w:t>
      </w:r>
      <w:r w:rsidRPr="00154302">
        <w:rPr>
          <w:sz w:val="28"/>
          <w:szCs w:val="28"/>
        </w:rPr>
        <w:t xml:space="preserve"> человек.</w:t>
      </w:r>
    </w:p>
    <w:p w:rsidR="00A93C8B" w:rsidRPr="00A752A0" w:rsidRDefault="00A93C8B" w:rsidP="00A93C8B">
      <w:pPr>
        <w:ind w:firstLine="709"/>
        <w:jc w:val="both"/>
        <w:rPr>
          <w:sz w:val="28"/>
          <w:szCs w:val="28"/>
        </w:rPr>
      </w:pPr>
      <w:r>
        <w:rPr>
          <w:sz w:val="28"/>
          <w:szCs w:val="28"/>
        </w:rPr>
        <w:t>Инспектором по кадрам Бугаевой С.Н.</w:t>
      </w:r>
      <w:r w:rsidRPr="00A752A0">
        <w:rPr>
          <w:sz w:val="28"/>
          <w:szCs w:val="28"/>
        </w:rPr>
        <w:t xml:space="preserve"> ведутся: база данных о кадр</w:t>
      </w:r>
      <w:r w:rsidRPr="00A752A0">
        <w:rPr>
          <w:sz w:val="28"/>
          <w:szCs w:val="28"/>
        </w:rPr>
        <w:t>о</w:t>
      </w:r>
      <w:r w:rsidRPr="00A752A0">
        <w:rPr>
          <w:sz w:val="28"/>
          <w:szCs w:val="28"/>
        </w:rPr>
        <w:t>вом составе, количественный и качественный состав педагогических рабо</w:t>
      </w:r>
      <w:r w:rsidRPr="00A752A0">
        <w:rPr>
          <w:sz w:val="28"/>
          <w:szCs w:val="28"/>
        </w:rPr>
        <w:t>т</w:t>
      </w:r>
      <w:r w:rsidRPr="00A752A0">
        <w:rPr>
          <w:sz w:val="28"/>
          <w:szCs w:val="28"/>
        </w:rPr>
        <w:t>ников, учет награждения педагогических и руководящих работников и акт</w:t>
      </w:r>
      <w:r w:rsidRPr="00A752A0">
        <w:rPr>
          <w:sz w:val="28"/>
          <w:szCs w:val="28"/>
        </w:rPr>
        <w:t>у</w:t>
      </w:r>
      <w:r w:rsidRPr="00A752A0">
        <w:rPr>
          <w:sz w:val="28"/>
          <w:szCs w:val="28"/>
        </w:rPr>
        <w:t>ального педагогического опыта и достижений педагогов (портфолио), мон</w:t>
      </w:r>
      <w:r w:rsidRPr="00A752A0">
        <w:rPr>
          <w:sz w:val="28"/>
          <w:szCs w:val="28"/>
        </w:rPr>
        <w:t>и</w:t>
      </w:r>
      <w:r w:rsidRPr="00A752A0">
        <w:rPr>
          <w:sz w:val="28"/>
          <w:szCs w:val="28"/>
        </w:rPr>
        <w:t>торинг прохождения курсовой подготовки и аттестации педагогическими и руководящими работниками.</w:t>
      </w:r>
    </w:p>
    <w:p w:rsidR="00A93C8B" w:rsidRPr="00A752A0" w:rsidRDefault="00A93C8B" w:rsidP="00A93C8B">
      <w:pPr>
        <w:ind w:firstLine="709"/>
        <w:jc w:val="both"/>
        <w:rPr>
          <w:sz w:val="28"/>
          <w:szCs w:val="28"/>
        </w:rPr>
      </w:pPr>
      <w:r w:rsidRPr="00A752A0">
        <w:rPr>
          <w:b/>
          <w:sz w:val="28"/>
          <w:szCs w:val="28"/>
        </w:rPr>
        <w:t>Выводы:</w:t>
      </w:r>
      <w:r w:rsidRPr="00A752A0">
        <w:rPr>
          <w:sz w:val="28"/>
          <w:szCs w:val="28"/>
        </w:rPr>
        <w:t xml:space="preserve"> в ходе проверки выявлено, что данные о кадровом составе,  достижениях педагогических работников ведутся в полном объеме. </w:t>
      </w:r>
    </w:p>
    <w:p w:rsidR="009D1532" w:rsidRPr="00A752A0" w:rsidRDefault="009D1532" w:rsidP="00A93C8B">
      <w:pPr>
        <w:jc w:val="both"/>
        <w:rPr>
          <w:sz w:val="28"/>
          <w:szCs w:val="28"/>
        </w:rPr>
      </w:pPr>
    </w:p>
    <w:p w:rsidR="009D1532" w:rsidRPr="00103954" w:rsidRDefault="009D1532" w:rsidP="00B30E4D">
      <w:pPr>
        <w:ind w:firstLine="709"/>
        <w:jc w:val="both"/>
        <w:rPr>
          <w:sz w:val="16"/>
          <w:szCs w:val="16"/>
          <w:highlight w:val="yellow"/>
        </w:rPr>
      </w:pPr>
    </w:p>
    <w:p w:rsidR="009D1532" w:rsidRDefault="009D1532" w:rsidP="0095282D">
      <w:pPr>
        <w:ind w:right="113" w:firstLine="709"/>
        <w:jc w:val="both"/>
        <w:rPr>
          <w:sz w:val="28"/>
          <w:szCs w:val="28"/>
          <w:u w:val="single"/>
        </w:rPr>
      </w:pPr>
      <w:r w:rsidRPr="001551CB">
        <w:rPr>
          <w:sz w:val="28"/>
          <w:szCs w:val="28"/>
          <w:u w:val="single"/>
        </w:rPr>
        <w:t xml:space="preserve">3.4. Анализ ведения кадрового делопроизводства и должностных обязанностей работников МБОУ СОШ № </w:t>
      </w:r>
      <w:r>
        <w:rPr>
          <w:sz w:val="28"/>
          <w:szCs w:val="28"/>
          <w:u w:val="single"/>
        </w:rPr>
        <w:t>15</w:t>
      </w:r>
      <w:r w:rsidRPr="001551CB">
        <w:rPr>
          <w:sz w:val="28"/>
          <w:szCs w:val="28"/>
          <w:u w:val="single"/>
        </w:rPr>
        <w:t>.</w:t>
      </w:r>
    </w:p>
    <w:p w:rsidR="00845030" w:rsidRPr="0095282D" w:rsidRDefault="00845030" w:rsidP="00845030">
      <w:pPr>
        <w:ind w:right="113" w:firstLine="709"/>
        <w:jc w:val="both"/>
        <w:rPr>
          <w:sz w:val="28"/>
          <w:szCs w:val="28"/>
        </w:rPr>
      </w:pPr>
      <w:r w:rsidRPr="0095282D">
        <w:rPr>
          <w:sz w:val="28"/>
          <w:szCs w:val="28"/>
        </w:rPr>
        <w:t xml:space="preserve">Цель проверки: </w:t>
      </w:r>
      <w:r w:rsidRPr="0095282D">
        <w:rPr>
          <w:color w:val="000000"/>
          <w:sz w:val="28"/>
          <w:szCs w:val="28"/>
        </w:rPr>
        <w:t>Порядок ведения и хранения трудовых книжек и личных дел работников</w:t>
      </w:r>
      <w:r w:rsidRPr="0095282D">
        <w:rPr>
          <w:sz w:val="28"/>
          <w:szCs w:val="28"/>
        </w:rPr>
        <w:t xml:space="preserve">. Ведение кадрового делопроизводства в МБОУ СОШ № </w:t>
      </w:r>
      <w:r>
        <w:rPr>
          <w:sz w:val="28"/>
          <w:szCs w:val="28"/>
        </w:rPr>
        <w:t>8</w:t>
      </w:r>
      <w:r w:rsidRPr="0095282D">
        <w:rPr>
          <w:sz w:val="28"/>
          <w:szCs w:val="28"/>
        </w:rPr>
        <w:t>.</w:t>
      </w:r>
    </w:p>
    <w:p w:rsidR="00845030" w:rsidRPr="0095282D" w:rsidRDefault="00845030" w:rsidP="00845030">
      <w:pPr>
        <w:ind w:firstLine="709"/>
        <w:rPr>
          <w:sz w:val="28"/>
          <w:szCs w:val="28"/>
        </w:rPr>
      </w:pPr>
      <w:r w:rsidRPr="0095282D">
        <w:rPr>
          <w:sz w:val="28"/>
          <w:szCs w:val="28"/>
        </w:rPr>
        <w:t>Методы контроля: изучение ведения документации, проверка должн</w:t>
      </w:r>
      <w:r w:rsidRPr="0095282D">
        <w:rPr>
          <w:sz w:val="28"/>
          <w:szCs w:val="28"/>
        </w:rPr>
        <w:t>о</w:t>
      </w:r>
      <w:r w:rsidRPr="0095282D">
        <w:rPr>
          <w:sz w:val="28"/>
          <w:szCs w:val="28"/>
        </w:rPr>
        <w:t>стных инструкций, трудовых договоров, эффективных контрактов, труд</w:t>
      </w:r>
      <w:r w:rsidRPr="0095282D">
        <w:rPr>
          <w:sz w:val="28"/>
          <w:szCs w:val="28"/>
        </w:rPr>
        <w:t>о</w:t>
      </w:r>
      <w:r w:rsidRPr="0095282D">
        <w:rPr>
          <w:sz w:val="28"/>
          <w:szCs w:val="28"/>
        </w:rPr>
        <w:t xml:space="preserve">вых книжек, личных дел работников. </w:t>
      </w:r>
    </w:p>
    <w:p w:rsidR="00845030" w:rsidRPr="0095282D" w:rsidRDefault="00845030" w:rsidP="00845030">
      <w:pPr>
        <w:ind w:firstLine="709"/>
        <w:rPr>
          <w:sz w:val="28"/>
          <w:szCs w:val="28"/>
        </w:rPr>
      </w:pPr>
      <w:r w:rsidRPr="0095282D">
        <w:rPr>
          <w:sz w:val="28"/>
          <w:szCs w:val="28"/>
        </w:rPr>
        <w:t>В ходе проверки изучались следующие документы:</w:t>
      </w:r>
    </w:p>
    <w:p w:rsidR="00845030" w:rsidRPr="0095282D" w:rsidRDefault="00845030" w:rsidP="00845030">
      <w:pPr>
        <w:ind w:firstLine="709"/>
        <w:rPr>
          <w:sz w:val="28"/>
          <w:szCs w:val="28"/>
        </w:rPr>
      </w:pPr>
      <w:r w:rsidRPr="0095282D">
        <w:rPr>
          <w:sz w:val="28"/>
          <w:szCs w:val="28"/>
        </w:rPr>
        <w:t>Проведенная проверка показала:</w:t>
      </w:r>
    </w:p>
    <w:p w:rsidR="00845030" w:rsidRDefault="00845030" w:rsidP="00845030">
      <w:pPr>
        <w:ind w:firstLine="708"/>
        <w:jc w:val="both"/>
        <w:rPr>
          <w:sz w:val="28"/>
          <w:szCs w:val="28"/>
        </w:rPr>
      </w:pPr>
      <w:r>
        <w:rPr>
          <w:sz w:val="28"/>
          <w:szCs w:val="28"/>
        </w:rPr>
        <w:tab/>
        <w:t>Личные дела на каждого работника не оформлены в соответствии с требованиями. Нет описи личного дела, хронологии формирования личного дела тоже отсутствует.</w:t>
      </w:r>
    </w:p>
    <w:p w:rsidR="00845030" w:rsidRDefault="00845030" w:rsidP="00845030">
      <w:pPr>
        <w:ind w:firstLine="708"/>
        <w:jc w:val="both"/>
        <w:rPr>
          <w:sz w:val="28"/>
          <w:szCs w:val="28"/>
        </w:rPr>
      </w:pPr>
      <w:r>
        <w:rPr>
          <w:sz w:val="28"/>
          <w:szCs w:val="28"/>
        </w:rPr>
        <w:t xml:space="preserve">Трудовые договора отсутствуют. </w:t>
      </w:r>
    </w:p>
    <w:p w:rsidR="00845030" w:rsidRDefault="00845030" w:rsidP="00845030">
      <w:pPr>
        <w:ind w:firstLine="708"/>
        <w:jc w:val="both"/>
        <w:rPr>
          <w:sz w:val="28"/>
          <w:szCs w:val="28"/>
        </w:rPr>
      </w:pPr>
      <w:r>
        <w:rPr>
          <w:sz w:val="28"/>
          <w:szCs w:val="28"/>
        </w:rPr>
        <w:t>Должностные инструкции имеются на каждого работника, но сотру</w:t>
      </w:r>
      <w:r>
        <w:rPr>
          <w:sz w:val="28"/>
          <w:szCs w:val="28"/>
        </w:rPr>
        <w:t>д</w:t>
      </w:r>
      <w:r>
        <w:rPr>
          <w:sz w:val="28"/>
          <w:szCs w:val="28"/>
        </w:rPr>
        <w:t>ники не ознакомлены под роспись.</w:t>
      </w:r>
    </w:p>
    <w:p w:rsidR="00845030" w:rsidRDefault="00845030" w:rsidP="00845030">
      <w:pPr>
        <w:ind w:firstLine="708"/>
        <w:jc w:val="both"/>
        <w:rPr>
          <w:sz w:val="28"/>
          <w:szCs w:val="28"/>
        </w:rPr>
      </w:pPr>
      <w:r>
        <w:rPr>
          <w:sz w:val="28"/>
          <w:szCs w:val="28"/>
        </w:rPr>
        <w:t>График отпусков отсутствует.</w:t>
      </w:r>
    </w:p>
    <w:p w:rsidR="00845030" w:rsidRDefault="00845030" w:rsidP="00845030">
      <w:pPr>
        <w:jc w:val="both"/>
        <w:rPr>
          <w:sz w:val="28"/>
          <w:szCs w:val="28"/>
        </w:rPr>
      </w:pPr>
      <w:r>
        <w:rPr>
          <w:sz w:val="28"/>
          <w:szCs w:val="28"/>
        </w:rPr>
        <w:t xml:space="preserve">Личные карточки Т-2 на сотрудников заполнены не полностью. </w:t>
      </w:r>
    </w:p>
    <w:p w:rsidR="00845030" w:rsidRDefault="00845030" w:rsidP="00845030">
      <w:pPr>
        <w:pStyle w:val="afa"/>
        <w:ind w:firstLine="708"/>
        <w:jc w:val="both"/>
        <w:rPr>
          <w:rFonts w:ascii="Times New Roman" w:hAnsi="Times New Roman"/>
          <w:sz w:val="28"/>
          <w:szCs w:val="28"/>
        </w:rPr>
      </w:pPr>
      <w:r>
        <w:rPr>
          <w:rFonts w:ascii="Times New Roman" w:hAnsi="Times New Roman"/>
          <w:sz w:val="28"/>
          <w:szCs w:val="28"/>
        </w:rPr>
        <w:t>Приказы кадрового делопроизводства в МБОУ СОШ № 1</w:t>
      </w:r>
      <w:r w:rsidR="00F95E47">
        <w:rPr>
          <w:rFonts w:ascii="Times New Roman" w:hAnsi="Times New Roman"/>
          <w:sz w:val="28"/>
          <w:szCs w:val="28"/>
        </w:rPr>
        <w:t>5</w:t>
      </w:r>
      <w:r>
        <w:rPr>
          <w:rFonts w:ascii="Times New Roman" w:hAnsi="Times New Roman"/>
          <w:sz w:val="28"/>
          <w:szCs w:val="28"/>
        </w:rPr>
        <w:t xml:space="preserve"> ведутся в соответствии с Гостами, по унифицированным формам. </w:t>
      </w:r>
    </w:p>
    <w:p w:rsidR="009D1532" w:rsidRDefault="00845030" w:rsidP="00845030">
      <w:pPr>
        <w:ind w:right="113" w:firstLine="709"/>
        <w:jc w:val="both"/>
        <w:rPr>
          <w:b/>
          <w:sz w:val="28"/>
          <w:szCs w:val="28"/>
        </w:rPr>
      </w:pPr>
      <w:proofErr w:type="spellStart"/>
      <w:r>
        <w:rPr>
          <w:b/>
          <w:sz w:val="28"/>
          <w:szCs w:val="28"/>
        </w:rPr>
        <w:lastRenderedPageBreak/>
        <w:t>Выводы</w:t>
      </w:r>
      <w:proofErr w:type="gramStart"/>
      <w:r>
        <w:rPr>
          <w:b/>
          <w:sz w:val="28"/>
          <w:szCs w:val="28"/>
        </w:rPr>
        <w:t>:</w:t>
      </w:r>
      <w:r w:rsidR="0098497B">
        <w:rPr>
          <w:sz w:val="28"/>
          <w:szCs w:val="28"/>
        </w:rPr>
        <w:t>п</w:t>
      </w:r>
      <w:proofErr w:type="gramEnd"/>
      <w:r w:rsidR="0098497B">
        <w:rPr>
          <w:sz w:val="28"/>
          <w:szCs w:val="28"/>
        </w:rPr>
        <w:t>роверка</w:t>
      </w:r>
      <w:proofErr w:type="spellEnd"/>
      <w:r w:rsidR="0098497B">
        <w:rPr>
          <w:sz w:val="28"/>
          <w:szCs w:val="28"/>
        </w:rPr>
        <w:t xml:space="preserve"> показала, что ведение документации в МБОУ СОШ № 1 ведется с нарушением требований законодательства</w:t>
      </w:r>
      <w:r>
        <w:rPr>
          <w:sz w:val="28"/>
          <w:szCs w:val="28"/>
        </w:rPr>
        <w:t>.</w:t>
      </w:r>
    </w:p>
    <w:p w:rsidR="009D1532" w:rsidRPr="00F75589" w:rsidRDefault="009D1532" w:rsidP="004E325A">
      <w:pPr>
        <w:ind w:firstLine="708"/>
        <w:jc w:val="both"/>
        <w:rPr>
          <w:b/>
          <w:bCs/>
          <w:sz w:val="28"/>
          <w:szCs w:val="34"/>
        </w:rPr>
      </w:pPr>
      <w:r w:rsidRPr="00F75589">
        <w:rPr>
          <w:b/>
          <w:bCs/>
          <w:sz w:val="28"/>
          <w:szCs w:val="34"/>
        </w:rPr>
        <w:t>Рекомендации:</w:t>
      </w:r>
    </w:p>
    <w:p w:rsidR="0098497B" w:rsidRDefault="0098497B" w:rsidP="000D06B1">
      <w:pPr>
        <w:numPr>
          <w:ilvl w:val="0"/>
          <w:numId w:val="14"/>
        </w:numPr>
        <w:ind w:left="0" w:firstLine="0"/>
        <w:jc w:val="both"/>
        <w:rPr>
          <w:sz w:val="28"/>
          <w:szCs w:val="28"/>
        </w:rPr>
      </w:pPr>
      <w:r>
        <w:rPr>
          <w:sz w:val="28"/>
          <w:szCs w:val="28"/>
        </w:rPr>
        <w:t>график отпусков должен быть отработан учреждением за две недели до окончания года, собрать подписи, завершить процедуру оформления графика отпусков;</w:t>
      </w:r>
    </w:p>
    <w:p w:rsidR="0098497B" w:rsidRDefault="0098497B" w:rsidP="000D06B1">
      <w:pPr>
        <w:numPr>
          <w:ilvl w:val="0"/>
          <w:numId w:val="14"/>
        </w:numPr>
        <w:ind w:left="0" w:firstLine="0"/>
        <w:jc w:val="both"/>
        <w:rPr>
          <w:sz w:val="28"/>
          <w:szCs w:val="28"/>
        </w:rPr>
      </w:pPr>
      <w:r>
        <w:rPr>
          <w:sz w:val="28"/>
          <w:szCs w:val="28"/>
        </w:rPr>
        <w:t>собрать все подписи на должностных инструкциях;</w:t>
      </w:r>
    </w:p>
    <w:p w:rsidR="0098497B" w:rsidRPr="007F776D" w:rsidRDefault="0098497B" w:rsidP="000D06B1">
      <w:pPr>
        <w:numPr>
          <w:ilvl w:val="0"/>
          <w:numId w:val="14"/>
        </w:numPr>
        <w:ind w:left="0" w:firstLine="0"/>
        <w:rPr>
          <w:sz w:val="28"/>
          <w:szCs w:val="28"/>
        </w:rPr>
      </w:pPr>
      <w:r>
        <w:rPr>
          <w:sz w:val="28"/>
          <w:szCs w:val="28"/>
        </w:rPr>
        <w:t>разработать трудовой договор.</w:t>
      </w:r>
    </w:p>
    <w:p w:rsidR="009D1532" w:rsidRDefault="009D1532" w:rsidP="000D06B1">
      <w:pPr>
        <w:jc w:val="both"/>
        <w:rPr>
          <w:b/>
          <w:color w:val="FF0000"/>
          <w:sz w:val="28"/>
          <w:szCs w:val="28"/>
        </w:rPr>
      </w:pPr>
      <w:r w:rsidRPr="00B3647E">
        <w:rPr>
          <w:b/>
          <w:color w:val="FF0000"/>
          <w:sz w:val="28"/>
          <w:szCs w:val="28"/>
        </w:rPr>
        <w:tab/>
      </w:r>
    </w:p>
    <w:p w:rsidR="000D06B1" w:rsidRDefault="000D06B1" w:rsidP="000D06B1">
      <w:pPr>
        <w:ind w:firstLine="567"/>
        <w:jc w:val="both"/>
        <w:rPr>
          <w:b/>
          <w:sz w:val="28"/>
          <w:szCs w:val="28"/>
        </w:rPr>
      </w:pPr>
      <w:r w:rsidRPr="0025481E">
        <w:rPr>
          <w:b/>
          <w:sz w:val="28"/>
          <w:szCs w:val="28"/>
        </w:rPr>
        <w:t>4. Реализация государственной политики по обеспечению госуда</w:t>
      </w:r>
      <w:r w:rsidRPr="0025481E">
        <w:rPr>
          <w:b/>
          <w:sz w:val="28"/>
          <w:szCs w:val="28"/>
        </w:rPr>
        <w:t>р</w:t>
      </w:r>
      <w:r w:rsidRPr="0025481E">
        <w:rPr>
          <w:b/>
          <w:sz w:val="28"/>
          <w:szCs w:val="28"/>
        </w:rPr>
        <w:t>ственных гарантий доступности качественного начального общего, о</w:t>
      </w:r>
      <w:r w:rsidRPr="0025481E">
        <w:rPr>
          <w:b/>
          <w:sz w:val="28"/>
          <w:szCs w:val="28"/>
        </w:rPr>
        <w:t>с</w:t>
      </w:r>
      <w:r w:rsidRPr="0025481E">
        <w:rPr>
          <w:b/>
          <w:sz w:val="28"/>
          <w:szCs w:val="28"/>
        </w:rPr>
        <w:t>новного общего, среднего общего образования.</w:t>
      </w:r>
    </w:p>
    <w:p w:rsidR="00181C9F" w:rsidRPr="00B3647E" w:rsidRDefault="00181C9F" w:rsidP="00181C9F">
      <w:pPr>
        <w:widowControl w:val="0"/>
        <w:autoSpaceDE w:val="0"/>
        <w:autoSpaceDN w:val="0"/>
        <w:adjustRightInd w:val="0"/>
        <w:ind w:firstLine="708"/>
        <w:jc w:val="both"/>
        <w:rPr>
          <w:sz w:val="28"/>
          <w:u w:val="single"/>
        </w:rPr>
      </w:pPr>
      <w:r w:rsidRPr="00B3647E">
        <w:rPr>
          <w:sz w:val="28"/>
          <w:u w:val="single"/>
        </w:rPr>
        <w:t>4.1. Организация и проведение социологических исследований запр</w:t>
      </w:r>
      <w:r w:rsidRPr="00B3647E">
        <w:rPr>
          <w:sz w:val="28"/>
          <w:u w:val="single"/>
        </w:rPr>
        <w:t>о</w:t>
      </w:r>
      <w:r w:rsidRPr="00B3647E">
        <w:rPr>
          <w:sz w:val="28"/>
          <w:u w:val="single"/>
        </w:rPr>
        <w:t>сов населения в образовательных услугах.</w:t>
      </w:r>
    </w:p>
    <w:p w:rsidR="000D06B1" w:rsidRDefault="000D06B1" w:rsidP="000D06B1">
      <w:pPr>
        <w:ind w:firstLine="567"/>
        <w:jc w:val="both"/>
        <w:rPr>
          <w:sz w:val="28"/>
          <w:szCs w:val="28"/>
        </w:rPr>
      </w:pPr>
      <w:r>
        <w:rPr>
          <w:sz w:val="28"/>
          <w:szCs w:val="28"/>
        </w:rPr>
        <w:t>Организация и проведение социологических исследований запросов населения в образовательных услугах.</w:t>
      </w:r>
    </w:p>
    <w:p w:rsidR="000D06B1" w:rsidRPr="00DA0657" w:rsidRDefault="000D06B1" w:rsidP="000D06B1">
      <w:pPr>
        <w:ind w:firstLine="567"/>
        <w:jc w:val="both"/>
        <w:rPr>
          <w:sz w:val="28"/>
          <w:szCs w:val="28"/>
        </w:rPr>
      </w:pPr>
      <w:r>
        <w:rPr>
          <w:sz w:val="28"/>
          <w:szCs w:val="28"/>
        </w:rPr>
        <w:t>1) Администрацией МБОУ СОШ № 15 г. Невинномысска совместно с педагогом-психологом ежемесячно проводится анкетирование обучающи</w:t>
      </w:r>
      <w:r>
        <w:rPr>
          <w:sz w:val="28"/>
          <w:szCs w:val="28"/>
        </w:rPr>
        <w:t>х</w:t>
      </w:r>
      <w:r>
        <w:rPr>
          <w:sz w:val="28"/>
          <w:szCs w:val="28"/>
        </w:rPr>
        <w:t xml:space="preserve">ся и родителей  по </w:t>
      </w:r>
      <w:r w:rsidRPr="00DA0657">
        <w:rPr>
          <w:sz w:val="28"/>
          <w:szCs w:val="28"/>
        </w:rPr>
        <w:t xml:space="preserve">удовлетворенности качеством общего и дополнительного образования.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1134"/>
        <w:gridCol w:w="1842"/>
        <w:gridCol w:w="1843"/>
        <w:gridCol w:w="2410"/>
      </w:tblGrid>
      <w:tr w:rsidR="000D06B1" w:rsidRPr="00DA0657" w:rsidTr="00181C9F">
        <w:trPr>
          <w:trHeight w:val="836"/>
          <w:jc w:val="center"/>
        </w:trPr>
        <w:tc>
          <w:tcPr>
            <w:tcW w:w="675" w:type="dxa"/>
            <w:vMerge w:val="restart"/>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 xml:space="preserve">№ </w:t>
            </w:r>
            <w:proofErr w:type="gramStart"/>
            <w:r w:rsidRPr="00DA0657">
              <w:rPr>
                <w:rFonts w:ascii="Times New Roman" w:hAnsi="Times New Roman"/>
                <w:b/>
                <w:sz w:val="24"/>
                <w:szCs w:val="24"/>
              </w:rPr>
              <w:t>п</w:t>
            </w:r>
            <w:proofErr w:type="gramEnd"/>
            <w:r w:rsidRPr="00DA0657">
              <w:rPr>
                <w:rFonts w:ascii="Times New Roman" w:hAnsi="Times New Roman"/>
                <w:b/>
                <w:sz w:val="24"/>
                <w:szCs w:val="24"/>
              </w:rPr>
              <w:t>/п</w:t>
            </w:r>
          </w:p>
        </w:tc>
        <w:tc>
          <w:tcPr>
            <w:tcW w:w="1560" w:type="dxa"/>
            <w:vMerge w:val="restart"/>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 xml:space="preserve">Кол-во </w:t>
            </w:r>
            <w:proofErr w:type="gramStart"/>
            <w:r w:rsidRPr="00DA0657">
              <w:rPr>
                <w:rFonts w:ascii="Times New Roman" w:hAnsi="Times New Roman"/>
                <w:b/>
                <w:sz w:val="24"/>
                <w:szCs w:val="24"/>
              </w:rPr>
              <w:t>о</w:t>
            </w:r>
            <w:r w:rsidRPr="00DA0657">
              <w:rPr>
                <w:rFonts w:ascii="Times New Roman" w:hAnsi="Times New Roman"/>
                <w:b/>
                <w:sz w:val="24"/>
                <w:szCs w:val="24"/>
              </w:rPr>
              <w:t>п</w:t>
            </w:r>
            <w:r w:rsidRPr="00DA0657">
              <w:rPr>
                <w:rFonts w:ascii="Times New Roman" w:hAnsi="Times New Roman"/>
                <w:b/>
                <w:sz w:val="24"/>
                <w:szCs w:val="24"/>
              </w:rPr>
              <w:t>рошенных</w:t>
            </w:r>
            <w:proofErr w:type="gramEnd"/>
          </w:p>
        </w:tc>
        <w:tc>
          <w:tcPr>
            <w:tcW w:w="1134" w:type="dxa"/>
            <w:vMerge w:val="restart"/>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Вопрос</w:t>
            </w:r>
          </w:p>
        </w:tc>
        <w:tc>
          <w:tcPr>
            <w:tcW w:w="6095" w:type="dxa"/>
            <w:gridSpan w:val="3"/>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Степень удовлетворенности качеством общего обр</w:t>
            </w:r>
            <w:r w:rsidRPr="00DA0657">
              <w:rPr>
                <w:rFonts w:ascii="Times New Roman" w:hAnsi="Times New Roman"/>
                <w:b/>
                <w:sz w:val="24"/>
                <w:szCs w:val="24"/>
              </w:rPr>
              <w:t>а</w:t>
            </w:r>
            <w:r w:rsidRPr="00DA0657">
              <w:rPr>
                <w:rFonts w:ascii="Times New Roman" w:hAnsi="Times New Roman"/>
                <w:b/>
                <w:sz w:val="24"/>
                <w:szCs w:val="24"/>
              </w:rPr>
              <w:t>зования (указать количество ответов по каждому критерию)</w:t>
            </w:r>
          </w:p>
        </w:tc>
      </w:tr>
      <w:tr w:rsidR="000D06B1" w:rsidRPr="00DA0657" w:rsidTr="00181C9F">
        <w:trPr>
          <w:jc w:val="center"/>
        </w:trPr>
        <w:tc>
          <w:tcPr>
            <w:tcW w:w="675" w:type="dxa"/>
            <w:vMerge/>
          </w:tcPr>
          <w:p w:rsidR="000D06B1" w:rsidRPr="00DA0657" w:rsidRDefault="000D06B1" w:rsidP="00181C9F">
            <w:pPr>
              <w:pStyle w:val="afa"/>
              <w:jc w:val="center"/>
              <w:rPr>
                <w:rFonts w:ascii="Times New Roman" w:hAnsi="Times New Roman"/>
                <w:b/>
                <w:sz w:val="24"/>
                <w:szCs w:val="24"/>
              </w:rPr>
            </w:pPr>
          </w:p>
        </w:tc>
        <w:tc>
          <w:tcPr>
            <w:tcW w:w="1560" w:type="dxa"/>
            <w:vMerge/>
          </w:tcPr>
          <w:p w:rsidR="000D06B1" w:rsidRPr="00DA0657" w:rsidRDefault="000D06B1" w:rsidP="00181C9F">
            <w:pPr>
              <w:pStyle w:val="afa"/>
              <w:jc w:val="center"/>
              <w:rPr>
                <w:rFonts w:ascii="Times New Roman" w:hAnsi="Times New Roman"/>
                <w:b/>
                <w:sz w:val="24"/>
                <w:szCs w:val="24"/>
              </w:rPr>
            </w:pPr>
          </w:p>
        </w:tc>
        <w:tc>
          <w:tcPr>
            <w:tcW w:w="1134" w:type="dxa"/>
            <w:vMerge/>
          </w:tcPr>
          <w:p w:rsidR="000D06B1" w:rsidRPr="00DA0657" w:rsidRDefault="000D06B1" w:rsidP="00181C9F">
            <w:pPr>
              <w:pStyle w:val="afa"/>
              <w:jc w:val="center"/>
              <w:rPr>
                <w:rFonts w:ascii="Times New Roman" w:hAnsi="Times New Roman"/>
                <w:b/>
                <w:sz w:val="24"/>
                <w:szCs w:val="24"/>
              </w:rPr>
            </w:pPr>
          </w:p>
        </w:tc>
        <w:tc>
          <w:tcPr>
            <w:tcW w:w="1842" w:type="dxa"/>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Полностью</w:t>
            </w:r>
          </w:p>
        </w:tc>
        <w:tc>
          <w:tcPr>
            <w:tcW w:w="1843" w:type="dxa"/>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Частично</w:t>
            </w:r>
          </w:p>
        </w:tc>
        <w:tc>
          <w:tcPr>
            <w:tcW w:w="2410" w:type="dxa"/>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Не удовлетворен</w:t>
            </w:r>
          </w:p>
        </w:tc>
      </w:tr>
      <w:tr w:rsidR="000D06B1" w:rsidRPr="00DA0657" w:rsidTr="00181C9F">
        <w:trPr>
          <w:jc w:val="center"/>
        </w:trPr>
        <w:tc>
          <w:tcPr>
            <w:tcW w:w="675"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w:t>
            </w:r>
          </w:p>
        </w:tc>
        <w:tc>
          <w:tcPr>
            <w:tcW w:w="156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72</w:t>
            </w:r>
          </w:p>
        </w:tc>
        <w:tc>
          <w:tcPr>
            <w:tcW w:w="1134"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w:t>
            </w:r>
          </w:p>
        </w:tc>
        <w:tc>
          <w:tcPr>
            <w:tcW w:w="1842"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71</w:t>
            </w:r>
          </w:p>
        </w:tc>
        <w:tc>
          <w:tcPr>
            <w:tcW w:w="1843"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w:t>
            </w:r>
          </w:p>
        </w:tc>
        <w:tc>
          <w:tcPr>
            <w:tcW w:w="241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0</w:t>
            </w:r>
          </w:p>
        </w:tc>
      </w:tr>
      <w:tr w:rsidR="000D06B1" w:rsidRPr="00DA0657" w:rsidTr="00181C9F">
        <w:trPr>
          <w:jc w:val="center"/>
        </w:trPr>
        <w:tc>
          <w:tcPr>
            <w:tcW w:w="675"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w:t>
            </w:r>
          </w:p>
        </w:tc>
        <w:tc>
          <w:tcPr>
            <w:tcW w:w="156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72</w:t>
            </w:r>
          </w:p>
        </w:tc>
        <w:tc>
          <w:tcPr>
            <w:tcW w:w="1134"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w:t>
            </w:r>
          </w:p>
        </w:tc>
        <w:tc>
          <w:tcPr>
            <w:tcW w:w="1842"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69</w:t>
            </w:r>
          </w:p>
        </w:tc>
        <w:tc>
          <w:tcPr>
            <w:tcW w:w="1843"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3</w:t>
            </w:r>
          </w:p>
        </w:tc>
        <w:tc>
          <w:tcPr>
            <w:tcW w:w="241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0</w:t>
            </w:r>
          </w:p>
        </w:tc>
      </w:tr>
      <w:tr w:rsidR="000D06B1" w:rsidRPr="00DA0657" w:rsidTr="00181C9F">
        <w:trPr>
          <w:jc w:val="center"/>
        </w:trPr>
        <w:tc>
          <w:tcPr>
            <w:tcW w:w="675"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3</w:t>
            </w:r>
          </w:p>
        </w:tc>
        <w:tc>
          <w:tcPr>
            <w:tcW w:w="156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72</w:t>
            </w:r>
          </w:p>
        </w:tc>
        <w:tc>
          <w:tcPr>
            <w:tcW w:w="1134"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3</w:t>
            </w:r>
          </w:p>
        </w:tc>
        <w:tc>
          <w:tcPr>
            <w:tcW w:w="1842"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70</w:t>
            </w:r>
          </w:p>
        </w:tc>
        <w:tc>
          <w:tcPr>
            <w:tcW w:w="1843"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w:t>
            </w:r>
          </w:p>
        </w:tc>
        <w:tc>
          <w:tcPr>
            <w:tcW w:w="241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0</w:t>
            </w:r>
          </w:p>
        </w:tc>
      </w:tr>
      <w:tr w:rsidR="000D06B1" w:rsidRPr="00DA0657" w:rsidTr="00181C9F">
        <w:trPr>
          <w:jc w:val="center"/>
        </w:trPr>
        <w:tc>
          <w:tcPr>
            <w:tcW w:w="675"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4</w:t>
            </w:r>
          </w:p>
        </w:tc>
        <w:tc>
          <w:tcPr>
            <w:tcW w:w="156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72</w:t>
            </w:r>
          </w:p>
        </w:tc>
        <w:tc>
          <w:tcPr>
            <w:tcW w:w="1134"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4</w:t>
            </w:r>
          </w:p>
        </w:tc>
        <w:tc>
          <w:tcPr>
            <w:tcW w:w="1842"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72</w:t>
            </w:r>
          </w:p>
        </w:tc>
        <w:tc>
          <w:tcPr>
            <w:tcW w:w="1843"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0</w:t>
            </w:r>
          </w:p>
        </w:tc>
        <w:tc>
          <w:tcPr>
            <w:tcW w:w="241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0</w:t>
            </w:r>
          </w:p>
        </w:tc>
      </w:tr>
      <w:tr w:rsidR="000D06B1" w:rsidRPr="00DA0657" w:rsidTr="00181C9F">
        <w:trPr>
          <w:jc w:val="center"/>
        </w:trPr>
        <w:tc>
          <w:tcPr>
            <w:tcW w:w="675"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5</w:t>
            </w:r>
          </w:p>
        </w:tc>
        <w:tc>
          <w:tcPr>
            <w:tcW w:w="156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72</w:t>
            </w:r>
          </w:p>
        </w:tc>
        <w:tc>
          <w:tcPr>
            <w:tcW w:w="1134"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5</w:t>
            </w:r>
          </w:p>
        </w:tc>
        <w:tc>
          <w:tcPr>
            <w:tcW w:w="1842"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72</w:t>
            </w:r>
          </w:p>
        </w:tc>
        <w:tc>
          <w:tcPr>
            <w:tcW w:w="1843"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0</w:t>
            </w:r>
          </w:p>
        </w:tc>
        <w:tc>
          <w:tcPr>
            <w:tcW w:w="241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0</w:t>
            </w:r>
          </w:p>
        </w:tc>
      </w:tr>
    </w:tbl>
    <w:p w:rsidR="000D06B1" w:rsidRDefault="000D06B1" w:rsidP="000D06B1">
      <w:pPr>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1"/>
        <w:gridCol w:w="2820"/>
        <w:gridCol w:w="1256"/>
        <w:gridCol w:w="1316"/>
        <w:gridCol w:w="1257"/>
        <w:gridCol w:w="1870"/>
      </w:tblGrid>
      <w:tr w:rsidR="000D06B1" w:rsidRPr="00DA0657" w:rsidTr="00181C9F">
        <w:trPr>
          <w:trHeight w:val="480"/>
        </w:trPr>
        <w:tc>
          <w:tcPr>
            <w:tcW w:w="922" w:type="dxa"/>
            <w:vMerge w:val="restart"/>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w:t>
            </w:r>
            <w:proofErr w:type="gramStart"/>
            <w:r w:rsidRPr="00DA0657">
              <w:rPr>
                <w:rFonts w:ascii="Times New Roman" w:hAnsi="Times New Roman"/>
                <w:b/>
                <w:sz w:val="24"/>
                <w:szCs w:val="24"/>
              </w:rPr>
              <w:t>п</w:t>
            </w:r>
            <w:proofErr w:type="gramEnd"/>
            <w:r w:rsidRPr="00DA0657">
              <w:rPr>
                <w:rFonts w:ascii="Times New Roman" w:hAnsi="Times New Roman"/>
                <w:b/>
                <w:sz w:val="24"/>
                <w:szCs w:val="24"/>
              </w:rPr>
              <w:t>/п</w:t>
            </w:r>
          </w:p>
        </w:tc>
        <w:tc>
          <w:tcPr>
            <w:tcW w:w="2878" w:type="dxa"/>
            <w:vMerge w:val="restart"/>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Вопрос</w:t>
            </w:r>
          </w:p>
        </w:tc>
        <w:tc>
          <w:tcPr>
            <w:tcW w:w="3878" w:type="dxa"/>
            <w:gridSpan w:val="3"/>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Степень удовлетворенности к</w:t>
            </w:r>
            <w:r w:rsidRPr="00DA0657">
              <w:rPr>
                <w:rFonts w:ascii="Times New Roman" w:hAnsi="Times New Roman"/>
                <w:b/>
                <w:sz w:val="24"/>
                <w:szCs w:val="24"/>
              </w:rPr>
              <w:t>а</w:t>
            </w:r>
            <w:r w:rsidRPr="00DA0657">
              <w:rPr>
                <w:rFonts w:ascii="Times New Roman" w:hAnsi="Times New Roman"/>
                <w:b/>
                <w:sz w:val="24"/>
                <w:szCs w:val="24"/>
              </w:rPr>
              <w:t>чеством общего образования (указывать количество ответов по каждому критерию)</w:t>
            </w:r>
          </w:p>
        </w:tc>
        <w:tc>
          <w:tcPr>
            <w:tcW w:w="1893" w:type="dxa"/>
            <w:vMerge w:val="restart"/>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Общее кол</w:t>
            </w:r>
            <w:r w:rsidRPr="00DA0657">
              <w:rPr>
                <w:rFonts w:ascii="Times New Roman" w:hAnsi="Times New Roman"/>
                <w:b/>
                <w:sz w:val="24"/>
                <w:szCs w:val="24"/>
              </w:rPr>
              <w:t>и</w:t>
            </w:r>
            <w:r w:rsidRPr="00DA0657">
              <w:rPr>
                <w:rFonts w:ascii="Times New Roman" w:hAnsi="Times New Roman"/>
                <w:b/>
                <w:sz w:val="24"/>
                <w:szCs w:val="24"/>
              </w:rPr>
              <w:t xml:space="preserve">чество </w:t>
            </w:r>
            <w:proofErr w:type="gramStart"/>
            <w:r w:rsidRPr="00DA0657">
              <w:rPr>
                <w:rFonts w:ascii="Times New Roman" w:hAnsi="Times New Roman"/>
                <w:b/>
                <w:sz w:val="24"/>
                <w:szCs w:val="24"/>
              </w:rPr>
              <w:t>опр</w:t>
            </w:r>
            <w:r w:rsidRPr="00DA0657">
              <w:rPr>
                <w:rFonts w:ascii="Times New Roman" w:hAnsi="Times New Roman"/>
                <w:b/>
                <w:sz w:val="24"/>
                <w:szCs w:val="24"/>
              </w:rPr>
              <w:t>о</w:t>
            </w:r>
            <w:r w:rsidRPr="00DA0657">
              <w:rPr>
                <w:rFonts w:ascii="Times New Roman" w:hAnsi="Times New Roman"/>
                <w:b/>
                <w:sz w:val="24"/>
                <w:szCs w:val="24"/>
              </w:rPr>
              <w:t>шенных</w:t>
            </w:r>
            <w:proofErr w:type="gramEnd"/>
          </w:p>
        </w:tc>
      </w:tr>
      <w:tr w:rsidR="000D06B1" w:rsidRPr="00DA0657" w:rsidTr="00181C9F">
        <w:trPr>
          <w:trHeight w:val="480"/>
        </w:trPr>
        <w:tc>
          <w:tcPr>
            <w:tcW w:w="922" w:type="dxa"/>
            <w:vMerge/>
          </w:tcPr>
          <w:p w:rsidR="000D06B1" w:rsidRPr="00DA0657" w:rsidRDefault="000D06B1" w:rsidP="00181C9F">
            <w:pPr>
              <w:pStyle w:val="afa"/>
              <w:jc w:val="center"/>
              <w:rPr>
                <w:rFonts w:ascii="Times New Roman" w:hAnsi="Times New Roman"/>
                <w:b/>
                <w:sz w:val="24"/>
                <w:szCs w:val="24"/>
              </w:rPr>
            </w:pPr>
          </w:p>
        </w:tc>
        <w:tc>
          <w:tcPr>
            <w:tcW w:w="2878" w:type="dxa"/>
            <w:vMerge/>
          </w:tcPr>
          <w:p w:rsidR="000D06B1" w:rsidRPr="00DA0657" w:rsidRDefault="000D06B1" w:rsidP="00181C9F">
            <w:pPr>
              <w:pStyle w:val="afa"/>
              <w:jc w:val="center"/>
              <w:rPr>
                <w:rFonts w:ascii="Times New Roman" w:hAnsi="Times New Roman"/>
                <w:b/>
                <w:sz w:val="24"/>
                <w:szCs w:val="24"/>
              </w:rPr>
            </w:pPr>
          </w:p>
        </w:tc>
        <w:tc>
          <w:tcPr>
            <w:tcW w:w="1273" w:type="dxa"/>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Выше средней</w:t>
            </w:r>
          </w:p>
        </w:tc>
        <w:tc>
          <w:tcPr>
            <w:tcW w:w="1331" w:type="dxa"/>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Средняя</w:t>
            </w:r>
          </w:p>
        </w:tc>
        <w:tc>
          <w:tcPr>
            <w:tcW w:w="1274" w:type="dxa"/>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Ниже средней</w:t>
            </w:r>
          </w:p>
        </w:tc>
        <w:tc>
          <w:tcPr>
            <w:tcW w:w="1893" w:type="dxa"/>
            <w:vMerge/>
          </w:tcPr>
          <w:p w:rsidR="000D06B1" w:rsidRPr="00DA0657" w:rsidRDefault="000D06B1" w:rsidP="00181C9F">
            <w:pPr>
              <w:pStyle w:val="afa"/>
              <w:jc w:val="center"/>
              <w:rPr>
                <w:rFonts w:ascii="Times New Roman" w:hAnsi="Times New Roman"/>
                <w:sz w:val="24"/>
                <w:szCs w:val="24"/>
              </w:rPr>
            </w:pPr>
          </w:p>
        </w:tc>
      </w:tr>
      <w:tr w:rsidR="000D06B1" w:rsidRPr="00DA0657" w:rsidTr="00181C9F">
        <w:tc>
          <w:tcPr>
            <w:tcW w:w="922"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w:t>
            </w:r>
          </w:p>
        </w:tc>
        <w:tc>
          <w:tcPr>
            <w:tcW w:w="2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Оценить степень удовл</w:t>
            </w:r>
            <w:r w:rsidRPr="00DA0657">
              <w:rPr>
                <w:rFonts w:ascii="Times New Roman" w:hAnsi="Times New Roman"/>
                <w:sz w:val="24"/>
                <w:szCs w:val="24"/>
              </w:rPr>
              <w:t>е</w:t>
            </w:r>
            <w:r w:rsidRPr="00DA0657">
              <w:rPr>
                <w:rFonts w:ascii="Times New Roman" w:hAnsi="Times New Roman"/>
                <w:sz w:val="24"/>
                <w:szCs w:val="24"/>
              </w:rPr>
              <w:t>творенности разнообр</w:t>
            </w:r>
            <w:r w:rsidRPr="00DA0657">
              <w:rPr>
                <w:rFonts w:ascii="Times New Roman" w:hAnsi="Times New Roman"/>
                <w:sz w:val="24"/>
                <w:szCs w:val="24"/>
              </w:rPr>
              <w:t>а</w:t>
            </w:r>
            <w:r w:rsidRPr="00DA0657">
              <w:rPr>
                <w:rFonts w:ascii="Times New Roman" w:hAnsi="Times New Roman"/>
                <w:sz w:val="24"/>
                <w:szCs w:val="24"/>
              </w:rPr>
              <w:t xml:space="preserve">зием программ </w:t>
            </w:r>
            <w:proofErr w:type="gramStart"/>
            <w:r w:rsidRPr="00DA0657">
              <w:rPr>
                <w:rFonts w:ascii="Times New Roman" w:hAnsi="Times New Roman"/>
                <w:sz w:val="24"/>
                <w:szCs w:val="24"/>
              </w:rPr>
              <w:t>ДО</w:t>
            </w:r>
            <w:proofErr w:type="gramEnd"/>
          </w:p>
        </w:tc>
        <w:tc>
          <w:tcPr>
            <w:tcW w:w="1273"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39</w:t>
            </w:r>
          </w:p>
        </w:tc>
        <w:tc>
          <w:tcPr>
            <w:tcW w:w="133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24</w:t>
            </w:r>
          </w:p>
        </w:tc>
        <w:tc>
          <w:tcPr>
            <w:tcW w:w="1274"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9</w:t>
            </w:r>
          </w:p>
        </w:tc>
        <w:tc>
          <w:tcPr>
            <w:tcW w:w="1893"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72</w:t>
            </w:r>
          </w:p>
        </w:tc>
      </w:tr>
      <w:tr w:rsidR="000D06B1" w:rsidRPr="00DA0657" w:rsidTr="00181C9F">
        <w:tc>
          <w:tcPr>
            <w:tcW w:w="922"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w:t>
            </w:r>
          </w:p>
        </w:tc>
        <w:tc>
          <w:tcPr>
            <w:tcW w:w="2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Оценить степень удовл</w:t>
            </w:r>
            <w:r w:rsidRPr="00DA0657">
              <w:rPr>
                <w:rFonts w:ascii="Times New Roman" w:hAnsi="Times New Roman"/>
                <w:sz w:val="24"/>
                <w:szCs w:val="24"/>
              </w:rPr>
              <w:t>е</w:t>
            </w:r>
            <w:r w:rsidRPr="00DA0657">
              <w:rPr>
                <w:rFonts w:ascii="Times New Roman" w:hAnsi="Times New Roman"/>
                <w:sz w:val="24"/>
                <w:szCs w:val="24"/>
              </w:rPr>
              <w:t>творенности качеством проводимых занятий</w:t>
            </w:r>
          </w:p>
        </w:tc>
        <w:tc>
          <w:tcPr>
            <w:tcW w:w="1273"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42</w:t>
            </w:r>
          </w:p>
        </w:tc>
        <w:tc>
          <w:tcPr>
            <w:tcW w:w="133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27</w:t>
            </w:r>
          </w:p>
        </w:tc>
        <w:tc>
          <w:tcPr>
            <w:tcW w:w="1274"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3</w:t>
            </w:r>
          </w:p>
        </w:tc>
        <w:tc>
          <w:tcPr>
            <w:tcW w:w="1893"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72</w:t>
            </w:r>
          </w:p>
        </w:tc>
      </w:tr>
      <w:tr w:rsidR="000D06B1" w:rsidRPr="00DA0657" w:rsidTr="00181C9F">
        <w:tc>
          <w:tcPr>
            <w:tcW w:w="922"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3</w:t>
            </w:r>
          </w:p>
        </w:tc>
        <w:tc>
          <w:tcPr>
            <w:tcW w:w="2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Оценить степень удовл</w:t>
            </w:r>
            <w:r w:rsidRPr="00DA0657">
              <w:rPr>
                <w:rFonts w:ascii="Times New Roman" w:hAnsi="Times New Roman"/>
                <w:sz w:val="24"/>
                <w:szCs w:val="24"/>
              </w:rPr>
              <w:t>е</w:t>
            </w:r>
            <w:r w:rsidRPr="00DA0657">
              <w:rPr>
                <w:rFonts w:ascii="Times New Roman" w:hAnsi="Times New Roman"/>
                <w:sz w:val="24"/>
                <w:szCs w:val="24"/>
              </w:rPr>
              <w:t>творенности уровнем профессиональной по</w:t>
            </w:r>
            <w:r w:rsidRPr="00DA0657">
              <w:rPr>
                <w:rFonts w:ascii="Times New Roman" w:hAnsi="Times New Roman"/>
                <w:sz w:val="24"/>
                <w:szCs w:val="24"/>
              </w:rPr>
              <w:t>д</w:t>
            </w:r>
            <w:r w:rsidRPr="00DA0657">
              <w:rPr>
                <w:rFonts w:ascii="Times New Roman" w:hAnsi="Times New Roman"/>
                <w:sz w:val="24"/>
                <w:szCs w:val="24"/>
              </w:rPr>
              <w:t xml:space="preserve">готовки педагогов </w:t>
            </w:r>
            <w:proofErr w:type="gramStart"/>
            <w:r w:rsidRPr="00DA0657">
              <w:rPr>
                <w:rFonts w:ascii="Times New Roman" w:hAnsi="Times New Roman"/>
                <w:sz w:val="24"/>
                <w:szCs w:val="24"/>
              </w:rPr>
              <w:t>ДО</w:t>
            </w:r>
            <w:proofErr w:type="gramEnd"/>
          </w:p>
        </w:tc>
        <w:tc>
          <w:tcPr>
            <w:tcW w:w="1273"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49</w:t>
            </w:r>
          </w:p>
        </w:tc>
        <w:tc>
          <w:tcPr>
            <w:tcW w:w="133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22</w:t>
            </w:r>
          </w:p>
        </w:tc>
        <w:tc>
          <w:tcPr>
            <w:tcW w:w="1274"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w:t>
            </w:r>
          </w:p>
        </w:tc>
        <w:tc>
          <w:tcPr>
            <w:tcW w:w="1893"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72</w:t>
            </w:r>
          </w:p>
        </w:tc>
      </w:tr>
      <w:tr w:rsidR="000D06B1" w:rsidRPr="00DA0657" w:rsidTr="00181C9F">
        <w:tc>
          <w:tcPr>
            <w:tcW w:w="922"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4</w:t>
            </w:r>
          </w:p>
        </w:tc>
        <w:tc>
          <w:tcPr>
            <w:tcW w:w="2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Оценить степень удовл</w:t>
            </w:r>
            <w:r w:rsidRPr="00DA0657">
              <w:rPr>
                <w:rFonts w:ascii="Times New Roman" w:hAnsi="Times New Roman"/>
                <w:sz w:val="24"/>
                <w:szCs w:val="24"/>
              </w:rPr>
              <w:t>е</w:t>
            </w:r>
            <w:r w:rsidRPr="00DA0657">
              <w:rPr>
                <w:rFonts w:ascii="Times New Roman" w:hAnsi="Times New Roman"/>
                <w:sz w:val="24"/>
                <w:szCs w:val="24"/>
              </w:rPr>
              <w:t xml:space="preserve">творенности отношения педагогов </w:t>
            </w:r>
            <w:proofErr w:type="gramStart"/>
            <w:r w:rsidRPr="00DA0657">
              <w:rPr>
                <w:rFonts w:ascii="Times New Roman" w:hAnsi="Times New Roman"/>
                <w:sz w:val="24"/>
                <w:szCs w:val="24"/>
              </w:rPr>
              <w:t>ДО</w:t>
            </w:r>
            <w:proofErr w:type="gramEnd"/>
            <w:r w:rsidRPr="00DA0657">
              <w:rPr>
                <w:rFonts w:ascii="Times New Roman" w:hAnsi="Times New Roman"/>
                <w:sz w:val="24"/>
                <w:szCs w:val="24"/>
              </w:rPr>
              <w:t xml:space="preserve"> к ребенку</w:t>
            </w:r>
          </w:p>
        </w:tc>
        <w:tc>
          <w:tcPr>
            <w:tcW w:w="1273"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50</w:t>
            </w:r>
          </w:p>
        </w:tc>
        <w:tc>
          <w:tcPr>
            <w:tcW w:w="133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22</w:t>
            </w:r>
          </w:p>
        </w:tc>
        <w:tc>
          <w:tcPr>
            <w:tcW w:w="1274"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0</w:t>
            </w:r>
          </w:p>
        </w:tc>
        <w:tc>
          <w:tcPr>
            <w:tcW w:w="1893"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72</w:t>
            </w:r>
          </w:p>
        </w:tc>
      </w:tr>
      <w:tr w:rsidR="000D06B1" w:rsidRPr="00DA0657" w:rsidTr="00181C9F">
        <w:tc>
          <w:tcPr>
            <w:tcW w:w="922"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lastRenderedPageBreak/>
              <w:t>5</w:t>
            </w:r>
          </w:p>
        </w:tc>
        <w:tc>
          <w:tcPr>
            <w:tcW w:w="2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Оценить степень удовл</w:t>
            </w:r>
            <w:r w:rsidRPr="00DA0657">
              <w:rPr>
                <w:rFonts w:ascii="Times New Roman" w:hAnsi="Times New Roman"/>
                <w:sz w:val="24"/>
                <w:szCs w:val="24"/>
              </w:rPr>
              <w:t>е</w:t>
            </w:r>
            <w:r w:rsidRPr="00DA0657">
              <w:rPr>
                <w:rFonts w:ascii="Times New Roman" w:hAnsi="Times New Roman"/>
                <w:sz w:val="24"/>
                <w:szCs w:val="24"/>
              </w:rPr>
              <w:t>творенности режимом работы кружков, секций, студий</w:t>
            </w:r>
          </w:p>
        </w:tc>
        <w:tc>
          <w:tcPr>
            <w:tcW w:w="1273"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59</w:t>
            </w:r>
          </w:p>
        </w:tc>
        <w:tc>
          <w:tcPr>
            <w:tcW w:w="133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13</w:t>
            </w:r>
          </w:p>
        </w:tc>
        <w:tc>
          <w:tcPr>
            <w:tcW w:w="1274"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0</w:t>
            </w:r>
          </w:p>
        </w:tc>
        <w:tc>
          <w:tcPr>
            <w:tcW w:w="1893"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72</w:t>
            </w:r>
          </w:p>
        </w:tc>
      </w:tr>
    </w:tbl>
    <w:p w:rsidR="000D06B1" w:rsidRDefault="000D06B1" w:rsidP="000D06B1">
      <w:pPr>
        <w:ind w:firstLine="567"/>
        <w:jc w:val="both"/>
        <w:rPr>
          <w:sz w:val="28"/>
          <w:szCs w:val="28"/>
        </w:rPr>
      </w:pPr>
      <w:r w:rsidRPr="005E19F3">
        <w:rPr>
          <w:b/>
          <w:sz w:val="28"/>
          <w:szCs w:val="28"/>
        </w:rPr>
        <w:t>Вывод</w:t>
      </w:r>
      <w:r>
        <w:rPr>
          <w:sz w:val="28"/>
          <w:szCs w:val="28"/>
        </w:rPr>
        <w:t>: в целом респонденты удовлетворены качеством общего и д</w:t>
      </w:r>
      <w:r>
        <w:rPr>
          <w:sz w:val="28"/>
          <w:szCs w:val="28"/>
        </w:rPr>
        <w:t>о</w:t>
      </w:r>
      <w:r>
        <w:rPr>
          <w:sz w:val="28"/>
          <w:szCs w:val="28"/>
        </w:rPr>
        <w:t>полнительно образования в школе.</w:t>
      </w:r>
    </w:p>
    <w:p w:rsidR="000D06B1" w:rsidRPr="005633E4" w:rsidRDefault="000D06B1" w:rsidP="000D06B1">
      <w:pPr>
        <w:ind w:firstLine="567"/>
        <w:jc w:val="both"/>
        <w:rPr>
          <w:b/>
          <w:sz w:val="28"/>
          <w:szCs w:val="28"/>
        </w:rPr>
      </w:pPr>
      <w:r>
        <w:rPr>
          <w:sz w:val="28"/>
          <w:szCs w:val="28"/>
        </w:rPr>
        <w:t>2) Также в школе ежегодно проводится анкетирование</w:t>
      </w:r>
      <w:r w:rsidR="00F95E47">
        <w:rPr>
          <w:sz w:val="28"/>
          <w:szCs w:val="28"/>
        </w:rPr>
        <w:t xml:space="preserve"> </w:t>
      </w:r>
      <w:r w:rsidRPr="005633E4">
        <w:rPr>
          <w:b/>
          <w:sz w:val="28"/>
          <w:szCs w:val="28"/>
        </w:rPr>
        <w:t>учащихся 5-11</w:t>
      </w:r>
      <w:r>
        <w:rPr>
          <w:sz w:val="28"/>
          <w:szCs w:val="28"/>
        </w:rPr>
        <w:t xml:space="preserve"> классов на </w:t>
      </w:r>
      <w:r w:rsidRPr="005633E4">
        <w:rPr>
          <w:b/>
          <w:sz w:val="28"/>
          <w:szCs w:val="28"/>
        </w:rPr>
        <w:t>удовлетворенность образовательным процессом.</w:t>
      </w:r>
    </w:p>
    <w:p w:rsidR="000D06B1" w:rsidRDefault="000D06B1" w:rsidP="000D06B1">
      <w:pPr>
        <w:ind w:firstLine="567"/>
        <w:jc w:val="both"/>
        <w:rPr>
          <w:b/>
          <w:sz w:val="28"/>
          <w:szCs w:val="28"/>
        </w:rPr>
      </w:pPr>
      <w:r w:rsidRPr="00A911AE">
        <w:rPr>
          <w:b/>
          <w:sz w:val="28"/>
          <w:szCs w:val="28"/>
        </w:rPr>
        <w:t>Цель</w:t>
      </w:r>
      <w:r w:rsidR="00F95E47">
        <w:rPr>
          <w:b/>
          <w:sz w:val="28"/>
          <w:szCs w:val="28"/>
        </w:rPr>
        <w:t xml:space="preserve"> </w:t>
      </w:r>
      <w:r w:rsidRPr="00A911AE">
        <w:rPr>
          <w:sz w:val="28"/>
          <w:szCs w:val="28"/>
        </w:rPr>
        <w:t>проведение мониторинга</w:t>
      </w:r>
      <w:r w:rsidRPr="00A911AE">
        <w:rPr>
          <w:b/>
          <w:sz w:val="28"/>
          <w:szCs w:val="28"/>
        </w:rPr>
        <w:t xml:space="preserve">: </w:t>
      </w:r>
      <w:r w:rsidRPr="00A911AE">
        <w:rPr>
          <w:sz w:val="28"/>
          <w:szCs w:val="28"/>
        </w:rPr>
        <w:t>выявить степень удовлетворенности учащихся результатами и процессом вос</w:t>
      </w:r>
      <w:r>
        <w:rPr>
          <w:sz w:val="28"/>
          <w:szCs w:val="28"/>
        </w:rPr>
        <w:t>питания и жизнедеятельности в ОО</w:t>
      </w:r>
      <w:r w:rsidRPr="00A911AE">
        <w:rPr>
          <w:b/>
          <w:sz w:val="28"/>
          <w:szCs w:val="28"/>
        </w:rPr>
        <w:t>.</w:t>
      </w:r>
    </w:p>
    <w:p w:rsidR="000D06B1" w:rsidRDefault="000D06B1" w:rsidP="000D06B1">
      <w:pPr>
        <w:ind w:firstLine="567"/>
        <w:jc w:val="both"/>
        <w:rPr>
          <w:sz w:val="28"/>
          <w:szCs w:val="28"/>
        </w:rPr>
      </w:pPr>
      <w:r>
        <w:rPr>
          <w:sz w:val="28"/>
          <w:szCs w:val="28"/>
        </w:rPr>
        <w:t>В ходе проверки представлены результаты мониторинга, проведенного в 2016-2017 учебном году.</w:t>
      </w:r>
    </w:p>
    <w:p w:rsidR="000D06B1" w:rsidRDefault="000D06B1" w:rsidP="000D06B1">
      <w:pPr>
        <w:ind w:firstLine="567"/>
        <w:jc w:val="both"/>
        <w:rPr>
          <w:b/>
          <w:sz w:val="28"/>
          <w:szCs w:val="28"/>
        </w:rPr>
      </w:pPr>
      <w:r w:rsidRPr="00A911AE">
        <w:rPr>
          <w:b/>
          <w:sz w:val="28"/>
          <w:szCs w:val="28"/>
        </w:rPr>
        <w:t>1. В чем Вы видите смысл школьного образования? Выберите не более 2 вариантов:</w:t>
      </w:r>
    </w:p>
    <w:tbl>
      <w:tblPr>
        <w:tblStyle w:val="af6"/>
        <w:tblW w:w="0" w:type="auto"/>
        <w:tblInd w:w="108" w:type="dxa"/>
        <w:tblLook w:val="01E0"/>
      </w:tblPr>
      <w:tblGrid>
        <w:gridCol w:w="8160"/>
        <w:gridCol w:w="1162"/>
      </w:tblGrid>
      <w:tr w:rsidR="000D06B1" w:rsidRPr="00DA0657" w:rsidTr="00181C9F">
        <w:tc>
          <w:tcPr>
            <w:tcW w:w="8222" w:type="dxa"/>
          </w:tcPr>
          <w:p w:rsidR="000D06B1" w:rsidRPr="00DA0657" w:rsidRDefault="000D06B1" w:rsidP="00181C9F">
            <w:r w:rsidRPr="00DA0657">
              <w:t>познание, понимание окружающей жизни</w:t>
            </w:r>
          </w:p>
        </w:tc>
        <w:tc>
          <w:tcPr>
            <w:tcW w:w="1167" w:type="dxa"/>
          </w:tcPr>
          <w:p w:rsidR="000D06B1" w:rsidRPr="00DA0657" w:rsidRDefault="000D06B1" w:rsidP="00181C9F">
            <w:pPr>
              <w:jc w:val="center"/>
            </w:pPr>
            <w:r w:rsidRPr="00DA0657">
              <w:t>30%</w:t>
            </w:r>
          </w:p>
        </w:tc>
      </w:tr>
      <w:tr w:rsidR="000D06B1" w:rsidRPr="00DA0657" w:rsidTr="00181C9F">
        <w:tc>
          <w:tcPr>
            <w:tcW w:w="8222" w:type="dxa"/>
          </w:tcPr>
          <w:p w:rsidR="000D06B1" w:rsidRPr="00DA0657" w:rsidRDefault="000D06B1" w:rsidP="00181C9F">
            <w:r w:rsidRPr="00DA0657">
              <w:t>развитие своих интересов, способностей</w:t>
            </w:r>
          </w:p>
        </w:tc>
        <w:tc>
          <w:tcPr>
            <w:tcW w:w="1167" w:type="dxa"/>
          </w:tcPr>
          <w:p w:rsidR="000D06B1" w:rsidRPr="00DA0657" w:rsidRDefault="000D06B1" w:rsidP="00181C9F">
            <w:pPr>
              <w:jc w:val="center"/>
            </w:pPr>
            <w:r w:rsidRPr="00DA0657">
              <w:t>50%</w:t>
            </w:r>
          </w:p>
        </w:tc>
      </w:tr>
      <w:tr w:rsidR="000D06B1" w:rsidRPr="00DA0657" w:rsidTr="00181C9F">
        <w:tc>
          <w:tcPr>
            <w:tcW w:w="8222" w:type="dxa"/>
          </w:tcPr>
          <w:p w:rsidR="000D06B1" w:rsidRPr="00DA0657" w:rsidRDefault="000D06B1" w:rsidP="00181C9F">
            <w:r w:rsidRPr="00DA0657">
              <w:t>познание основ наук (изучение предметов базового цикла)</w:t>
            </w:r>
          </w:p>
        </w:tc>
        <w:tc>
          <w:tcPr>
            <w:tcW w:w="1167" w:type="dxa"/>
          </w:tcPr>
          <w:p w:rsidR="000D06B1" w:rsidRPr="00DA0657" w:rsidRDefault="000D06B1" w:rsidP="00181C9F">
            <w:pPr>
              <w:jc w:val="center"/>
              <w:rPr>
                <w:b/>
              </w:rPr>
            </w:pPr>
            <w:r w:rsidRPr="00DA0657">
              <w:rPr>
                <w:b/>
              </w:rPr>
              <w:t>70%</w:t>
            </w:r>
          </w:p>
        </w:tc>
      </w:tr>
      <w:tr w:rsidR="000D06B1" w:rsidRPr="00DA0657" w:rsidTr="00181C9F">
        <w:tc>
          <w:tcPr>
            <w:tcW w:w="8222" w:type="dxa"/>
          </w:tcPr>
          <w:p w:rsidR="000D06B1" w:rsidRPr="00DA0657" w:rsidRDefault="000D06B1" w:rsidP="00181C9F">
            <w:r w:rsidRPr="00DA0657">
              <w:t>подготовка к получению профессии</w:t>
            </w:r>
          </w:p>
        </w:tc>
        <w:tc>
          <w:tcPr>
            <w:tcW w:w="1167" w:type="dxa"/>
          </w:tcPr>
          <w:p w:rsidR="000D06B1" w:rsidRPr="00DA0657" w:rsidRDefault="000D06B1" w:rsidP="00181C9F">
            <w:pPr>
              <w:jc w:val="center"/>
            </w:pPr>
            <w:r w:rsidRPr="00DA0657">
              <w:t>50%</w:t>
            </w:r>
          </w:p>
        </w:tc>
      </w:tr>
      <w:tr w:rsidR="000D06B1" w:rsidRPr="00DA0657" w:rsidTr="00181C9F">
        <w:tc>
          <w:tcPr>
            <w:tcW w:w="8222" w:type="dxa"/>
          </w:tcPr>
          <w:p w:rsidR="000D06B1" w:rsidRPr="00DA0657" w:rsidRDefault="000D06B1" w:rsidP="00181C9F">
            <w:r w:rsidRPr="00DA0657">
              <w:t>самопознание и самосовершенствование</w:t>
            </w:r>
          </w:p>
        </w:tc>
        <w:tc>
          <w:tcPr>
            <w:tcW w:w="1167" w:type="dxa"/>
          </w:tcPr>
          <w:p w:rsidR="000D06B1" w:rsidRPr="00DA0657" w:rsidRDefault="000D06B1" w:rsidP="00181C9F">
            <w:pPr>
              <w:jc w:val="center"/>
            </w:pPr>
            <w:r w:rsidRPr="00DA0657">
              <w:t>30%</w:t>
            </w:r>
          </w:p>
        </w:tc>
      </w:tr>
      <w:tr w:rsidR="000D06B1" w:rsidRPr="00DA0657" w:rsidTr="00181C9F">
        <w:tc>
          <w:tcPr>
            <w:tcW w:w="8222" w:type="dxa"/>
          </w:tcPr>
          <w:p w:rsidR="000D06B1" w:rsidRPr="00DA0657" w:rsidRDefault="000D06B1" w:rsidP="00181C9F">
            <w:r w:rsidRPr="00DA0657">
              <w:t>подготовка к поступлению в вуз</w:t>
            </w:r>
          </w:p>
        </w:tc>
        <w:tc>
          <w:tcPr>
            <w:tcW w:w="1167" w:type="dxa"/>
          </w:tcPr>
          <w:p w:rsidR="000D06B1" w:rsidRPr="00DA0657" w:rsidRDefault="000D06B1" w:rsidP="00181C9F">
            <w:pPr>
              <w:jc w:val="center"/>
              <w:rPr>
                <w:b/>
              </w:rPr>
            </w:pPr>
            <w:r w:rsidRPr="00DA0657">
              <w:rPr>
                <w:b/>
              </w:rPr>
              <w:t>70%</w:t>
            </w:r>
          </w:p>
        </w:tc>
      </w:tr>
      <w:tr w:rsidR="000D06B1" w:rsidRPr="00DA0657" w:rsidTr="00181C9F">
        <w:tc>
          <w:tcPr>
            <w:tcW w:w="8222" w:type="dxa"/>
          </w:tcPr>
          <w:p w:rsidR="000D06B1" w:rsidRPr="00DA0657" w:rsidRDefault="000D06B1" w:rsidP="00181C9F">
            <w:r w:rsidRPr="00DA0657">
              <w:t>получение аттестата с отличными оценками</w:t>
            </w:r>
          </w:p>
        </w:tc>
        <w:tc>
          <w:tcPr>
            <w:tcW w:w="1167" w:type="dxa"/>
          </w:tcPr>
          <w:p w:rsidR="000D06B1" w:rsidRPr="00DA0657" w:rsidRDefault="000D06B1" w:rsidP="00181C9F">
            <w:pPr>
              <w:jc w:val="center"/>
            </w:pPr>
            <w:r w:rsidRPr="00DA0657">
              <w:t>20%</w:t>
            </w:r>
          </w:p>
        </w:tc>
      </w:tr>
      <w:tr w:rsidR="000D06B1" w:rsidRPr="00DA0657" w:rsidTr="00181C9F">
        <w:tc>
          <w:tcPr>
            <w:tcW w:w="8222" w:type="dxa"/>
          </w:tcPr>
          <w:p w:rsidR="000D06B1" w:rsidRPr="00DA0657" w:rsidRDefault="000D06B1" w:rsidP="00181C9F">
            <w:r w:rsidRPr="00DA0657">
              <w:t>сам процесс обучения престижен</w:t>
            </w:r>
          </w:p>
        </w:tc>
        <w:tc>
          <w:tcPr>
            <w:tcW w:w="1167" w:type="dxa"/>
          </w:tcPr>
          <w:p w:rsidR="000D06B1" w:rsidRPr="00DA0657" w:rsidRDefault="000D06B1" w:rsidP="00181C9F">
            <w:pPr>
              <w:jc w:val="center"/>
            </w:pPr>
            <w:r w:rsidRPr="00DA0657">
              <w:t>10%</w:t>
            </w:r>
          </w:p>
        </w:tc>
      </w:tr>
    </w:tbl>
    <w:p w:rsidR="000D06B1" w:rsidRDefault="000D06B1" w:rsidP="000D06B1">
      <w:pPr>
        <w:ind w:firstLine="567"/>
        <w:jc w:val="both"/>
        <w:rPr>
          <w:b/>
          <w:sz w:val="28"/>
          <w:szCs w:val="28"/>
        </w:rPr>
      </w:pPr>
      <w:r w:rsidRPr="00A911AE">
        <w:rPr>
          <w:b/>
          <w:sz w:val="28"/>
          <w:szCs w:val="28"/>
        </w:rPr>
        <w:t xml:space="preserve">2. От чего Вы получаете наибольшее удовлетворение при обучении в школе? </w:t>
      </w:r>
    </w:p>
    <w:tbl>
      <w:tblPr>
        <w:tblStyle w:val="af6"/>
        <w:tblW w:w="9356" w:type="dxa"/>
        <w:tblInd w:w="108" w:type="dxa"/>
        <w:tblLook w:val="01E0"/>
      </w:tblPr>
      <w:tblGrid>
        <w:gridCol w:w="8208"/>
        <w:gridCol w:w="1148"/>
      </w:tblGrid>
      <w:tr w:rsidR="000D06B1" w:rsidRPr="00DA0657" w:rsidTr="00181C9F">
        <w:tc>
          <w:tcPr>
            <w:tcW w:w="8208" w:type="dxa"/>
          </w:tcPr>
          <w:p w:rsidR="000D06B1" w:rsidRPr="00DA0657" w:rsidRDefault="000D06B1" w:rsidP="00181C9F">
            <w:r w:rsidRPr="00DA0657">
              <w:t>от своих учебных результатов</w:t>
            </w:r>
          </w:p>
        </w:tc>
        <w:tc>
          <w:tcPr>
            <w:tcW w:w="1148" w:type="dxa"/>
          </w:tcPr>
          <w:p w:rsidR="000D06B1" w:rsidRPr="00DA0657" w:rsidRDefault="000D06B1" w:rsidP="00181C9F">
            <w:pPr>
              <w:jc w:val="center"/>
            </w:pPr>
            <w:r w:rsidRPr="00DA0657">
              <w:t>50%</w:t>
            </w:r>
          </w:p>
        </w:tc>
      </w:tr>
      <w:tr w:rsidR="000D06B1" w:rsidRPr="00DA0657" w:rsidTr="00181C9F">
        <w:tc>
          <w:tcPr>
            <w:tcW w:w="8208" w:type="dxa"/>
          </w:tcPr>
          <w:p w:rsidR="000D06B1" w:rsidRPr="00DA0657" w:rsidRDefault="000D06B1" w:rsidP="00181C9F">
            <w:r w:rsidRPr="00DA0657">
              <w:t>своих успехов в олимпиадах, конкурсах, спортивных соревнованиях</w:t>
            </w:r>
          </w:p>
        </w:tc>
        <w:tc>
          <w:tcPr>
            <w:tcW w:w="1148" w:type="dxa"/>
          </w:tcPr>
          <w:p w:rsidR="000D06B1" w:rsidRPr="00DA0657" w:rsidRDefault="000D06B1" w:rsidP="00181C9F">
            <w:pPr>
              <w:jc w:val="center"/>
            </w:pPr>
            <w:r w:rsidRPr="00DA0657">
              <w:t>20%</w:t>
            </w:r>
          </w:p>
        </w:tc>
      </w:tr>
      <w:tr w:rsidR="000D06B1" w:rsidRPr="00DA0657" w:rsidTr="00181C9F">
        <w:tc>
          <w:tcPr>
            <w:tcW w:w="8208" w:type="dxa"/>
          </w:tcPr>
          <w:p w:rsidR="000D06B1" w:rsidRPr="00DA0657" w:rsidRDefault="000D06B1" w:rsidP="00181C9F">
            <w:r w:rsidRPr="00DA0657">
              <w:t>учебного процесса в целом</w:t>
            </w:r>
          </w:p>
        </w:tc>
        <w:tc>
          <w:tcPr>
            <w:tcW w:w="1148" w:type="dxa"/>
          </w:tcPr>
          <w:p w:rsidR="000D06B1" w:rsidRPr="00DA0657" w:rsidRDefault="000D06B1" w:rsidP="00181C9F">
            <w:pPr>
              <w:jc w:val="center"/>
            </w:pPr>
            <w:r w:rsidRPr="00DA0657">
              <w:t>50%</w:t>
            </w:r>
          </w:p>
        </w:tc>
      </w:tr>
      <w:tr w:rsidR="000D06B1" w:rsidRPr="00DA0657" w:rsidTr="00181C9F">
        <w:tc>
          <w:tcPr>
            <w:tcW w:w="8208" w:type="dxa"/>
          </w:tcPr>
          <w:p w:rsidR="000D06B1" w:rsidRPr="00DA0657" w:rsidRDefault="000D06B1" w:rsidP="00181C9F">
            <w:r w:rsidRPr="00DA0657">
              <w:t>атмосферы в классе</w:t>
            </w:r>
          </w:p>
        </w:tc>
        <w:tc>
          <w:tcPr>
            <w:tcW w:w="1148" w:type="dxa"/>
          </w:tcPr>
          <w:p w:rsidR="000D06B1" w:rsidRPr="00DA0657" w:rsidRDefault="000D06B1" w:rsidP="00181C9F">
            <w:pPr>
              <w:jc w:val="center"/>
              <w:rPr>
                <w:b/>
              </w:rPr>
            </w:pPr>
            <w:r w:rsidRPr="00DA0657">
              <w:rPr>
                <w:b/>
              </w:rPr>
              <w:t>70%</w:t>
            </w:r>
          </w:p>
        </w:tc>
      </w:tr>
      <w:tr w:rsidR="000D06B1" w:rsidRPr="00DA0657" w:rsidTr="00181C9F">
        <w:tc>
          <w:tcPr>
            <w:tcW w:w="8208" w:type="dxa"/>
          </w:tcPr>
          <w:p w:rsidR="000D06B1" w:rsidRPr="00DA0657" w:rsidRDefault="000D06B1" w:rsidP="00181C9F">
            <w:r w:rsidRPr="00DA0657">
              <w:t>взаимоотношений со сверстниками</w:t>
            </w:r>
          </w:p>
        </w:tc>
        <w:tc>
          <w:tcPr>
            <w:tcW w:w="1148" w:type="dxa"/>
          </w:tcPr>
          <w:p w:rsidR="000D06B1" w:rsidRPr="00DA0657" w:rsidRDefault="000D06B1" w:rsidP="00181C9F">
            <w:pPr>
              <w:jc w:val="center"/>
              <w:rPr>
                <w:b/>
              </w:rPr>
            </w:pPr>
            <w:r w:rsidRPr="00DA0657">
              <w:rPr>
                <w:b/>
              </w:rPr>
              <w:t>70%</w:t>
            </w:r>
          </w:p>
        </w:tc>
      </w:tr>
      <w:tr w:rsidR="000D06B1" w:rsidRPr="00DA0657" w:rsidTr="00181C9F">
        <w:tc>
          <w:tcPr>
            <w:tcW w:w="8208" w:type="dxa"/>
          </w:tcPr>
          <w:p w:rsidR="000D06B1" w:rsidRPr="00DA0657" w:rsidRDefault="000D06B1" w:rsidP="00181C9F">
            <w:r w:rsidRPr="00DA0657">
              <w:t>взаимоотношений с педагогами</w:t>
            </w:r>
          </w:p>
        </w:tc>
        <w:tc>
          <w:tcPr>
            <w:tcW w:w="1148" w:type="dxa"/>
          </w:tcPr>
          <w:p w:rsidR="000D06B1" w:rsidRPr="00DA0657" w:rsidRDefault="000D06B1" w:rsidP="00181C9F">
            <w:pPr>
              <w:jc w:val="center"/>
            </w:pPr>
            <w:r w:rsidRPr="00DA0657">
              <w:t>60%</w:t>
            </w:r>
          </w:p>
        </w:tc>
      </w:tr>
      <w:tr w:rsidR="000D06B1" w:rsidRPr="00DA0657" w:rsidTr="00181C9F">
        <w:tc>
          <w:tcPr>
            <w:tcW w:w="8208" w:type="dxa"/>
          </w:tcPr>
          <w:p w:rsidR="000D06B1" w:rsidRPr="00DA0657" w:rsidRDefault="000D06B1" w:rsidP="00181C9F">
            <w:r w:rsidRPr="00DA0657">
              <w:t>общешкольных и групповых дел</w:t>
            </w:r>
          </w:p>
        </w:tc>
        <w:tc>
          <w:tcPr>
            <w:tcW w:w="1148" w:type="dxa"/>
          </w:tcPr>
          <w:p w:rsidR="000D06B1" w:rsidRPr="00DA0657" w:rsidRDefault="000D06B1" w:rsidP="00181C9F">
            <w:pPr>
              <w:jc w:val="center"/>
            </w:pPr>
            <w:r w:rsidRPr="00DA0657">
              <w:t>40%</w:t>
            </w:r>
          </w:p>
        </w:tc>
      </w:tr>
      <w:tr w:rsidR="000D06B1" w:rsidRPr="00DA0657" w:rsidTr="00181C9F">
        <w:tc>
          <w:tcPr>
            <w:tcW w:w="8208" w:type="dxa"/>
          </w:tcPr>
          <w:p w:rsidR="000D06B1" w:rsidRPr="00DA0657" w:rsidRDefault="000D06B1" w:rsidP="00181C9F">
            <w:r w:rsidRPr="00DA0657">
              <w:t>возможности проявить себя, свои способности и умения</w:t>
            </w:r>
          </w:p>
        </w:tc>
        <w:tc>
          <w:tcPr>
            <w:tcW w:w="1148" w:type="dxa"/>
          </w:tcPr>
          <w:p w:rsidR="000D06B1" w:rsidRPr="00DA0657" w:rsidRDefault="000D06B1" w:rsidP="00181C9F">
            <w:pPr>
              <w:jc w:val="center"/>
            </w:pPr>
            <w:r w:rsidRPr="00DA0657">
              <w:t>20%</w:t>
            </w:r>
          </w:p>
        </w:tc>
      </w:tr>
      <w:tr w:rsidR="000D06B1" w:rsidRPr="00DA0657" w:rsidTr="00181C9F">
        <w:tc>
          <w:tcPr>
            <w:tcW w:w="8208" w:type="dxa"/>
          </w:tcPr>
          <w:p w:rsidR="000D06B1" w:rsidRPr="00DA0657" w:rsidRDefault="000D06B1" w:rsidP="00181C9F">
            <w:r w:rsidRPr="00DA0657">
              <w:t>престижа учебного заведения</w:t>
            </w:r>
          </w:p>
        </w:tc>
        <w:tc>
          <w:tcPr>
            <w:tcW w:w="1148" w:type="dxa"/>
          </w:tcPr>
          <w:p w:rsidR="000D06B1" w:rsidRPr="00DA0657" w:rsidRDefault="000D06B1" w:rsidP="00181C9F">
            <w:pPr>
              <w:jc w:val="center"/>
            </w:pPr>
            <w:r w:rsidRPr="00DA0657">
              <w:t>50%</w:t>
            </w:r>
          </w:p>
        </w:tc>
      </w:tr>
    </w:tbl>
    <w:p w:rsidR="000D06B1" w:rsidRDefault="000D06B1" w:rsidP="000D06B1">
      <w:pPr>
        <w:ind w:firstLine="567"/>
        <w:jc w:val="both"/>
        <w:rPr>
          <w:b/>
          <w:sz w:val="28"/>
          <w:szCs w:val="28"/>
        </w:rPr>
      </w:pPr>
      <w:r w:rsidRPr="00A911AE">
        <w:rPr>
          <w:b/>
          <w:sz w:val="28"/>
          <w:szCs w:val="28"/>
        </w:rPr>
        <w:t>3. В какой социальной роли Вы чаще всего выступаете в школьной жизни? Выберите один ответ:</w:t>
      </w:r>
    </w:p>
    <w:tbl>
      <w:tblPr>
        <w:tblStyle w:val="af6"/>
        <w:tblW w:w="9356" w:type="dxa"/>
        <w:tblInd w:w="108" w:type="dxa"/>
        <w:tblLook w:val="01E0"/>
      </w:tblPr>
      <w:tblGrid>
        <w:gridCol w:w="8208"/>
        <w:gridCol w:w="1148"/>
      </w:tblGrid>
      <w:tr w:rsidR="000D06B1" w:rsidRPr="00DA0657" w:rsidTr="00181C9F">
        <w:tc>
          <w:tcPr>
            <w:tcW w:w="8208" w:type="dxa"/>
          </w:tcPr>
          <w:p w:rsidR="000D06B1" w:rsidRPr="00DA0657" w:rsidRDefault="000D06B1" w:rsidP="00181C9F">
            <w:r w:rsidRPr="00DA0657">
              <w:t>лидер и организатор</w:t>
            </w:r>
          </w:p>
        </w:tc>
        <w:tc>
          <w:tcPr>
            <w:tcW w:w="1148" w:type="dxa"/>
          </w:tcPr>
          <w:p w:rsidR="000D06B1" w:rsidRPr="00DA0657" w:rsidRDefault="000D06B1" w:rsidP="00181C9F">
            <w:pPr>
              <w:jc w:val="center"/>
            </w:pPr>
            <w:r w:rsidRPr="00DA0657">
              <w:t>20%</w:t>
            </w:r>
          </w:p>
        </w:tc>
      </w:tr>
      <w:tr w:rsidR="000D06B1" w:rsidRPr="00DA0657" w:rsidTr="00181C9F">
        <w:tc>
          <w:tcPr>
            <w:tcW w:w="8208" w:type="dxa"/>
          </w:tcPr>
          <w:p w:rsidR="000D06B1" w:rsidRPr="00DA0657" w:rsidRDefault="000D06B1" w:rsidP="00181C9F">
            <w:r w:rsidRPr="00DA0657">
              <w:t>активный участник происходящего</w:t>
            </w:r>
          </w:p>
        </w:tc>
        <w:tc>
          <w:tcPr>
            <w:tcW w:w="1148" w:type="dxa"/>
          </w:tcPr>
          <w:p w:rsidR="000D06B1" w:rsidRPr="00DA0657" w:rsidRDefault="000D06B1" w:rsidP="00181C9F">
            <w:pPr>
              <w:jc w:val="center"/>
              <w:rPr>
                <w:b/>
              </w:rPr>
            </w:pPr>
            <w:r w:rsidRPr="00DA0657">
              <w:rPr>
                <w:b/>
              </w:rPr>
              <w:t>45%</w:t>
            </w:r>
          </w:p>
        </w:tc>
      </w:tr>
      <w:tr w:rsidR="000D06B1" w:rsidRPr="00DA0657" w:rsidTr="00181C9F">
        <w:tc>
          <w:tcPr>
            <w:tcW w:w="8208" w:type="dxa"/>
          </w:tcPr>
          <w:p w:rsidR="000D06B1" w:rsidRPr="00DA0657" w:rsidRDefault="000D06B1" w:rsidP="00181C9F">
            <w:r w:rsidRPr="00DA0657">
              <w:t>достойный исполнитель</w:t>
            </w:r>
          </w:p>
        </w:tc>
        <w:tc>
          <w:tcPr>
            <w:tcW w:w="1148" w:type="dxa"/>
          </w:tcPr>
          <w:p w:rsidR="000D06B1" w:rsidRPr="00DA0657" w:rsidRDefault="000D06B1" w:rsidP="00181C9F">
            <w:pPr>
              <w:jc w:val="center"/>
            </w:pPr>
            <w:r w:rsidRPr="00DA0657">
              <w:t>10%</w:t>
            </w:r>
          </w:p>
        </w:tc>
      </w:tr>
      <w:tr w:rsidR="000D06B1" w:rsidRPr="00DA0657" w:rsidTr="00181C9F">
        <w:tc>
          <w:tcPr>
            <w:tcW w:w="8208" w:type="dxa"/>
          </w:tcPr>
          <w:p w:rsidR="000D06B1" w:rsidRPr="00DA0657" w:rsidRDefault="000D06B1" w:rsidP="00181C9F">
            <w:r w:rsidRPr="00DA0657">
              <w:t>делаю немного, но сопереживаю происходящему</w:t>
            </w:r>
          </w:p>
        </w:tc>
        <w:tc>
          <w:tcPr>
            <w:tcW w:w="1148" w:type="dxa"/>
          </w:tcPr>
          <w:p w:rsidR="000D06B1" w:rsidRPr="00DA0657" w:rsidRDefault="000D06B1" w:rsidP="00181C9F">
            <w:pPr>
              <w:jc w:val="center"/>
            </w:pPr>
            <w:r w:rsidRPr="00DA0657">
              <w:t>12%</w:t>
            </w:r>
          </w:p>
        </w:tc>
      </w:tr>
      <w:tr w:rsidR="000D06B1" w:rsidRPr="00DA0657" w:rsidTr="00181C9F">
        <w:tc>
          <w:tcPr>
            <w:tcW w:w="8208" w:type="dxa"/>
          </w:tcPr>
          <w:p w:rsidR="000D06B1" w:rsidRPr="00DA0657" w:rsidRDefault="000D06B1" w:rsidP="00181C9F">
            <w:r w:rsidRPr="00DA0657">
              <w:t>увлеченный зритель</w:t>
            </w:r>
          </w:p>
        </w:tc>
        <w:tc>
          <w:tcPr>
            <w:tcW w:w="1148" w:type="dxa"/>
          </w:tcPr>
          <w:p w:rsidR="000D06B1" w:rsidRPr="00DA0657" w:rsidRDefault="000D06B1" w:rsidP="00181C9F">
            <w:pPr>
              <w:jc w:val="center"/>
            </w:pPr>
            <w:r w:rsidRPr="00DA0657">
              <w:t>8%</w:t>
            </w:r>
          </w:p>
        </w:tc>
      </w:tr>
      <w:tr w:rsidR="000D06B1" w:rsidRPr="00DA0657" w:rsidTr="00181C9F">
        <w:tc>
          <w:tcPr>
            <w:tcW w:w="8208" w:type="dxa"/>
          </w:tcPr>
          <w:p w:rsidR="000D06B1" w:rsidRPr="00DA0657" w:rsidRDefault="000D06B1" w:rsidP="00181C9F">
            <w:r w:rsidRPr="00DA0657">
              <w:t>отстраненный наблюдатель</w:t>
            </w:r>
          </w:p>
        </w:tc>
        <w:tc>
          <w:tcPr>
            <w:tcW w:w="1148" w:type="dxa"/>
          </w:tcPr>
          <w:p w:rsidR="000D06B1" w:rsidRPr="00DA0657" w:rsidRDefault="000D06B1" w:rsidP="00181C9F">
            <w:pPr>
              <w:jc w:val="center"/>
            </w:pPr>
            <w:r w:rsidRPr="00DA0657">
              <w:t>5%</w:t>
            </w:r>
          </w:p>
        </w:tc>
      </w:tr>
    </w:tbl>
    <w:p w:rsidR="000D06B1" w:rsidRDefault="000D06B1" w:rsidP="000D06B1">
      <w:pPr>
        <w:ind w:firstLine="567"/>
        <w:jc w:val="both"/>
        <w:rPr>
          <w:b/>
          <w:sz w:val="28"/>
          <w:szCs w:val="28"/>
        </w:rPr>
      </w:pPr>
      <w:r w:rsidRPr="00A911AE">
        <w:rPr>
          <w:b/>
          <w:sz w:val="28"/>
          <w:szCs w:val="28"/>
        </w:rPr>
        <w:t>4. Как Вы оцениваете свои взаимоотношения с одноклассниками? Они:</w:t>
      </w:r>
    </w:p>
    <w:tbl>
      <w:tblPr>
        <w:tblStyle w:val="af6"/>
        <w:tblW w:w="9356" w:type="dxa"/>
        <w:tblInd w:w="108" w:type="dxa"/>
        <w:tblLook w:val="01E0"/>
      </w:tblPr>
      <w:tblGrid>
        <w:gridCol w:w="8208"/>
        <w:gridCol w:w="1148"/>
      </w:tblGrid>
      <w:tr w:rsidR="000D06B1" w:rsidRPr="00DA0657" w:rsidTr="00181C9F">
        <w:tc>
          <w:tcPr>
            <w:tcW w:w="8208" w:type="dxa"/>
          </w:tcPr>
          <w:p w:rsidR="000D06B1" w:rsidRPr="00DA0657" w:rsidRDefault="000D06B1" w:rsidP="00181C9F">
            <w:r w:rsidRPr="00DA0657">
              <w:t xml:space="preserve">в основном </w:t>
            </w:r>
            <w:proofErr w:type="gramStart"/>
            <w:r w:rsidRPr="00DA0657">
              <w:t>теплые</w:t>
            </w:r>
            <w:proofErr w:type="gramEnd"/>
            <w:r w:rsidRPr="00DA0657">
              <w:t>, близкие</w:t>
            </w:r>
          </w:p>
        </w:tc>
        <w:tc>
          <w:tcPr>
            <w:tcW w:w="1148" w:type="dxa"/>
          </w:tcPr>
          <w:p w:rsidR="000D06B1" w:rsidRPr="00DA0657" w:rsidRDefault="000D06B1" w:rsidP="00181C9F">
            <w:pPr>
              <w:jc w:val="center"/>
              <w:rPr>
                <w:b/>
              </w:rPr>
            </w:pPr>
            <w:r w:rsidRPr="00DA0657">
              <w:rPr>
                <w:b/>
              </w:rPr>
              <w:t>80%</w:t>
            </w:r>
          </w:p>
        </w:tc>
      </w:tr>
      <w:tr w:rsidR="000D06B1" w:rsidRPr="00DA0657" w:rsidTr="00181C9F">
        <w:tc>
          <w:tcPr>
            <w:tcW w:w="8208" w:type="dxa"/>
          </w:tcPr>
          <w:p w:rsidR="000D06B1" w:rsidRPr="00DA0657" w:rsidRDefault="000D06B1" w:rsidP="00181C9F">
            <w:r w:rsidRPr="00DA0657">
              <w:t>чаще холодные, проблемные</w:t>
            </w:r>
          </w:p>
        </w:tc>
        <w:tc>
          <w:tcPr>
            <w:tcW w:w="1148" w:type="dxa"/>
          </w:tcPr>
          <w:p w:rsidR="000D06B1" w:rsidRPr="00DA0657" w:rsidRDefault="000D06B1" w:rsidP="00181C9F">
            <w:pPr>
              <w:jc w:val="center"/>
            </w:pPr>
            <w:r w:rsidRPr="00DA0657">
              <w:t>20%</w:t>
            </w:r>
          </w:p>
        </w:tc>
      </w:tr>
    </w:tbl>
    <w:p w:rsidR="000D06B1" w:rsidRDefault="000D06B1" w:rsidP="000D06B1">
      <w:pPr>
        <w:tabs>
          <w:tab w:val="left" w:pos="993"/>
        </w:tabs>
        <w:ind w:firstLine="567"/>
        <w:jc w:val="both"/>
        <w:rPr>
          <w:b/>
          <w:sz w:val="28"/>
          <w:szCs w:val="28"/>
        </w:rPr>
      </w:pPr>
      <w:r w:rsidRPr="00FD14EE">
        <w:rPr>
          <w:b/>
          <w:sz w:val="28"/>
          <w:szCs w:val="28"/>
        </w:rPr>
        <w:t>По результатам исследования выявлено:</w:t>
      </w:r>
    </w:p>
    <w:p w:rsidR="000D06B1" w:rsidRPr="00FD14EE" w:rsidRDefault="000D06B1" w:rsidP="000D06B1">
      <w:pPr>
        <w:tabs>
          <w:tab w:val="left" w:pos="993"/>
        </w:tabs>
        <w:ind w:firstLine="567"/>
        <w:jc w:val="both"/>
        <w:rPr>
          <w:sz w:val="28"/>
          <w:szCs w:val="28"/>
        </w:rPr>
      </w:pPr>
      <w:r w:rsidRPr="00FD14EE">
        <w:rPr>
          <w:sz w:val="28"/>
          <w:szCs w:val="28"/>
        </w:rPr>
        <w:t>По первому вопросу: «В чем Вы видите смысл школьного образов</w:t>
      </w:r>
      <w:r w:rsidRPr="00FD14EE">
        <w:rPr>
          <w:sz w:val="28"/>
          <w:szCs w:val="28"/>
        </w:rPr>
        <w:t>а</w:t>
      </w:r>
      <w:r w:rsidRPr="00FD14EE">
        <w:rPr>
          <w:sz w:val="28"/>
          <w:szCs w:val="28"/>
        </w:rPr>
        <w:t xml:space="preserve">ния?» наибольший процент (70%) </w:t>
      </w:r>
      <w:r>
        <w:rPr>
          <w:sz w:val="28"/>
          <w:szCs w:val="28"/>
        </w:rPr>
        <w:t>проявлен</w:t>
      </w:r>
      <w:r w:rsidRPr="00FD14EE">
        <w:rPr>
          <w:sz w:val="28"/>
          <w:szCs w:val="28"/>
        </w:rPr>
        <w:t xml:space="preserve"> по 2 показателям:</w:t>
      </w:r>
    </w:p>
    <w:p w:rsidR="000D06B1" w:rsidRDefault="000D06B1" w:rsidP="000D06B1">
      <w:pPr>
        <w:pStyle w:val="af5"/>
        <w:numPr>
          <w:ilvl w:val="0"/>
          <w:numId w:val="24"/>
        </w:numPr>
        <w:tabs>
          <w:tab w:val="left" w:pos="993"/>
        </w:tabs>
        <w:contextualSpacing/>
        <w:jc w:val="both"/>
        <w:rPr>
          <w:sz w:val="28"/>
          <w:szCs w:val="28"/>
        </w:rPr>
      </w:pPr>
      <w:r w:rsidRPr="00A911AE">
        <w:rPr>
          <w:sz w:val="28"/>
          <w:szCs w:val="28"/>
        </w:rPr>
        <w:t>познание основ наук (изучение предметов базового цикла)</w:t>
      </w:r>
      <w:r>
        <w:rPr>
          <w:sz w:val="28"/>
          <w:szCs w:val="28"/>
        </w:rPr>
        <w:t>;</w:t>
      </w:r>
    </w:p>
    <w:p w:rsidR="000D06B1" w:rsidRDefault="000D06B1" w:rsidP="000D06B1">
      <w:pPr>
        <w:pStyle w:val="af5"/>
        <w:numPr>
          <w:ilvl w:val="0"/>
          <w:numId w:val="24"/>
        </w:numPr>
        <w:tabs>
          <w:tab w:val="left" w:pos="993"/>
        </w:tabs>
        <w:contextualSpacing/>
        <w:jc w:val="both"/>
        <w:rPr>
          <w:sz w:val="28"/>
          <w:szCs w:val="28"/>
        </w:rPr>
      </w:pPr>
      <w:r w:rsidRPr="00A911AE">
        <w:rPr>
          <w:sz w:val="28"/>
          <w:szCs w:val="28"/>
        </w:rPr>
        <w:lastRenderedPageBreak/>
        <w:t>подготовка к поступлению в вуз</w:t>
      </w:r>
      <w:r>
        <w:rPr>
          <w:sz w:val="28"/>
          <w:szCs w:val="28"/>
        </w:rPr>
        <w:t>.</w:t>
      </w:r>
    </w:p>
    <w:p w:rsidR="000D06B1" w:rsidRPr="00FD14EE" w:rsidRDefault="000D06B1" w:rsidP="000D06B1">
      <w:pPr>
        <w:tabs>
          <w:tab w:val="left" w:pos="993"/>
        </w:tabs>
        <w:ind w:firstLine="567"/>
        <w:jc w:val="both"/>
        <w:rPr>
          <w:sz w:val="28"/>
          <w:szCs w:val="28"/>
        </w:rPr>
      </w:pPr>
      <w:r w:rsidRPr="00FD14EE">
        <w:rPr>
          <w:sz w:val="28"/>
          <w:szCs w:val="28"/>
        </w:rPr>
        <w:t>По второму вопросу: «От чего Вы получаете наибольшее удовлетвор</w:t>
      </w:r>
      <w:r w:rsidRPr="00FD14EE">
        <w:rPr>
          <w:sz w:val="28"/>
          <w:szCs w:val="28"/>
        </w:rPr>
        <w:t>е</w:t>
      </w:r>
      <w:r w:rsidRPr="00FD14EE">
        <w:rPr>
          <w:sz w:val="28"/>
          <w:szCs w:val="28"/>
        </w:rPr>
        <w:t xml:space="preserve">ние при обучении в школе?» наибольший процент (70%) </w:t>
      </w:r>
      <w:proofErr w:type="spellStart"/>
      <w:r>
        <w:rPr>
          <w:sz w:val="28"/>
          <w:szCs w:val="28"/>
        </w:rPr>
        <w:t>проявлентакже</w:t>
      </w:r>
      <w:proofErr w:type="spellEnd"/>
      <w:r>
        <w:rPr>
          <w:sz w:val="28"/>
          <w:szCs w:val="28"/>
        </w:rPr>
        <w:t xml:space="preserve"> </w:t>
      </w:r>
      <w:r w:rsidRPr="00FD14EE">
        <w:rPr>
          <w:sz w:val="28"/>
          <w:szCs w:val="28"/>
        </w:rPr>
        <w:t>по 2 показателям:</w:t>
      </w:r>
    </w:p>
    <w:p w:rsidR="000D06B1" w:rsidRDefault="000D06B1" w:rsidP="000D06B1">
      <w:pPr>
        <w:pStyle w:val="af5"/>
        <w:numPr>
          <w:ilvl w:val="0"/>
          <w:numId w:val="24"/>
        </w:numPr>
        <w:tabs>
          <w:tab w:val="left" w:pos="993"/>
        </w:tabs>
        <w:contextualSpacing/>
        <w:jc w:val="both"/>
        <w:rPr>
          <w:sz w:val="28"/>
          <w:szCs w:val="28"/>
        </w:rPr>
      </w:pPr>
      <w:r w:rsidRPr="00A911AE">
        <w:rPr>
          <w:sz w:val="28"/>
          <w:szCs w:val="28"/>
        </w:rPr>
        <w:t>атмосферы в классе</w:t>
      </w:r>
      <w:r>
        <w:rPr>
          <w:sz w:val="28"/>
          <w:szCs w:val="28"/>
        </w:rPr>
        <w:t>;</w:t>
      </w:r>
    </w:p>
    <w:p w:rsidR="000D06B1" w:rsidRDefault="000D06B1" w:rsidP="000D06B1">
      <w:pPr>
        <w:pStyle w:val="af5"/>
        <w:numPr>
          <w:ilvl w:val="0"/>
          <w:numId w:val="24"/>
        </w:numPr>
        <w:tabs>
          <w:tab w:val="left" w:pos="993"/>
        </w:tabs>
        <w:contextualSpacing/>
        <w:jc w:val="both"/>
        <w:rPr>
          <w:sz w:val="28"/>
          <w:szCs w:val="28"/>
        </w:rPr>
      </w:pPr>
      <w:r w:rsidRPr="00A911AE">
        <w:rPr>
          <w:sz w:val="28"/>
          <w:szCs w:val="28"/>
        </w:rPr>
        <w:t>взаимоотношений со сверстниками</w:t>
      </w:r>
      <w:r>
        <w:rPr>
          <w:sz w:val="28"/>
          <w:szCs w:val="28"/>
        </w:rPr>
        <w:t>.</w:t>
      </w:r>
    </w:p>
    <w:p w:rsidR="000D06B1" w:rsidRPr="00FD14EE" w:rsidRDefault="000D06B1" w:rsidP="000D06B1">
      <w:pPr>
        <w:tabs>
          <w:tab w:val="left" w:pos="993"/>
        </w:tabs>
        <w:ind w:firstLine="567"/>
        <w:jc w:val="both"/>
        <w:rPr>
          <w:sz w:val="28"/>
          <w:szCs w:val="28"/>
        </w:rPr>
      </w:pPr>
      <w:r w:rsidRPr="00FD14EE">
        <w:rPr>
          <w:sz w:val="28"/>
          <w:szCs w:val="28"/>
        </w:rPr>
        <w:t xml:space="preserve">По </w:t>
      </w:r>
      <w:r>
        <w:rPr>
          <w:sz w:val="28"/>
          <w:szCs w:val="28"/>
        </w:rPr>
        <w:t>третьему</w:t>
      </w:r>
      <w:r w:rsidRPr="00FD14EE">
        <w:rPr>
          <w:sz w:val="28"/>
          <w:szCs w:val="28"/>
        </w:rPr>
        <w:t xml:space="preserve"> вопросу: «В какой социальной роли Вы чаще всего выст</w:t>
      </w:r>
      <w:r w:rsidRPr="00FD14EE">
        <w:rPr>
          <w:sz w:val="28"/>
          <w:szCs w:val="28"/>
        </w:rPr>
        <w:t>у</w:t>
      </w:r>
      <w:r>
        <w:rPr>
          <w:sz w:val="28"/>
          <w:szCs w:val="28"/>
        </w:rPr>
        <w:t>паете в школьной жиз</w:t>
      </w:r>
      <w:r w:rsidRPr="00FD14EE">
        <w:rPr>
          <w:sz w:val="28"/>
          <w:szCs w:val="28"/>
        </w:rPr>
        <w:t>ни?» наибольший процент (</w:t>
      </w:r>
      <w:r>
        <w:rPr>
          <w:sz w:val="28"/>
          <w:szCs w:val="28"/>
        </w:rPr>
        <w:t>45</w:t>
      </w:r>
      <w:r w:rsidRPr="00FD14EE">
        <w:rPr>
          <w:sz w:val="28"/>
          <w:szCs w:val="28"/>
        </w:rPr>
        <w:t xml:space="preserve">%) </w:t>
      </w:r>
      <w:r>
        <w:rPr>
          <w:sz w:val="28"/>
          <w:szCs w:val="28"/>
        </w:rPr>
        <w:t>проявлен</w:t>
      </w:r>
      <w:r w:rsidRPr="00FD14EE">
        <w:rPr>
          <w:sz w:val="28"/>
          <w:szCs w:val="28"/>
        </w:rPr>
        <w:t xml:space="preserve"> по показ</w:t>
      </w:r>
      <w:r w:rsidRPr="00FD14EE">
        <w:rPr>
          <w:sz w:val="28"/>
          <w:szCs w:val="28"/>
        </w:rPr>
        <w:t>а</w:t>
      </w:r>
      <w:r w:rsidRPr="00FD14EE">
        <w:rPr>
          <w:sz w:val="28"/>
          <w:szCs w:val="28"/>
        </w:rPr>
        <w:t>тел</w:t>
      </w:r>
      <w:r>
        <w:rPr>
          <w:sz w:val="28"/>
          <w:szCs w:val="28"/>
        </w:rPr>
        <w:t xml:space="preserve">ю - </w:t>
      </w:r>
      <w:r w:rsidRPr="00A911AE">
        <w:rPr>
          <w:sz w:val="28"/>
          <w:szCs w:val="28"/>
        </w:rPr>
        <w:t>активный участник происходящего</w:t>
      </w:r>
      <w:r>
        <w:rPr>
          <w:sz w:val="28"/>
          <w:szCs w:val="28"/>
        </w:rPr>
        <w:t>.</w:t>
      </w:r>
    </w:p>
    <w:p w:rsidR="000D06B1" w:rsidRDefault="000D06B1" w:rsidP="000D06B1">
      <w:pPr>
        <w:tabs>
          <w:tab w:val="left" w:pos="993"/>
        </w:tabs>
        <w:ind w:firstLine="567"/>
        <w:jc w:val="both"/>
        <w:rPr>
          <w:sz w:val="28"/>
          <w:szCs w:val="28"/>
        </w:rPr>
      </w:pPr>
      <w:r w:rsidRPr="00FD14EE">
        <w:rPr>
          <w:sz w:val="28"/>
          <w:szCs w:val="28"/>
        </w:rPr>
        <w:t xml:space="preserve">По </w:t>
      </w:r>
      <w:r>
        <w:rPr>
          <w:sz w:val="28"/>
          <w:szCs w:val="28"/>
        </w:rPr>
        <w:t>четвертому</w:t>
      </w:r>
      <w:r w:rsidRPr="00FD14EE">
        <w:rPr>
          <w:sz w:val="28"/>
          <w:szCs w:val="28"/>
        </w:rPr>
        <w:t xml:space="preserve"> вопросу: «Как Вы оцениваете свои взаимоотношения с одноклассниками?» наибольший процент (</w:t>
      </w:r>
      <w:r>
        <w:rPr>
          <w:sz w:val="28"/>
          <w:szCs w:val="28"/>
        </w:rPr>
        <w:t>80</w:t>
      </w:r>
      <w:r w:rsidRPr="00FD14EE">
        <w:rPr>
          <w:sz w:val="28"/>
          <w:szCs w:val="28"/>
        </w:rPr>
        <w:t xml:space="preserve">%) </w:t>
      </w:r>
      <w:r>
        <w:rPr>
          <w:sz w:val="28"/>
          <w:szCs w:val="28"/>
        </w:rPr>
        <w:t>проявлен</w:t>
      </w:r>
      <w:r w:rsidRPr="00FD14EE">
        <w:rPr>
          <w:sz w:val="28"/>
          <w:szCs w:val="28"/>
        </w:rPr>
        <w:t xml:space="preserve"> по показател</w:t>
      </w:r>
      <w:r>
        <w:rPr>
          <w:sz w:val="28"/>
          <w:szCs w:val="28"/>
        </w:rPr>
        <w:t xml:space="preserve">ю – они </w:t>
      </w:r>
      <w:r w:rsidRPr="00A911AE">
        <w:rPr>
          <w:sz w:val="28"/>
          <w:szCs w:val="28"/>
        </w:rPr>
        <w:t>в основном теплые, близкие</w:t>
      </w:r>
      <w:r>
        <w:rPr>
          <w:sz w:val="28"/>
          <w:szCs w:val="28"/>
        </w:rPr>
        <w:t>.</w:t>
      </w:r>
    </w:p>
    <w:p w:rsidR="000D06B1" w:rsidRDefault="000D06B1" w:rsidP="000D06B1">
      <w:pPr>
        <w:tabs>
          <w:tab w:val="left" w:pos="993"/>
        </w:tabs>
        <w:ind w:firstLine="567"/>
        <w:jc w:val="both"/>
        <w:rPr>
          <w:sz w:val="28"/>
          <w:szCs w:val="28"/>
        </w:rPr>
      </w:pPr>
      <w:r w:rsidRPr="00FD14EE">
        <w:rPr>
          <w:b/>
          <w:sz w:val="28"/>
          <w:szCs w:val="28"/>
        </w:rPr>
        <w:t>Вывод</w:t>
      </w:r>
      <w:r>
        <w:rPr>
          <w:sz w:val="28"/>
          <w:szCs w:val="28"/>
        </w:rPr>
        <w:t xml:space="preserve">: </w:t>
      </w:r>
    </w:p>
    <w:p w:rsidR="000D06B1" w:rsidRDefault="000D06B1" w:rsidP="000D06B1">
      <w:pPr>
        <w:pStyle w:val="af5"/>
        <w:numPr>
          <w:ilvl w:val="0"/>
          <w:numId w:val="25"/>
        </w:numPr>
        <w:tabs>
          <w:tab w:val="left" w:pos="993"/>
        </w:tabs>
        <w:ind w:left="0" w:firstLine="927"/>
        <w:contextualSpacing/>
        <w:jc w:val="both"/>
        <w:rPr>
          <w:sz w:val="28"/>
          <w:szCs w:val="28"/>
        </w:rPr>
      </w:pPr>
      <w:r w:rsidRPr="00A23267">
        <w:rPr>
          <w:sz w:val="28"/>
          <w:szCs w:val="28"/>
        </w:rPr>
        <w:t>по ответам на первый вопрос можно сделать вывод, что об</w:t>
      </w:r>
      <w:r w:rsidRPr="00A23267">
        <w:rPr>
          <w:sz w:val="28"/>
          <w:szCs w:val="28"/>
        </w:rPr>
        <w:t>у</w:t>
      </w:r>
      <w:r w:rsidRPr="00A23267">
        <w:rPr>
          <w:sz w:val="28"/>
          <w:szCs w:val="28"/>
        </w:rPr>
        <w:t xml:space="preserve">чающиеся осознают важность обучения в </w:t>
      </w:r>
      <w:r>
        <w:rPr>
          <w:sz w:val="28"/>
          <w:szCs w:val="28"/>
        </w:rPr>
        <w:t>школе</w:t>
      </w:r>
      <w:r w:rsidRPr="00A23267">
        <w:rPr>
          <w:sz w:val="28"/>
          <w:szCs w:val="28"/>
        </w:rPr>
        <w:t xml:space="preserve"> и ориентированы на дал</w:t>
      </w:r>
      <w:r w:rsidRPr="00A23267">
        <w:rPr>
          <w:sz w:val="28"/>
          <w:szCs w:val="28"/>
        </w:rPr>
        <w:t>ь</w:t>
      </w:r>
      <w:r w:rsidRPr="00A23267">
        <w:rPr>
          <w:sz w:val="28"/>
          <w:szCs w:val="28"/>
        </w:rPr>
        <w:t xml:space="preserve">нейшее получение образования в высшем учебном заведении; </w:t>
      </w:r>
    </w:p>
    <w:p w:rsidR="000D06B1" w:rsidRDefault="000D06B1" w:rsidP="000D06B1">
      <w:pPr>
        <w:pStyle w:val="af5"/>
        <w:numPr>
          <w:ilvl w:val="0"/>
          <w:numId w:val="25"/>
        </w:numPr>
        <w:tabs>
          <w:tab w:val="left" w:pos="993"/>
        </w:tabs>
        <w:ind w:left="0" w:firstLine="927"/>
        <w:contextualSpacing/>
        <w:jc w:val="both"/>
        <w:rPr>
          <w:sz w:val="28"/>
          <w:szCs w:val="28"/>
        </w:rPr>
      </w:pPr>
      <w:r w:rsidRPr="00A23267">
        <w:rPr>
          <w:sz w:val="28"/>
          <w:szCs w:val="28"/>
        </w:rPr>
        <w:t xml:space="preserve">по ответам на второй вопрос видно, что для </w:t>
      </w:r>
      <w:proofErr w:type="gramStart"/>
      <w:r w:rsidRPr="00A23267">
        <w:rPr>
          <w:sz w:val="28"/>
          <w:szCs w:val="28"/>
        </w:rPr>
        <w:t>обучающихся</w:t>
      </w:r>
      <w:proofErr w:type="gramEnd"/>
      <w:r w:rsidRPr="00A23267">
        <w:rPr>
          <w:sz w:val="28"/>
          <w:szCs w:val="28"/>
        </w:rPr>
        <w:t xml:space="preserve"> важна положительная атмосфера в классе и хорошие отношения со сверстниками, что характерно для их возрастной группы; </w:t>
      </w:r>
    </w:p>
    <w:p w:rsidR="000D06B1" w:rsidRDefault="000D06B1" w:rsidP="000D06B1">
      <w:pPr>
        <w:pStyle w:val="af5"/>
        <w:numPr>
          <w:ilvl w:val="0"/>
          <w:numId w:val="25"/>
        </w:numPr>
        <w:tabs>
          <w:tab w:val="left" w:pos="993"/>
        </w:tabs>
        <w:ind w:left="0" w:firstLine="927"/>
        <w:contextualSpacing/>
        <w:jc w:val="both"/>
        <w:rPr>
          <w:sz w:val="28"/>
          <w:szCs w:val="28"/>
        </w:rPr>
      </w:pPr>
      <w:r>
        <w:rPr>
          <w:sz w:val="28"/>
          <w:szCs w:val="28"/>
        </w:rPr>
        <w:t xml:space="preserve">ответы на третий вопрос выявили, что 45 % </w:t>
      </w:r>
      <w:proofErr w:type="gramStart"/>
      <w:r>
        <w:rPr>
          <w:sz w:val="28"/>
          <w:szCs w:val="28"/>
        </w:rPr>
        <w:t>обучающихся</w:t>
      </w:r>
      <w:proofErr w:type="gramEnd"/>
      <w:r>
        <w:rPr>
          <w:sz w:val="28"/>
          <w:szCs w:val="28"/>
        </w:rPr>
        <w:t xml:space="preserve"> явл</w:t>
      </w:r>
      <w:r>
        <w:rPr>
          <w:sz w:val="28"/>
          <w:szCs w:val="28"/>
        </w:rPr>
        <w:t>я</w:t>
      </w:r>
      <w:r>
        <w:rPr>
          <w:sz w:val="28"/>
          <w:szCs w:val="28"/>
        </w:rPr>
        <w:t>ются активными участниками школьной жизни;</w:t>
      </w:r>
    </w:p>
    <w:p w:rsidR="000D06B1" w:rsidRDefault="000D06B1" w:rsidP="000D06B1">
      <w:pPr>
        <w:pStyle w:val="af5"/>
        <w:numPr>
          <w:ilvl w:val="0"/>
          <w:numId w:val="25"/>
        </w:numPr>
        <w:tabs>
          <w:tab w:val="left" w:pos="993"/>
        </w:tabs>
        <w:ind w:left="0" w:firstLine="927"/>
        <w:contextualSpacing/>
        <w:jc w:val="both"/>
        <w:rPr>
          <w:sz w:val="28"/>
          <w:szCs w:val="28"/>
        </w:rPr>
      </w:pPr>
      <w:r>
        <w:rPr>
          <w:sz w:val="28"/>
          <w:szCs w:val="28"/>
        </w:rPr>
        <w:t>и четвертый вопрос показал, что отношения с одноклассниками (80%) носят положительный характер.</w:t>
      </w:r>
    </w:p>
    <w:p w:rsidR="000D06B1" w:rsidRPr="00DA0657" w:rsidRDefault="000D06B1" w:rsidP="000D06B1">
      <w:pPr>
        <w:ind w:firstLine="567"/>
        <w:jc w:val="both"/>
        <w:rPr>
          <w:sz w:val="28"/>
          <w:szCs w:val="28"/>
        </w:rPr>
      </w:pPr>
      <w:r>
        <w:rPr>
          <w:sz w:val="28"/>
          <w:szCs w:val="28"/>
        </w:rPr>
        <w:t>3</w:t>
      </w:r>
      <w:r w:rsidRPr="007F024E">
        <w:rPr>
          <w:sz w:val="28"/>
          <w:szCs w:val="28"/>
        </w:rPr>
        <w:t>) Администрацией МБОУ СОШ № 15 г. еже</w:t>
      </w:r>
      <w:r>
        <w:rPr>
          <w:sz w:val="28"/>
          <w:szCs w:val="28"/>
        </w:rPr>
        <w:t>годно</w:t>
      </w:r>
      <w:r w:rsidRPr="007F024E">
        <w:rPr>
          <w:sz w:val="28"/>
          <w:szCs w:val="28"/>
        </w:rPr>
        <w:t xml:space="preserve"> проводится анкет</w:t>
      </w:r>
      <w:r w:rsidRPr="007F024E">
        <w:rPr>
          <w:sz w:val="28"/>
          <w:szCs w:val="28"/>
        </w:rPr>
        <w:t>и</w:t>
      </w:r>
      <w:r w:rsidRPr="007F024E">
        <w:rPr>
          <w:sz w:val="28"/>
          <w:szCs w:val="28"/>
        </w:rPr>
        <w:t xml:space="preserve">рование обучающихся по </w:t>
      </w:r>
      <w:r w:rsidRPr="00DA0657">
        <w:rPr>
          <w:sz w:val="28"/>
          <w:szCs w:val="28"/>
        </w:rPr>
        <w:t>удовлетворенности школьной жизнью.</w:t>
      </w:r>
    </w:p>
    <w:p w:rsidR="000D06B1" w:rsidRPr="009F0F6E" w:rsidRDefault="000D06B1" w:rsidP="000D06B1">
      <w:pPr>
        <w:ind w:firstLine="567"/>
        <w:jc w:val="both"/>
        <w:rPr>
          <w:b/>
          <w:sz w:val="28"/>
          <w:szCs w:val="28"/>
        </w:rPr>
      </w:pPr>
      <w:r w:rsidRPr="009F0F6E">
        <w:rPr>
          <w:b/>
          <w:sz w:val="28"/>
          <w:szCs w:val="28"/>
        </w:rPr>
        <w:t>Цель</w:t>
      </w:r>
      <w:r w:rsidRPr="009F0F6E">
        <w:rPr>
          <w:sz w:val="28"/>
          <w:szCs w:val="28"/>
        </w:rPr>
        <w:t>: определить степень удовлетворенности учащихся школьной жизнью.</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1735"/>
        <w:gridCol w:w="1315"/>
        <w:gridCol w:w="1180"/>
        <w:gridCol w:w="1315"/>
      </w:tblGrid>
      <w:tr w:rsidR="000D06B1" w:rsidRPr="00DA0657" w:rsidTr="00181C9F">
        <w:tc>
          <w:tcPr>
            <w:tcW w:w="3828" w:type="dxa"/>
            <w:vMerge w:val="restart"/>
          </w:tcPr>
          <w:p w:rsidR="000D06B1" w:rsidRPr="00DA0657" w:rsidRDefault="000D06B1" w:rsidP="00181C9F">
            <w:pPr>
              <w:jc w:val="center"/>
              <w:rPr>
                <w:b/>
              </w:rPr>
            </w:pPr>
          </w:p>
          <w:p w:rsidR="000D06B1" w:rsidRPr="00DA0657" w:rsidRDefault="000D06B1" w:rsidP="00181C9F">
            <w:pPr>
              <w:jc w:val="center"/>
              <w:rPr>
                <w:b/>
              </w:rPr>
            </w:pPr>
            <w:r w:rsidRPr="00DA0657">
              <w:rPr>
                <w:b/>
              </w:rPr>
              <w:t>УТВЕРЖДЕНИЕ</w:t>
            </w:r>
          </w:p>
        </w:tc>
        <w:tc>
          <w:tcPr>
            <w:tcW w:w="1735" w:type="dxa"/>
          </w:tcPr>
          <w:p w:rsidR="000D06B1" w:rsidRPr="00DA0657" w:rsidRDefault="000D06B1" w:rsidP="00181C9F">
            <w:pPr>
              <w:jc w:val="center"/>
              <w:rPr>
                <w:b/>
              </w:rPr>
            </w:pPr>
            <w:proofErr w:type="gramStart"/>
            <w:r w:rsidRPr="00DA0657">
              <w:rPr>
                <w:b/>
              </w:rPr>
              <w:t>совершенно согласен</w:t>
            </w:r>
            <w:proofErr w:type="gramEnd"/>
          </w:p>
        </w:tc>
        <w:tc>
          <w:tcPr>
            <w:tcW w:w="1315" w:type="dxa"/>
          </w:tcPr>
          <w:p w:rsidR="000D06B1" w:rsidRPr="00DA0657" w:rsidRDefault="000D06B1" w:rsidP="00181C9F">
            <w:pPr>
              <w:jc w:val="center"/>
              <w:rPr>
                <w:b/>
              </w:rPr>
            </w:pPr>
            <w:r w:rsidRPr="00DA0657">
              <w:rPr>
                <w:b/>
              </w:rPr>
              <w:t>согласен</w:t>
            </w:r>
          </w:p>
        </w:tc>
        <w:tc>
          <w:tcPr>
            <w:tcW w:w="1180" w:type="dxa"/>
          </w:tcPr>
          <w:p w:rsidR="000D06B1" w:rsidRPr="00DA0657" w:rsidRDefault="000D06B1" w:rsidP="00181C9F">
            <w:pPr>
              <w:jc w:val="center"/>
              <w:rPr>
                <w:b/>
              </w:rPr>
            </w:pPr>
            <w:r w:rsidRPr="00DA0657">
              <w:rPr>
                <w:b/>
              </w:rPr>
              <w:t>трудно сказать</w:t>
            </w:r>
          </w:p>
        </w:tc>
        <w:tc>
          <w:tcPr>
            <w:tcW w:w="1315" w:type="dxa"/>
          </w:tcPr>
          <w:p w:rsidR="000D06B1" w:rsidRPr="00DA0657" w:rsidRDefault="000D06B1" w:rsidP="00181C9F">
            <w:pPr>
              <w:jc w:val="center"/>
              <w:rPr>
                <w:b/>
              </w:rPr>
            </w:pPr>
            <w:r w:rsidRPr="00DA0657">
              <w:rPr>
                <w:b/>
              </w:rPr>
              <w:t>не согл</w:t>
            </w:r>
            <w:r w:rsidRPr="00DA0657">
              <w:rPr>
                <w:b/>
              </w:rPr>
              <w:t>а</w:t>
            </w:r>
            <w:r w:rsidRPr="00DA0657">
              <w:rPr>
                <w:b/>
              </w:rPr>
              <w:t>сен</w:t>
            </w:r>
          </w:p>
        </w:tc>
      </w:tr>
      <w:tr w:rsidR="000D06B1" w:rsidRPr="00DA0657" w:rsidTr="00181C9F">
        <w:tc>
          <w:tcPr>
            <w:tcW w:w="3828" w:type="dxa"/>
            <w:vMerge/>
          </w:tcPr>
          <w:p w:rsidR="000D06B1" w:rsidRPr="00DA0657" w:rsidRDefault="000D06B1" w:rsidP="00181C9F">
            <w:pPr>
              <w:rPr>
                <w:b/>
              </w:rPr>
            </w:pPr>
          </w:p>
        </w:tc>
        <w:tc>
          <w:tcPr>
            <w:tcW w:w="5545" w:type="dxa"/>
            <w:gridSpan w:val="4"/>
          </w:tcPr>
          <w:p w:rsidR="000D06B1" w:rsidRPr="00DA0657" w:rsidRDefault="000D06B1" w:rsidP="00181C9F">
            <w:pPr>
              <w:jc w:val="center"/>
              <w:rPr>
                <w:b/>
              </w:rPr>
            </w:pPr>
            <w:r w:rsidRPr="00DA0657">
              <w:rPr>
                <w:b/>
              </w:rPr>
              <w:t>в %</w:t>
            </w:r>
          </w:p>
        </w:tc>
      </w:tr>
      <w:tr w:rsidR="000D06B1" w:rsidRPr="00DA0657" w:rsidTr="00181C9F">
        <w:tc>
          <w:tcPr>
            <w:tcW w:w="3828" w:type="dxa"/>
          </w:tcPr>
          <w:p w:rsidR="000D06B1" w:rsidRPr="00DA0657" w:rsidRDefault="000D06B1" w:rsidP="00181C9F">
            <w:r w:rsidRPr="00DA0657">
              <w:t>Я иду утром в школу с радостью</w:t>
            </w:r>
          </w:p>
        </w:tc>
        <w:tc>
          <w:tcPr>
            <w:tcW w:w="1735" w:type="dxa"/>
          </w:tcPr>
          <w:p w:rsidR="000D06B1" w:rsidRPr="00DA0657" w:rsidRDefault="000D06B1" w:rsidP="00181C9F">
            <w:pPr>
              <w:jc w:val="center"/>
            </w:pPr>
            <w:r w:rsidRPr="00DA0657">
              <w:t>20</w:t>
            </w:r>
          </w:p>
        </w:tc>
        <w:tc>
          <w:tcPr>
            <w:tcW w:w="1315" w:type="dxa"/>
          </w:tcPr>
          <w:p w:rsidR="000D06B1" w:rsidRPr="00DA0657" w:rsidRDefault="000D06B1" w:rsidP="00181C9F">
            <w:pPr>
              <w:jc w:val="center"/>
            </w:pPr>
            <w:r w:rsidRPr="00DA0657">
              <w:t>60</w:t>
            </w:r>
          </w:p>
        </w:tc>
        <w:tc>
          <w:tcPr>
            <w:tcW w:w="1180" w:type="dxa"/>
          </w:tcPr>
          <w:p w:rsidR="000D06B1" w:rsidRPr="00DA0657" w:rsidRDefault="000D06B1" w:rsidP="00181C9F">
            <w:pPr>
              <w:jc w:val="center"/>
            </w:pPr>
            <w:r w:rsidRPr="00DA0657">
              <w:t>17</w:t>
            </w:r>
          </w:p>
        </w:tc>
        <w:tc>
          <w:tcPr>
            <w:tcW w:w="1315" w:type="dxa"/>
          </w:tcPr>
          <w:p w:rsidR="000D06B1" w:rsidRPr="00DA0657" w:rsidRDefault="000D06B1" w:rsidP="00181C9F">
            <w:pPr>
              <w:jc w:val="center"/>
            </w:pPr>
            <w:r w:rsidRPr="00DA0657">
              <w:t>3</w:t>
            </w:r>
          </w:p>
        </w:tc>
      </w:tr>
      <w:tr w:rsidR="000D06B1" w:rsidRPr="00DA0657" w:rsidTr="00181C9F">
        <w:tc>
          <w:tcPr>
            <w:tcW w:w="3828" w:type="dxa"/>
          </w:tcPr>
          <w:p w:rsidR="000D06B1" w:rsidRPr="00DA0657" w:rsidRDefault="000D06B1" w:rsidP="00181C9F">
            <w:r w:rsidRPr="00DA0657">
              <w:t>В школе у меня обычно хорошее настроение</w:t>
            </w:r>
          </w:p>
        </w:tc>
        <w:tc>
          <w:tcPr>
            <w:tcW w:w="1735" w:type="dxa"/>
          </w:tcPr>
          <w:p w:rsidR="000D06B1" w:rsidRPr="00DA0657" w:rsidRDefault="000D06B1" w:rsidP="00181C9F">
            <w:pPr>
              <w:jc w:val="center"/>
            </w:pPr>
            <w:r w:rsidRPr="00DA0657">
              <w:t>30</w:t>
            </w:r>
          </w:p>
        </w:tc>
        <w:tc>
          <w:tcPr>
            <w:tcW w:w="1315" w:type="dxa"/>
          </w:tcPr>
          <w:p w:rsidR="000D06B1" w:rsidRPr="00DA0657" w:rsidRDefault="000D06B1" w:rsidP="00181C9F">
            <w:pPr>
              <w:jc w:val="center"/>
            </w:pPr>
            <w:r w:rsidRPr="00DA0657">
              <w:t>60</w:t>
            </w:r>
          </w:p>
        </w:tc>
        <w:tc>
          <w:tcPr>
            <w:tcW w:w="1180" w:type="dxa"/>
          </w:tcPr>
          <w:p w:rsidR="000D06B1" w:rsidRPr="00DA0657" w:rsidRDefault="000D06B1" w:rsidP="00181C9F">
            <w:pPr>
              <w:jc w:val="center"/>
            </w:pPr>
            <w:r w:rsidRPr="00DA0657">
              <w:t>10</w:t>
            </w:r>
          </w:p>
        </w:tc>
        <w:tc>
          <w:tcPr>
            <w:tcW w:w="1315" w:type="dxa"/>
          </w:tcPr>
          <w:p w:rsidR="000D06B1" w:rsidRPr="00DA0657" w:rsidRDefault="000D06B1" w:rsidP="00181C9F">
            <w:pPr>
              <w:jc w:val="center"/>
            </w:pPr>
          </w:p>
        </w:tc>
      </w:tr>
      <w:tr w:rsidR="000D06B1" w:rsidRPr="00DA0657" w:rsidTr="00181C9F">
        <w:tc>
          <w:tcPr>
            <w:tcW w:w="3828" w:type="dxa"/>
          </w:tcPr>
          <w:p w:rsidR="000D06B1" w:rsidRPr="00DA0657" w:rsidRDefault="000D06B1" w:rsidP="00181C9F">
            <w:r w:rsidRPr="00DA0657">
              <w:t>В нашем классе хороший клас</w:t>
            </w:r>
            <w:r w:rsidRPr="00DA0657">
              <w:t>с</w:t>
            </w:r>
            <w:r w:rsidRPr="00DA0657">
              <w:t>ный руководитель</w:t>
            </w:r>
          </w:p>
        </w:tc>
        <w:tc>
          <w:tcPr>
            <w:tcW w:w="1735" w:type="dxa"/>
          </w:tcPr>
          <w:p w:rsidR="000D06B1" w:rsidRPr="00DA0657" w:rsidRDefault="000D06B1" w:rsidP="00181C9F">
            <w:pPr>
              <w:jc w:val="center"/>
            </w:pPr>
            <w:r w:rsidRPr="00DA0657">
              <w:t>20</w:t>
            </w:r>
          </w:p>
        </w:tc>
        <w:tc>
          <w:tcPr>
            <w:tcW w:w="1315" w:type="dxa"/>
          </w:tcPr>
          <w:p w:rsidR="000D06B1" w:rsidRPr="00DA0657" w:rsidRDefault="000D06B1" w:rsidP="00181C9F">
            <w:pPr>
              <w:jc w:val="center"/>
            </w:pPr>
            <w:r w:rsidRPr="00DA0657">
              <w:t>70</w:t>
            </w:r>
          </w:p>
        </w:tc>
        <w:tc>
          <w:tcPr>
            <w:tcW w:w="1180" w:type="dxa"/>
          </w:tcPr>
          <w:p w:rsidR="000D06B1" w:rsidRPr="00DA0657" w:rsidRDefault="000D06B1" w:rsidP="00181C9F">
            <w:pPr>
              <w:jc w:val="center"/>
            </w:pPr>
            <w:r w:rsidRPr="00DA0657">
              <w:t>10</w:t>
            </w:r>
          </w:p>
        </w:tc>
        <w:tc>
          <w:tcPr>
            <w:tcW w:w="1315" w:type="dxa"/>
          </w:tcPr>
          <w:p w:rsidR="000D06B1" w:rsidRPr="00DA0657" w:rsidRDefault="000D06B1" w:rsidP="00181C9F">
            <w:pPr>
              <w:jc w:val="center"/>
            </w:pPr>
          </w:p>
        </w:tc>
      </w:tr>
      <w:tr w:rsidR="000D06B1" w:rsidRPr="00DA0657" w:rsidTr="00181C9F">
        <w:tc>
          <w:tcPr>
            <w:tcW w:w="3828" w:type="dxa"/>
          </w:tcPr>
          <w:p w:rsidR="000D06B1" w:rsidRPr="00DA0657" w:rsidRDefault="000D06B1" w:rsidP="00181C9F">
            <w:r w:rsidRPr="00DA0657">
              <w:t>К нашим школьным учителям можно обратиться за советом и помощью в трудной жизненной ситуации</w:t>
            </w:r>
          </w:p>
        </w:tc>
        <w:tc>
          <w:tcPr>
            <w:tcW w:w="1735" w:type="dxa"/>
          </w:tcPr>
          <w:p w:rsidR="000D06B1" w:rsidRPr="00DA0657" w:rsidRDefault="000D06B1" w:rsidP="00181C9F">
            <w:pPr>
              <w:jc w:val="center"/>
            </w:pPr>
            <w:r w:rsidRPr="00DA0657">
              <w:t>10</w:t>
            </w:r>
          </w:p>
        </w:tc>
        <w:tc>
          <w:tcPr>
            <w:tcW w:w="1315" w:type="dxa"/>
          </w:tcPr>
          <w:p w:rsidR="000D06B1" w:rsidRPr="00DA0657" w:rsidRDefault="000D06B1" w:rsidP="00181C9F">
            <w:pPr>
              <w:jc w:val="center"/>
            </w:pPr>
            <w:r w:rsidRPr="00DA0657">
              <w:t>80</w:t>
            </w:r>
          </w:p>
        </w:tc>
        <w:tc>
          <w:tcPr>
            <w:tcW w:w="1180" w:type="dxa"/>
          </w:tcPr>
          <w:p w:rsidR="000D06B1" w:rsidRPr="00DA0657" w:rsidRDefault="000D06B1" w:rsidP="00181C9F">
            <w:pPr>
              <w:jc w:val="center"/>
            </w:pPr>
            <w:r w:rsidRPr="00DA0657">
              <w:t>10</w:t>
            </w:r>
          </w:p>
        </w:tc>
        <w:tc>
          <w:tcPr>
            <w:tcW w:w="1315" w:type="dxa"/>
          </w:tcPr>
          <w:p w:rsidR="000D06B1" w:rsidRPr="00DA0657" w:rsidRDefault="000D06B1" w:rsidP="00181C9F">
            <w:pPr>
              <w:jc w:val="center"/>
            </w:pPr>
          </w:p>
        </w:tc>
      </w:tr>
      <w:tr w:rsidR="000D06B1" w:rsidRPr="00DA0657" w:rsidTr="00181C9F">
        <w:tc>
          <w:tcPr>
            <w:tcW w:w="3828" w:type="dxa"/>
          </w:tcPr>
          <w:p w:rsidR="000D06B1" w:rsidRPr="00DA0657" w:rsidRDefault="000D06B1" w:rsidP="00181C9F">
            <w:r w:rsidRPr="00DA0657">
              <w:t>У меня есть любимый учитель</w:t>
            </w:r>
          </w:p>
        </w:tc>
        <w:tc>
          <w:tcPr>
            <w:tcW w:w="1735" w:type="dxa"/>
          </w:tcPr>
          <w:p w:rsidR="000D06B1" w:rsidRPr="00DA0657" w:rsidRDefault="000D06B1" w:rsidP="00181C9F">
            <w:pPr>
              <w:jc w:val="center"/>
            </w:pPr>
            <w:r w:rsidRPr="00DA0657">
              <w:t>15</w:t>
            </w:r>
          </w:p>
        </w:tc>
        <w:tc>
          <w:tcPr>
            <w:tcW w:w="1315" w:type="dxa"/>
          </w:tcPr>
          <w:p w:rsidR="000D06B1" w:rsidRPr="00DA0657" w:rsidRDefault="000D06B1" w:rsidP="00181C9F">
            <w:pPr>
              <w:jc w:val="center"/>
            </w:pPr>
            <w:r w:rsidRPr="00DA0657">
              <w:t>80</w:t>
            </w:r>
          </w:p>
        </w:tc>
        <w:tc>
          <w:tcPr>
            <w:tcW w:w="1180" w:type="dxa"/>
          </w:tcPr>
          <w:p w:rsidR="000D06B1" w:rsidRPr="00DA0657" w:rsidRDefault="000D06B1" w:rsidP="00181C9F">
            <w:pPr>
              <w:jc w:val="center"/>
            </w:pPr>
            <w:r w:rsidRPr="00DA0657">
              <w:t>5</w:t>
            </w:r>
          </w:p>
        </w:tc>
        <w:tc>
          <w:tcPr>
            <w:tcW w:w="1315" w:type="dxa"/>
          </w:tcPr>
          <w:p w:rsidR="000D06B1" w:rsidRPr="00DA0657" w:rsidRDefault="000D06B1" w:rsidP="00181C9F">
            <w:pPr>
              <w:jc w:val="center"/>
            </w:pPr>
          </w:p>
        </w:tc>
      </w:tr>
      <w:tr w:rsidR="000D06B1" w:rsidRPr="00DA0657" w:rsidTr="00181C9F">
        <w:tc>
          <w:tcPr>
            <w:tcW w:w="3828" w:type="dxa"/>
          </w:tcPr>
          <w:p w:rsidR="000D06B1" w:rsidRPr="00DA0657" w:rsidRDefault="000D06B1" w:rsidP="00181C9F">
            <w:r w:rsidRPr="00DA0657">
              <w:t>В классе я могу всегда свободно высказать свое мнение</w:t>
            </w:r>
          </w:p>
        </w:tc>
        <w:tc>
          <w:tcPr>
            <w:tcW w:w="1735" w:type="dxa"/>
          </w:tcPr>
          <w:p w:rsidR="000D06B1" w:rsidRPr="00DA0657" w:rsidRDefault="000D06B1" w:rsidP="00181C9F">
            <w:pPr>
              <w:jc w:val="center"/>
            </w:pPr>
            <w:r w:rsidRPr="00DA0657">
              <w:t>5</w:t>
            </w:r>
          </w:p>
        </w:tc>
        <w:tc>
          <w:tcPr>
            <w:tcW w:w="1315" w:type="dxa"/>
          </w:tcPr>
          <w:p w:rsidR="000D06B1" w:rsidRPr="00DA0657" w:rsidRDefault="000D06B1" w:rsidP="00181C9F">
            <w:pPr>
              <w:jc w:val="center"/>
            </w:pPr>
            <w:r w:rsidRPr="00DA0657">
              <w:t>85</w:t>
            </w:r>
          </w:p>
        </w:tc>
        <w:tc>
          <w:tcPr>
            <w:tcW w:w="1180" w:type="dxa"/>
          </w:tcPr>
          <w:p w:rsidR="000D06B1" w:rsidRPr="00DA0657" w:rsidRDefault="000D06B1" w:rsidP="00181C9F">
            <w:pPr>
              <w:jc w:val="center"/>
            </w:pPr>
            <w:r w:rsidRPr="00DA0657">
              <w:t>10</w:t>
            </w:r>
          </w:p>
        </w:tc>
        <w:tc>
          <w:tcPr>
            <w:tcW w:w="1315" w:type="dxa"/>
          </w:tcPr>
          <w:p w:rsidR="000D06B1" w:rsidRPr="00DA0657" w:rsidRDefault="000D06B1" w:rsidP="00181C9F">
            <w:pPr>
              <w:jc w:val="center"/>
            </w:pPr>
          </w:p>
        </w:tc>
      </w:tr>
      <w:tr w:rsidR="000D06B1" w:rsidRPr="00DA0657" w:rsidTr="00181C9F">
        <w:tc>
          <w:tcPr>
            <w:tcW w:w="3828" w:type="dxa"/>
          </w:tcPr>
          <w:p w:rsidR="000D06B1" w:rsidRPr="00DA0657" w:rsidRDefault="000D06B1" w:rsidP="00181C9F">
            <w:r w:rsidRPr="00DA0657">
              <w:t>Я считаю, что в нашей школе со</w:t>
            </w:r>
            <w:r w:rsidRPr="00DA0657">
              <w:t>з</w:t>
            </w:r>
            <w:r w:rsidRPr="00DA0657">
              <w:t>даны все условия для развития моих способностей</w:t>
            </w:r>
          </w:p>
        </w:tc>
        <w:tc>
          <w:tcPr>
            <w:tcW w:w="1735" w:type="dxa"/>
          </w:tcPr>
          <w:p w:rsidR="000D06B1" w:rsidRPr="00DA0657" w:rsidRDefault="000D06B1" w:rsidP="00181C9F">
            <w:pPr>
              <w:jc w:val="center"/>
            </w:pPr>
            <w:r w:rsidRPr="00DA0657">
              <w:t>22</w:t>
            </w:r>
          </w:p>
        </w:tc>
        <w:tc>
          <w:tcPr>
            <w:tcW w:w="1315" w:type="dxa"/>
          </w:tcPr>
          <w:p w:rsidR="000D06B1" w:rsidRPr="00DA0657" w:rsidRDefault="000D06B1" w:rsidP="00181C9F">
            <w:pPr>
              <w:jc w:val="center"/>
            </w:pPr>
            <w:r w:rsidRPr="00DA0657">
              <w:t>75</w:t>
            </w:r>
          </w:p>
        </w:tc>
        <w:tc>
          <w:tcPr>
            <w:tcW w:w="1180" w:type="dxa"/>
          </w:tcPr>
          <w:p w:rsidR="000D06B1" w:rsidRPr="00DA0657" w:rsidRDefault="000D06B1" w:rsidP="00181C9F">
            <w:pPr>
              <w:jc w:val="center"/>
            </w:pPr>
            <w:r w:rsidRPr="00DA0657">
              <w:t>3</w:t>
            </w:r>
          </w:p>
        </w:tc>
        <w:tc>
          <w:tcPr>
            <w:tcW w:w="1315" w:type="dxa"/>
          </w:tcPr>
          <w:p w:rsidR="000D06B1" w:rsidRPr="00DA0657" w:rsidRDefault="000D06B1" w:rsidP="00181C9F">
            <w:pPr>
              <w:jc w:val="center"/>
            </w:pPr>
          </w:p>
        </w:tc>
      </w:tr>
      <w:tr w:rsidR="000D06B1" w:rsidRPr="00DA0657" w:rsidTr="00181C9F">
        <w:tc>
          <w:tcPr>
            <w:tcW w:w="3828" w:type="dxa"/>
          </w:tcPr>
          <w:p w:rsidR="000D06B1" w:rsidRPr="00DA0657" w:rsidRDefault="000D06B1" w:rsidP="00181C9F">
            <w:r w:rsidRPr="00DA0657">
              <w:t>У меня есть любимые школьные предметы</w:t>
            </w:r>
          </w:p>
        </w:tc>
        <w:tc>
          <w:tcPr>
            <w:tcW w:w="1735" w:type="dxa"/>
          </w:tcPr>
          <w:p w:rsidR="000D06B1" w:rsidRPr="00DA0657" w:rsidRDefault="000D06B1" w:rsidP="00181C9F">
            <w:pPr>
              <w:jc w:val="center"/>
            </w:pPr>
            <w:r w:rsidRPr="00DA0657">
              <w:t>15</w:t>
            </w:r>
          </w:p>
        </w:tc>
        <w:tc>
          <w:tcPr>
            <w:tcW w:w="1315" w:type="dxa"/>
          </w:tcPr>
          <w:p w:rsidR="000D06B1" w:rsidRPr="00DA0657" w:rsidRDefault="000D06B1" w:rsidP="00181C9F">
            <w:pPr>
              <w:jc w:val="center"/>
            </w:pPr>
            <w:r w:rsidRPr="00DA0657">
              <w:t>60</w:t>
            </w:r>
          </w:p>
        </w:tc>
        <w:tc>
          <w:tcPr>
            <w:tcW w:w="1180" w:type="dxa"/>
          </w:tcPr>
          <w:p w:rsidR="000D06B1" w:rsidRPr="00DA0657" w:rsidRDefault="000D06B1" w:rsidP="00181C9F">
            <w:pPr>
              <w:jc w:val="center"/>
            </w:pPr>
            <w:r w:rsidRPr="00DA0657">
              <w:t>25</w:t>
            </w:r>
          </w:p>
        </w:tc>
        <w:tc>
          <w:tcPr>
            <w:tcW w:w="1315" w:type="dxa"/>
          </w:tcPr>
          <w:p w:rsidR="000D06B1" w:rsidRPr="00DA0657" w:rsidRDefault="000D06B1" w:rsidP="00181C9F">
            <w:pPr>
              <w:jc w:val="center"/>
            </w:pPr>
          </w:p>
        </w:tc>
      </w:tr>
      <w:tr w:rsidR="000D06B1" w:rsidRPr="00DA0657" w:rsidTr="00181C9F">
        <w:tc>
          <w:tcPr>
            <w:tcW w:w="3828" w:type="dxa"/>
          </w:tcPr>
          <w:p w:rsidR="000D06B1" w:rsidRPr="00DA0657" w:rsidRDefault="000D06B1" w:rsidP="00181C9F">
            <w:r w:rsidRPr="00DA0657">
              <w:t>Я считаю, что школа по-</w:t>
            </w:r>
            <w:r w:rsidRPr="00DA0657">
              <w:lastRenderedPageBreak/>
              <w:t>настоящему готовит меня к сам</w:t>
            </w:r>
            <w:r w:rsidRPr="00DA0657">
              <w:t>о</w:t>
            </w:r>
            <w:r w:rsidRPr="00DA0657">
              <w:t>стоятельной жизни</w:t>
            </w:r>
          </w:p>
        </w:tc>
        <w:tc>
          <w:tcPr>
            <w:tcW w:w="1735" w:type="dxa"/>
          </w:tcPr>
          <w:p w:rsidR="000D06B1" w:rsidRPr="00DA0657" w:rsidRDefault="000D06B1" w:rsidP="00181C9F">
            <w:pPr>
              <w:jc w:val="center"/>
            </w:pPr>
            <w:r w:rsidRPr="00DA0657">
              <w:lastRenderedPageBreak/>
              <w:t>12</w:t>
            </w:r>
          </w:p>
        </w:tc>
        <w:tc>
          <w:tcPr>
            <w:tcW w:w="1315" w:type="dxa"/>
          </w:tcPr>
          <w:p w:rsidR="000D06B1" w:rsidRPr="00DA0657" w:rsidRDefault="000D06B1" w:rsidP="00181C9F">
            <w:pPr>
              <w:jc w:val="center"/>
            </w:pPr>
            <w:r w:rsidRPr="00DA0657">
              <w:t>82</w:t>
            </w:r>
          </w:p>
        </w:tc>
        <w:tc>
          <w:tcPr>
            <w:tcW w:w="1180" w:type="dxa"/>
          </w:tcPr>
          <w:p w:rsidR="000D06B1" w:rsidRPr="00DA0657" w:rsidRDefault="000D06B1" w:rsidP="00181C9F">
            <w:pPr>
              <w:jc w:val="center"/>
            </w:pPr>
            <w:r w:rsidRPr="00DA0657">
              <w:t>6</w:t>
            </w:r>
          </w:p>
        </w:tc>
        <w:tc>
          <w:tcPr>
            <w:tcW w:w="1315" w:type="dxa"/>
          </w:tcPr>
          <w:p w:rsidR="000D06B1" w:rsidRPr="00DA0657" w:rsidRDefault="000D06B1" w:rsidP="00181C9F">
            <w:pPr>
              <w:jc w:val="center"/>
            </w:pPr>
          </w:p>
        </w:tc>
      </w:tr>
      <w:tr w:rsidR="000D06B1" w:rsidRPr="00DA0657" w:rsidTr="00181C9F">
        <w:tc>
          <w:tcPr>
            <w:tcW w:w="3828" w:type="dxa"/>
          </w:tcPr>
          <w:p w:rsidR="000D06B1" w:rsidRPr="00DA0657" w:rsidRDefault="000D06B1" w:rsidP="00181C9F">
            <w:r w:rsidRPr="00DA0657">
              <w:lastRenderedPageBreak/>
              <w:t>На летних каникулах я скучаю по школе</w:t>
            </w:r>
          </w:p>
        </w:tc>
        <w:tc>
          <w:tcPr>
            <w:tcW w:w="1735" w:type="dxa"/>
          </w:tcPr>
          <w:p w:rsidR="000D06B1" w:rsidRPr="00DA0657" w:rsidRDefault="000D06B1" w:rsidP="00181C9F">
            <w:pPr>
              <w:jc w:val="center"/>
            </w:pPr>
            <w:r w:rsidRPr="00DA0657">
              <w:t>15</w:t>
            </w:r>
          </w:p>
        </w:tc>
        <w:tc>
          <w:tcPr>
            <w:tcW w:w="1315" w:type="dxa"/>
          </w:tcPr>
          <w:p w:rsidR="000D06B1" w:rsidRPr="00DA0657" w:rsidRDefault="000D06B1" w:rsidP="00181C9F">
            <w:pPr>
              <w:jc w:val="center"/>
            </w:pPr>
            <w:r w:rsidRPr="00DA0657">
              <w:t>70</w:t>
            </w:r>
          </w:p>
        </w:tc>
        <w:tc>
          <w:tcPr>
            <w:tcW w:w="1180" w:type="dxa"/>
          </w:tcPr>
          <w:p w:rsidR="000D06B1" w:rsidRPr="00DA0657" w:rsidRDefault="000D06B1" w:rsidP="00181C9F">
            <w:pPr>
              <w:jc w:val="center"/>
            </w:pPr>
            <w:r w:rsidRPr="00DA0657">
              <w:t>15</w:t>
            </w:r>
          </w:p>
        </w:tc>
        <w:tc>
          <w:tcPr>
            <w:tcW w:w="1315" w:type="dxa"/>
          </w:tcPr>
          <w:p w:rsidR="000D06B1" w:rsidRPr="00DA0657" w:rsidRDefault="000D06B1" w:rsidP="00181C9F">
            <w:pPr>
              <w:jc w:val="center"/>
            </w:pPr>
          </w:p>
        </w:tc>
      </w:tr>
    </w:tbl>
    <w:p w:rsidR="000D06B1" w:rsidRDefault="000D06B1" w:rsidP="000D06B1">
      <w:pPr>
        <w:tabs>
          <w:tab w:val="left" w:pos="993"/>
        </w:tabs>
        <w:ind w:firstLine="567"/>
        <w:jc w:val="both"/>
        <w:rPr>
          <w:b/>
          <w:sz w:val="28"/>
          <w:szCs w:val="28"/>
        </w:rPr>
      </w:pPr>
      <w:r w:rsidRPr="00FD14EE">
        <w:rPr>
          <w:b/>
          <w:sz w:val="28"/>
          <w:szCs w:val="28"/>
        </w:rPr>
        <w:t>По результатам исследования выявлено:</w:t>
      </w:r>
    </w:p>
    <w:p w:rsidR="000D06B1" w:rsidRDefault="000D06B1" w:rsidP="000D06B1">
      <w:pPr>
        <w:pStyle w:val="af5"/>
        <w:numPr>
          <w:ilvl w:val="0"/>
          <w:numId w:val="31"/>
        </w:numPr>
        <w:tabs>
          <w:tab w:val="left" w:pos="993"/>
        </w:tabs>
        <w:contextualSpacing/>
        <w:jc w:val="both"/>
        <w:rPr>
          <w:sz w:val="28"/>
          <w:szCs w:val="28"/>
        </w:rPr>
      </w:pPr>
      <w:r>
        <w:rPr>
          <w:sz w:val="28"/>
          <w:szCs w:val="28"/>
        </w:rPr>
        <w:t>по параметру «совершенно согласен»  наибольший процент (30%) составляет утверждение «</w:t>
      </w:r>
      <w:r w:rsidRPr="009F0F6E">
        <w:rPr>
          <w:sz w:val="28"/>
          <w:szCs w:val="28"/>
        </w:rPr>
        <w:t>В школе у меня обычно хорошее настро</w:t>
      </w:r>
      <w:r w:rsidRPr="009F0F6E">
        <w:rPr>
          <w:sz w:val="28"/>
          <w:szCs w:val="28"/>
        </w:rPr>
        <w:t>е</w:t>
      </w:r>
      <w:r w:rsidRPr="009F0F6E">
        <w:rPr>
          <w:sz w:val="28"/>
          <w:szCs w:val="28"/>
        </w:rPr>
        <w:t>ние</w:t>
      </w:r>
      <w:r>
        <w:rPr>
          <w:sz w:val="28"/>
          <w:szCs w:val="28"/>
        </w:rPr>
        <w:t>»;</w:t>
      </w:r>
    </w:p>
    <w:p w:rsidR="000D06B1" w:rsidRDefault="000D06B1" w:rsidP="000D06B1">
      <w:pPr>
        <w:pStyle w:val="af5"/>
        <w:numPr>
          <w:ilvl w:val="0"/>
          <w:numId w:val="31"/>
        </w:numPr>
        <w:tabs>
          <w:tab w:val="left" w:pos="993"/>
        </w:tabs>
        <w:contextualSpacing/>
        <w:jc w:val="both"/>
        <w:rPr>
          <w:sz w:val="28"/>
          <w:szCs w:val="28"/>
        </w:rPr>
      </w:pPr>
      <w:r>
        <w:rPr>
          <w:sz w:val="28"/>
          <w:szCs w:val="28"/>
        </w:rPr>
        <w:t>по параметру «согласен»  наибольший процент (85%) составляет утверждение «</w:t>
      </w:r>
      <w:r w:rsidRPr="009F0F6E">
        <w:rPr>
          <w:sz w:val="28"/>
          <w:szCs w:val="28"/>
        </w:rPr>
        <w:t>В классе я могу всегда свободно высказать свое мн</w:t>
      </w:r>
      <w:r w:rsidRPr="009F0F6E">
        <w:rPr>
          <w:sz w:val="28"/>
          <w:szCs w:val="28"/>
        </w:rPr>
        <w:t>е</w:t>
      </w:r>
      <w:r w:rsidRPr="009F0F6E">
        <w:rPr>
          <w:sz w:val="28"/>
          <w:szCs w:val="28"/>
        </w:rPr>
        <w:t>ние</w:t>
      </w:r>
      <w:r>
        <w:rPr>
          <w:sz w:val="28"/>
          <w:szCs w:val="28"/>
        </w:rPr>
        <w:t>»;</w:t>
      </w:r>
    </w:p>
    <w:p w:rsidR="000D06B1" w:rsidRDefault="000D06B1" w:rsidP="000D06B1">
      <w:pPr>
        <w:pStyle w:val="af5"/>
        <w:numPr>
          <w:ilvl w:val="0"/>
          <w:numId w:val="31"/>
        </w:numPr>
        <w:tabs>
          <w:tab w:val="left" w:pos="993"/>
        </w:tabs>
        <w:contextualSpacing/>
        <w:jc w:val="both"/>
        <w:rPr>
          <w:sz w:val="28"/>
          <w:szCs w:val="28"/>
        </w:rPr>
      </w:pPr>
      <w:r>
        <w:rPr>
          <w:sz w:val="28"/>
          <w:szCs w:val="28"/>
        </w:rPr>
        <w:t>по параметру «трудно сказать»  наибольший процент (25%) соста</w:t>
      </w:r>
      <w:r>
        <w:rPr>
          <w:sz w:val="28"/>
          <w:szCs w:val="28"/>
        </w:rPr>
        <w:t>в</w:t>
      </w:r>
      <w:r>
        <w:rPr>
          <w:sz w:val="28"/>
          <w:szCs w:val="28"/>
        </w:rPr>
        <w:t>ляет утверждение «</w:t>
      </w:r>
      <w:r w:rsidRPr="009F0F6E">
        <w:rPr>
          <w:sz w:val="28"/>
          <w:szCs w:val="28"/>
        </w:rPr>
        <w:t>У меня есть любимые школьные предметы</w:t>
      </w:r>
      <w:r>
        <w:rPr>
          <w:sz w:val="28"/>
          <w:szCs w:val="28"/>
        </w:rPr>
        <w:t>»;</w:t>
      </w:r>
    </w:p>
    <w:p w:rsidR="000D06B1" w:rsidRDefault="000D06B1" w:rsidP="000D06B1">
      <w:pPr>
        <w:pStyle w:val="af5"/>
        <w:numPr>
          <w:ilvl w:val="0"/>
          <w:numId w:val="31"/>
        </w:numPr>
        <w:tabs>
          <w:tab w:val="left" w:pos="993"/>
        </w:tabs>
        <w:contextualSpacing/>
        <w:jc w:val="both"/>
        <w:rPr>
          <w:sz w:val="28"/>
          <w:szCs w:val="28"/>
        </w:rPr>
      </w:pPr>
      <w:r>
        <w:rPr>
          <w:sz w:val="28"/>
          <w:szCs w:val="28"/>
        </w:rPr>
        <w:t>по параметру «не согласен»  составило 3% единственное утвержд</w:t>
      </w:r>
      <w:r>
        <w:rPr>
          <w:sz w:val="28"/>
          <w:szCs w:val="28"/>
        </w:rPr>
        <w:t>е</w:t>
      </w:r>
      <w:r>
        <w:rPr>
          <w:sz w:val="28"/>
          <w:szCs w:val="28"/>
        </w:rPr>
        <w:t>ние «</w:t>
      </w:r>
      <w:r w:rsidRPr="009F0F6E">
        <w:rPr>
          <w:sz w:val="28"/>
          <w:szCs w:val="28"/>
        </w:rPr>
        <w:t>Я иду утром в школу с радостью</w:t>
      </w:r>
      <w:r>
        <w:rPr>
          <w:sz w:val="28"/>
          <w:szCs w:val="28"/>
        </w:rPr>
        <w:t>».</w:t>
      </w:r>
    </w:p>
    <w:p w:rsidR="000D06B1" w:rsidRDefault="000D06B1" w:rsidP="000D06B1">
      <w:pPr>
        <w:ind w:firstLine="567"/>
        <w:jc w:val="both"/>
        <w:rPr>
          <w:b/>
          <w:sz w:val="28"/>
          <w:szCs w:val="28"/>
        </w:rPr>
      </w:pPr>
      <w:r>
        <w:rPr>
          <w:sz w:val="28"/>
          <w:szCs w:val="28"/>
        </w:rPr>
        <w:t>4</w:t>
      </w:r>
      <w:r w:rsidRPr="007F024E">
        <w:rPr>
          <w:sz w:val="28"/>
          <w:szCs w:val="28"/>
        </w:rPr>
        <w:t xml:space="preserve">) </w:t>
      </w:r>
      <w:r>
        <w:rPr>
          <w:sz w:val="28"/>
          <w:szCs w:val="28"/>
        </w:rPr>
        <w:t>Также а</w:t>
      </w:r>
      <w:r w:rsidRPr="007F024E">
        <w:rPr>
          <w:sz w:val="28"/>
          <w:szCs w:val="28"/>
        </w:rPr>
        <w:t>дминистрацией МБОУ СОШ № 15 г. еже</w:t>
      </w:r>
      <w:r>
        <w:rPr>
          <w:sz w:val="28"/>
          <w:szCs w:val="28"/>
        </w:rPr>
        <w:t>годно</w:t>
      </w:r>
      <w:r w:rsidRPr="007F024E">
        <w:rPr>
          <w:sz w:val="28"/>
          <w:szCs w:val="28"/>
        </w:rPr>
        <w:t xml:space="preserve"> проводится анкетирование обучающихся  по </w:t>
      </w:r>
      <w:r w:rsidRPr="007F024E">
        <w:rPr>
          <w:b/>
          <w:sz w:val="28"/>
          <w:szCs w:val="28"/>
        </w:rPr>
        <w:t xml:space="preserve">удовлетворенности </w:t>
      </w:r>
      <w:r>
        <w:rPr>
          <w:b/>
          <w:sz w:val="28"/>
          <w:szCs w:val="28"/>
        </w:rPr>
        <w:t>образовательно-воспитательным процессом.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5995"/>
        <w:gridCol w:w="869"/>
        <w:gridCol w:w="912"/>
        <w:gridCol w:w="1096"/>
      </w:tblGrid>
      <w:tr w:rsidR="000D06B1" w:rsidRPr="00DA0657" w:rsidTr="00181C9F">
        <w:tc>
          <w:tcPr>
            <w:tcW w:w="6676" w:type="dxa"/>
            <w:gridSpan w:val="2"/>
            <w:vMerge w:val="restart"/>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Утверждение</w:t>
            </w:r>
          </w:p>
        </w:tc>
        <w:tc>
          <w:tcPr>
            <w:tcW w:w="878" w:type="dxa"/>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ДА</w:t>
            </w:r>
          </w:p>
        </w:tc>
        <w:tc>
          <w:tcPr>
            <w:tcW w:w="917" w:type="dxa"/>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НЕТ</w:t>
            </w:r>
          </w:p>
        </w:tc>
        <w:tc>
          <w:tcPr>
            <w:tcW w:w="1100" w:type="dxa"/>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НЕ ЗНАЮ</w:t>
            </w:r>
          </w:p>
        </w:tc>
      </w:tr>
      <w:tr w:rsidR="000D06B1" w:rsidRPr="00DA0657" w:rsidTr="00181C9F">
        <w:tc>
          <w:tcPr>
            <w:tcW w:w="6676" w:type="dxa"/>
            <w:gridSpan w:val="2"/>
            <w:vMerge/>
          </w:tcPr>
          <w:p w:rsidR="000D06B1" w:rsidRPr="00DA0657" w:rsidRDefault="000D06B1" w:rsidP="00181C9F">
            <w:pPr>
              <w:pStyle w:val="afa"/>
              <w:jc w:val="center"/>
              <w:rPr>
                <w:rFonts w:ascii="Times New Roman" w:hAnsi="Times New Roman"/>
                <w:b/>
                <w:sz w:val="24"/>
                <w:szCs w:val="24"/>
              </w:rPr>
            </w:pPr>
          </w:p>
        </w:tc>
        <w:tc>
          <w:tcPr>
            <w:tcW w:w="2895" w:type="dxa"/>
            <w:gridSpan w:val="3"/>
          </w:tcPr>
          <w:p w:rsidR="000D06B1" w:rsidRPr="00DA0657" w:rsidRDefault="000D06B1" w:rsidP="00181C9F">
            <w:pPr>
              <w:pStyle w:val="afa"/>
              <w:jc w:val="center"/>
              <w:rPr>
                <w:rFonts w:ascii="Times New Roman" w:hAnsi="Times New Roman"/>
                <w:b/>
                <w:sz w:val="24"/>
                <w:szCs w:val="24"/>
              </w:rPr>
            </w:pPr>
            <w:r w:rsidRPr="00DA0657">
              <w:rPr>
                <w:rFonts w:ascii="Times New Roman" w:hAnsi="Times New Roman"/>
                <w:b/>
                <w:sz w:val="24"/>
                <w:szCs w:val="24"/>
              </w:rPr>
              <w:t>в %</w:t>
            </w:r>
          </w:p>
        </w:tc>
      </w:tr>
      <w:tr w:rsidR="000D06B1" w:rsidRPr="00DA0657" w:rsidTr="00181C9F">
        <w:tc>
          <w:tcPr>
            <w:tcW w:w="56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w:t>
            </w:r>
          </w:p>
        </w:tc>
        <w:tc>
          <w:tcPr>
            <w:tcW w:w="6115" w:type="dxa"/>
          </w:tcPr>
          <w:p w:rsidR="000D06B1" w:rsidRPr="00DA0657" w:rsidRDefault="000D06B1" w:rsidP="00181C9F">
            <w:pPr>
              <w:pStyle w:val="afa"/>
              <w:rPr>
                <w:rFonts w:ascii="Times New Roman" w:hAnsi="Times New Roman"/>
                <w:sz w:val="24"/>
                <w:szCs w:val="24"/>
              </w:rPr>
            </w:pPr>
            <w:r w:rsidRPr="00DA0657">
              <w:rPr>
                <w:rFonts w:ascii="Times New Roman" w:hAnsi="Times New Roman"/>
                <w:sz w:val="24"/>
                <w:szCs w:val="24"/>
              </w:rPr>
              <w:t>Учитель умеет точно предсказать  мои успехи в учебе</w:t>
            </w:r>
          </w:p>
        </w:tc>
        <w:tc>
          <w:tcPr>
            <w:tcW w:w="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86</w:t>
            </w:r>
          </w:p>
        </w:tc>
        <w:tc>
          <w:tcPr>
            <w:tcW w:w="917"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4</w:t>
            </w:r>
          </w:p>
        </w:tc>
        <w:tc>
          <w:tcPr>
            <w:tcW w:w="110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10</w:t>
            </w:r>
          </w:p>
        </w:tc>
      </w:tr>
      <w:tr w:rsidR="000D06B1" w:rsidRPr="00DA0657" w:rsidTr="00181C9F">
        <w:tc>
          <w:tcPr>
            <w:tcW w:w="56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w:t>
            </w:r>
          </w:p>
        </w:tc>
        <w:tc>
          <w:tcPr>
            <w:tcW w:w="6115" w:type="dxa"/>
          </w:tcPr>
          <w:p w:rsidR="000D06B1" w:rsidRPr="00DA0657" w:rsidRDefault="000D06B1" w:rsidP="00181C9F">
            <w:pPr>
              <w:pStyle w:val="afa"/>
              <w:rPr>
                <w:rFonts w:ascii="Times New Roman" w:hAnsi="Times New Roman"/>
                <w:sz w:val="24"/>
                <w:szCs w:val="24"/>
              </w:rPr>
            </w:pPr>
            <w:r w:rsidRPr="00DA0657">
              <w:rPr>
                <w:rFonts w:ascii="Times New Roman" w:hAnsi="Times New Roman"/>
                <w:sz w:val="24"/>
                <w:szCs w:val="24"/>
              </w:rPr>
              <w:t>Учитель справедливый человек</w:t>
            </w:r>
          </w:p>
        </w:tc>
        <w:tc>
          <w:tcPr>
            <w:tcW w:w="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82</w:t>
            </w:r>
          </w:p>
        </w:tc>
        <w:tc>
          <w:tcPr>
            <w:tcW w:w="917"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w:t>
            </w:r>
          </w:p>
        </w:tc>
        <w:tc>
          <w:tcPr>
            <w:tcW w:w="110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16</w:t>
            </w:r>
          </w:p>
        </w:tc>
      </w:tr>
      <w:tr w:rsidR="000D06B1" w:rsidRPr="00DA0657" w:rsidTr="00181C9F">
        <w:tc>
          <w:tcPr>
            <w:tcW w:w="56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3</w:t>
            </w:r>
          </w:p>
        </w:tc>
        <w:tc>
          <w:tcPr>
            <w:tcW w:w="6115" w:type="dxa"/>
          </w:tcPr>
          <w:p w:rsidR="000D06B1" w:rsidRPr="00DA0657" w:rsidRDefault="000D06B1" w:rsidP="00181C9F">
            <w:pPr>
              <w:pStyle w:val="afa"/>
              <w:rPr>
                <w:rFonts w:ascii="Times New Roman" w:hAnsi="Times New Roman"/>
                <w:sz w:val="24"/>
                <w:szCs w:val="24"/>
              </w:rPr>
            </w:pPr>
            <w:r w:rsidRPr="00DA0657">
              <w:rPr>
                <w:rFonts w:ascii="Times New Roman" w:hAnsi="Times New Roman"/>
                <w:sz w:val="24"/>
                <w:szCs w:val="24"/>
              </w:rPr>
              <w:t>Учитель умело учит меня, поэтому я не боюсь пров</w:t>
            </w:r>
            <w:r w:rsidRPr="00DA0657">
              <w:rPr>
                <w:rFonts w:ascii="Times New Roman" w:hAnsi="Times New Roman"/>
                <w:sz w:val="24"/>
                <w:szCs w:val="24"/>
              </w:rPr>
              <w:t>е</w:t>
            </w:r>
            <w:r w:rsidRPr="00DA0657">
              <w:rPr>
                <w:rFonts w:ascii="Times New Roman" w:hAnsi="Times New Roman"/>
                <w:sz w:val="24"/>
                <w:szCs w:val="24"/>
              </w:rPr>
              <w:t>рочных работ</w:t>
            </w:r>
          </w:p>
        </w:tc>
        <w:tc>
          <w:tcPr>
            <w:tcW w:w="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78</w:t>
            </w:r>
          </w:p>
        </w:tc>
        <w:tc>
          <w:tcPr>
            <w:tcW w:w="917"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w:t>
            </w:r>
          </w:p>
        </w:tc>
        <w:tc>
          <w:tcPr>
            <w:tcW w:w="110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20</w:t>
            </w:r>
          </w:p>
        </w:tc>
      </w:tr>
      <w:tr w:rsidR="000D06B1" w:rsidRPr="00DA0657" w:rsidTr="00181C9F">
        <w:tc>
          <w:tcPr>
            <w:tcW w:w="56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4</w:t>
            </w:r>
          </w:p>
        </w:tc>
        <w:tc>
          <w:tcPr>
            <w:tcW w:w="6115" w:type="dxa"/>
          </w:tcPr>
          <w:p w:rsidR="000D06B1" w:rsidRPr="00DA0657" w:rsidRDefault="000D06B1" w:rsidP="00181C9F">
            <w:pPr>
              <w:pStyle w:val="afa"/>
              <w:rPr>
                <w:rFonts w:ascii="Times New Roman" w:hAnsi="Times New Roman"/>
                <w:sz w:val="24"/>
                <w:szCs w:val="24"/>
              </w:rPr>
            </w:pPr>
            <w:r w:rsidRPr="00DA0657">
              <w:rPr>
                <w:rFonts w:ascii="Times New Roman" w:hAnsi="Times New Roman"/>
                <w:sz w:val="24"/>
                <w:szCs w:val="24"/>
              </w:rPr>
              <w:t>Слово учителя – закон для меня</w:t>
            </w:r>
          </w:p>
        </w:tc>
        <w:tc>
          <w:tcPr>
            <w:tcW w:w="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80</w:t>
            </w:r>
          </w:p>
        </w:tc>
        <w:tc>
          <w:tcPr>
            <w:tcW w:w="917"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8</w:t>
            </w:r>
          </w:p>
        </w:tc>
        <w:tc>
          <w:tcPr>
            <w:tcW w:w="110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12</w:t>
            </w:r>
          </w:p>
        </w:tc>
      </w:tr>
      <w:tr w:rsidR="000D06B1" w:rsidRPr="00DA0657" w:rsidTr="00181C9F">
        <w:tc>
          <w:tcPr>
            <w:tcW w:w="56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5</w:t>
            </w:r>
          </w:p>
        </w:tc>
        <w:tc>
          <w:tcPr>
            <w:tcW w:w="6115" w:type="dxa"/>
          </w:tcPr>
          <w:p w:rsidR="000D06B1" w:rsidRPr="00DA0657" w:rsidRDefault="000D06B1" w:rsidP="00181C9F">
            <w:pPr>
              <w:pStyle w:val="afa"/>
              <w:rPr>
                <w:rFonts w:ascii="Times New Roman" w:hAnsi="Times New Roman"/>
                <w:sz w:val="24"/>
                <w:szCs w:val="24"/>
              </w:rPr>
            </w:pPr>
            <w:r w:rsidRPr="00DA0657">
              <w:rPr>
                <w:rFonts w:ascii="Times New Roman" w:hAnsi="Times New Roman"/>
                <w:sz w:val="24"/>
                <w:szCs w:val="24"/>
              </w:rPr>
              <w:t>Учитель тщательно планирует работу со мной</w:t>
            </w:r>
          </w:p>
        </w:tc>
        <w:tc>
          <w:tcPr>
            <w:tcW w:w="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76</w:t>
            </w:r>
          </w:p>
        </w:tc>
        <w:tc>
          <w:tcPr>
            <w:tcW w:w="917"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4</w:t>
            </w:r>
          </w:p>
        </w:tc>
        <w:tc>
          <w:tcPr>
            <w:tcW w:w="110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20</w:t>
            </w:r>
          </w:p>
        </w:tc>
      </w:tr>
      <w:tr w:rsidR="000D06B1" w:rsidRPr="00DA0657" w:rsidTr="00181C9F">
        <w:tc>
          <w:tcPr>
            <w:tcW w:w="56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6</w:t>
            </w:r>
          </w:p>
        </w:tc>
        <w:tc>
          <w:tcPr>
            <w:tcW w:w="6115" w:type="dxa"/>
          </w:tcPr>
          <w:p w:rsidR="000D06B1" w:rsidRPr="00DA0657" w:rsidRDefault="000D06B1" w:rsidP="00181C9F">
            <w:pPr>
              <w:pStyle w:val="afa"/>
              <w:rPr>
                <w:rFonts w:ascii="Times New Roman" w:hAnsi="Times New Roman"/>
                <w:sz w:val="24"/>
                <w:szCs w:val="24"/>
              </w:rPr>
            </w:pPr>
            <w:r w:rsidRPr="00DA0657">
              <w:rPr>
                <w:rFonts w:ascii="Times New Roman" w:hAnsi="Times New Roman"/>
                <w:sz w:val="24"/>
                <w:szCs w:val="24"/>
              </w:rPr>
              <w:t>Я  вполне доволен учителем</w:t>
            </w:r>
          </w:p>
        </w:tc>
        <w:tc>
          <w:tcPr>
            <w:tcW w:w="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85</w:t>
            </w:r>
          </w:p>
        </w:tc>
        <w:tc>
          <w:tcPr>
            <w:tcW w:w="917"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w:t>
            </w:r>
          </w:p>
        </w:tc>
        <w:tc>
          <w:tcPr>
            <w:tcW w:w="110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13</w:t>
            </w:r>
          </w:p>
        </w:tc>
      </w:tr>
      <w:tr w:rsidR="000D06B1" w:rsidRPr="00DA0657" w:rsidTr="00181C9F">
        <w:tc>
          <w:tcPr>
            <w:tcW w:w="56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7</w:t>
            </w:r>
          </w:p>
        </w:tc>
        <w:tc>
          <w:tcPr>
            <w:tcW w:w="6115" w:type="dxa"/>
          </w:tcPr>
          <w:p w:rsidR="000D06B1" w:rsidRPr="00DA0657" w:rsidRDefault="000D06B1" w:rsidP="00181C9F">
            <w:pPr>
              <w:pStyle w:val="afa"/>
              <w:rPr>
                <w:rFonts w:ascii="Times New Roman" w:hAnsi="Times New Roman"/>
                <w:sz w:val="24"/>
                <w:szCs w:val="24"/>
              </w:rPr>
            </w:pPr>
            <w:r w:rsidRPr="00DA0657">
              <w:rPr>
                <w:rFonts w:ascii="Times New Roman" w:hAnsi="Times New Roman"/>
                <w:sz w:val="24"/>
                <w:szCs w:val="24"/>
              </w:rPr>
              <w:t>Учитель может всегда дать разумный совет</w:t>
            </w:r>
          </w:p>
        </w:tc>
        <w:tc>
          <w:tcPr>
            <w:tcW w:w="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92</w:t>
            </w:r>
          </w:p>
        </w:tc>
        <w:tc>
          <w:tcPr>
            <w:tcW w:w="917"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w:t>
            </w:r>
          </w:p>
        </w:tc>
        <w:tc>
          <w:tcPr>
            <w:tcW w:w="110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6</w:t>
            </w:r>
          </w:p>
        </w:tc>
      </w:tr>
      <w:tr w:rsidR="000D06B1" w:rsidRPr="00DA0657" w:rsidTr="00181C9F">
        <w:tc>
          <w:tcPr>
            <w:tcW w:w="56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8</w:t>
            </w:r>
          </w:p>
        </w:tc>
        <w:tc>
          <w:tcPr>
            <w:tcW w:w="6115" w:type="dxa"/>
          </w:tcPr>
          <w:p w:rsidR="000D06B1" w:rsidRPr="00DA0657" w:rsidRDefault="000D06B1" w:rsidP="00181C9F">
            <w:pPr>
              <w:pStyle w:val="afa"/>
              <w:rPr>
                <w:rFonts w:ascii="Times New Roman" w:hAnsi="Times New Roman"/>
                <w:sz w:val="24"/>
                <w:szCs w:val="24"/>
              </w:rPr>
            </w:pPr>
            <w:r w:rsidRPr="00DA0657">
              <w:rPr>
                <w:rFonts w:ascii="Times New Roman" w:hAnsi="Times New Roman"/>
                <w:sz w:val="24"/>
                <w:szCs w:val="24"/>
              </w:rPr>
              <w:t>Я полностью доверяю учителю</w:t>
            </w:r>
          </w:p>
        </w:tc>
        <w:tc>
          <w:tcPr>
            <w:tcW w:w="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90</w:t>
            </w:r>
          </w:p>
        </w:tc>
        <w:tc>
          <w:tcPr>
            <w:tcW w:w="917"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w:t>
            </w:r>
          </w:p>
        </w:tc>
        <w:tc>
          <w:tcPr>
            <w:tcW w:w="110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8</w:t>
            </w:r>
          </w:p>
        </w:tc>
      </w:tr>
      <w:tr w:rsidR="000D06B1" w:rsidRPr="00DA0657" w:rsidTr="00181C9F">
        <w:tc>
          <w:tcPr>
            <w:tcW w:w="56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9</w:t>
            </w:r>
          </w:p>
        </w:tc>
        <w:tc>
          <w:tcPr>
            <w:tcW w:w="6115" w:type="dxa"/>
          </w:tcPr>
          <w:p w:rsidR="000D06B1" w:rsidRPr="00DA0657" w:rsidRDefault="000D06B1" w:rsidP="00181C9F">
            <w:pPr>
              <w:pStyle w:val="afa"/>
              <w:rPr>
                <w:rFonts w:ascii="Times New Roman" w:hAnsi="Times New Roman"/>
                <w:sz w:val="24"/>
                <w:szCs w:val="24"/>
              </w:rPr>
            </w:pPr>
            <w:r w:rsidRPr="00DA0657">
              <w:rPr>
                <w:rFonts w:ascii="Times New Roman" w:hAnsi="Times New Roman"/>
                <w:sz w:val="24"/>
                <w:szCs w:val="24"/>
              </w:rPr>
              <w:t>Учитель объективно оценивает  мои работы</w:t>
            </w:r>
          </w:p>
        </w:tc>
        <w:tc>
          <w:tcPr>
            <w:tcW w:w="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83</w:t>
            </w:r>
          </w:p>
        </w:tc>
        <w:tc>
          <w:tcPr>
            <w:tcW w:w="917"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w:t>
            </w:r>
          </w:p>
        </w:tc>
        <w:tc>
          <w:tcPr>
            <w:tcW w:w="110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15</w:t>
            </w:r>
          </w:p>
        </w:tc>
      </w:tr>
      <w:tr w:rsidR="000D06B1" w:rsidRPr="00DA0657" w:rsidTr="00181C9F">
        <w:tc>
          <w:tcPr>
            <w:tcW w:w="56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10</w:t>
            </w:r>
          </w:p>
        </w:tc>
        <w:tc>
          <w:tcPr>
            <w:tcW w:w="6115" w:type="dxa"/>
          </w:tcPr>
          <w:p w:rsidR="000D06B1" w:rsidRPr="00DA0657" w:rsidRDefault="000D06B1" w:rsidP="00181C9F">
            <w:pPr>
              <w:pStyle w:val="afa"/>
              <w:rPr>
                <w:rFonts w:ascii="Times New Roman" w:hAnsi="Times New Roman"/>
                <w:sz w:val="24"/>
                <w:szCs w:val="24"/>
              </w:rPr>
            </w:pPr>
            <w:r w:rsidRPr="00DA0657">
              <w:rPr>
                <w:rFonts w:ascii="Times New Roman" w:hAnsi="Times New Roman"/>
                <w:sz w:val="24"/>
                <w:szCs w:val="24"/>
              </w:rPr>
              <w:t>Работать с учителем для меня  – одно удовольствие</w:t>
            </w:r>
          </w:p>
        </w:tc>
        <w:tc>
          <w:tcPr>
            <w:tcW w:w="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84</w:t>
            </w:r>
          </w:p>
        </w:tc>
        <w:tc>
          <w:tcPr>
            <w:tcW w:w="917"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2</w:t>
            </w:r>
          </w:p>
        </w:tc>
        <w:tc>
          <w:tcPr>
            <w:tcW w:w="110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14</w:t>
            </w:r>
          </w:p>
        </w:tc>
      </w:tr>
      <w:tr w:rsidR="000D06B1" w:rsidRPr="00DA0657" w:rsidTr="00181C9F">
        <w:tc>
          <w:tcPr>
            <w:tcW w:w="56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11</w:t>
            </w:r>
          </w:p>
        </w:tc>
        <w:tc>
          <w:tcPr>
            <w:tcW w:w="6115" w:type="dxa"/>
          </w:tcPr>
          <w:p w:rsidR="000D06B1" w:rsidRPr="00DA0657" w:rsidRDefault="000D06B1" w:rsidP="00181C9F">
            <w:pPr>
              <w:pStyle w:val="afa"/>
              <w:rPr>
                <w:rFonts w:ascii="Times New Roman" w:hAnsi="Times New Roman"/>
                <w:sz w:val="24"/>
                <w:szCs w:val="24"/>
              </w:rPr>
            </w:pPr>
            <w:r w:rsidRPr="00DA0657">
              <w:rPr>
                <w:rFonts w:ascii="Times New Roman" w:hAnsi="Times New Roman"/>
                <w:sz w:val="24"/>
                <w:szCs w:val="24"/>
              </w:rPr>
              <w:t>Учитель всегда выслушивает мое мнение</w:t>
            </w:r>
          </w:p>
        </w:tc>
        <w:tc>
          <w:tcPr>
            <w:tcW w:w="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91</w:t>
            </w:r>
          </w:p>
        </w:tc>
        <w:tc>
          <w:tcPr>
            <w:tcW w:w="917"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3</w:t>
            </w:r>
          </w:p>
        </w:tc>
        <w:tc>
          <w:tcPr>
            <w:tcW w:w="110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6</w:t>
            </w:r>
          </w:p>
        </w:tc>
      </w:tr>
      <w:tr w:rsidR="000D06B1" w:rsidRPr="00DA0657" w:rsidTr="00181C9F">
        <w:tc>
          <w:tcPr>
            <w:tcW w:w="56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12</w:t>
            </w:r>
          </w:p>
        </w:tc>
        <w:tc>
          <w:tcPr>
            <w:tcW w:w="6115" w:type="dxa"/>
          </w:tcPr>
          <w:p w:rsidR="000D06B1" w:rsidRPr="00DA0657" w:rsidRDefault="000D06B1" w:rsidP="00181C9F">
            <w:pPr>
              <w:pStyle w:val="afa"/>
              <w:rPr>
                <w:rFonts w:ascii="Times New Roman" w:hAnsi="Times New Roman"/>
                <w:sz w:val="24"/>
                <w:szCs w:val="24"/>
              </w:rPr>
            </w:pPr>
            <w:r w:rsidRPr="00DA0657">
              <w:rPr>
                <w:rFonts w:ascii="Times New Roman" w:hAnsi="Times New Roman"/>
                <w:sz w:val="24"/>
                <w:szCs w:val="24"/>
              </w:rPr>
              <w:t>Я не сомневаюсь в справедливости и необходимости методов и средств, которые учитель применяет на св</w:t>
            </w:r>
            <w:r w:rsidRPr="00DA0657">
              <w:rPr>
                <w:rFonts w:ascii="Times New Roman" w:hAnsi="Times New Roman"/>
                <w:sz w:val="24"/>
                <w:szCs w:val="24"/>
              </w:rPr>
              <w:t>о</w:t>
            </w:r>
            <w:r w:rsidRPr="00DA0657">
              <w:rPr>
                <w:rFonts w:ascii="Times New Roman" w:hAnsi="Times New Roman"/>
                <w:sz w:val="24"/>
                <w:szCs w:val="24"/>
              </w:rPr>
              <w:t>их уроках</w:t>
            </w:r>
          </w:p>
        </w:tc>
        <w:tc>
          <w:tcPr>
            <w:tcW w:w="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93</w:t>
            </w:r>
          </w:p>
        </w:tc>
        <w:tc>
          <w:tcPr>
            <w:tcW w:w="917"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w:t>
            </w:r>
          </w:p>
        </w:tc>
        <w:tc>
          <w:tcPr>
            <w:tcW w:w="110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6</w:t>
            </w:r>
          </w:p>
        </w:tc>
      </w:tr>
      <w:tr w:rsidR="000D06B1" w:rsidRPr="00DA0657" w:rsidTr="00181C9F">
        <w:tc>
          <w:tcPr>
            <w:tcW w:w="56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13</w:t>
            </w:r>
          </w:p>
        </w:tc>
        <w:tc>
          <w:tcPr>
            <w:tcW w:w="6115" w:type="dxa"/>
          </w:tcPr>
          <w:p w:rsidR="000D06B1" w:rsidRPr="00DA0657" w:rsidRDefault="000D06B1" w:rsidP="00181C9F">
            <w:pPr>
              <w:pStyle w:val="afa"/>
              <w:rPr>
                <w:rFonts w:ascii="Times New Roman" w:hAnsi="Times New Roman"/>
                <w:sz w:val="24"/>
                <w:szCs w:val="24"/>
              </w:rPr>
            </w:pPr>
            <w:r w:rsidRPr="00DA0657">
              <w:rPr>
                <w:rFonts w:ascii="Times New Roman" w:hAnsi="Times New Roman"/>
                <w:sz w:val="24"/>
                <w:szCs w:val="24"/>
              </w:rPr>
              <w:t>Я могу поделиться с учителем мыслями, которые кас</w:t>
            </w:r>
            <w:r w:rsidRPr="00DA0657">
              <w:rPr>
                <w:rFonts w:ascii="Times New Roman" w:hAnsi="Times New Roman"/>
                <w:sz w:val="24"/>
                <w:szCs w:val="24"/>
              </w:rPr>
              <w:t>а</w:t>
            </w:r>
            <w:r w:rsidRPr="00DA0657">
              <w:rPr>
                <w:rFonts w:ascii="Times New Roman" w:hAnsi="Times New Roman"/>
                <w:sz w:val="24"/>
                <w:szCs w:val="24"/>
              </w:rPr>
              <w:t>ются меня</w:t>
            </w:r>
          </w:p>
        </w:tc>
        <w:tc>
          <w:tcPr>
            <w:tcW w:w="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84</w:t>
            </w:r>
          </w:p>
        </w:tc>
        <w:tc>
          <w:tcPr>
            <w:tcW w:w="917"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w:t>
            </w:r>
          </w:p>
        </w:tc>
        <w:tc>
          <w:tcPr>
            <w:tcW w:w="110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16</w:t>
            </w:r>
          </w:p>
        </w:tc>
      </w:tr>
      <w:tr w:rsidR="000D06B1" w:rsidRPr="00DA0657" w:rsidTr="00181C9F">
        <w:tc>
          <w:tcPr>
            <w:tcW w:w="56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14</w:t>
            </w:r>
          </w:p>
        </w:tc>
        <w:tc>
          <w:tcPr>
            <w:tcW w:w="6115" w:type="dxa"/>
          </w:tcPr>
          <w:p w:rsidR="000D06B1" w:rsidRPr="00DA0657" w:rsidRDefault="000D06B1" w:rsidP="00181C9F">
            <w:pPr>
              <w:pStyle w:val="afa"/>
              <w:rPr>
                <w:rFonts w:ascii="Times New Roman" w:hAnsi="Times New Roman"/>
                <w:sz w:val="24"/>
                <w:szCs w:val="24"/>
              </w:rPr>
            </w:pPr>
            <w:r w:rsidRPr="00DA0657">
              <w:rPr>
                <w:rFonts w:ascii="Times New Roman" w:hAnsi="Times New Roman"/>
                <w:sz w:val="24"/>
                <w:szCs w:val="24"/>
              </w:rPr>
              <w:t>Учитель хорошо знает  мои сильные и слабые стороны</w:t>
            </w:r>
          </w:p>
        </w:tc>
        <w:tc>
          <w:tcPr>
            <w:tcW w:w="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95</w:t>
            </w:r>
          </w:p>
        </w:tc>
        <w:tc>
          <w:tcPr>
            <w:tcW w:w="917"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w:t>
            </w:r>
          </w:p>
        </w:tc>
        <w:tc>
          <w:tcPr>
            <w:tcW w:w="110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4</w:t>
            </w:r>
          </w:p>
        </w:tc>
      </w:tr>
      <w:tr w:rsidR="000D06B1" w:rsidRPr="00DA0657" w:rsidTr="00181C9F">
        <w:tc>
          <w:tcPr>
            <w:tcW w:w="561"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15</w:t>
            </w:r>
          </w:p>
        </w:tc>
        <w:tc>
          <w:tcPr>
            <w:tcW w:w="6115" w:type="dxa"/>
          </w:tcPr>
          <w:p w:rsidR="000D06B1" w:rsidRPr="00DA0657" w:rsidRDefault="000D06B1" w:rsidP="00181C9F">
            <w:pPr>
              <w:pStyle w:val="afa"/>
              <w:rPr>
                <w:rFonts w:ascii="Times New Roman" w:hAnsi="Times New Roman"/>
                <w:sz w:val="24"/>
                <w:szCs w:val="24"/>
              </w:rPr>
            </w:pPr>
            <w:r w:rsidRPr="00DA0657">
              <w:rPr>
                <w:rFonts w:ascii="Times New Roman" w:hAnsi="Times New Roman"/>
                <w:sz w:val="24"/>
                <w:szCs w:val="24"/>
              </w:rPr>
              <w:t>Я хотел бы стать похожим на учителя</w:t>
            </w:r>
          </w:p>
        </w:tc>
        <w:tc>
          <w:tcPr>
            <w:tcW w:w="878"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92</w:t>
            </w:r>
          </w:p>
        </w:tc>
        <w:tc>
          <w:tcPr>
            <w:tcW w:w="917"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3</w:t>
            </w:r>
          </w:p>
        </w:tc>
        <w:tc>
          <w:tcPr>
            <w:tcW w:w="1100" w:type="dxa"/>
          </w:tcPr>
          <w:p w:rsidR="000D06B1" w:rsidRPr="00DA0657" w:rsidRDefault="000D06B1" w:rsidP="00181C9F">
            <w:pPr>
              <w:pStyle w:val="afa"/>
              <w:jc w:val="center"/>
              <w:rPr>
                <w:rFonts w:ascii="Times New Roman" w:hAnsi="Times New Roman"/>
                <w:sz w:val="24"/>
                <w:szCs w:val="24"/>
              </w:rPr>
            </w:pPr>
            <w:r w:rsidRPr="00DA0657">
              <w:rPr>
                <w:rFonts w:ascii="Times New Roman" w:hAnsi="Times New Roman"/>
                <w:sz w:val="24"/>
                <w:szCs w:val="24"/>
              </w:rPr>
              <w:t>5</w:t>
            </w:r>
          </w:p>
        </w:tc>
      </w:tr>
    </w:tbl>
    <w:p w:rsidR="000D06B1" w:rsidRDefault="000D06B1" w:rsidP="000D06B1">
      <w:pPr>
        <w:tabs>
          <w:tab w:val="left" w:pos="993"/>
        </w:tabs>
        <w:ind w:firstLine="567"/>
        <w:jc w:val="both"/>
        <w:rPr>
          <w:b/>
          <w:sz w:val="28"/>
          <w:szCs w:val="28"/>
        </w:rPr>
      </w:pPr>
      <w:r w:rsidRPr="00FD14EE">
        <w:rPr>
          <w:b/>
          <w:sz w:val="28"/>
          <w:szCs w:val="28"/>
        </w:rPr>
        <w:t>По результатам исследования выявлено:</w:t>
      </w:r>
    </w:p>
    <w:p w:rsidR="000D06B1" w:rsidRDefault="000D06B1" w:rsidP="000D06B1">
      <w:pPr>
        <w:pStyle w:val="af5"/>
        <w:numPr>
          <w:ilvl w:val="0"/>
          <w:numId w:val="32"/>
        </w:numPr>
        <w:tabs>
          <w:tab w:val="left" w:pos="993"/>
        </w:tabs>
        <w:contextualSpacing/>
        <w:jc w:val="both"/>
        <w:rPr>
          <w:sz w:val="28"/>
          <w:szCs w:val="28"/>
        </w:rPr>
      </w:pPr>
      <w:r w:rsidRPr="00F765CF">
        <w:rPr>
          <w:sz w:val="28"/>
          <w:szCs w:val="28"/>
        </w:rPr>
        <w:t xml:space="preserve">Большинство учащихся </w:t>
      </w:r>
      <w:r>
        <w:rPr>
          <w:sz w:val="28"/>
          <w:szCs w:val="28"/>
        </w:rPr>
        <w:t xml:space="preserve">(95%) </w:t>
      </w:r>
      <w:r w:rsidRPr="00F765CF">
        <w:rPr>
          <w:sz w:val="28"/>
          <w:szCs w:val="28"/>
        </w:rPr>
        <w:t xml:space="preserve">ответили «да» на утверждение: </w:t>
      </w:r>
      <w:r>
        <w:rPr>
          <w:sz w:val="28"/>
          <w:szCs w:val="28"/>
        </w:rPr>
        <w:t>«</w:t>
      </w:r>
      <w:r w:rsidRPr="00F765CF">
        <w:rPr>
          <w:sz w:val="28"/>
          <w:szCs w:val="28"/>
        </w:rPr>
        <w:t>Учитель хорошо знает  мои сильные и слабые стороны</w:t>
      </w:r>
      <w:r>
        <w:rPr>
          <w:sz w:val="28"/>
          <w:szCs w:val="28"/>
        </w:rPr>
        <w:t>».</w:t>
      </w:r>
    </w:p>
    <w:p w:rsidR="000D06B1" w:rsidRDefault="000D06B1" w:rsidP="000D06B1">
      <w:pPr>
        <w:pStyle w:val="af5"/>
        <w:numPr>
          <w:ilvl w:val="0"/>
          <w:numId w:val="32"/>
        </w:numPr>
        <w:tabs>
          <w:tab w:val="left" w:pos="993"/>
        </w:tabs>
        <w:contextualSpacing/>
        <w:jc w:val="both"/>
        <w:rPr>
          <w:sz w:val="28"/>
          <w:szCs w:val="28"/>
        </w:rPr>
      </w:pPr>
      <w:r>
        <w:rPr>
          <w:sz w:val="28"/>
          <w:szCs w:val="28"/>
        </w:rPr>
        <w:t>Наибольший процент</w:t>
      </w:r>
      <w:r w:rsidRPr="00F765CF">
        <w:rPr>
          <w:sz w:val="28"/>
          <w:szCs w:val="28"/>
        </w:rPr>
        <w:t xml:space="preserve"> учащихся </w:t>
      </w:r>
      <w:r>
        <w:rPr>
          <w:sz w:val="28"/>
          <w:szCs w:val="28"/>
        </w:rPr>
        <w:t xml:space="preserve">(8%) </w:t>
      </w:r>
      <w:r w:rsidRPr="00F765CF">
        <w:rPr>
          <w:sz w:val="28"/>
          <w:szCs w:val="28"/>
        </w:rPr>
        <w:t>ответили «</w:t>
      </w:r>
      <w:r>
        <w:rPr>
          <w:sz w:val="28"/>
          <w:szCs w:val="28"/>
        </w:rPr>
        <w:t>нет</w:t>
      </w:r>
      <w:r w:rsidRPr="00F765CF">
        <w:rPr>
          <w:sz w:val="28"/>
          <w:szCs w:val="28"/>
        </w:rPr>
        <w:t>» на утвержд</w:t>
      </w:r>
      <w:r w:rsidRPr="00F765CF">
        <w:rPr>
          <w:sz w:val="28"/>
          <w:szCs w:val="28"/>
        </w:rPr>
        <w:t>е</w:t>
      </w:r>
      <w:r w:rsidRPr="00F765CF">
        <w:rPr>
          <w:sz w:val="28"/>
          <w:szCs w:val="28"/>
        </w:rPr>
        <w:t xml:space="preserve">ние: </w:t>
      </w:r>
      <w:r>
        <w:rPr>
          <w:sz w:val="28"/>
          <w:szCs w:val="28"/>
        </w:rPr>
        <w:t>«</w:t>
      </w:r>
      <w:r w:rsidRPr="00F765CF">
        <w:rPr>
          <w:sz w:val="28"/>
          <w:szCs w:val="28"/>
        </w:rPr>
        <w:t>Слово учителя – закон для меня</w:t>
      </w:r>
      <w:r>
        <w:rPr>
          <w:sz w:val="28"/>
          <w:szCs w:val="28"/>
        </w:rPr>
        <w:t>».</w:t>
      </w:r>
    </w:p>
    <w:p w:rsidR="000D06B1" w:rsidRDefault="000D06B1" w:rsidP="000D06B1">
      <w:pPr>
        <w:pStyle w:val="af5"/>
        <w:numPr>
          <w:ilvl w:val="0"/>
          <w:numId w:val="32"/>
        </w:numPr>
        <w:tabs>
          <w:tab w:val="left" w:pos="993"/>
        </w:tabs>
        <w:contextualSpacing/>
        <w:jc w:val="both"/>
        <w:rPr>
          <w:sz w:val="28"/>
          <w:szCs w:val="28"/>
        </w:rPr>
      </w:pPr>
      <w:r w:rsidRPr="00F765CF">
        <w:rPr>
          <w:sz w:val="28"/>
          <w:szCs w:val="28"/>
        </w:rPr>
        <w:t xml:space="preserve">Большинство учащихся </w:t>
      </w:r>
      <w:r>
        <w:rPr>
          <w:sz w:val="28"/>
          <w:szCs w:val="28"/>
        </w:rPr>
        <w:t xml:space="preserve">(20%) </w:t>
      </w:r>
      <w:r w:rsidRPr="00F765CF">
        <w:rPr>
          <w:sz w:val="28"/>
          <w:szCs w:val="28"/>
        </w:rPr>
        <w:t>ответили «</w:t>
      </w:r>
      <w:r>
        <w:rPr>
          <w:sz w:val="28"/>
          <w:szCs w:val="28"/>
        </w:rPr>
        <w:t>не знаю</w:t>
      </w:r>
      <w:r w:rsidRPr="00F765CF">
        <w:rPr>
          <w:sz w:val="28"/>
          <w:szCs w:val="28"/>
        </w:rPr>
        <w:t>» на утверждени</w:t>
      </w:r>
      <w:r>
        <w:rPr>
          <w:sz w:val="28"/>
          <w:szCs w:val="28"/>
        </w:rPr>
        <w:t>я</w:t>
      </w:r>
      <w:r w:rsidRPr="00F765CF">
        <w:rPr>
          <w:sz w:val="28"/>
          <w:szCs w:val="28"/>
        </w:rPr>
        <w:t xml:space="preserve">: </w:t>
      </w:r>
      <w:r>
        <w:rPr>
          <w:sz w:val="28"/>
          <w:szCs w:val="28"/>
        </w:rPr>
        <w:t>«</w:t>
      </w:r>
      <w:r w:rsidRPr="00F765CF">
        <w:rPr>
          <w:sz w:val="28"/>
          <w:szCs w:val="28"/>
        </w:rPr>
        <w:t>Учитель умело учит меня, поэтому я не боюсь проверочных работ</w:t>
      </w:r>
      <w:r>
        <w:rPr>
          <w:sz w:val="28"/>
          <w:szCs w:val="28"/>
        </w:rPr>
        <w:t>» и «</w:t>
      </w:r>
      <w:r w:rsidRPr="00F765CF">
        <w:rPr>
          <w:sz w:val="28"/>
          <w:szCs w:val="28"/>
        </w:rPr>
        <w:t>Учитель тщательно планирует работу со мной</w:t>
      </w:r>
      <w:r>
        <w:rPr>
          <w:sz w:val="28"/>
          <w:szCs w:val="28"/>
        </w:rPr>
        <w:t>».</w:t>
      </w:r>
    </w:p>
    <w:p w:rsidR="000D06B1" w:rsidRPr="004E3F53" w:rsidRDefault="000D06B1" w:rsidP="000D06B1">
      <w:pPr>
        <w:pStyle w:val="af5"/>
        <w:ind w:left="0" w:firstLine="567"/>
        <w:jc w:val="both"/>
        <w:rPr>
          <w:b/>
          <w:sz w:val="28"/>
          <w:szCs w:val="28"/>
        </w:rPr>
      </w:pPr>
      <w:r w:rsidRPr="004E3F53">
        <w:rPr>
          <w:b/>
          <w:sz w:val="28"/>
          <w:szCs w:val="28"/>
        </w:rPr>
        <w:lastRenderedPageBreak/>
        <w:t>Выводы по организации и проведению социологических исслед</w:t>
      </w:r>
      <w:r w:rsidRPr="004E3F53">
        <w:rPr>
          <w:b/>
          <w:sz w:val="28"/>
          <w:szCs w:val="28"/>
        </w:rPr>
        <w:t>о</w:t>
      </w:r>
      <w:r w:rsidRPr="004E3F53">
        <w:rPr>
          <w:b/>
          <w:sz w:val="28"/>
          <w:szCs w:val="28"/>
        </w:rPr>
        <w:t>ваний:</w:t>
      </w:r>
    </w:p>
    <w:p w:rsidR="000D06B1" w:rsidRDefault="000D06B1" w:rsidP="000D06B1">
      <w:pPr>
        <w:tabs>
          <w:tab w:val="left" w:pos="993"/>
        </w:tabs>
        <w:ind w:firstLine="567"/>
        <w:jc w:val="both"/>
        <w:rPr>
          <w:sz w:val="28"/>
          <w:szCs w:val="28"/>
        </w:rPr>
      </w:pPr>
      <w:r>
        <w:rPr>
          <w:sz w:val="28"/>
          <w:szCs w:val="28"/>
        </w:rPr>
        <w:t>В МБОУ СОШ № 15 г. Невинномысска организовано проведение с</w:t>
      </w:r>
      <w:r>
        <w:rPr>
          <w:sz w:val="28"/>
          <w:szCs w:val="28"/>
        </w:rPr>
        <w:t>о</w:t>
      </w:r>
      <w:r>
        <w:rPr>
          <w:sz w:val="28"/>
          <w:szCs w:val="28"/>
        </w:rPr>
        <w:t>циологических исследований запросов детей и родителей (законных пре</w:t>
      </w:r>
      <w:r>
        <w:rPr>
          <w:sz w:val="28"/>
          <w:szCs w:val="28"/>
        </w:rPr>
        <w:t>д</w:t>
      </w:r>
      <w:r>
        <w:rPr>
          <w:sz w:val="28"/>
          <w:szCs w:val="28"/>
        </w:rPr>
        <w:t>ставителей)  в образовательных услугах с целью обеспечения гарантий до</w:t>
      </w:r>
      <w:r>
        <w:rPr>
          <w:sz w:val="28"/>
          <w:szCs w:val="28"/>
        </w:rPr>
        <w:t>с</w:t>
      </w:r>
      <w:r>
        <w:rPr>
          <w:sz w:val="28"/>
          <w:szCs w:val="28"/>
        </w:rPr>
        <w:t>тупности качественного общего образования.</w:t>
      </w:r>
    </w:p>
    <w:p w:rsidR="000D06B1" w:rsidRDefault="000D06B1" w:rsidP="000D06B1">
      <w:pPr>
        <w:tabs>
          <w:tab w:val="left" w:pos="993"/>
        </w:tabs>
        <w:ind w:firstLine="567"/>
        <w:jc w:val="both"/>
        <w:rPr>
          <w:sz w:val="28"/>
          <w:szCs w:val="28"/>
        </w:rPr>
      </w:pPr>
      <w:r>
        <w:rPr>
          <w:sz w:val="28"/>
          <w:szCs w:val="28"/>
        </w:rPr>
        <w:t>Данная система работы школы позволяет удовлетворить потребности и запросы детей и родителей (законных представителей). Основная часть р</w:t>
      </w:r>
      <w:r>
        <w:rPr>
          <w:sz w:val="28"/>
          <w:szCs w:val="28"/>
        </w:rPr>
        <w:t>о</w:t>
      </w:r>
      <w:r>
        <w:rPr>
          <w:sz w:val="28"/>
          <w:szCs w:val="28"/>
        </w:rPr>
        <w:t>дителей (законных представителей) удовлетворена качеством и доступн</w:t>
      </w:r>
      <w:r>
        <w:rPr>
          <w:sz w:val="28"/>
          <w:szCs w:val="28"/>
        </w:rPr>
        <w:t>о</w:t>
      </w:r>
      <w:r>
        <w:rPr>
          <w:sz w:val="28"/>
          <w:szCs w:val="28"/>
        </w:rPr>
        <w:t>стью образовательных услуг, предоставляемых в школе.</w:t>
      </w:r>
    </w:p>
    <w:p w:rsidR="000D06B1" w:rsidRDefault="000D06B1" w:rsidP="000D06B1">
      <w:pPr>
        <w:tabs>
          <w:tab w:val="left" w:pos="993"/>
        </w:tabs>
        <w:ind w:firstLine="567"/>
        <w:jc w:val="both"/>
        <w:rPr>
          <w:sz w:val="28"/>
          <w:szCs w:val="28"/>
        </w:rPr>
      </w:pPr>
      <w:r w:rsidRPr="00020763">
        <w:rPr>
          <w:b/>
          <w:sz w:val="28"/>
          <w:szCs w:val="28"/>
        </w:rPr>
        <w:t>Рекомендации</w:t>
      </w:r>
      <w:r>
        <w:rPr>
          <w:sz w:val="28"/>
          <w:szCs w:val="28"/>
        </w:rPr>
        <w:t>:</w:t>
      </w:r>
    </w:p>
    <w:p w:rsidR="009D1532" w:rsidRDefault="000D06B1" w:rsidP="00F95E47">
      <w:pPr>
        <w:tabs>
          <w:tab w:val="left" w:pos="993"/>
        </w:tabs>
        <w:ind w:firstLine="567"/>
        <w:jc w:val="both"/>
        <w:rPr>
          <w:sz w:val="28"/>
          <w:szCs w:val="28"/>
        </w:rPr>
      </w:pPr>
      <w:r>
        <w:rPr>
          <w:sz w:val="28"/>
          <w:szCs w:val="28"/>
        </w:rPr>
        <w:t>- необходимо проведение коррекционно-развивающих занятий с дет</w:t>
      </w:r>
      <w:r>
        <w:rPr>
          <w:sz w:val="28"/>
          <w:szCs w:val="28"/>
        </w:rPr>
        <w:t>ь</w:t>
      </w:r>
      <w:r>
        <w:rPr>
          <w:sz w:val="28"/>
          <w:szCs w:val="28"/>
        </w:rPr>
        <w:t>ми, у которых по результатам анкетирования учащихся 5-11 классов на удовлетворенность образовательным процессом выявлены холодные и пр</w:t>
      </w:r>
      <w:r>
        <w:rPr>
          <w:sz w:val="28"/>
          <w:szCs w:val="28"/>
        </w:rPr>
        <w:t>о</w:t>
      </w:r>
      <w:r>
        <w:rPr>
          <w:sz w:val="28"/>
          <w:szCs w:val="28"/>
        </w:rPr>
        <w:t>блемные взаимоотношения с одноклассниками (20%).</w:t>
      </w:r>
    </w:p>
    <w:p w:rsidR="009D1532" w:rsidRDefault="009D1532" w:rsidP="00B3647E"/>
    <w:p w:rsidR="009D1532" w:rsidRPr="0016431E" w:rsidRDefault="009D1532" w:rsidP="0016431E">
      <w:pPr>
        <w:autoSpaceDE w:val="0"/>
        <w:autoSpaceDN w:val="0"/>
        <w:adjustRightInd w:val="0"/>
        <w:ind w:firstLine="709"/>
        <w:jc w:val="center"/>
        <w:rPr>
          <w:sz w:val="28"/>
          <w:u w:val="single"/>
        </w:rPr>
      </w:pPr>
      <w:r>
        <w:rPr>
          <w:sz w:val="28"/>
          <w:szCs w:val="28"/>
        </w:rPr>
        <w:t>4</w:t>
      </w:r>
      <w:r w:rsidRPr="00FC6195">
        <w:rPr>
          <w:sz w:val="28"/>
          <w:szCs w:val="28"/>
        </w:rPr>
        <w:t xml:space="preserve">.2.  </w:t>
      </w:r>
      <w:r w:rsidRPr="00FC6195">
        <w:rPr>
          <w:sz w:val="28"/>
          <w:u w:val="single"/>
        </w:rPr>
        <w:t>Организация и ведение мониторинга получения детьми обяз</w:t>
      </w:r>
      <w:r w:rsidRPr="00FC6195">
        <w:rPr>
          <w:sz w:val="28"/>
          <w:u w:val="single"/>
        </w:rPr>
        <w:t>а</w:t>
      </w:r>
      <w:r w:rsidRPr="00FC6195">
        <w:rPr>
          <w:sz w:val="28"/>
          <w:u w:val="single"/>
        </w:rPr>
        <w:t>тельного среднего общего образования</w:t>
      </w:r>
    </w:p>
    <w:p w:rsidR="009D1532" w:rsidRPr="006D5CEC" w:rsidRDefault="009D1532" w:rsidP="0016431E">
      <w:pPr>
        <w:ind w:firstLine="900"/>
        <w:jc w:val="both"/>
        <w:rPr>
          <w:sz w:val="28"/>
          <w:szCs w:val="28"/>
          <w:u w:val="single"/>
        </w:rPr>
      </w:pPr>
      <w:r>
        <w:rPr>
          <w:sz w:val="28"/>
          <w:szCs w:val="28"/>
        </w:rPr>
        <w:t>В образовательной организации</w:t>
      </w:r>
      <w:r w:rsidRPr="00EC0541">
        <w:rPr>
          <w:sz w:val="28"/>
          <w:szCs w:val="28"/>
        </w:rPr>
        <w:t xml:space="preserve"> осуществляется деятельность по в</w:t>
      </w:r>
      <w:r w:rsidRPr="00EC0541">
        <w:rPr>
          <w:sz w:val="28"/>
          <w:szCs w:val="28"/>
        </w:rPr>
        <w:t>е</w:t>
      </w:r>
      <w:r w:rsidRPr="00EC0541">
        <w:rPr>
          <w:sz w:val="28"/>
          <w:szCs w:val="28"/>
        </w:rPr>
        <w:t>дению мониторинга получения детьми начального общего, основного общ</w:t>
      </w:r>
      <w:r w:rsidRPr="00EC0541">
        <w:rPr>
          <w:sz w:val="28"/>
          <w:szCs w:val="28"/>
        </w:rPr>
        <w:t>е</w:t>
      </w:r>
      <w:r w:rsidRPr="00EC0541">
        <w:rPr>
          <w:sz w:val="28"/>
          <w:szCs w:val="28"/>
        </w:rPr>
        <w:t>го и обязательного среднего общего образования на основании утвержде</w:t>
      </w:r>
      <w:r w:rsidRPr="00EC0541">
        <w:rPr>
          <w:sz w:val="28"/>
          <w:szCs w:val="28"/>
        </w:rPr>
        <w:t>н</w:t>
      </w:r>
      <w:r w:rsidRPr="00EC0541">
        <w:rPr>
          <w:sz w:val="28"/>
          <w:szCs w:val="28"/>
        </w:rPr>
        <w:t xml:space="preserve">ного постановления администрацией города Невинномысска </w:t>
      </w:r>
      <w:r w:rsidRPr="006D5CEC">
        <w:rPr>
          <w:sz w:val="28"/>
          <w:szCs w:val="28"/>
          <w:u w:val="single"/>
        </w:rPr>
        <w:t>от 16 июня 2015 года №1436.</w:t>
      </w:r>
    </w:p>
    <w:p w:rsidR="009D1532" w:rsidRPr="00EC0541" w:rsidRDefault="009D1532" w:rsidP="0016431E">
      <w:pPr>
        <w:ind w:firstLine="900"/>
        <w:jc w:val="both"/>
        <w:rPr>
          <w:sz w:val="28"/>
          <w:szCs w:val="28"/>
        </w:rPr>
      </w:pPr>
      <w:r w:rsidRPr="00EC0541">
        <w:rPr>
          <w:sz w:val="28"/>
          <w:szCs w:val="28"/>
        </w:rPr>
        <w:t xml:space="preserve"> На основании приказа №</w:t>
      </w:r>
      <w:r>
        <w:rPr>
          <w:sz w:val="28"/>
          <w:szCs w:val="28"/>
        </w:rPr>
        <w:t xml:space="preserve"> 427-0/д</w:t>
      </w:r>
      <w:r w:rsidRPr="00EC0541">
        <w:rPr>
          <w:sz w:val="28"/>
          <w:szCs w:val="28"/>
        </w:rPr>
        <w:t xml:space="preserve"> от </w:t>
      </w:r>
      <w:r>
        <w:rPr>
          <w:sz w:val="28"/>
          <w:szCs w:val="28"/>
        </w:rPr>
        <w:t xml:space="preserve">23 июня </w:t>
      </w:r>
      <w:r w:rsidRPr="00EC0541">
        <w:rPr>
          <w:sz w:val="28"/>
          <w:szCs w:val="28"/>
        </w:rPr>
        <w:t xml:space="preserve"> 201</w:t>
      </w:r>
      <w:r>
        <w:rPr>
          <w:sz w:val="28"/>
          <w:szCs w:val="28"/>
        </w:rPr>
        <w:t xml:space="preserve">6 </w:t>
      </w:r>
      <w:r w:rsidRPr="00EC0541">
        <w:rPr>
          <w:sz w:val="28"/>
          <w:szCs w:val="28"/>
        </w:rPr>
        <w:t xml:space="preserve">года в МБОУ </w:t>
      </w:r>
      <w:r>
        <w:rPr>
          <w:sz w:val="28"/>
          <w:szCs w:val="28"/>
        </w:rPr>
        <w:t xml:space="preserve">СОШ </w:t>
      </w:r>
      <w:r w:rsidRPr="00EC0541">
        <w:rPr>
          <w:sz w:val="28"/>
          <w:szCs w:val="28"/>
        </w:rPr>
        <w:t>№</w:t>
      </w:r>
      <w:r>
        <w:rPr>
          <w:sz w:val="28"/>
          <w:szCs w:val="28"/>
        </w:rPr>
        <w:t xml:space="preserve"> 15 ответственный</w:t>
      </w:r>
      <w:r w:rsidRPr="00EC0541">
        <w:rPr>
          <w:sz w:val="28"/>
          <w:szCs w:val="28"/>
        </w:rPr>
        <w:t xml:space="preserve"> за социально-педагогический мониторинг назн</w:t>
      </w:r>
      <w:r w:rsidRPr="00EC0541">
        <w:rPr>
          <w:sz w:val="28"/>
          <w:szCs w:val="28"/>
        </w:rPr>
        <w:t>а</w:t>
      </w:r>
      <w:r w:rsidRPr="00EC0541">
        <w:rPr>
          <w:sz w:val="28"/>
          <w:szCs w:val="28"/>
        </w:rPr>
        <w:t xml:space="preserve">чен </w:t>
      </w:r>
      <w:r>
        <w:rPr>
          <w:sz w:val="28"/>
          <w:szCs w:val="28"/>
        </w:rPr>
        <w:t>педагог-психолог Калюжная Ольга Сергеевна.</w:t>
      </w:r>
    </w:p>
    <w:p w:rsidR="009D1532" w:rsidRPr="00EC0541" w:rsidRDefault="009D1532" w:rsidP="0016431E">
      <w:pPr>
        <w:ind w:firstLine="900"/>
        <w:jc w:val="both"/>
        <w:rPr>
          <w:sz w:val="28"/>
          <w:szCs w:val="28"/>
        </w:rPr>
      </w:pPr>
      <w:r w:rsidRPr="00EC0541">
        <w:rPr>
          <w:sz w:val="28"/>
          <w:szCs w:val="28"/>
        </w:rPr>
        <w:t>Ведётся учёт постоянно, в соответствии с требованиями, обновляю</w:t>
      </w:r>
      <w:r w:rsidRPr="00EC0541">
        <w:rPr>
          <w:sz w:val="28"/>
          <w:szCs w:val="28"/>
        </w:rPr>
        <w:t>т</w:t>
      </w:r>
      <w:r w:rsidRPr="00EC0541">
        <w:rPr>
          <w:sz w:val="28"/>
          <w:szCs w:val="28"/>
        </w:rPr>
        <w:t xml:space="preserve">ся базы данных. </w:t>
      </w:r>
    </w:p>
    <w:p w:rsidR="009D1532" w:rsidRPr="00FD2D74" w:rsidRDefault="009D1532" w:rsidP="001D693D">
      <w:pPr>
        <w:pStyle w:val="Style7"/>
        <w:widowControl/>
        <w:tabs>
          <w:tab w:val="left" w:pos="1738"/>
          <w:tab w:val="left" w:pos="4162"/>
          <w:tab w:val="left" w:pos="6653"/>
          <w:tab w:val="left" w:pos="7882"/>
        </w:tabs>
        <w:spacing w:line="240" w:lineRule="auto"/>
        <w:ind w:firstLine="701"/>
        <w:rPr>
          <w:sz w:val="28"/>
          <w:szCs w:val="28"/>
        </w:rPr>
      </w:pPr>
      <w:r>
        <w:rPr>
          <w:sz w:val="28"/>
          <w:szCs w:val="28"/>
        </w:rPr>
        <w:t xml:space="preserve">Количество детей от </w:t>
      </w:r>
      <w:r w:rsidRPr="00375C69">
        <w:rPr>
          <w:sz w:val="28"/>
          <w:szCs w:val="28"/>
        </w:rPr>
        <w:t>6,5 до 18 лет</w:t>
      </w:r>
      <w:r>
        <w:rPr>
          <w:sz w:val="28"/>
          <w:szCs w:val="28"/>
        </w:rPr>
        <w:t>,</w:t>
      </w:r>
      <w:r w:rsidRPr="00375C69">
        <w:rPr>
          <w:sz w:val="28"/>
          <w:szCs w:val="28"/>
        </w:rPr>
        <w:t xml:space="preserve"> подлежащих обучению, но не об</w:t>
      </w:r>
      <w:r w:rsidRPr="00375C69">
        <w:rPr>
          <w:sz w:val="28"/>
          <w:szCs w:val="28"/>
        </w:rPr>
        <w:t>у</w:t>
      </w:r>
      <w:r w:rsidRPr="00375C69">
        <w:rPr>
          <w:sz w:val="28"/>
          <w:szCs w:val="28"/>
        </w:rPr>
        <w:t xml:space="preserve">чающихся в нарушение </w:t>
      </w:r>
      <w:r w:rsidRPr="007B4830">
        <w:rPr>
          <w:sz w:val="28"/>
          <w:szCs w:val="28"/>
        </w:rPr>
        <w:t>Федерального закона от 29</w:t>
      </w:r>
      <w:r>
        <w:rPr>
          <w:sz w:val="28"/>
          <w:szCs w:val="28"/>
        </w:rPr>
        <w:t xml:space="preserve"> декабря </w:t>
      </w:r>
      <w:r w:rsidRPr="007B4830">
        <w:rPr>
          <w:sz w:val="28"/>
          <w:szCs w:val="28"/>
        </w:rPr>
        <w:t>2012 года №273-ФЗ «Об образовании в Российской Федерации»</w:t>
      </w:r>
      <w:r>
        <w:rPr>
          <w:sz w:val="28"/>
          <w:szCs w:val="28"/>
        </w:rPr>
        <w:t xml:space="preserve">, </w:t>
      </w:r>
      <w:r w:rsidRPr="00375C69">
        <w:rPr>
          <w:sz w:val="28"/>
          <w:szCs w:val="28"/>
        </w:rPr>
        <w:t xml:space="preserve">по состоянию на 01 </w:t>
      </w:r>
      <w:r>
        <w:rPr>
          <w:sz w:val="28"/>
          <w:szCs w:val="28"/>
        </w:rPr>
        <w:t>октября 2016 года – 5 человек.</w:t>
      </w:r>
    </w:p>
    <w:p w:rsidR="009D1532" w:rsidRPr="0053519D" w:rsidRDefault="009D1532" w:rsidP="001D693D">
      <w:pPr>
        <w:autoSpaceDE w:val="0"/>
        <w:autoSpaceDN w:val="0"/>
        <w:adjustRightInd w:val="0"/>
        <w:ind w:firstLine="709"/>
        <w:jc w:val="both"/>
        <w:rPr>
          <w:sz w:val="28"/>
          <w:szCs w:val="28"/>
        </w:rPr>
      </w:pPr>
      <w:r w:rsidRPr="0053519D">
        <w:rPr>
          <w:b/>
          <w:sz w:val="28"/>
          <w:szCs w:val="28"/>
        </w:rPr>
        <w:t>Вывод:</w:t>
      </w:r>
      <w:r w:rsidR="00F95E47">
        <w:rPr>
          <w:b/>
          <w:sz w:val="28"/>
          <w:szCs w:val="28"/>
        </w:rPr>
        <w:t xml:space="preserve"> </w:t>
      </w:r>
      <w:r>
        <w:rPr>
          <w:sz w:val="28"/>
          <w:szCs w:val="28"/>
        </w:rPr>
        <w:t>п</w:t>
      </w:r>
      <w:r w:rsidRPr="00FF7F40">
        <w:rPr>
          <w:sz w:val="28"/>
          <w:szCs w:val="28"/>
        </w:rPr>
        <w:t>роверка показала, что работа в МБОУ</w:t>
      </w:r>
      <w:r>
        <w:rPr>
          <w:sz w:val="28"/>
          <w:szCs w:val="28"/>
        </w:rPr>
        <w:t xml:space="preserve"> СОШ</w:t>
      </w:r>
      <w:r w:rsidRPr="00FF7F40">
        <w:rPr>
          <w:sz w:val="28"/>
          <w:szCs w:val="28"/>
        </w:rPr>
        <w:t xml:space="preserve"> № </w:t>
      </w:r>
      <w:r>
        <w:rPr>
          <w:sz w:val="28"/>
          <w:szCs w:val="28"/>
        </w:rPr>
        <w:t xml:space="preserve">15 </w:t>
      </w:r>
      <w:r w:rsidRPr="00FF7F40">
        <w:rPr>
          <w:sz w:val="28"/>
          <w:szCs w:val="28"/>
        </w:rPr>
        <w:t>по вед</w:t>
      </w:r>
      <w:r w:rsidRPr="00FF7F40">
        <w:rPr>
          <w:sz w:val="28"/>
          <w:szCs w:val="28"/>
        </w:rPr>
        <w:t>е</w:t>
      </w:r>
      <w:r w:rsidRPr="00FF7F40">
        <w:rPr>
          <w:sz w:val="28"/>
          <w:szCs w:val="28"/>
        </w:rPr>
        <w:t>нию мониторинга</w:t>
      </w:r>
      <w:r w:rsidRPr="00FD2D74">
        <w:rPr>
          <w:sz w:val="28"/>
        </w:rPr>
        <w:t xml:space="preserve"> получения детьми </w:t>
      </w:r>
      <w:r>
        <w:rPr>
          <w:sz w:val="28"/>
        </w:rPr>
        <w:t xml:space="preserve">начального общего, основного общего и </w:t>
      </w:r>
      <w:r w:rsidRPr="00FD2D74">
        <w:rPr>
          <w:sz w:val="28"/>
        </w:rPr>
        <w:t>обязательного среднего общего образования</w:t>
      </w:r>
      <w:r w:rsidR="00F95E47">
        <w:rPr>
          <w:sz w:val="28"/>
        </w:rPr>
        <w:t xml:space="preserve"> </w:t>
      </w:r>
      <w:r w:rsidRPr="00FF7F40">
        <w:rPr>
          <w:sz w:val="28"/>
          <w:szCs w:val="28"/>
        </w:rPr>
        <w:t>получения детьми обязател</w:t>
      </w:r>
      <w:r w:rsidRPr="00FF7F40">
        <w:rPr>
          <w:sz w:val="28"/>
          <w:szCs w:val="28"/>
        </w:rPr>
        <w:t>ь</w:t>
      </w:r>
      <w:r w:rsidRPr="00FF7F40">
        <w:rPr>
          <w:sz w:val="28"/>
          <w:szCs w:val="28"/>
        </w:rPr>
        <w:t>ного среднего общего образования ведется в соответствии с законодател</w:t>
      </w:r>
      <w:r w:rsidRPr="00FF7F40">
        <w:rPr>
          <w:sz w:val="28"/>
          <w:szCs w:val="28"/>
        </w:rPr>
        <w:t>ь</w:t>
      </w:r>
      <w:r w:rsidRPr="00FF7F40">
        <w:rPr>
          <w:sz w:val="28"/>
          <w:szCs w:val="28"/>
        </w:rPr>
        <w:t xml:space="preserve">ной базой, на </w:t>
      </w:r>
      <w:r>
        <w:rPr>
          <w:sz w:val="28"/>
          <w:szCs w:val="28"/>
        </w:rPr>
        <w:t>должном уровне</w:t>
      </w:r>
      <w:r w:rsidRPr="0053519D">
        <w:rPr>
          <w:sz w:val="28"/>
          <w:szCs w:val="28"/>
        </w:rPr>
        <w:t>.</w:t>
      </w:r>
    </w:p>
    <w:p w:rsidR="009D1532" w:rsidRPr="001D693D" w:rsidRDefault="009D1532" w:rsidP="004E325A">
      <w:pPr>
        <w:ind w:firstLine="708"/>
        <w:jc w:val="both"/>
        <w:rPr>
          <w:bCs/>
          <w:sz w:val="28"/>
          <w:szCs w:val="34"/>
        </w:rPr>
      </w:pPr>
      <w:r w:rsidRPr="00F75589">
        <w:rPr>
          <w:b/>
          <w:bCs/>
          <w:sz w:val="28"/>
          <w:szCs w:val="34"/>
        </w:rPr>
        <w:t>Рекомендации:</w:t>
      </w:r>
      <w:r w:rsidR="00F95E47">
        <w:rPr>
          <w:b/>
          <w:bCs/>
          <w:sz w:val="28"/>
          <w:szCs w:val="34"/>
        </w:rPr>
        <w:t xml:space="preserve"> </w:t>
      </w:r>
      <w:r w:rsidRPr="001D693D">
        <w:rPr>
          <w:bCs/>
          <w:sz w:val="28"/>
          <w:szCs w:val="34"/>
        </w:rPr>
        <w:t>администрации усилить индивидуальную профила</w:t>
      </w:r>
      <w:r w:rsidRPr="001D693D">
        <w:rPr>
          <w:bCs/>
          <w:sz w:val="28"/>
          <w:szCs w:val="34"/>
        </w:rPr>
        <w:t>к</w:t>
      </w:r>
      <w:r w:rsidRPr="001D693D">
        <w:rPr>
          <w:bCs/>
          <w:sz w:val="28"/>
          <w:szCs w:val="34"/>
        </w:rPr>
        <w:t xml:space="preserve">тическую работу с </w:t>
      </w:r>
      <w:proofErr w:type="gramStart"/>
      <w:r w:rsidRPr="001D693D">
        <w:rPr>
          <w:bCs/>
          <w:sz w:val="28"/>
          <w:szCs w:val="34"/>
        </w:rPr>
        <w:t>обучающимися</w:t>
      </w:r>
      <w:proofErr w:type="gramEnd"/>
      <w:r w:rsidRPr="001D693D">
        <w:rPr>
          <w:bCs/>
          <w:sz w:val="28"/>
          <w:szCs w:val="34"/>
        </w:rPr>
        <w:t xml:space="preserve"> </w:t>
      </w:r>
      <w:r w:rsidRPr="001D693D">
        <w:rPr>
          <w:sz w:val="28"/>
          <w:szCs w:val="28"/>
        </w:rPr>
        <w:t>от 6,5 до 18 лет, подлежащих обучению, но не обучающихся в нарушение Федерального закона от 29 декабря 2012 года №273-ФЗ «Об образовании в Российской Федерации»</w:t>
      </w:r>
      <w:r>
        <w:rPr>
          <w:sz w:val="28"/>
          <w:szCs w:val="28"/>
        </w:rPr>
        <w:t>.</w:t>
      </w:r>
    </w:p>
    <w:p w:rsidR="009D1532" w:rsidRPr="00103954" w:rsidRDefault="009D1532" w:rsidP="00FC6195">
      <w:pPr>
        <w:pStyle w:val="Style7"/>
        <w:widowControl/>
        <w:tabs>
          <w:tab w:val="left" w:pos="1738"/>
          <w:tab w:val="left" w:pos="4162"/>
          <w:tab w:val="left" w:pos="6653"/>
          <w:tab w:val="left" w:pos="7882"/>
        </w:tabs>
        <w:spacing w:line="240" w:lineRule="auto"/>
        <w:ind w:firstLine="0"/>
        <w:rPr>
          <w:sz w:val="28"/>
          <w:szCs w:val="28"/>
          <w:highlight w:val="yellow"/>
        </w:rPr>
      </w:pPr>
    </w:p>
    <w:p w:rsidR="009D1532" w:rsidRPr="00292C73" w:rsidRDefault="009D1532" w:rsidP="00FF7F40">
      <w:pPr>
        <w:ind w:firstLine="709"/>
        <w:jc w:val="center"/>
        <w:rPr>
          <w:sz w:val="28"/>
          <w:szCs w:val="28"/>
          <w:u w:val="single"/>
        </w:rPr>
      </w:pPr>
      <w:r>
        <w:rPr>
          <w:sz w:val="28"/>
          <w:szCs w:val="28"/>
          <w:u w:val="single"/>
        </w:rPr>
        <w:t>4</w:t>
      </w:r>
      <w:r w:rsidRPr="00292C73">
        <w:rPr>
          <w:sz w:val="28"/>
          <w:szCs w:val="28"/>
          <w:u w:val="single"/>
        </w:rPr>
        <w:t>.3.  Выполнение обязательного минимума содержания основных о</w:t>
      </w:r>
      <w:r w:rsidRPr="00292C73">
        <w:rPr>
          <w:sz w:val="28"/>
          <w:szCs w:val="28"/>
          <w:u w:val="single"/>
        </w:rPr>
        <w:t>б</w:t>
      </w:r>
      <w:r w:rsidRPr="00292C73">
        <w:rPr>
          <w:sz w:val="28"/>
          <w:szCs w:val="28"/>
          <w:u w:val="single"/>
        </w:rPr>
        <w:t>разовательных программ, максимальный объём учебной нагрузки обуча</w:t>
      </w:r>
      <w:r w:rsidRPr="00292C73">
        <w:rPr>
          <w:sz w:val="28"/>
          <w:szCs w:val="28"/>
          <w:u w:val="single"/>
        </w:rPr>
        <w:t>ю</w:t>
      </w:r>
      <w:r w:rsidRPr="00292C73">
        <w:rPr>
          <w:sz w:val="28"/>
          <w:szCs w:val="28"/>
          <w:u w:val="single"/>
        </w:rPr>
        <w:t>щихся, полнота выполнения основных образовательных программ.</w:t>
      </w:r>
    </w:p>
    <w:p w:rsidR="009D1532" w:rsidRPr="00FD0E95" w:rsidRDefault="009D1532" w:rsidP="002D79E5">
      <w:pPr>
        <w:ind w:firstLine="709"/>
        <w:jc w:val="both"/>
        <w:rPr>
          <w:sz w:val="28"/>
          <w:szCs w:val="28"/>
        </w:rPr>
      </w:pPr>
      <w:r w:rsidRPr="00FD0E95">
        <w:rPr>
          <w:sz w:val="28"/>
          <w:szCs w:val="28"/>
        </w:rPr>
        <w:lastRenderedPageBreak/>
        <w:t>В соответствии со  ст. 28  Закона № 273-ФЗ «Об обра</w:t>
      </w:r>
      <w:r w:rsidRPr="00FD0E95">
        <w:rPr>
          <w:sz w:val="28"/>
          <w:szCs w:val="28"/>
        </w:rPr>
        <w:softHyphen/>
        <w:t>зовании в РФ» организация образовательного про</w:t>
      </w:r>
      <w:r w:rsidRPr="00FD0E95">
        <w:rPr>
          <w:sz w:val="28"/>
          <w:szCs w:val="28"/>
        </w:rPr>
        <w:softHyphen/>
        <w:t>цесса в МБОУ СОШ № 15   регламент</w:t>
      </w:r>
      <w:r w:rsidRPr="00FD0E95">
        <w:rPr>
          <w:sz w:val="28"/>
          <w:szCs w:val="28"/>
        </w:rPr>
        <w:t>и</w:t>
      </w:r>
      <w:r w:rsidRPr="00FD0E95">
        <w:rPr>
          <w:sz w:val="28"/>
          <w:szCs w:val="28"/>
        </w:rPr>
        <w:t xml:space="preserve">руется образовательной программой, </w:t>
      </w:r>
      <w:r w:rsidRPr="00FD0E95">
        <w:rPr>
          <w:sz w:val="28"/>
          <w:szCs w:val="28"/>
          <w:u w:val="single"/>
        </w:rPr>
        <w:t>годовым календарным графиком</w:t>
      </w:r>
      <w:r w:rsidR="00F95E47">
        <w:rPr>
          <w:sz w:val="28"/>
          <w:szCs w:val="28"/>
          <w:u w:val="single"/>
        </w:rPr>
        <w:t xml:space="preserve"> </w:t>
      </w:r>
      <w:r w:rsidRPr="007808F0">
        <w:rPr>
          <w:sz w:val="28"/>
          <w:szCs w:val="28"/>
        </w:rPr>
        <w:t>раб</w:t>
      </w:r>
      <w:r w:rsidRPr="007808F0">
        <w:rPr>
          <w:sz w:val="28"/>
          <w:szCs w:val="28"/>
        </w:rPr>
        <w:t>о</w:t>
      </w:r>
      <w:r w:rsidRPr="007808F0">
        <w:rPr>
          <w:sz w:val="28"/>
          <w:szCs w:val="28"/>
        </w:rPr>
        <w:t>ты (утв. приказом директора № 516-о/д от 30.08.2016г.</w:t>
      </w:r>
      <w:proofErr w:type="gramStart"/>
      <w:r w:rsidRPr="007808F0">
        <w:rPr>
          <w:sz w:val="28"/>
          <w:szCs w:val="28"/>
        </w:rPr>
        <w:t>)и</w:t>
      </w:r>
      <w:proofErr w:type="gramEnd"/>
      <w:r w:rsidRPr="007808F0">
        <w:rPr>
          <w:sz w:val="28"/>
          <w:szCs w:val="28"/>
        </w:rPr>
        <w:t xml:space="preserve">  </w:t>
      </w:r>
      <w:r w:rsidRPr="007808F0">
        <w:rPr>
          <w:sz w:val="28"/>
          <w:szCs w:val="28"/>
          <w:u w:val="single"/>
        </w:rPr>
        <w:t>учебным</w:t>
      </w:r>
      <w:r w:rsidRPr="00FD0E95">
        <w:rPr>
          <w:sz w:val="28"/>
          <w:szCs w:val="28"/>
          <w:u w:val="single"/>
        </w:rPr>
        <w:t xml:space="preserve"> планом на 2016-2017  учебный год</w:t>
      </w:r>
      <w:r w:rsidRPr="00FD0E95">
        <w:rPr>
          <w:sz w:val="28"/>
          <w:szCs w:val="28"/>
        </w:rPr>
        <w:t>, который разработан образовательным учрежд</w:t>
      </w:r>
      <w:r w:rsidRPr="00FD0E95">
        <w:rPr>
          <w:sz w:val="28"/>
          <w:szCs w:val="28"/>
        </w:rPr>
        <w:t>е</w:t>
      </w:r>
      <w:r w:rsidRPr="00FD0E95">
        <w:rPr>
          <w:sz w:val="28"/>
          <w:szCs w:val="28"/>
        </w:rPr>
        <w:t>нием самостоятельно на основании приказов Минобразования России:</w:t>
      </w:r>
    </w:p>
    <w:p w:rsidR="009D1532" w:rsidRPr="00FD0E95" w:rsidRDefault="009D1532" w:rsidP="002D79E5">
      <w:pPr>
        <w:ind w:firstLine="709"/>
        <w:jc w:val="both"/>
        <w:rPr>
          <w:sz w:val="28"/>
          <w:szCs w:val="28"/>
        </w:rPr>
      </w:pPr>
      <w:r w:rsidRPr="00FD0E95">
        <w:rPr>
          <w:sz w:val="28"/>
          <w:szCs w:val="28"/>
        </w:rPr>
        <w:t>- от 05марта 2004  г. № 1089  «Об утвержде</w:t>
      </w:r>
      <w:r w:rsidRPr="00FD0E95">
        <w:rPr>
          <w:spacing w:val="-3"/>
          <w:sz w:val="28"/>
          <w:szCs w:val="28"/>
        </w:rPr>
        <w:t>нии федерального комп</w:t>
      </w:r>
      <w:r w:rsidRPr="00FD0E95">
        <w:rPr>
          <w:spacing w:val="-3"/>
          <w:sz w:val="28"/>
          <w:szCs w:val="28"/>
        </w:rPr>
        <w:t>о</w:t>
      </w:r>
      <w:r w:rsidRPr="00FD0E95">
        <w:rPr>
          <w:spacing w:val="-3"/>
          <w:sz w:val="28"/>
          <w:szCs w:val="28"/>
        </w:rPr>
        <w:t>нента государст</w:t>
      </w:r>
      <w:r w:rsidRPr="00FD0E95">
        <w:rPr>
          <w:spacing w:val="-3"/>
          <w:sz w:val="28"/>
          <w:szCs w:val="28"/>
        </w:rPr>
        <w:softHyphen/>
      </w:r>
      <w:r w:rsidRPr="00FD0E95">
        <w:rPr>
          <w:sz w:val="28"/>
          <w:szCs w:val="28"/>
        </w:rPr>
        <w:t>венных образовательных стандартов на</w:t>
      </w:r>
      <w:r w:rsidRPr="00FD0E95">
        <w:rPr>
          <w:spacing w:val="-1"/>
          <w:sz w:val="28"/>
          <w:szCs w:val="28"/>
        </w:rPr>
        <w:t>чального общего, о</w:t>
      </w:r>
      <w:r w:rsidRPr="00FD0E95">
        <w:rPr>
          <w:spacing w:val="-1"/>
          <w:sz w:val="28"/>
          <w:szCs w:val="28"/>
        </w:rPr>
        <w:t>с</w:t>
      </w:r>
      <w:r w:rsidRPr="00FD0E95">
        <w:rPr>
          <w:spacing w:val="-1"/>
          <w:sz w:val="28"/>
          <w:szCs w:val="28"/>
        </w:rPr>
        <w:t xml:space="preserve">новного общего </w:t>
      </w:r>
      <w:r w:rsidRPr="00FD0E95">
        <w:rPr>
          <w:sz w:val="28"/>
          <w:szCs w:val="28"/>
        </w:rPr>
        <w:t>и среднего (полного) общего образования»,</w:t>
      </w:r>
    </w:p>
    <w:p w:rsidR="009D1532" w:rsidRPr="00FD0E95" w:rsidRDefault="009D1532" w:rsidP="002D79E5">
      <w:pPr>
        <w:ind w:firstLine="709"/>
        <w:jc w:val="both"/>
        <w:rPr>
          <w:sz w:val="28"/>
          <w:szCs w:val="28"/>
        </w:rPr>
      </w:pPr>
      <w:r w:rsidRPr="00FD0E95">
        <w:rPr>
          <w:sz w:val="28"/>
          <w:szCs w:val="28"/>
        </w:rPr>
        <w:t>- от 09 марта 2004  г. № 1312  «Об утвержде</w:t>
      </w:r>
      <w:r w:rsidRPr="00FD0E95">
        <w:rPr>
          <w:spacing w:val="-3"/>
          <w:sz w:val="28"/>
          <w:szCs w:val="28"/>
        </w:rPr>
        <w:t>нии федерального базисн</w:t>
      </w:r>
      <w:r w:rsidRPr="00FD0E95">
        <w:rPr>
          <w:spacing w:val="-3"/>
          <w:sz w:val="28"/>
          <w:szCs w:val="28"/>
        </w:rPr>
        <w:t>о</w:t>
      </w:r>
      <w:r w:rsidRPr="00FD0E95">
        <w:rPr>
          <w:spacing w:val="-3"/>
          <w:sz w:val="28"/>
          <w:szCs w:val="28"/>
        </w:rPr>
        <w:t>го учебного плана и примерных учебных планов для образовательных учре</w:t>
      </w:r>
      <w:r w:rsidRPr="00FD0E95">
        <w:rPr>
          <w:spacing w:val="-3"/>
          <w:sz w:val="28"/>
          <w:szCs w:val="28"/>
        </w:rPr>
        <w:t>ж</w:t>
      </w:r>
      <w:r w:rsidRPr="00FD0E95">
        <w:rPr>
          <w:spacing w:val="-3"/>
          <w:sz w:val="28"/>
          <w:szCs w:val="28"/>
        </w:rPr>
        <w:t xml:space="preserve">дений РФ, реализующих программы  </w:t>
      </w:r>
      <w:r w:rsidRPr="00FD0E95">
        <w:rPr>
          <w:sz w:val="28"/>
          <w:szCs w:val="28"/>
        </w:rPr>
        <w:t>общего образования»,</w:t>
      </w:r>
    </w:p>
    <w:p w:rsidR="009D1532" w:rsidRPr="00FD0E95" w:rsidRDefault="009D1532" w:rsidP="002D79E5">
      <w:pPr>
        <w:ind w:firstLine="709"/>
        <w:jc w:val="both"/>
        <w:rPr>
          <w:sz w:val="28"/>
          <w:szCs w:val="28"/>
        </w:rPr>
      </w:pPr>
      <w:r w:rsidRPr="00FD0E95">
        <w:rPr>
          <w:sz w:val="28"/>
          <w:szCs w:val="28"/>
        </w:rPr>
        <w:t>- от 06 октября 2009 г. № 373  «Об утвержде</w:t>
      </w:r>
      <w:r w:rsidRPr="00FD0E95">
        <w:rPr>
          <w:spacing w:val="-3"/>
          <w:sz w:val="28"/>
          <w:szCs w:val="28"/>
        </w:rPr>
        <w:t>нии  и  введении в дейс</w:t>
      </w:r>
      <w:r w:rsidRPr="00FD0E95">
        <w:rPr>
          <w:spacing w:val="-3"/>
          <w:sz w:val="28"/>
          <w:szCs w:val="28"/>
        </w:rPr>
        <w:t>т</w:t>
      </w:r>
      <w:r w:rsidRPr="00FD0E95">
        <w:rPr>
          <w:spacing w:val="-3"/>
          <w:sz w:val="28"/>
          <w:szCs w:val="28"/>
        </w:rPr>
        <w:t>вие  федерального государст</w:t>
      </w:r>
      <w:r w:rsidRPr="00FD0E95">
        <w:rPr>
          <w:sz w:val="28"/>
          <w:szCs w:val="28"/>
        </w:rPr>
        <w:t>венного  образовательного  стандарта  на</w:t>
      </w:r>
      <w:r w:rsidRPr="00FD0E95">
        <w:rPr>
          <w:sz w:val="28"/>
          <w:szCs w:val="28"/>
        </w:rPr>
        <w:softHyphen/>
      </w:r>
      <w:r w:rsidRPr="00FD0E95">
        <w:rPr>
          <w:spacing w:val="-1"/>
          <w:sz w:val="28"/>
          <w:szCs w:val="28"/>
        </w:rPr>
        <w:t>чального общего</w:t>
      </w:r>
      <w:r w:rsidRPr="00FD0E95">
        <w:rPr>
          <w:sz w:val="28"/>
          <w:szCs w:val="28"/>
        </w:rPr>
        <w:t xml:space="preserve"> образования»,</w:t>
      </w:r>
    </w:p>
    <w:p w:rsidR="009D1532" w:rsidRPr="00FD0E95" w:rsidRDefault="009D1532" w:rsidP="002D79E5">
      <w:pPr>
        <w:ind w:firstLine="709"/>
        <w:jc w:val="both"/>
        <w:rPr>
          <w:sz w:val="28"/>
          <w:szCs w:val="28"/>
        </w:rPr>
      </w:pPr>
      <w:r w:rsidRPr="00FD0E95">
        <w:rPr>
          <w:sz w:val="28"/>
          <w:szCs w:val="28"/>
        </w:rPr>
        <w:t>- от 17  декабря  2010 г. № 1897  «Об утвержде</w:t>
      </w:r>
      <w:r w:rsidRPr="00FD0E95">
        <w:rPr>
          <w:spacing w:val="-3"/>
          <w:sz w:val="28"/>
          <w:szCs w:val="28"/>
        </w:rPr>
        <w:t>нии  федерального гос</w:t>
      </w:r>
      <w:r w:rsidRPr="00FD0E95">
        <w:rPr>
          <w:spacing w:val="-3"/>
          <w:sz w:val="28"/>
          <w:szCs w:val="28"/>
        </w:rPr>
        <w:t>у</w:t>
      </w:r>
      <w:r w:rsidRPr="00FD0E95">
        <w:rPr>
          <w:spacing w:val="-3"/>
          <w:sz w:val="28"/>
          <w:szCs w:val="28"/>
        </w:rPr>
        <w:t>дарст</w:t>
      </w:r>
      <w:r w:rsidRPr="00FD0E95">
        <w:rPr>
          <w:spacing w:val="-3"/>
          <w:sz w:val="28"/>
          <w:szCs w:val="28"/>
        </w:rPr>
        <w:softHyphen/>
      </w:r>
      <w:r w:rsidRPr="00FD0E95">
        <w:rPr>
          <w:sz w:val="28"/>
          <w:szCs w:val="28"/>
        </w:rPr>
        <w:t>венного  образовательного  стандарта  основ</w:t>
      </w:r>
      <w:r w:rsidRPr="00FD0E95">
        <w:rPr>
          <w:spacing w:val="-1"/>
          <w:sz w:val="28"/>
          <w:szCs w:val="28"/>
        </w:rPr>
        <w:t>ного общего</w:t>
      </w:r>
      <w:r w:rsidRPr="00FD0E95">
        <w:rPr>
          <w:sz w:val="28"/>
          <w:szCs w:val="28"/>
        </w:rPr>
        <w:t xml:space="preserve"> образова</w:t>
      </w:r>
      <w:r w:rsidRPr="00FD0E95">
        <w:rPr>
          <w:sz w:val="28"/>
          <w:szCs w:val="28"/>
        </w:rPr>
        <w:softHyphen/>
        <w:t>ния»,</w:t>
      </w:r>
    </w:p>
    <w:p w:rsidR="009D1532" w:rsidRPr="007808F0" w:rsidRDefault="009D1532" w:rsidP="002D79E5">
      <w:pPr>
        <w:ind w:firstLine="709"/>
        <w:jc w:val="both"/>
        <w:rPr>
          <w:sz w:val="28"/>
          <w:szCs w:val="28"/>
        </w:rPr>
      </w:pPr>
      <w:proofErr w:type="gramStart"/>
      <w:r w:rsidRPr="00FD0E95">
        <w:rPr>
          <w:sz w:val="28"/>
          <w:szCs w:val="28"/>
        </w:rPr>
        <w:t>- от 30  августа 2013г.  № 1015 «</w:t>
      </w:r>
      <w:r w:rsidRPr="00FD0E95">
        <w:rPr>
          <w:spacing w:val="-2"/>
          <w:sz w:val="28"/>
          <w:szCs w:val="28"/>
        </w:rPr>
        <w:t>Об утверждении Порядка организации и осуществления образовательной деятельности по основным общеобразов</w:t>
      </w:r>
      <w:r w:rsidRPr="00FD0E95">
        <w:rPr>
          <w:spacing w:val="-2"/>
          <w:sz w:val="28"/>
          <w:szCs w:val="28"/>
        </w:rPr>
        <w:t>а</w:t>
      </w:r>
      <w:r w:rsidRPr="00FD0E95">
        <w:rPr>
          <w:spacing w:val="-2"/>
          <w:sz w:val="28"/>
          <w:szCs w:val="28"/>
        </w:rPr>
        <w:t>тельным программам -  образовательным программам</w:t>
      </w:r>
      <w:r w:rsidRPr="00FD0E95">
        <w:rPr>
          <w:sz w:val="28"/>
          <w:szCs w:val="28"/>
        </w:rPr>
        <w:t xml:space="preserve"> на</w:t>
      </w:r>
      <w:r w:rsidRPr="00FD0E95">
        <w:rPr>
          <w:sz w:val="28"/>
          <w:szCs w:val="28"/>
        </w:rPr>
        <w:softHyphen/>
      </w:r>
      <w:r w:rsidRPr="00FD0E95">
        <w:rPr>
          <w:spacing w:val="-1"/>
          <w:sz w:val="28"/>
          <w:szCs w:val="28"/>
        </w:rPr>
        <w:t xml:space="preserve">чального общего, основного общего </w:t>
      </w:r>
      <w:r w:rsidRPr="00FD0E95">
        <w:rPr>
          <w:sz w:val="28"/>
          <w:szCs w:val="28"/>
        </w:rPr>
        <w:t>и среднего общего образова</w:t>
      </w:r>
      <w:r w:rsidRPr="00FD0E95">
        <w:rPr>
          <w:sz w:val="28"/>
          <w:szCs w:val="28"/>
        </w:rPr>
        <w:softHyphen/>
        <w:t xml:space="preserve">ния», и  приказа  </w:t>
      </w:r>
      <w:proofErr w:type="spellStart"/>
      <w:r w:rsidRPr="00FD0E95">
        <w:rPr>
          <w:sz w:val="28"/>
          <w:szCs w:val="28"/>
        </w:rPr>
        <w:t>МОиМП</w:t>
      </w:r>
      <w:proofErr w:type="spellEnd"/>
      <w:r w:rsidRPr="00FD0E95">
        <w:rPr>
          <w:sz w:val="28"/>
          <w:szCs w:val="28"/>
        </w:rPr>
        <w:t xml:space="preserve"> СК от 25.07.</w:t>
      </w:r>
      <w:r w:rsidRPr="00FD0E95">
        <w:rPr>
          <w:color w:val="000000"/>
          <w:spacing w:val="1"/>
          <w:sz w:val="28"/>
          <w:szCs w:val="28"/>
        </w:rPr>
        <w:t xml:space="preserve">2014 г. № 784-пр «Об утверждении примерного </w:t>
      </w:r>
      <w:r w:rsidRPr="00FD0E95">
        <w:rPr>
          <w:color w:val="000000"/>
          <w:sz w:val="28"/>
          <w:szCs w:val="28"/>
        </w:rPr>
        <w:t xml:space="preserve">учебного  плана для образовательных организаций Ставропольского края, </w:t>
      </w:r>
      <w:r w:rsidRPr="00FD0E95">
        <w:rPr>
          <w:color w:val="000000"/>
          <w:spacing w:val="-1"/>
          <w:sz w:val="28"/>
          <w:szCs w:val="28"/>
        </w:rPr>
        <w:t>реализующих пр</w:t>
      </w:r>
      <w:r w:rsidRPr="00FD0E95">
        <w:rPr>
          <w:color w:val="000000"/>
          <w:spacing w:val="-1"/>
          <w:sz w:val="28"/>
          <w:szCs w:val="28"/>
        </w:rPr>
        <w:t>о</w:t>
      </w:r>
      <w:r w:rsidRPr="00FD0E95">
        <w:rPr>
          <w:color w:val="000000"/>
          <w:spacing w:val="-1"/>
          <w:sz w:val="28"/>
          <w:szCs w:val="28"/>
        </w:rPr>
        <w:t>граммы общего образования»,  рассмотрен  и  утвержден н</w:t>
      </w:r>
      <w:r w:rsidRPr="00FD0E95">
        <w:rPr>
          <w:sz w:val="28"/>
          <w:szCs w:val="28"/>
        </w:rPr>
        <w:t>а заседании пед</w:t>
      </w:r>
      <w:r w:rsidRPr="00FD0E95">
        <w:rPr>
          <w:sz w:val="28"/>
          <w:szCs w:val="28"/>
        </w:rPr>
        <w:t>а</w:t>
      </w:r>
      <w:r w:rsidRPr="00FD0E95">
        <w:rPr>
          <w:sz w:val="28"/>
          <w:szCs w:val="28"/>
        </w:rPr>
        <w:t xml:space="preserve">гогического совета  СОШ </w:t>
      </w:r>
      <w:r w:rsidRPr="007808F0">
        <w:rPr>
          <w:sz w:val="28"/>
          <w:szCs w:val="28"/>
        </w:rPr>
        <w:t>№ 15 (протокол №9от</w:t>
      </w:r>
      <w:proofErr w:type="gramEnd"/>
      <w:r w:rsidRPr="007808F0">
        <w:rPr>
          <w:sz w:val="28"/>
          <w:szCs w:val="28"/>
        </w:rPr>
        <w:t xml:space="preserve"> 20.06.2016), согласован на заседании управляющего совета (протокол № 1 от 25.08.2016)  и  утвержден приказом СОШ № 15 № 514-о/дот 26.08.2016г.</w:t>
      </w:r>
    </w:p>
    <w:p w:rsidR="009D1532" w:rsidRPr="00FD0E95" w:rsidRDefault="009D1532" w:rsidP="00FF7F40">
      <w:pPr>
        <w:ind w:firstLine="709"/>
        <w:jc w:val="both"/>
        <w:rPr>
          <w:sz w:val="28"/>
          <w:szCs w:val="28"/>
          <w:u w:val="single"/>
        </w:rPr>
      </w:pPr>
      <w:r w:rsidRPr="00FD0E95">
        <w:rPr>
          <w:sz w:val="28"/>
          <w:szCs w:val="28"/>
          <w:u w:val="single"/>
        </w:rPr>
        <w:t>Анализ учебного плана СОШ № 15 показал:</w:t>
      </w:r>
    </w:p>
    <w:p w:rsidR="009D1532" w:rsidRPr="00FD0E95" w:rsidRDefault="009D1532" w:rsidP="00FF7F40">
      <w:pPr>
        <w:ind w:firstLine="709"/>
        <w:jc w:val="both"/>
        <w:rPr>
          <w:sz w:val="28"/>
          <w:szCs w:val="28"/>
        </w:rPr>
      </w:pPr>
      <w:r w:rsidRPr="00FD0E95">
        <w:rPr>
          <w:sz w:val="28"/>
          <w:szCs w:val="28"/>
        </w:rPr>
        <w:t>- на изучение предметов, составляющих федеральный компонент ф</w:t>
      </w:r>
      <w:r w:rsidRPr="00FD0E95">
        <w:rPr>
          <w:sz w:val="28"/>
          <w:szCs w:val="28"/>
        </w:rPr>
        <w:t>е</w:t>
      </w:r>
      <w:r w:rsidRPr="00FD0E95">
        <w:rPr>
          <w:sz w:val="28"/>
          <w:szCs w:val="28"/>
        </w:rPr>
        <w:t>дерального образовательного стандарта общего образования, отводится к</w:t>
      </w:r>
      <w:r w:rsidRPr="00FD0E95">
        <w:rPr>
          <w:sz w:val="28"/>
          <w:szCs w:val="28"/>
        </w:rPr>
        <w:t>о</w:t>
      </w:r>
      <w:r w:rsidRPr="00FD0E95">
        <w:rPr>
          <w:sz w:val="28"/>
          <w:szCs w:val="28"/>
        </w:rPr>
        <w:t>личество часов, установленное федеральным базисным учебным планом.</w:t>
      </w:r>
    </w:p>
    <w:p w:rsidR="009D1532" w:rsidRPr="007808F0" w:rsidRDefault="009D1532" w:rsidP="00704EA1">
      <w:pPr>
        <w:ind w:firstLine="709"/>
        <w:jc w:val="both"/>
        <w:rPr>
          <w:sz w:val="28"/>
          <w:szCs w:val="28"/>
        </w:rPr>
      </w:pPr>
      <w:r w:rsidRPr="00FD0E95">
        <w:rPr>
          <w:sz w:val="28"/>
          <w:szCs w:val="28"/>
        </w:rPr>
        <w:t xml:space="preserve">- вариативный компонент учебного плана СОШ № 15 представлен </w:t>
      </w:r>
      <w:r w:rsidRPr="007808F0">
        <w:rPr>
          <w:sz w:val="28"/>
          <w:szCs w:val="28"/>
        </w:rPr>
        <w:t>следующими  факультативами и спецкурсами</w:t>
      </w:r>
      <w:proofErr w:type="gramStart"/>
      <w:r w:rsidRPr="007808F0">
        <w:rPr>
          <w:sz w:val="28"/>
          <w:szCs w:val="28"/>
        </w:rPr>
        <w:t>:д</w:t>
      </w:r>
      <w:proofErr w:type="gramEnd"/>
      <w:r w:rsidRPr="007808F0">
        <w:rPr>
          <w:sz w:val="28"/>
          <w:szCs w:val="28"/>
        </w:rPr>
        <w:t>ляобучающихся5-9кл. («Трудные вопросы орфографии», «Дополнительные главы по математике»,  «Теория и практика сочинений разных жанров», «Техника и черчение», «Тайны химических превращений», «Занимательная математика»), и эле</w:t>
      </w:r>
      <w:r w:rsidRPr="007808F0">
        <w:rPr>
          <w:sz w:val="28"/>
          <w:szCs w:val="28"/>
        </w:rPr>
        <w:t>к</w:t>
      </w:r>
      <w:r w:rsidRPr="007808F0">
        <w:rPr>
          <w:sz w:val="28"/>
          <w:szCs w:val="28"/>
        </w:rPr>
        <w:t>тивных курсов для обучающихся 10-11 классов  (« Трудные вопросы орф</w:t>
      </w:r>
      <w:r w:rsidRPr="007808F0">
        <w:rPr>
          <w:sz w:val="28"/>
          <w:szCs w:val="28"/>
        </w:rPr>
        <w:t>о</w:t>
      </w:r>
      <w:r w:rsidRPr="007808F0">
        <w:rPr>
          <w:sz w:val="28"/>
          <w:szCs w:val="28"/>
        </w:rPr>
        <w:t>графии и пунктуации», «Комплексный анализ текста»,  «Избранные вопр</w:t>
      </w:r>
      <w:r w:rsidRPr="007808F0">
        <w:rPr>
          <w:sz w:val="28"/>
          <w:szCs w:val="28"/>
        </w:rPr>
        <w:t>о</w:t>
      </w:r>
      <w:r w:rsidRPr="007808F0">
        <w:rPr>
          <w:sz w:val="28"/>
          <w:szCs w:val="28"/>
        </w:rPr>
        <w:t>сы математики», «Актуальная  физика», «Актуальные  вопросы  совр</w:t>
      </w:r>
      <w:r w:rsidRPr="007808F0">
        <w:rPr>
          <w:sz w:val="28"/>
          <w:szCs w:val="28"/>
        </w:rPr>
        <w:t>е</w:t>
      </w:r>
      <w:r w:rsidRPr="007808F0">
        <w:rPr>
          <w:sz w:val="28"/>
          <w:szCs w:val="28"/>
        </w:rPr>
        <w:t>менного  обществознания»).</w:t>
      </w:r>
    </w:p>
    <w:p w:rsidR="009D1532" w:rsidRPr="00FD0E95" w:rsidRDefault="009D1532" w:rsidP="00FD0E95">
      <w:pPr>
        <w:pStyle w:val="af5"/>
        <w:ind w:left="0"/>
        <w:jc w:val="both"/>
        <w:rPr>
          <w:sz w:val="28"/>
          <w:szCs w:val="28"/>
        </w:rPr>
      </w:pPr>
      <w:r w:rsidRPr="007808F0">
        <w:rPr>
          <w:sz w:val="28"/>
          <w:szCs w:val="28"/>
        </w:rPr>
        <w:tab/>
        <w:t>Требования к расписанию</w:t>
      </w:r>
      <w:r w:rsidRPr="00FD0E95">
        <w:rPr>
          <w:sz w:val="28"/>
          <w:szCs w:val="28"/>
        </w:rPr>
        <w:t xml:space="preserve"> уроков в школе определены </w:t>
      </w:r>
      <w:r w:rsidRPr="00682EE0">
        <w:rPr>
          <w:sz w:val="28"/>
          <w:szCs w:val="28"/>
        </w:rPr>
        <w:t>СанПиН 2.4.2.2821-10</w:t>
      </w:r>
      <w:r w:rsidRPr="00FD0E95">
        <w:rPr>
          <w:sz w:val="28"/>
          <w:szCs w:val="28"/>
        </w:rPr>
        <w:t xml:space="preserve">, </w:t>
      </w:r>
      <w:proofErr w:type="gramStart"/>
      <w:r w:rsidRPr="00FD0E95">
        <w:rPr>
          <w:sz w:val="28"/>
          <w:szCs w:val="28"/>
        </w:rPr>
        <w:t>утверждёнными</w:t>
      </w:r>
      <w:proofErr w:type="gramEnd"/>
      <w:r w:rsidRPr="00FD0E95">
        <w:rPr>
          <w:sz w:val="28"/>
          <w:szCs w:val="28"/>
        </w:rPr>
        <w:t xml:space="preserve"> постановлением Глав</w:t>
      </w:r>
      <w:r w:rsidRPr="00FD0E95">
        <w:rPr>
          <w:sz w:val="28"/>
          <w:szCs w:val="28"/>
        </w:rPr>
        <w:softHyphen/>
        <w:t>ного государственного санитарного врача от 29.12.2010 № 189</w:t>
      </w:r>
      <w:r>
        <w:rPr>
          <w:sz w:val="28"/>
          <w:szCs w:val="28"/>
        </w:rPr>
        <w:t>с учетом Изменений № 3 (П</w:t>
      </w:r>
      <w:r w:rsidRPr="00682EE0">
        <w:rPr>
          <w:sz w:val="28"/>
          <w:szCs w:val="28"/>
        </w:rPr>
        <w:t>ост</w:t>
      </w:r>
      <w:r w:rsidRPr="00682EE0">
        <w:rPr>
          <w:sz w:val="28"/>
          <w:szCs w:val="28"/>
        </w:rPr>
        <w:t>а</w:t>
      </w:r>
      <w:r w:rsidRPr="00682EE0">
        <w:rPr>
          <w:sz w:val="28"/>
          <w:szCs w:val="28"/>
        </w:rPr>
        <w:t>новлени</w:t>
      </w:r>
      <w:r>
        <w:rPr>
          <w:sz w:val="28"/>
          <w:szCs w:val="28"/>
        </w:rPr>
        <w:t>е</w:t>
      </w:r>
      <w:r w:rsidRPr="00682EE0">
        <w:rPr>
          <w:sz w:val="28"/>
          <w:szCs w:val="28"/>
        </w:rPr>
        <w:t xml:space="preserve"> Главного государственного санитарного врача </w:t>
      </w:r>
      <w:proofErr w:type="spellStart"/>
      <w:r w:rsidRPr="00682EE0">
        <w:rPr>
          <w:sz w:val="28"/>
          <w:szCs w:val="28"/>
        </w:rPr>
        <w:t>РФот</w:t>
      </w:r>
      <w:proofErr w:type="spellEnd"/>
      <w:r w:rsidRPr="00682EE0">
        <w:rPr>
          <w:sz w:val="28"/>
          <w:szCs w:val="28"/>
        </w:rPr>
        <w:t xml:space="preserve"> 24.11.2015</w:t>
      </w:r>
      <w:r>
        <w:rPr>
          <w:sz w:val="28"/>
          <w:szCs w:val="28"/>
        </w:rPr>
        <w:t>№ 81)</w:t>
      </w:r>
      <w:r w:rsidRPr="00FD0E95">
        <w:rPr>
          <w:sz w:val="28"/>
          <w:szCs w:val="28"/>
        </w:rPr>
        <w:t>.</w:t>
      </w:r>
    </w:p>
    <w:p w:rsidR="009D1532" w:rsidRPr="00FD0E95" w:rsidRDefault="009D1532" w:rsidP="00FF7F40">
      <w:pPr>
        <w:shd w:val="clear" w:color="auto" w:fill="FFFFFF"/>
        <w:ind w:firstLine="709"/>
        <w:jc w:val="both"/>
        <w:rPr>
          <w:sz w:val="28"/>
          <w:szCs w:val="28"/>
        </w:rPr>
      </w:pPr>
      <w:r w:rsidRPr="00FD0E95">
        <w:rPr>
          <w:sz w:val="28"/>
          <w:szCs w:val="28"/>
        </w:rPr>
        <w:lastRenderedPageBreak/>
        <w:t>Анализ учебного плана МБОУ СОШ № 15, расписания уроков с п</w:t>
      </w:r>
      <w:r w:rsidRPr="00FD0E95">
        <w:rPr>
          <w:sz w:val="28"/>
          <w:szCs w:val="28"/>
        </w:rPr>
        <w:t>о</w:t>
      </w:r>
      <w:r w:rsidRPr="00FD0E95">
        <w:rPr>
          <w:sz w:val="28"/>
          <w:szCs w:val="28"/>
        </w:rPr>
        <w:t>зиции требований стандартов в части максимальной учебной нагрузки уч</w:t>
      </w:r>
      <w:r w:rsidRPr="00FD0E95">
        <w:rPr>
          <w:sz w:val="28"/>
          <w:szCs w:val="28"/>
        </w:rPr>
        <w:t>а</w:t>
      </w:r>
      <w:r w:rsidRPr="00FD0E95">
        <w:rPr>
          <w:sz w:val="28"/>
          <w:szCs w:val="28"/>
        </w:rPr>
        <w:t>щихся показал следующее:</w:t>
      </w:r>
    </w:p>
    <w:p w:rsidR="009D1532" w:rsidRPr="00FD0E95" w:rsidRDefault="009D1532" w:rsidP="00FF7F40">
      <w:pPr>
        <w:shd w:val="clear" w:color="auto" w:fill="FFFFFF"/>
        <w:ind w:firstLine="709"/>
        <w:jc w:val="both"/>
        <w:rPr>
          <w:sz w:val="28"/>
          <w:szCs w:val="28"/>
        </w:rPr>
      </w:pPr>
      <w:r w:rsidRPr="00FD0E95">
        <w:rPr>
          <w:b/>
          <w:sz w:val="28"/>
          <w:szCs w:val="28"/>
        </w:rPr>
        <w:t>-</w:t>
      </w:r>
      <w:r w:rsidRPr="00FD0E95">
        <w:rPr>
          <w:sz w:val="28"/>
          <w:szCs w:val="28"/>
        </w:rPr>
        <w:t xml:space="preserve"> в учебном плане МБОУ СОШ № 15 указан объем максимальной н</w:t>
      </w:r>
      <w:r w:rsidRPr="00FD0E95">
        <w:rPr>
          <w:sz w:val="28"/>
          <w:szCs w:val="28"/>
        </w:rPr>
        <w:t>а</w:t>
      </w:r>
      <w:r w:rsidRPr="00FD0E95">
        <w:rPr>
          <w:sz w:val="28"/>
          <w:szCs w:val="28"/>
        </w:rPr>
        <w:t xml:space="preserve">грузки в соответствии с  нормами </w:t>
      </w:r>
      <w:proofErr w:type="spellStart"/>
      <w:r w:rsidRPr="00FD0E95">
        <w:rPr>
          <w:sz w:val="28"/>
          <w:szCs w:val="28"/>
        </w:rPr>
        <w:t>СанПина</w:t>
      </w:r>
      <w:proofErr w:type="spellEnd"/>
      <w:r w:rsidRPr="00FD0E95">
        <w:rPr>
          <w:sz w:val="28"/>
          <w:szCs w:val="28"/>
        </w:rPr>
        <w:t>. Сложившаяся система работы направлена на укрепление здоровья детей;</w:t>
      </w:r>
    </w:p>
    <w:p w:rsidR="009D1532" w:rsidRPr="00FD0E95" w:rsidRDefault="009D1532" w:rsidP="00FF7F40">
      <w:pPr>
        <w:shd w:val="clear" w:color="auto" w:fill="FFFFFF"/>
        <w:ind w:firstLine="709"/>
        <w:jc w:val="both"/>
        <w:rPr>
          <w:sz w:val="28"/>
          <w:szCs w:val="28"/>
        </w:rPr>
      </w:pPr>
      <w:r w:rsidRPr="00FD0E95">
        <w:rPr>
          <w:b/>
          <w:sz w:val="28"/>
          <w:szCs w:val="28"/>
        </w:rPr>
        <w:t>-</w:t>
      </w:r>
      <w:r w:rsidRPr="00FD0E95">
        <w:rPr>
          <w:sz w:val="28"/>
          <w:szCs w:val="28"/>
        </w:rPr>
        <w:t xml:space="preserve"> в 1- 4 -х классах осуществляется режим  пятидневной учебной нед</w:t>
      </w:r>
      <w:r w:rsidRPr="00FD0E95">
        <w:rPr>
          <w:sz w:val="28"/>
          <w:szCs w:val="28"/>
        </w:rPr>
        <w:t>е</w:t>
      </w:r>
      <w:r w:rsidRPr="00FD0E95">
        <w:rPr>
          <w:sz w:val="28"/>
          <w:szCs w:val="28"/>
        </w:rPr>
        <w:t>ли,  в5-11-х классах осуществляется режим  шестидневной учебной недели, утвержденный в учебном плане образовательного учреждения;</w:t>
      </w:r>
    </w:p>
    <w:p w:rsidR="009D1532" w:rsidRPr="007808F0" w:rsidRDefault="009D1532" w:rsidP="00FF7F40">
      <w:pPr>
        <w:shd w:val="clear" w:color="auto" w:fill="FFFFFF"/>
        <w:ind w:firstLine="709"/>
        <w:jc w:val="both"/>
        <w:rPr>
          <w:sz w:val="28"/>
          <w:szCs w:val="28"/>
        </w:rPr>
      </w:pPr>
      <w:r w:rsidRPr="00FD0E95">
        <w:rPr>
          <w:b/>
          <w:sz w:val="28"/>
          <w:szCs w:val="28"/>
        </w:rPr>
        <w:t xml:space="preserve">- </w:t>
      </w:r>
      <w:r w:rsidRPr="00FD0E95">
        <w:rPr>
          <w:sz w:val="28"/>
          <w:szCs w:val="28"/>
        </w:rPr>
        <w:t xml:space="preserve">расписание учебных занятий составлено в соответствии с учебным </w:t>
      </w:r>
      <w:r w:rsidRPr="007808F0">
        <w:rPr>
          <w:sz w:val="28"/>
          <w:szCs w:val="28"/>
        </w:rPr>
        <w:t>планом и гигиеническими требованиями  к условиям обучения учащихся (утверждено приказом  №47-о/дот01.09.2016г., согласовано в  ТО управл</w:t>
      </w:r>
      <w:r w:rsidRPr="007808F0">
        <w:rPr>
          <w:sz w:val="28"/>
          <w:szCs w:val="28"/>
        </w:rPr>
        <w:t>е</w:t>
      </w:r>
      <w:r w:rsidRPr="007808F0">
        <w:rPr>
          <w:sz w:val="28"/>
          <w:szCs w:val="28"/>
        </w:rPr>
        <w:t xml:space="preserve">ния </w:t>
      </w:r>
      <w:proofErr w:type="spellStart"/>
      <w:r w:rsidRPr="007808F0">
        <w:rPr>
          <w:sz w:val="28"/>
          <w:szCs w:val="28"/>
        </w:rPr>
        <w:t>Роспотребнадзора</w:t>
      </w:r>
      <w:proofErr w:type="spellEnd"/>
      <w:r w:rsidRPr="007808F0">
        <w:rPr>
          <w:sz w:val="28"/>
          <w:szCs w:val="28"/>
        </w:rPr>
        <w:t xml:space="preserve"> по городу Невинномысска). </w:t>
      </w:r>
    </w:p>
    <w:p w:rsidR="009D1532" w:rsidRPr="00FD0E95" w:rsidRDefault="009D1532" w:rsidP="00FF7F40">
      <w:pPr>
        <w:shd w:val="clear" w:color="auto" w:fill="FFFFFF"/>
        <w:ind w:firstLine="709"/>
        <w:jc w:val="both"/>
        <w:rPr>
          <w:sz w:val="28"/>
          <w:szCs w:val="28"/>
        </w:rPr>
      </w:pPr>
      <w:r w:rsidRPr="00FD0E95">
        <w:rPr>
          <w:sz w:val="28"/>
          <w:szCs w:val="28"/>
        </w:rPr>
        <w:t>Анализ программ и их реализации, классных журналов, тетрадей уч</w:t>
      </w:r>
      <w:r w:rsidRPr="00FD0E95">
        <w:rPr>
          <w:sz w:val="28"/>
          <w:szCs w:val="28"/>
        </w:rPr>
        <w:t>а</w:t>
      </w:r>
      <w:r w:rsidRPr="00FD0E95">
        <w:rPr>
          <w:sz w:val="28"/>
          <w:szCs w:val="28"/>
        </w:rPr>
        <w:t>щихся, документов, фиксирующих результаты внутреннего контроля в ча</w:t>
      </w:r>
      <w:r w:rsidRPr="00FD0E95">
        <w:rPr>
          <w:sz w:val="28"/>
          <w:szCs w:val="28"/>
        </w:rPr>
        <w:t>с</w:t>
      </w:r>
      <w:r w:rsidRPr="00FD0E95">
        <w:rPr>
          <w:sz w:val="28"/>
          <w:szCs w:val="28"/>
        </w:rPr>
        <w:t>ти выполнения программ, показал следующее:</w:t>
      </w:r>
    </w:p>
    <w:p w:rsidR="009D1532" w:rsidRPr="00FD0E95" w:rsidRDefault="009D1532" w:rsidP="00FF7F40">
      <w:pPr>
        <w:widowControl w:val="0"/>
        <w:autoSpaceDE w:val="0"/>
        <w:autoSpaceDN w:val="0"/>
        <w:adjustRightInd w:val="0"/>
        <w:ind w:firstLine="709"/>
        <w:jc w:val="both"/>
        <w:rPr>
          <w:sz w:val="28"/>
          <w:szCs w:val="28"/>
        </w:rPr>
      </w:pPr>
      <w:r w:rsidRPr="00FD0E95">
        <w:rPr>
          <w:sz w:val="28"/>
          <w:szCs w:val="28"/>
        </w:rPr>
        <w:t>- основные образовательные программы в МБОУ  СОШ № 15 выпо</w:t>
      </w:r>
      <w:r w:rsidRPr="00FD0E95">
        <w:rPr>
          <w:sz w:val="28"/>
          <w:szCs w:val="28"/>
        </w:rPr>
        <w:t>л</w:t>
      </w:r>
      <w:r w:rsidRPr="00FD0E95">
        <w:rPr>
          <w:sz w:val="28"/>
          <w:szCs w:val="28"/>
        </w:rPr>
        <w:t>няются в полном объеме;</w:t>
      </w:r>
    </w:p>
    <w:p w:rsidR="009D1532" w:rsidRPr="00FD0E95" w:rsidRDefault="009D1532" w:rsidP="00FF7F40">
      <w:pPr>
        <w:widowControl w:val="0"/>
        <w:autoSpaceDE w:val="0"/>
        <w:autoSpaceDN w:val="0"/>
        <w:adjustRightInd w:val="0"/>
        <w:ind w:firstLine="709"/>
        <w:jc w:val="both"/>
        <w:rPr>
          <w:sz w:val="28"/>
          <w:szCs w:val="28"/>
        </w:rPr>
      </w:pPr>
      <w:r w:rsidRPr="00FD0E95">
        <w:rPr>
          <w:sz w:val="28"/>
          <w:szCs w:val="28"/>
        </w:rPr>
        <w:t>- полностью выполнен объем программного материала по регионал</w:t>
      </w:r>
      <w:r w:rsidRPr="00FD0E95">
        <w:rPr>
          <w:sz w:val="28"/>
          <w:szCs w:val="28"/>
        </w:rPr>
        <w:t>ь</w:t>
      </w:r>
      <w:r w:rsidRPr="00FD0E95">
        <w:rPr>
          <w:sz w:val="28"/>
          <w:szCs w:val="28"/>
        </w:rPr>
        <w:t>ному компоненту;</w:t>
      </w:r>
    </w:p>
    <w:p w:rsidR="009D1532" w:rsidRPr="00FD0E95" w:rsidRDefault="009D1532" w:rsidP="00FF7F40">
      <w:pPr>
        <w:widowControl w:val="0"/>
        <w:autoSpaceDE w:val="0"/>
        <w:autoSpaceDN w:val="0"/>
        <w:adjustRightInd w:val="0"/>
        <w:ind w:firstLine="709"/>
        <w:jc w:val="both"/>
        <w:rPr>
          <w:sz w:val="28"/>
          <w:szCs w:val="28"/>
        </w:rPr>
      </w:pPr>
      <w:r w:rsidRPr="00FD0E95">
        <w:rPr>
          <w:sz w:val="28"/>
          <w:szCs w:val="28"/>
        </w:rPr>
        <w:t>- уровень реализуемых образовательных программ соответствует тр</w:t>
      </w:r>
      <w:r w:rsidRPr="00FD0E95">
        <w:rPr>
          <w:sz w:val="28"/>
          <w:szCs w:val="28"/>
        </w:rPr>
        <w:t>е</w:t>
      </w:r>
      <w:r w:rsidRPr="00FD0E95">
        <w:rPr>
          <w:sz w:val="28"/>
          <w:szCs w:val="28"/>
        </w:rPr>
        <w:t>бованиям образовательных стандартов.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2"/>
        <w:gridCol w:w="1686"/>
        <w:gridCol w:w="1418"/>
        <w:gridCol w:w="1999"/>
      </w:tblGrid>
      <w:tr w:rsidR="009D1532" w:rsidRPr="004E325A" w:rsidTr="006139A1">
        <w:trPr>
          <w:jc w:val="center"/>
        </w:trPr>
        <w:tc>
          <w:tcPr>
            <w:tcW w:w="9105" w:type="dxa"/>
            <w:gridSpan w:val="4"/>
          </w:tcPr>
          <w:p w:rsidR="009D1532" w:rsidRPr="00FD0E95" w:rsidRDefault="009D1532" w:rsidP="00FD0E95">
            <w:pPr>
              <w:ind w:firstLine="709"/>
              <w:jc w:val="center"/>
              <w:rPr>
                <w:b/>
                <w:sz w:val="26"/>
                <w:szCs w:val="26"/>
              </w:rPr>
            </w:pPr>
            <w:r w:rsidRPr="00FD0E95">
              <w:rPr>
                <w:b/>
                <w:sz w:val="26"/>
                <w:szCs w:val="26"/>
              </w:rPr>
              <w:t xml:space="preserve">Параметры статистики  МБОУ </w:t>
            </w:r>
            <w:r w:rsidRPr="00FD0E95">
              <w:rPr>
                <w:b/>
                <w:sz w:val="28"/>
                <w:szCs w:val="28"/>
              </w:rPr>
              <w:t>СОШ № 15</w:t>
            </w:r>
          </w:p>
        </w:tc>
      </w:tr>
      <w:tr w:rsidR="009D1532" w:rsidRPr="004E325A" w:rsidTr="006139A1">
        <w:trPr>
          <w:jc w:val="center"/>
        </w:trPr>
        <w:tc>
          <w:tcPr>
            <w:tcW w:w="4002" w:type="dxa"/>
          </w:tcPr>
          <w:p w:rsidR="009D1532" w:rsidRPr="00FD0E95" w:rsidRDefault="009D1532" w:rsidP="00FD66FD">
            <w:pPr>
              <w:jc w:val="center"/>
              <w:rPr>
                <w:sz w:val="28"/>
                <w:szCs w:val="28"/>
              </w:rPr>
            </w:pPr>
          </w:p>
        </w:tc>
        <w:tc>
          <w:tcPr>
            <w:tcW w:w="1686" w:type="dxa"/>
          </w:tcPr>
          <w:p w:rsidR="009D1532" w:rsidRPr="00FD0E95" w:rsidRDefault="009D1532" w:rsidP="00663E74">
            <w:pPr>
              <w:jc w:val="center"/>
              <w:rPr>
                <w:sz w:val="26"/>
                <w:szCs w:val="26"/>
              </w:rPr>
            </w:pPr>
            <w:r w:rsidRPr="00FD0E95">
              <w:rPr>
                <w:sz w:val="26"/>
                <w:szCs w:val="26"/>
              </w:rPr>
              <w:t>2014-2015</w:t>
            </w:r>
          </w:p>
        </w:tc>
        <w:tc>
          <w:tcPr>
            <w:tcW w:w="1418" w:type="dxa"/>
          </w:tcPr>
          <w:p w:rsidR="009D1532" w:rsidRPr="00FD0E95" w:rsidRDefault="009D1532" w:rsidP="00663E74">
            <w:pPr>
              <w:jc w:val="center"/>
              <w:rPr>
                <w:sz w:val="26"/>
                <w:szCs w:val="26"/>
              </w:rPr>
            </w:pPr>
            <w:r w:rsidRPr="00FD0E95">
              <w:rPr>
                <w:sz w:val="26"/>
                <w:szCs w:val="26"/>
              </w:rPr>
              <w:t>2015-2016</w:t>
            </w:r>
          </w:p>
        </w:tc>
        <w:tc>
          <w:tcPr>
            <w:tcW w:w="1999" w:type="dxa"/>
          </w:tcPr>
          <w:p w:rsidR="009D1532" w:rsidRPr="00FD0E95" w:rsidRDefault="009D1532" w:rsidP="00DE3DEC">
            <w:pPr>
              <w:jc w:val="center"/>
              <w:rPr>
                <w:sz w:val="26"/>
                <w:szCs w:val="26"/>
              </w:rPr>
            </w:pPr>
            <w:r w:rsidRPr="00FD0E95">
              <w:rPr>
                <w:sz w:val="26"/>
                <w:szCs w:val="26"/>
              </w:rPr>
              <w:t>2016-2017</w:t>
            </w:r>
          </w:p>
          <w:p w:rsidR="009D1532" w:rsidRPr="00FD0E95" w:rsidRDefault="009D1532" w:rsidP="00FD0E95">
            <w:pPr>
              <w:jc w:val="center"/>
              <w:rPr>
                <w:sz w:val="26"/>
                <w:szCs w:val="26"/>
              </w:rPr>
            </w:pPr>
            <w:r w:rsidRPr="00FD0E95">
              <w:rPr>
                <w:sz w:val="26"/>
                <w:szCs w:val="26"/>
              </w:rPr>
              <w:t>(1 полугодие)</w:t>
            </w:r>
          </w:p>
        </w:tc>
      </w:tr>
      <w:tr w:rsidR="009D1532" w:rsidRPr="004E325A" w:rsidTr="00FD0E95">
        <w:trPr>
          <w:jc w:val="center"/>
        </w:trPr>
        <w:tc>
          <w:tcPr>
            <w:tcW w:w="4002" w:type="dxa"/>
          </w:tcPr>
          <w:p w:rsidR="009D1532" w:rsidRPr="00FD0E95" w:rsidRDefault="009D1532" w:rsidP="00FD66FD">
            <w:pPr>
              <w:rPr>
                <w:sz w:val="26"/>
                <w:szCs w:val="26"/>
              </w:rPr>
            </w:pPr>
            <w:r w:rsidRPr="00FD0E95">
              <w:rPr>
                <w:sz w:val="26"/>
                <w:szCs w:val="26"/>
              </w:rPr>
              <w:t>Обучалось всего (чел.)</w:t>
            </w:r>
          </w:p>
        </w:tc>
        <w:tc>
          <w:tcPr>
            <w:tcW w:w="1686" w:type="dxa"/>
          </w:tcPr>
          <w:p w:rsidR="009D1532" w:rsidRPr="00874831" w:rsidRDefault="009D1532" w:rsidP="00454E1B">
            <w:pPr>
              <w:jc w:val="center"/>
              <w:rPr>
                <w:sz w:val="26"/>
                <w:szCs w:val="26"/>
              </w:rPr>
            </w:pPr>
            <w:r w:rsidRPr="00874831">
              <w:rPr>
                <w:sz w:val="26"/>
                <w:szCs w:val="26"/>
              </w:rPr>
              <w:t>660</w:t>
            </w:r>
          </w:p>
        </w:tc>
        <w:tc>
          <w:tcPr>
            <w:tcW w:w="1418" w:type="dxa"/>
          </w:tcPr>
          <w:p w:rsidR="009D1532" w:rsidRPr="00874831" w:rsidRDefault="009D1532" w:rsidP="008A2D52">
            <w:pPr>
              <w:jc w:val="center"/>
              <w:rPr>
                <w:sz w:val="26"/>
                <w:szCs w:val="26"/>
              </w:rPr>
            </w:pPr>
            <w:r w:rsidRPr="00874831">
              <w:rPr>
                <w:sz w:val="26"/>
                <w:szCs w:val="26"/>
              </w:rPr>
              <w:t>679</w:t>
            </w:r>
          </w:p>
        </w:tc>
        <w:tc>
          <w:tcPr>
            <w:tcW w:w="1999" w:type="dxa"/>
          </w:tcPr>
          <w:p w:rsidR="009D1532" w:rsidRPr="004E325A" w:rsidRDefault="009D1532" w:rsidP="00AD238F">
            <w:pPr>
              <w:jc w:val="center"/>
              <w:rPr>
                <w:sz w:val="26"/>
                <w:szCs w:val="26"/>
                <w:highlight w:val="yellow"/>
              </w:rPr>
            </w:pPr>
            <w:r w:rsidRPr="00FD0E95">
              <w:rPr>
                <w:sz w:val="26"/>
                <w:szCs w:val="26"/>
              </w:rPr>
              <w:t>72</w:t>
            </w:r>
            <w:r>
              <w:rPr>
                <w:sz w:val="26"/>
                <w:szCs w:val="26"/>
              </w:rPr>
              <w:t>4</w:t>
            </w:r>
          </w:p>
        </w:tc>
      </w:tr>
      <w:tr w:rsidR="009D1532" w:rsidRPr="004E325A" w:rsidTr="006139A1">
        <w:trPr>
          <w:jc w:val="center"/>
        </w:trPr>
        <w:tc>
          <w:tcPr>
            <w:tcW w:w="4002" w:type="dxa"/>
          </w:tcPr>
          <w:p w:rsidR="009D1532" w:rsidRPr="00FD0E95" w:rsidRDefault="009D1532" w:rsidP="00FD66FD">
            <w:pPr>
              <w:rPr>
                <w:sz w:val="26"/>
                <w:szCs w:val="26"/>
              </w:rPr>
            </w:pPr>
            <w:r w:rsidRPr="00FD0E95">
              <w:rPr>
                <w:sz w:val="26"/>
                <w:szCs w:val="26"/>
              </w:rPr>
              <w:t>Качество обучения по школе</w:t>
            </w:r>
            <w:proofErr w:type="gramStart"/>
            <w:r w:rsidRPr="00FD0E95">
              <w:rPr>
                <w:sz w:val="26"/>
                <w:szCs w:val="26"/>
              </w:rPr>
              <w:t xml:space="preserve"> (%)</w:t>
            </w:r>
            <w:proofErr w:type="gramEnd"/>
          </w:p>
        </w:tc>
        <w:tc>
          <w:tcPr>
            <w:tcW w:w="1686" w:type="dxa"/>
          </w:tcPr>
          <w:p w:rsidR="009D1532" w:rsidRPr="00874831" w:rsidRDefault="009D1532" w:rsidP="00874831">
            <w:pPr>
              <w:jc w:val="center"/>
              <w:rPr>
                <w:sz w:val="26"/>
                <w:szCs w:val="26"/>
              </w:rPr>
            </w:pPr>
            <w:r w:rsidRPr="00874831">
              <w:rPr>
                <w:sz w:val="26"/>
                <w:szCs w:val="26"/>
              </w:rPr>
              <w:t>38%</w:t>
            </w:r>
          </w:p>
        </w:tc>
        <w:tc>
          <w:tcPr>
            <w:tcW w:w="1418" w:type="dxa"/>
          </w:tcPr>
          <w:p w:rsidR="009D1532" w:rsidRPr="00874831" w:rsidRDefault="009D1532" w:rsidP="00874831">
            <w:pPr>
              <w:jc w:val="center"/>
              <w:rPr>
                <w:sz w:val="26"/>
                <w:szCs w:val="26"/>
              </w:rPr>
            </w:pPr>
            <w:r w:rsidRPr="00874831">
              <w:rPr>
                <w:sz w:val="26"/>
                <w:szCs w:val="26"/>
              </w:rPr>
              <w:t>42,7%</w:t>
            </w:r>
          </w:p>
        </w:tc>
        <w:tc>
          <w:tcPr>
            <w:tcW w:w="1999" w:type="dxa"/>
          </w:tcPr>
          <w:p w:rsidR="009D1532" w:rsidRPr="00BB37CA" w:rsidRDefault="009D1532" w:rsidP="00BB37CA">
            <w:pPr>
              <w:jc w:val="center"/>
              <w:rPr>
                <w:sz w:val="26"/>
                <w:szCs w:val="26"/>
              </w:rPr>
            </w:pPr>
            <w:r w:rsidRPr="00BB37CA">
              <w:rPr>
                <w:sz w:val="26"/>
                <w:szCs w:val="26"/>
              </w:rPr>
              <w:t>4</w:t>
            </w:r>
            <w:r w:rsidR="00BB37CA" w:rsidRPr="00BB37CA">
              <w:rPr>
                <w:sz w:val="26"/>
                <w:szCs w:val="26"/>
              </w:rPr>
              <w:t>4</w:t>
            </w:r>
            <w:r w:rsidRPr="00BB37CA">
              <w:rPr>
                <w:sz w:val="26"/>
                <w:szCs w:val="26"/>
              </w:rPr>
              <w:t>%</w:t>
            </w:r>
          </w:p>
        </w:tc>
      </w:tr>
      <w:tr w:rsidR="009D1532" w:rsidRPr="004E325A" w:rsidTr="006139A1">
        <w:trPr>
          <w:jc w:val="center"/>
        </w:trPr>
        <w:tc>
          <w:tcPr>
            <w:tcW w:w="4002" w:type="dxa"/>
          </w:tcPr>
          <w:p w:rsidR="009D1532" w:rsidRPr="00FD0E95" w:rsidRDefault="009D1532" w:rsidP="00FD66FD">
            <w:pPr>
              <w:rPr>
                <w:sz w:val="26"/>
                <w:szCs w:val="26"/>
              </w:rPr>
            </w:pPr>
            <w:proofErr w:type="spellStart"/>
            <w:r w:rsidRPr="00FD0E95">
              <w:rPr>
                <w:sz w:val="26"/>
                <w:szCs w:val="26"/>
              </w:rPr>
              <w:t>Обученность</w:t>
            </w:r>
            <w:proofErr w:type="spellEnd"/>
            <w:r w:rsidRPr="00FD0E95">
              <w:rPr>
                <w:sz w:val="26"/>
                <w:szCs w:val="26"/>
              </w:rPr>
              <w:t xml:space="preserve">  по школе</w:t>
            </w:r>
            <w:proofErr w:type="gramStart"/>
            <w:r w:rsidRPr="00FD0E95">
              <w:rPr>
                <w:sz w:val="26"/>
                <w:szCs w:val="26"/>
              </w:rPr>
              <w:t xml:space="preserve"> (%)</w:t>
            </w:r>
            <w:proofErr w:type="gramEnd"/>
          </w:p>
        </w:tc>
        <w:tc>
          <w:tcPr>
            <w:tcW w:w="1686" w:type="dxa"/>
          </w:tcPr>
          <w:p w:rsidR="009D1532" w:rsidRPr="00874831" w:rsidRDefault="009D1532" w:rsidP="00874831">
            <w:pPr>
              <w:jc w:val="center"/>
              <w:rPr>
                <w:sz w:val="26"/>
                <w:szCs w:val="26"/>
              </w:rPr>
            </w:pPr>
            <w:r w:rsidRPr="00874831">
              <w:rPr>
                <w:sz w:val="26"/>
                <w:szCs w:val="26"/>
              </w:rPr>
              <w:t>98%</w:t>
            </w:r>
          </w:p>
        </w:tc>
        <w:tc>
          <w:tcPr>
            <w:tcW w:w="1418" w:type="dxa"/>
          </w:tcPr>
          <w:p w:rsidR="009D1532" w:rsidRPr="00874831" w:rsidRDefault="009D1532" w:rsidP="00874831">
            <w:pPr>
              <w:jc w:val="center"/>
              <w:rPr>
                <w:sz w:val="26"/>
                <w:szCs w:val="26"/>
              </w:rPr>
            </w:pPr>
            <w:r w:rsidRPr="00874831">
              <w:rPr>
                <w:sz w:val="26"/>
                <w:szCs w:val="26"/>
              </w:rPr>
              <w:t>99%</w:t>
            </w:r>
          </w:p>
        </w:tc>
        <w:tc>
          <w:tcPr>
            <w:tcW w:w="1999" w:type="dxa"/>
          </w:tcPr>
          <w:p w:rsidR="009D1532" w:rsidRPr="00BB37CA" w:rsidRDefault="009D1532" w:rsidP="00BB37CA">
            <w:pPr>
              <w:jc w:val="center"/>
              <w:rPr>
                <w:sz w:val="26"/>
                <w:szCs w:val="26"/>
              </w:rPr>
            </w:pPr>
            <w:r w:rsidRPr="00BB37CA">
              <w:rPr>
                <w:sz w:val="26"/>
                <w:szCs w:val="26"/>
              </w:rPr>
              <w:t>9</w:t>
            </w:r>
            <w:r w:rsidR="00BB37CA" w:rsidRPr="00BB37CA">
              <w:rPr>
                <w:sz w:val="26"/>
                <w:szCs w:val="26"/>
              </w:rPr>
              <w:t>9,2</w:t>
            </w:r>
            <w:r w:rsidRPr="00BB37CA">
              <w:rPr>
                <w:sz w:val="26"/>
                <w:szCs w:val="26"/>
              </w:rPr>
              <w:t>%</w:t>
            </w:r>
          </w:p>
        </w:tc>
      </w:tr>
    </w:tbl>
    <w:p w:rsidR="009D1532" w:rsidRPr="004E325A" w:rsidRDefault="009D1532" w:rsidP="003B2974">
      <w:pPr>
        <w:pStyle w:val="af5"/>
        <w:ind w:left="0" w:firstLine="709"/>
        <w:jc w:val="both"/>
        <w:rPr>
          <w:sz w:val="28"/>
          <w:szCs w:val="28"/>
          <w:highlight w:val="yellow"/>
        </w:rPr>
      </w:pPr>
      <w:proofErr w:type="spellStart"/>
      <w:r w:rsidRPr="00FD0E95">
        <w:rPr>
          <w:b/>
          <w:sz w:val="28"/>
          <w:szCs w:val="28"/>
        </w:rPr>
        <w:t>Выводы</w:t>
      </w:r>
      <w:proofErr w:type="gramStart"/>
      <w:r w:rsidRPr="00FD0E95">
        <w:rPr>
          <w:b/>
          <w:sz w:val="28"/>
          <w:szCs w:val="28"/>
        </w:rPr>
        <w:t>:</w:t>
      </w:r>
      <w:r w:rsidRPr="00FD0E95">
        <w:rPr>
          <w:sz w:val="28"/>
          <w:szCs w:val="28"/>
        </w:rPr>
        <w:t>у</w:t>
      </w:r>
      <w:proofErr w:type="gramEnd"/>
      <w:r w:rsidRPr="00FD0E95">
        <w:rPr>
          <w:sz w:val="28"/>
          <w:szCs w:val="28"/>
        </w:rPr>
        <w:t>чебный</w:t>
      </w:r>
      <w:proofErr w:type="spellEnd"/>
      <w:r w:rsidRPr="00FD0E95">
        <w:rPr>
          <w:sz w:val="28"/>
          <w:szCs w:val="28"/>
        </w:rPr>
        <w:t xml:space="preserve"> план МБОУ СОШ № 15  соответствует требован</w:t>
      </w:r>
      <w:r w:rsidRPr="00FD0E95">
        <w:rPr>
          <w:sz w:val="28"/>
          <w:szCs w:val="28"/>
        </w:rPr>
        <w:t>и</w:t>
      </w:r>
      <w:r w:rsidRPr="00FD0E95">
        <w:rPr>
          <w:sz w:val="28"/>
          <w:szCs w:val="28"/>
        </w:rPr>
        <w:t>ям государственных образовательных стандартов в части минимума соде</w:t>
      </w:r>
      <w:r w:rsidRPr="00FD0E95">
        <w:rPr>
          <w:sz w:val="28"/>
          <w:szCs w:val="28"/>
        </w:rPr>
        <w:t>р</w:t>
      </w:r>
      <w:r w:rsidRPr="00FD0E95">
        <w:rPr>
          <w:sz w:val="28"/>
          <w:szCs w:val="28"/>
        </w:rPr>
        <w:t>жания основных образовательных областей. Вариативная часть учебного плана направлена на изучение региональных спецкурсов, реализацию к</w:t>
      </w:r>
      <w:r w:rsidRPr="00FD0E95">
        <w:rPr>
          <w:sz w:val="28"/>
          <w:szCs w:val="28"/>
        </w:rPr>
        <w:t>а</w:t>
      </w:r>
      <w:r w:rsidRPr="00FD0E95">
        <w:rPr>
          <w:sz w:val="28"/>
          <w:szCs w:val="28"/>
        </w:rPr>
        <w:t>детского обучения, подготовку к государственной  итоговой аттестации, расширение знаний обучающихся в различных областях.</w:t>
      </w:r>
    </w:p>
    <w:p w:rsidR="009D1532" w:rsidRPr="004E325A" w:rsidRDefault="009D1532" w:rsidP="0002488E">
      <w:pPr>
        <w:ind w:firstLine="709"/>
        <w:jc w:val="both"/>
        <w:rPr>
          <w:sz w:val="28"/>
          <w:szCs w:val="28"/>
          <w:highlight w:val="yellow"/>
          <w:u w:val="single"/>
        </w:rPr>
      </w:pPr>
    </w:p>
    <w:p w:rsidR="009D1532" w:rsidRPr="004E325A" w:rsidRDefault="009D1532" w:rsidP="00AF17ED">
      <w:pPr>
        <w:jc w:val="center"/>
        <w:rPr>
          <w:sz w:val="28"/>
          <w:szCs w:val="28"/>
          <w:u w:val="single"/>
        </w:rPr>
      </w:pPr>
      <w:r w:rsidRPr="004E325A">
        <w:rPr>
          <w:sz w:val="28"/>
          <w:szCs w:val="28"/>
          <w:u w:val="single"/>
        </w:rPr>
        <w:t xml:space="preserve">4.4. Соответствие содержания, уровня и  качества подготовки выпускников МБОУ СОШ № </w:t>
      </w:r>
      <w:r>
        <w:rPr>
          <w:sz w:val="28"/>
          <w:szCs w:val="28"/>
          <w:u w:val="single"/>
        </w:rPr>
        <w:t>15</w:t>
      </w:r>
      <w:r w:rsidRPr="004E325A">
        <w:rPr>
          <w:sz w:val="28"/>
          <w:szCs w:val="28"/>
          <w:u w:val="single"/>
        </w:rPr>
        <w:t xml:space="preserve">  требованиям государственных образовательных </w:t>
      </w:r>
    </w:p>
    <w:p w:rsidR="009D1532" w:rsidRPr="004E325A" w:rsidRDefault="009D1532" w:rsidP="00AF17ED">
      <w:pPr>
        <w:jc w:val="center"/>
        <w:rPr>
          <w:sz w:val="28"/>
          <w:szCs w:val="28"/>
          <w:u w:val="single"/>
        </w:rPr>
      </w:pPr>
      <w:r w:rsidRPr="004E325A">
        <w:rPr>
          <w:sz w:val="28"/>
          <w:szCs w:val="28"/>
          <w:u w:val="single"/>
        </w:rPr>
        <w:t>стандартов,  развитие независимых форм оценки качества образования  (ЕГЭ, ОГЭ, ГВЭ).</w:t>
      </w:r>
    </w:p>
    <w:p w:rsidR="009D1532" w:rsidRPr="004E325A" w:rsidRDefault="009D1532" w:rsidP="00AF17ED">
      <w:pPr>
        <w:jc w:val="center"/>
        <w:rPr>
          <w:sz w:val="28"/>
          <w:szCs w:val="28"/>
          <w:highlight w:val="yellow"/>
          <w:u w:val="single"/>
        </w:rPr>
      </w:pPr>
    </w:p>
    <w:p w:rsidR="009D1532" w:rsidRPr="004E325A" w:rsidRDefault="009D1532" w:rsidP="00AF17ED">
      <w:pPr>
        <w:jc w:val="center"/>
        <w:rPr>
          <w:sz w:val="28"/>
          <w:szCs w:val="28"/>
          <w:u w:val="single"/>
        </w:rPr>
      </w:pPr>
      <w:r w:rsidRPr="004E325A">
        <w:rPr>
          <w:sz w:val="28"/>
          <w:szCs w:val="28"/>
          <w:u w:val="single"/>
        </w:rPr>
        <w:t xml:space="preserve">Анализ результатов обучения выпускников 9-х,11-х </w:t>
      </w:r>
      <w:proofErr w:type="spellStart"/>
      <w:r w:rsidRPr="004E325A">
        <w:rPr>
          <w:sz w:val="28"/>
          <w:szCs w:val="28"/>
          <w:u w:val="single"/>
        </w:rPr>
        <w:t>кл</w:t>
      </w:r>
      <w:proofErr w:type="spellEnd"/>
      <w:r w:rsidRPr="004E325A">
        <w:rPr>
          <w:sz w:val="28"/>
          <w:szCs w:val="28"/>
          <w:u w:val="single"/>
        </w:rPr>
        <w:t xml:space="preserve">. </w:t>
      </w:r>
    </w:p>
    <w:p w:rsidR="009D1532" w:rsidRPr="004E325A" w:rsidRDefault="009D1532" w:rsidP="00AF17ED">
      <w:pPr>
        <w:jc w:val="center"/>
        <w:rPr>
          <w:sz w:val="28"/>
          <w:u w:val="single"/>
        </w:rPr>
      </w:pPr>
      <w:r w:rsidRPr="004E325A">
        <w:rPr>
          <w:sz w:val="28"/>
          <w:u w:val="single"/>
        </w:rPr>
        <w:t>Государственная итоговая аттестация</w:t>
      </w:r>
    </w:p>
    <w:p w:rsidR="009D1532" w:rsidRDefault="009D1532" w:rsidP="00375A78">
      <w:pPr>
        <w:ind w:firstLine="709"/>
        <w:jc w:val="both"/>
        <w:rPr>
          <w:b/>
          <w:sz w:val="28"/>
          <w:szCs w:val="28"/>
        </w:rPr>
      </w:pPr>
    </w:p>
    <w:p w:rsidR="00FF532C" w:rsidRPr="00646670" w:rsidRDefault="00FF532C" w:rsidP="00FF532C">
      <w:pPr>
        <w:pStyle w:val="afa"/>
        <w:ind w:firstLine="567"/>
        <w:jc w:val="both"/>
        <w:rPr>
          <w:rFonts w:ascii="Times New Roman" w:hAnsi="Times New Roman"/>
          <w:sz w:val="28"/>
        </w:rPr>
      </w:pPr>
      <w:r w:rsidRPr="00646670">
        <w:rPr>
          <w:rFonts w:ascii="Times New Roman" w:hAnsi="Times New Roman"/>
          <w:sz w:val="28"/>
        </w:rPr>
        <w:t>Анализ документов за отчётный период (протоколов заседаний педаг</w:t>
      </w:r>
      <w:r w:rsidRPr="00646670">
        <w:rPr>
          <w:rFonts w:ascii="Times New Roman" w:hAnsi="Times New Roman"/>
          <w:sz w:val="28"/>
        </w:rPr>
        <w:t>о</w:t>
      </w:r>
      <w:r w:rsidRPr="00646670">
        <w:rPr>
          <w:rFonts w:ascii="Times New Roman" w:hAnsi="Times New Roman"/>
          <w:sz w:val="28"/>
        </w:rPr>
        <w:t>гических советов, экзаменов, классных журналов) позволяет сделать сл</w:t>
      </w:r>
      <w:r w:rsidRPr="00646670">
        <w:rPr>
          <w:rFonts w:ascii="Times New Roman" w:hAnsi="Times New Roman"/>
          <w:sz w:val="28"/>
        </w:rPr>
        <w:t>е</w:t>
      </w:r>
      <w:r w:rsidRPr="00646670">
        <w:rPr>
          <w:rFonts w:ascii="Times New Roman" w:hAnsi="Times New Roman"/>
          <w:sz w:val="28"/>
        </w:rPr>
        <w:t>дующие выводы:</w:t>
      </w:r>
    </w:p>
    <w:p w:rsidR="00FF532C" w:rsidRPr="00646670" w:rsidRDefault="00FF532C" w:rsidP="00FF532C">
      <w:pPr>
        <w:pStyle w:val="afa"/>
        <w:ind w:firstLine="567"/>
        <w:jc w:val="both"/>
        <w:rPr>
          <w:rFonts w:ascii="Times New Roman" w:hAnsi="Times New Roman"/>
          <w:sz w:val="28"/>
        </w:rPr>
      </w:pPr>
      <w:r w:rsidRPr="00646670">
        <w:rPr>
          <w:rFonts w:ascii="Times New Roman" w:hAnsi="Times New Roman"/>
          <w:sz w:val="28"/>
        </w:rPr>
        <w:lastRenderedPageBreak/>
        <w:t xml:space="preserve">- в </w:t>
      </w:r>
      <w:r>
        <w:rPr>
          <w:rFonts w:ascii="Times New Roman" w:hAnsi="Times New Roman"/>
          <w:sz w:val="28"/>
        </w:rPr>
        <w:t>ОУ</w:t>
      </w:r>
      <w:r w:rsidRPr="00646670">
        <w:rPr>
          <w:rFonts w:ascii="Times New Roman" w:hAnsi="Times New Roman"/>
          <w:sz w:val="28"/>
        </w:rPr>
        <w:t xml:space="preserve"> сформирована нормативно-правовая база, регламентирующая проведение государственной итоговой аттестации выпускников 9 и 11 кла</w:t>
      </w:r>
      <w:r w:rsidRPr="00646670">
        <w:rPr>
          <w:rFonts w:ascii="Times New Roman" w:hAnsi="Times New Roman"/>
          <w:sz w:val="28"/>
        </w:rPr>
        <w:t>с</w:t>
      </w:r>
      <w:r w:rsidRPr="00646670">
        <w:rPr>
          <w:rFonts w:ascii="Times New Roman" w:hAnsi="Times New Roman"/>
          <w:sz w:val="28"/>
        </w:rPr>
        <w:t>сов;</w:t>
      </w:r>
    </w:p>
    <w:p w:rsidR="00FF532C" w:rsidRPr="00646670" w:rsidRDefault="00FF532C" w:rsidP="00FF532C">
      <w:pPr>
        <w:pStyle w:val="afa"/>
        <w:ind w:firstLine="567"/>
        <w:jc w:val="both"/>
        <w:rPr>
          <w:rFonts w:ascii="Times New Roman" w:hAnsi="Times New Roman"/>
          <w:sz w:val="28"/>
        </w:rPr>
      </w:pPr>
      <w:r w:rsidRPr="00646670">
        <w:rPr>
          <w:rFonts w:ascii="Times New Roman" w:hAnsi="Times New Roman"/>
          <w:sz w:val="28"/>
        </w:rPr>
        <w:t xml:space="preserve">- сформирована база данных выпускников ОУ; </w:t>
      </w:r>
    </w:p>
    <w:p w:rsidR="00FF532C" w:rsidRPr="00D30BCE" w:rsidRDefault="00FF532C" w:rsidP="00FF532C">
      <w:pPr>
        <w:pStyle w:val="afa"/>
        <w:ind w:firstLine="567"/>
        <w:jc w:val="both"/>
        <w:rPr>
          <w:rFonts w:ascii="Times New Roman" w:hAnsi="Times New Roman"/>
          <w:sz w:val="28"/>
        </w:rPr>
      </w:pPr>
      <w:r w:rsidRPr="00646670">
        <w:rPr>
          <w:rFonts w:ascii="Times New Roman" w:hAnsi="Times New Roman"/>
          <w:sz w:val="28"/>
        </w:rPr>
        <w:t xml:space="preserve">- разработан и утверждён  </w:t>
      </w:r>
      <w:r w:rsidRPr="00382F7F">
        <w:rPr>
          <w:rFonts w:ascii="Times New Roman" w:hAnsi="Times New Roman"/>
          <w:sz w:val="28"/>
        </w:rPr>
        <w:t xml:space="preserve">приказом </w:t>
      </w:r>
      <w:r w:rsidRPr="00382F7F">
        <w:rPr>
          <w:rFonts w:ascii="Times New Roman" w:hAnsi="Times New Roman"/>
          <w:sz w:val="28"/>
          <w:shd w:val="clear" w:color="auto" w:fill="FFFFFF"/>
        </w:rPr>
        <w:t>№ 513-о/д</w:t>
      </w:r>
      <w:r w:rsidRPr="00382F7F">
        <w:rPr>
          <w:rFonts w:ascii="Times New Roman" w:hAnsi="Times New Roman"/>
          <w:sz w:val="28"/>
        </w:rPr>
        <w:t xml:space="preserve"> от 26.08.2016</w:t>
      </w:r>
      <w:r w:rsidRPr="00D30BCE">
        <w:rPr>
          <w:rFonts w:ascii="Times New Roman" w:hAnsi="Times New Roman"/>
          <w:sz w:val="28"/>
        </w:rPr>
        <w:t>план раб</w:t>
      </w:r>
      <w:r w:rsidRPr="00D30BCE">
        <w:rPr>
          <w:rFonts w:ascii="Times New Roman" w:hAnsi="Times New Roman"/>
          <w:sz w:val="28"/>
        </w:rPr>
        <w:t>о</w:t>
      </w:r>
      <w:r w:rsidRPr="00D30BCE">
        <w:rPr>
          <w:rFonts w:ascii="Times New Roman" w:hAnsi="Times New Roman"/>
          <w:sz w:val="28"/>
        </w:rPr>
        <w:t xml:space="preserve">ты МБОУ </w:t>
      </w:r>
      <w:r>
        <w:rPr>
          <w:rFonts w:ascii="Times New Roman" w:hAnsi="Times New Roman"/>
          <w:sz w:val="28"/>
        </w:rPr>
        <w:t xml:space="preserve">СОШ № 15 </w:t>
      </w:r>
      <w:r w:rsidRPr="00D30BCE">
        <w:rPr>
          <w:rFonts w:ascii="Times New Roman" w:hAnsi="Times New Roman"/>
          <w:sz w:val="28"/>
        </w:rPr>
        <w:t xml:space="preserve"> по подготовке к  государс</w:t>
      </w:r>
      <w:r>
        <w:rPr>
          <w:rFonts w:ascii="Times New Roman" w:hAnsi="Times New Roman"/>
          <w:sz w:val="28"/>
        </w:rPr>
        <w:t>твенной итоговой аттест</w:t>
      </w:r>
      <w:r>
        <w:rPr>
          <w:rFonts w:ascii="Times New Roman" w:hAnsi="Times New Roman"/>
          <w:sz w:val="28"/>
        </w:rPr>
        <w:t>а</w:t>
      </w:r>
      <w:r>
        <w:rPr>
          <w:rFonts w:ascii="Times New Roman" w:hAnsi="Times New Roman"/>
          <w:sz w:val="28"/>
        </w:rPr>
        <w:t xml:space="preserve">ции </w:t>
      </w:r>
      <w:r w:rsidRPr="00683C18">
        <w:rPr>
          <w:rFonts w:ascii="Times New Roman" w:hAnsi="Times New Roman"/>
          <w:sz w:val="28"/>
        </w:rPr>
        <w:t>201</w:t>
      </w:r>
      <w:r>
        <w:rPr>
          <w:rFonts w:ascii="Times New Roman" w:hAnsi="Times New Roman"/>
          <w:sz w:val="28"/>
        </w:rPr>
        <w:t>7</w:t>
      </w:r>
      <w:r w:rsidRPr="00683C18">
        <w:rPr>
          <w:rFonts w:ascii="Times New Roman" w:hAnsi="Times New Roman"/>
          <w:sz w:val="28"/>
        </w:rPr>
        <w:t>-го</w:t>
      </w:r>
      <w:r w:rsidRPr="00D30BCE">
        <w:rPr>
          <w:rFonts w:ascii="Times New Roman" w:hAnsi="Times New Roman"/>
          <w:sz w:val="28"/>
        </w:rPr>
        <w:t xml:space="preserve"> года;</w:t>
      </w:r>
    </w:p>
    <w:p w:rsidR="00FF532C" w:rsidRPr="00646670" w:rsidRDefault="00FF532C" w:rsidP="00FF532C">
      <w:pPr>
        <w:pStyle w:val="afa"/>
        <w:ind w:firstLine="567"/>
        <w:jc w:val="both"/>
        <w:rPr>
          <w:rFonts w:ascii="Times New Roman" w:hAnsi="Times New Roman"/>
          <w:sz w:val="28"/>
        </w:rPr>
      </w:pPr>
      <w:r w:rsidRPr="00D30BCE">
        <w:rPr>
          <w:rFonts w:ascii="Times New Roman" w:hAnsi="Times New Roman"/>
          <w:sz w:val="28"/>
        </w:rPr>
        <w:t xml:space="preserve">- на заседании педагогического совета </w:t>
      </w:r>
      <w:r>
        <w:rPr>
          <w:rFonts w:ascii="Times New Roman" w:hAnsi="Times New Roman"/>
          <w:sz w:val="28"/>
        </w:rPr>
        <w:t>рассматривались</w:t>
      </w:r>
      <w:r w:rsidRPr="00D30BCE">
        <w:rPr>
          <w:rFonts w:ascii="Times New Roman" w:hAnsi="Times New Roman"/>
          <w:sz w:val="28"/>
        </w:rPr>
        <w:t xml:space="preserve"> итог</w:t>
      </w:r>
      <w:r>
        <w:rPr>
          <w:rFonts w:ascii="Times New Roman" w:hAnsi="Times New Roman"/>
          <w:sz w:val="28"/>
        </w:rPr>
        <w:t>и</w:t>
      </w:r>
      <w:r w:rsidRPr="00D30BCE">
        <w:rPr>
          <w:rFonts w:ascii="Times New Roman" w:hAnsi="Times New Roman"/>
          <w:sz w:val="28"/>
        </w:rPr>
        <w:t xml:space="preserve"> ГИА </w:t>
      </w:r>
      <w:r w:rsidRPr="00683C18">
        <w:rPr>
          <w:rFonts w:ascii="Times New Roman" w:hAnsi="Times New Roman"/>
          <w:sz w:val="28"/>
        </w:rPr>
        <w:t>201</w:t>
      </w:r>
      <w:r>
        <w:rPr>
          <w:rFonts w:ascii="Times New Roman" w:hAnsi="Times New Roman"/>
          <w:sz w:val="28"/>
        </w:rPr>
        <w:t>6</w:t>
      </w:r>
      <w:r w:rsidRPr="00683C18">
        <w:rPr>
          <w:rFonts w:ascii="Times New Roman" w:hAnsi="Times New Roman"/>
          <w:sz w:val="28"/>
        </w:rPr>
        <w:t xml:space="preserve"> года</w:t>
      </w:r>
      <w:r>
        <w:rPr>
          <w:rFonts w:ascii="Times New Roman" w:hAnsi="Times New Roman"/>
          <w:sz w:val="28"/>
        </w:rPr>
        <w:t xml:space="preserve"> и</w:t>
      </w:r>
      <w:r w:rsidRPr="000D66E5">
        <w:rPr>
          <w:rFonts w:ascii="Times New Roman" w:hAnsi="Times New Roman"/>
          <w:sz w:val="28"/>
        </w:rPr>
        <w:t xml:space="preserve"> вопрос </w:t>
      </w:r>
      <w:r>
        <w:rPr>
          <w:rFonts w:ascii="Times New Roman" w:hAnsi="Times New Roman"/>
          <w:sz w:val="28"/>
        </w:rPr>
        <w:t xml:space="preserve">по организации </w:t>
      </w:r>
      <w:r w:rsidRPr="000D66E5">
        <w:rPr>
          <w:rFonts w:ascii="Times New Roman" w:hAnsi="Times New Roman"/>
          <w:sz w:val="28"/>
        </w:rPr>
        <w:t>подготовки к ГИА 201</w:t>
      </w:r>
      <w:r>
        <w:rPr>
          <w:rFonts w:ascii="Times New Roman" w:hAnsi="Times New Roman"/>
          <w:sz w:val="28"/>
        </w:rPr>
        <w:t>7</w:t>
      </w:r>
      <w:r w:rsidRPr="000D66E5">
        <w:rPr>
          <w:rFonts w:ascii="Times New Roman" w:hAnsi="Times New Roman"/>
          <w:sz w:val="28"/>
        </w:rPr>
        <w:t xml:space="preserve"> год</w:t>
      </w:r>
      <w:proofErr w:type="gramStart"/>
      <w:r w:rsidRPr="000D66E5">
        <w:rPr>
          <w:rFonts w:ascii="Times New Roman" w:hAnsi="Times New Roman"/>
          <w:sz w:val="28"/>
        </w:rPr>
        <w:t>а</w:t>
      </w:r>
      <w:r w:rsidRPr="00382F7F">
        <w:rPr>
          <w:rFonts w:ascii="Times New Roman" w:hAnsi="Times New Roman"/>
          <w:sz w:val="28"/>
        </w:rPr>
        <w:t>(</w:t>
      </w:r>
      <w:proofErr w:type="gramEnd"/>
      <w:r w:rsidRPr="00382F7F">
        <w:rPr>
          <w:rFonts w:ascii="Times New Roman" w:hAnsi="Times New Roman"/>
          <w:sz w:val="28"/>
        </w:rPr>
        <w:t>протокол № 2 от 28.10.2016);</w:t>
      </w:r>
    </w:p>
    <w:p w:rsidR="00FF532C" w:rsidRPr="00646670" w:rsidRDefault="00FF532C" w:rsidP="00FF532C">
      <w:pPr>
        <w:pStyle w:val="afa"/>
        <w:ind w:firstLine="567"/>
        <w:jc w:val="both"/>
        <w:rPr>
          <w:rFonts w:ascii="Times New Roman" w:hAnsi="Times New Roman"/>
          <w:sz w:val="28"/>
        </w:rPr>
      </w:pPr>
      <w:r w:rsidRPr="00646670">
        <w:rPr>
          <w:rFonts w:ascii="Times New Roman" w:hAnsi="Times New Roman"/>
          <w:sz w:val="28"/>
        </w:rPr>
        <w:t>- учащиеся и их родители (законные представители) ознакомлены с осо</w:t>
      </w:r>
      <w:r>
        <w:rPr>
          <w:rFonts w:ascii="Times New Roman" w:hAnsi="Times New Roman"/>
          <w:sz w:val="28"/>
        </w:rPr>
        <w:t>бенностями проведения ГИА в 2017</w:t>
      </w:r>
      <w:r w:rsidRPr="00646670">
        <w:rPr>
          <w:rFonts w:ascii="Times New Roman" w:hAnsi="Times New Roman"/>
          <w:sz w:val="28"/>
        </w:rPr>
        <w:t xml:space="preserve"> году под </w:t>
      </w:r>
      <w:r>
        <w:rPr>
          <w:rFonts w:ascii="Times New Roman" w:hAnsi="Times New Roman"/>
          <w:sz w:val="28"/>
        </w:rPr>
        <w:t>под</w:t>
      </w:r>
      <w:r w:rsidRPr="00646670">
        <w:rPr>
          <w:rFonts w:ascii="Times New Roman" w:hAnsi="Times New Roman"/>
          <w:sz w:val="28"/>
        </w:rPr>
        <w:t xml:space="preserve">пись; </w:t>
      </w:r>
    </w:p>
    <w:p w:rsidR="00FF532C" w:rsidRPr="00646670" w:rsidRDefault="00FF532C" w:rsidP="00FF532C">
      <w:pPr>
        <w:pStyle w:val="afa"/>
        <w:ind w:firstLine="567"/>
        <w:jc w:val="both"/>
        <w:rPr>
          <w:rFonts w:ascii="Times New Roman" w:hAnsi="Times New Roman"/>
          <w:sz w:val="28"/>
        </w:rPr>
      </w:pPr>
      <w:r w:rsidRPr="00646670">
        <w:rPr>
          <w:rFonts w:ascii="Times New Roman" w:hAnsi="Times New Roman"/>
          <w:sz w:val="28"/>
        </w:rPr>
        <w:t xml:space="preserve">- классными руководителями проводятся тренировочные занятия с обучающимися </w:t>
      </w:r>
      <w:r>
        <w:rPr>
          <w:rFonts w:ascii="Times New Roman" w:hAnsi="Times New Roman"/>
          <w:sz w:val="28"/>
        </w:rPr>
        <w:t xml:space="preserve">9, </w:t>
      </w:r>
      <w:r w:rsidRPr="00646670">
        <w:rPr>
          <w:rFonts w:ascii="Times New Roman" w:hAnsi="Times New Roman"/>
          <w:sz w:val="28"/>
        </w:rPr>
        <w:t>11 класс</w:t>
      </w:r>
      <w:r>
        <w:rPr>
          <w:rFonts w:ascii="Times New Roman" w:hAnsi="Times New Roman"/>
          <w:sz w:val="28"/>
        </w:rPr>
        <w:t>ов</w:t>
      </w:r>
      <w:r w:rsidRPr="00646670">
        <w:rPr>
          <w:rFonts w:ascii="Times New Roman" w:hAnsi="Times New Roman"/>
          <w:sz w:val="28"/>
        </w:rPr>
        <w:t xml:space="preserve">  по заполнению бланков регистрации итогов</w:t>
      </w:r>
      <w:r w:rsidRPr="00646670">
        <w:rPr>
          <w:rFonts w:ascii="Times New Roman" w:hAnsi="Times New Roman"/>
          <w:sz w:val="28"/>
        </w:rPr>
        <w:t>о</w:t>
      </w:r>
      <w:r w:rsidRPr="00646670">
        <w:rPr>
          <w:rFonts w:ascii="Times New Roman" w:hAnsi="Times New Roman"/>
          <w:sz w:val="28"/>
        </w:rPr>
        <w:t>го сочинения (изложения) и ЕГЭ</w:t>
      </w:r>
      <w:r>
        <w:rPr>
          <w:rFonts w:ascii="Times New Roman" w:hAnsi="Times New Roman"/>
          <w:sz w:val="28"/>
        </w:rPr>
        <w:t>, ОГЭ</w:t>
      </w:r>
      <w:r w:rsidRPr="00646670">
        <w:rPr>
          <w:rFonts w:ascii="Times New Roman" w:hAnsi="Times New Roman"/>
          <w:sz w:val="28"/>
        </w:rPr>
        <w:t>;</w:t>
      </w:r>
    </w:p>
    <w:p w:rsidR="00FF532C" w:rsidRPr="00646670" w:rsidRDefault="00FF532C" w:rsidP="00FF532C">
      <w:pPr>
        <w:pStyle w:val="afa"/>
        <w:ind w:firstLine="567"/>
        <w:jc w:val="both"/>
        <w:rPr>
          <w:rFonts w:ascii="Times New Roman" w:hAnsi="Times New Roman"/>
          <w:sz w:val="28"/>
        </w:rPr>
      </w:pPr>
      <w:r w:rsidRPr="00646670">
        <w:rPr>
          <w:rFonts w:ascii="Times New Roman" w:hAnsi="Times New Roman"/>
          <w:sz w:val="28"/>
        </w:rPr>
        <w:t xml:space="preserve">- в планах работы школьных предметных объединений зафиксированы мероприятия по подготовке к выпускным экзаменам, имеются в наличии: материалы по использованию на уроках  </w:t>
      </w:r>
      <w:proofErr w:type="spellStart"/>
      <w:r w:rsidRPr="00646670">
        <w:rPr>
          <w:rFonts w:ascii="Times New Roman" w:hAnsi="Times New Roman"/>
          <w:sz w:val="28"/>
        </w:rPr>
        <w:t>КИМов</w:t>
      </w:r>
      <w:proofErr w:type="spellEnd"/>
      <w:r>
        <w:rPr>
          <w:rFonts w:ascii="Times New Roman" w:hAnsi="Times New Roman"/>
          <w:sz w:val="28"/>
        </w:rPr>
        <w:t>;</w:t>
      </w:r>
      <w:r w:rsidRPr="00646670">
        <w:rPr>
          <w:rFonts w:ascii="Times New Roman" w:hAnsi="Times New Roman"/>
          <w:sz w:val="28"/>
        </w:rPr>
        <w:t xml:space="preserve"> информация о </w:t>
      </w:r>
      <w:r>
        <w:rPr>
          <w:rFonts w:ascii="Times New Roman" w:hAnsi="Times New Roman"/>
          <w:sz w:val="28"/>
        </w:rPr>
        <w:t>ГИА</w:t>
      </w:r>
      <w:r w:rsidRPr="00646670">
        <w:rPr>
          <w:rFonts w:ascii="Times New Roman" w:hAnsi="Times New Roman"/>
          <w:sz w:val="28"/>
        </w:rPr>
        <w:t>; план проведения контрольных срезов по материалам ЕГЭ и ОГЭ, анализ и план коррекционной работы по итогам уже проведённых срезов;</w:t>
      </w:r>
    </w:p>
    <w:p w:rsidR="00FF532C" w:rsidRPr="00646670" w:rsidRDefault="00FF532C" w:rsidP="00FF532C">
      <w:pPr>
        <w:pStyle w:val="afa"/>
        <w:ind w:firstLine="567"/>
        <w:jc w:val="both"/>
        <w:rPr>
          <w:rFonts w:ascii="Times New Roman" w:hAnsi="Times New Roman"/>
          <w:sz w:val="28"/>
        </w:rPr>
      </w:pPr>
      <w:r w:rsidRPr="00646670">
        <w:rPr>
          <w:rFonts w:ascii="Times New Roman" w:hAnsi="Times New Roman"/>
          <w:sz w:val="28"/>
        </w:rPr>
        <w:t xml:space="preserve">- у заместителя директора по </w:t>
      </w:r>
      <w:proofErr w:type="spellStart"/>
      <w:r w:rsidRPr="00646670">
        <w:rPr>
          <w:rFonts w:ascii="Times New Roman" w:hAnsi="Times New Roman"/>
          <w:sz w:val="28"/>
        </w:rPr>
        <w:t>УВР</w:t>
      </w:r>
      <w:r>
        <w:rPr>
          <w:rFonts w:ascii="Times New Roman" w:hAnsi="Times New Roman"/>
          <w:sz w:val="28"/>
        </w:rPr>
        <w:t>Логвиной</w:t>
      </w:r>
      <w:proofErr w:type="spellEnd"/>
      <w:r>
        <w:rPr>
          <w:rFonts w:ascii="Times New Roman" w:hAnsi="Times New Roman"/>
          <w:sz w:val="28"/>
        </w:rPr>
        <w:t xml:space="preserve"> С.А.</w:t>
      </w:r>
      <w:r w:rsidRPr="00646670">
        <w:rPr>
          <w:rFonts w:ascii="Times New Roman" w:hAnsi="Times New Roman"/>
          <w:sz w:val="28"/>
        </w:rPr>
        <w:t xml:space="preserve"> в наличии график проведения контрольных срезов по материалам ОГЭ и </w:t>
      </w:r>
      <w:r>
        <w:rPr>
          <w:rFonts w:ascii="Times New Roman" w:hAnsi="Times New Roman"/>
          <w:sz w:val="28"/>
        </w:rPr>
        <w:t>ЕГЭ, и</w:t>
      </w:r>
      <w:r w:rsidRPr="00646670">
        <w:rPr>
          <w:rFonts w:ascii="Times New Roman" w:hAnsi="Times New Roman"/>
          <w:sz w:val="28"/>
        </w:rPr>
        <w:t>нформация о предварительном выборе предметов выпускниками;</w:t>
      </w:r>
    </w:p>
    <w:p w:rsidR="00FF532C" w:rsidRPr="00646670" w:rsidRDefault="00FF532C" w:rsidP="00FF532C">
      <w:pPr>
        <w:pStyle w:val="afa"/>
        <w:ind w:firstLine="567"/>
        <w:jc w:val="both"/>
        <w:rPr>
          <w:rFonts w:ascii="Times New Roman" w:hAnsi="Times New Roman"/>
          <w:sz w:val="28"/>
        </w:rPr>
      </w:pPr>
      <w:r w:rsidRPr="00646670">
        <w:rPr>
          <w:rFonts w:ascii="Times New Roman" w:hAnsi="Times New Roman"/>
          <w:sz w:val="28"/>
        </w:rPr>
        <w:t>- в классных журналах и журналах факультативных занятий отмечены темы по подготовке учащихся к ЕГЭ и ОГЭ;</w:t>
      </w:r>
    </w:p>
    <w:p w:rsidR="00FF532C" w:rsidRPr="00646670" w:rsidRDefault="00FF532C" w:rsidP="00FF532C">
      <w:pPr>
        <w:pStyle w:val="afa"/>
        <w:ind w:firstLine="567"/>
        <w:jc w:val="both"/>
        <w:rPr>
          <w:rFonts w:ascii="Times New Roman" w:hAnsi="Times New Roman"/>
          <w:sz w:val="28"/>
        </w:rPr>
      </w:pPr>
      <w:r w:rsidRPr="00646670">
        <w:rPr>
          <w:rFonts w:ascii="Times New Roman" w:hAnsi="Times New Roman"/>
          <w:sz w:val="28"/>
        </w:rPr>
        <w:t>-  сформирован</w:t>
      </w:r>
      <w:r>
        <w:rPr>
          <w:rFonts w:ascii="Times New Roman" w:hAnsi="Times New Roman"/>
          <w:sz w:val="28"/>
        </w:rPr>
        <w:t>а</w:t>
      </w:r>
      <w:r w:rsidRPr="00646670">
        <w:rPr>
          <w:rFonts w:ascii="Times New Roman" w:hAnsi="Times New Roman"/>
          <w:sz w:val="28"/>
        </w:rPr>
        <w:t xml:space="preserve"> папк</w:t>
      </w:r>
      <w:r>
        <w:rPr>
          <w:rFonts w:ascii="Times New Roman" w:hAnsi="Times New Roman"/>
          <w:sz w:val="28"/>
        </w:rPr>
        <w:t>а</w:t>
      </w:r>
      <w:r w:rsidRPr="00646670">
        <w:rPr>
          <w:rFonts w:ascii="Times New Roman" w:hAnsi="Times New Roman"/>
          <w:sz w:val="28"/>
        </w:rPr>
        <w:t xml:space="preserve"> работы психологической службы ОУ, в кото</w:t>
      </w:r>
      <w:r>
        <w:rPr>
          <w:rFonts w:ascii="Times New Roman" w:hAnsi="Times New Roman"/>
          <w:sz w:val="28"/>
        </w:rPr>
        <w:t>рой</w:t>
      </w:r>
      <w:r w:rsidRPr="00646670">
        <w:rPr>
          <w:rFonts w:ascii="Times New Roman" w:hAnsi="Times New Roman"/>
          <w:sz w:val="28"/>
        </w:rPr>
        <w:t xml:space="preserve"> отражены результаты проводимых диагностик, рекомендации психолога по их итогам, памятки для педагогов, выпускников и их родителей по подг</w:t>
      </w:r>
      <w:r w:rsidRPr="00646670">
        <w:rPr>
          <w:rFonts w:ascii="Times New Roman" w:hAnsi="Times New Roman"/>
          <w:sz w:val="28"/>
        </w:rPr>
        <w:t>о</w:t>
      </w:r>
      <w:r w:rsidRPr="00646670">
        <w:rPr>
          <w:rFonts w:ascii="Times New Roman" w:hAnsi="Times New Roman"/>
          <w:sz w:val="28"/>
        </w:rPr>
        <w:t xml:space="preserve">товке к экзаменам; </w:t>
      </w:r>
    </w:p>
    <w:p w:rsidR="00FF532C" w:rsidRDefault="00FF532C" w:rsidP="00FF532C">
      <w:pPr>
        <w:pStyle w:val="afa"/>
        <w:ind w:firstLine="567"/>
        <w:jc w:val="both"/>
        <w:rPr>
          <w:rFonts w:ascii="Times New Roman" w:hAnsi="Times New Roman"/>
          <w:sz w:val="28"/>
        </w:rPr>
      </w:pPr>
      <w:r w:rsidRPr="00646670">
        <w:rPr>
          <w:rFonts w:ascii="Times New Roman" w:hAnsi="Times New Roman"/>
          <w:sz w:val="28"/>
        </w:rPr>
        <w:t>-  оформлен стенд о порядке проведения  ЕГЭ и ОГЭ, который соде</w:t>
      </w:r>
      <w:r w:rsidRPr="00646670">
        <w:rPr>
          <w:rFonts w:ascii="Times New Roman" w:hAnsi="Times New Roman"/>
          <w:sz w:val="28"/>
        </w:rPr>
        <w:t>р</w:t>
      </w:r>
      <w:r w:rsidRPr="00646670">
        <w:rPr>
          <w:rFonts w:ascii="Times New Roman" w:hAnsi="Times New Roman"/>
          <w:sz w:val="28"/>
        </w:rPr>
        <w:t xml:space="preserve">жит информацию необходимую выпускникам и их </w:t>
      </w:r>
      <w:proofErr w:type="spellStart"/>
      <w:r w:rsidRPr="00646670">
        <w:rPr>
          <w:rFonts w:ascii="Times New Roman" w:hAnsi="Times New Roman"/>
          <w:sz w:val="28"/>
        </w:rPr>
        <w:t>родителям</w:t>
      </w:r>
      <w:proofErr w:type="gramStart"/>
      <w:r w:rsidRPr="00646670">
        <w:rPr>
          <w:rFonts w:ascii="Times New Roman" w:hAnsi="Times New Roman"/>
          <w:sz w:val="28"/>
        </w:rPr>
        <w:t>,</w:t>
      </w:r>
      <w:r w:rsidRPr="00A43F0A">
        <w:rPr>
          <w:rFonts w:ascii="Times New Roman" w:hAnsi="Times New Roman"/>
          <w:sz w:val="28"/>
        </w:rPr>
        <w:t>н</w:t>
      </w:r>
      <w:proofErr w:type="gramEnd"/>
      <w:r w:rsidRPr="00A43F0A">
        <w:rPr>
          <w:rFonts w:ascii="Times New Roman" w:hAnsi="Times New Roman"/>
          <w:sz w:val="28"/>
        </w:rPr>
        <w:t>а</w:t>
      </w:r>
      <w:proofErr w:type="spellEnd"/>
      <w:r w:rsidRPr="00A43F0A">
        <w:rPr>
          <w:rFonts w:ascii="Times New Roman" w:hAnsi="Times New Roman"/>
          <w:sz w:val="28"/>
        </w:rPr>
        <w:t xml:space="preserve"> стенде </w:t>
      </w:r>
      <w:r w:rsidRPr="00A43F0A">
        <w:rPr>
          <w:rFonts w:ascii="Times New Roman" w:hAnsi="Times New Roman"/>
          <w:sz w:val="28"/>
          <w:szCs w:val="28"/>
        </w:rPr>
        <w:t xml:space="preserve">размещены телефоны «горячей линии»: </w:t>
      </w:r>
      <w:proofErr w:type="spellStart"/>
      <w:r w:rsidRPr="00A43F0A">
        <w:rPr>
          <w:rFonts w:ascii="Times New Roman" w:hAnsi="Times New Roman"/>
          <w:sz w:val="28"/>
          <w:szCs w:val="28"/>
        </w:rPr>
        <w:t>Рособрнадзора</w:t>
      </w:r>
      <w:proofErr w:type="spellEnd"/>
      <w:r w:rsidRPr="00A43F0A">
        <w:rPr>
          <w:rFonts w:ascii="Times New Roman" w:hAnsi="Times New Roman"/>
          <w:sz w:val="28"/>
          <w:szCs w:val="28"/>
        </w:rPr>
        <w:t>, министерства обр</w:t>
      </w:r>
      <w:r w:rsidRPr="00A43F0A">
        <w:rPr>
          <w:rFonts w:ascii="Times New Roman" w:hAnsi="Times New Roman"/>
          <w:sz w:val="28"/>
          <w:szCs w:val="28"/>
        </w:rPr>
        <w:t>а</w:t>
      </w:r>
      <w:r w:rsidRPr="00A43F0A">
        <w:rPr>
          <w:rFonts w:ascii="Times New Roman" w:hAnsi="Times New Roman"/>
          <w:sz w:val="28"/>
          <w:szCs w:val="28"/>
        </w:rPr>
        <w:t>зования и молодёжной политики СК; управления образования администр</w:t>
      </w:r>
      <w:r w:rsidRPr="00A43F0A">
        <w:rPr>
          <w:rFonts w:ascii="Times New Roman" w:hAnsi="Times New Roman"/>
          <w:sz w:val="28"/>
          <w:szCs w:val="28"/>
        </w:rPr>
        <w:t>а</w:t>
      </w:r>
      <w:r w:rsidRPr="00A43F0A">
        <w:rPr>
          <w:rFonts w:ascii="Times New Roman" w:hAnsi="Times New Roman"/>
          <w:sz w:val="28"/>
          <w:szCs w:val="28"/>
        </w:rPr>
        <w:t>ции города Невинномысска;</w:t>
      </w:r>
      <w:r w:rsidRPr="00646670">
        <w:rPr>
          <w:rFonts w:ascii="Times New Roman" w:hAnsi="Times New Roman"/>
          <w:sz w:val="28"/>
        </w:rPr>
        <w:t xml:space="preserve"> в кабинетах оформлены стенды подготовки к ГИА с учётом предметной специализа</w:t>
      </w:r>
      <w:r>
        <w:rPr>
          <w:rFonts w:ascii="Times New Roman" w:hAnsi="Times New Roman"/>
          <w:sz w:val="28"/>
        </w:rPr>
        <w:t xml:space="preserve">ции. </w:t>
      </w:r>
    </w:p>
    <w:p w:rsidR="00FF532C" w:rsidRDefault="00FF532C" w:rsidP="00FF532C">
      <w:pPr>
        <w:ind w:firstLine="708"/>
        <w:jc w:val="center"/>
        <w:rPr>
          <w:sz w:val="28"/>
          <w:szCs w:val="28"/>
        </w:rPr>
      </w:pPr>
    </w:p>
    <w:p w:rsidR="00FF532C" w:rsidRDefault="00FF532C" w:rsidP="00FF532C">
      <w:pPr>
        <w:ind w:firstLine="708"/>
        <w:jc w:val="center"/>
        <w:rPr>
          <w:sz w:val="28"/>
          <w:szCs w:val="28"/>
        </w:rPr>
      </w:pPr>
      <w:r w:rsidRPr="00D9747A">
        <w:rPr>
          <w:sz w:val="28"/>
          <w:szCs w:val="28"/>
        </w:rPr>
        <w:t xml:space="preserve">Результаты ЕГЭ </w:t>
      </w:r>
      <w:r>
        <w:rPr>
          <w:sz w:val="28"/>
          <w:szCs w:val="28"/>
        </w:rPr>
        <w:t>выпускников</w:t>
      </w:r>
      <w:r w:rsidRPr="00D9747A">
        <w:rPr>
          <w:sz w:val="28"/>
          <w:szCs w:val="28"/>
        </w:rPr>
        <w:t xml:space="preserve"> МБОУ </w:t>
      </w:r>
      <w:r>
        <w:rPr>
          <w:sz w:val="28"/>
          <w:szCs w:val="28"/>
        </w:rPr>
        <w:t>СОШ</w:t>
      </w:r>
      <w:r w:rsidRPr="00D9747A">
        <w:rPr>
          <w:sz w:val="28"/>
          <w:szCs w:val="28"/>
        </w:rPr>
        <w:t xml:space="preserve"> № </w:t>
      </w:r>
      <w:r>
        <w:rPr>
          <w:sz w:val="28"/>
          <w:szCs w:val="28"/>
        </w:rPr>
        <w:t>15</w:t>
      </w:r>
    </w:p>
    <w:p w:rsidR="00FF532C" w:rsidRDefault="00FF532C" w:rsidP="00FF532C">
      <w:pPr>
        <w:ind w:firstLine="708"/>
        <w:jc w:val="center"/>
        <w:rPr>
          <w:sz w:val="28"/>
          <w:szCs w:val="28"/>
        </w:rPr>
      </w:pPr>
      <w:r w:rsidRPr="00D9747A">
        <w:rPr>
          <w:sz w:val="28"/>
          <w:szCs w:val="28"/>
        </w:rPr>
        <w:t>за 201</w:t>
      </w:r>
      <w:r>
        <w:rPr>
          <w:sz w:val="28"/>
          <w:szCs w:val="28"/>
        </w:rPr>
        <w:t xml:space="preserve">5, </w:t>
      </w:r>
      <w:r w:rsidRPr="00D9747A">
        <w:rPr>
          <w:sz w:val="28"/>
          <w:szCs w:val="28"/>
        </w:rPr>
        <w:t>201</w:t>
      </w:r>
      <w:r>
        <w:rPr>
          <w:sz w:val="28"/>
          <w:szCs w:val="28"/>
        </w:rPr>
        <w:t>6</w:t>
      </w:r>
      <w:r w:rsidRPr="00D9747A">
        <w:rPr>
          <w:sz w:val="28"/>
          <w:szCs w:val="28"/>
        </w:rPr>
        <w:t xml:space="preserve"> годы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560"/>
        <w:gridCol w:w="1300"/>
        <w:gridCol w:w="1960"/>
        <w:gridCol w:w="1417"/>
      </w:tblGrid>
      <w:tr w:rsidR="00FF532C" w:rsidRPr="00B1012F" w:rsidTr="00FF532C">
        <w:tc>
          <w:tcPr>
            <w:tcW w:w="2802" w:type="dxa"/>
            <w:vMerge w:val="restart"/>
          </w:tcPr>
          <w:p w:rsidR="00FF532C" w:rsidRPr="00B1012F" w:rsidRDefault="00FF532C" w:rsidP="0078051C">
            <w:pPr>
              <w:jc w:val="center"/>
            </w:pPr>
            <w:r w:rsidRPr="00B1012F">
              <w:rPr>
                <w:sz w:val="28"/>
                <w:szCs w:val="28"/>
              </w:rPr>
              <w:t>Предмет</w:t>
            </w:r>
          </w:p>
        </w:tc>
        <w:tc>
          <w:tcPr>
            <w:tcW w:w="2860" w:type="dxa"/>
            <w:gridSpan w:val="2"/>
          </w:tcPr>
          <w:p w:rsidR="00FF532C" w:rsidRPr="00B1012F" w:rsidRDefault="00FF532C" w:rsidP="0078051C">
            <w:pPr>
              <w:jc w:val="center"/>
            </w:pPr>
            <w:r>
              <w:t>2014-2015</w:t>
            </w:r>
          </w:p>
        </w:tc>
        <w:tc>
          <w:tcPr>
            <w:tcW w:w="3377" w:type="dxa"/>
            <w:gridSpan w:val="2"/>
          </w:tcPr>
          <w:p w:rsidR="00FF532C" w:rsidRPr="00B1012F" w:rsidRDefault="00FF532C" w:rsidP="0078051C">
            <w:pPr>
              <w:jc w:val="center"/>
            </w:pPr>
            <w:r>
              <w:t>2015 - 2016</w:t>
            </w:r>
          </w:p>
        </w:tc>
      </w:tr>
      <w:tr w:rsidR="00FF532C" w:rsidRPr="00B1012F" w:rsidTr="00FF532C">
        <w:tc>
          <w:tcPr>
            <w:tcW w:w="2802" w:type="dxa"/>
            <w:vMerge/>
          </w:tcPr>
          <w:p w:rsidR="00FF532C" w:rsidRPr="00B1012F" w:rsidRDefault="00FF532C" w:rsidP="0078051C">
            <w:pPr>
              <w:jc w:val="center"/>
            </w:pPr>
          </w:p>
        </w:tc>
        <w:tc>
          <w:tcPr>
            <w:tcW w:w="1560" w:type="dxa"/>
          </w:tcPr>
          <w:p w:rsidR="00FF532C" w:rsidRPr="00665BC1" w:rsidRDefault="00FF532C" w:rsidP="0078051C">
            <w:pPr>
              <w:jc w:val="center"/>
            </w:pPr>
            <w:r w:rsidRPr="00665BC1">
              <w:t>СОШ № 15</w:t>
            </w:r>
          </w:p>
        </w:tc>
        <w:tc>
          <w:tcPr>
            <w:tcW w:w="1300" w:type="dxa"/>
          </w:tcPr>
          <w:p w:rsidR="00FF532C" w:rsidRPr="00665BC1" w:rsidRDefault="00FF532C" w:rsidP="0078051C">
            <w:pPr>
              <w:jc w:val="center"/>
            </w:pPr>
            <w:r w:rsidRPr="00665BC1">
              <w:t>город</w:t>
            </w:r>
          </w:p>
        </w:tc>
        <w:tc>
          <w:tcPr>
            <w:tcW w:w="1960" w:type="dxa"/>
          </w:tcPr>
          <w:p w:rsidR="00FF532C" w:rsidRPr="00665BC1" w:rsidRDefault="00FF532C" w:rsidP="0078051C">
            <w:pPr>
              <w:jc w:val="center"/>
            </w:pPr>
            <w:r w:rsidRPr="00665BC1">
              <w:t>СОШ № 15</w:t>
            </w:r>
          </w:p>
        </w:tc>
        <w:tc>
          <w:tcPr>
            <w:tcW w:w="1417" w:type="dxa"/>
          </w:tcPr>
          <w:p w:rsidR="00FF532C" w:rsidRPr="00665BC1" w:rsidRDefault="00FF532C" w:rsidP="0078051C">
            <w:pPr>
              <w:jc w:val="center"/>
            </w:pPr>
            <w:r w:rsidRPr="00665BC1">
              <w:t>город</w:t>
            </w:r>
          </w:p>
        </w:tc>
      </w:tr>
      <w:tr w:rsidR="00FF532C" w:rsidRPr="00B1012F" w:rsidTr="00FF532C">
        <w:tc>
          <w:tcPr>
            <w:tcW w:w="2802" w:type="dxa"/>
          </w:tcPr>
          <w:p w:rsidR="00FF532C" w:rsidRPr="00C943AD" w:rsidRDefault="00FF532C" w:rsidP="0078051C">
            <w:pPr>
              <w:pStyle w:val="af7"/>
              <w:spacing w:before="0" w:after="0"/>
              <w:jc w:val="center"/>
              <w:rPr>
                <w:bCs/>
                <w:szCs w:val="24"/>
              </w:rPr>
            </w:pPr>
            <w:r w:rsidRPr="00C943AD">
              <w:rPr>
                <w:bCs/>
                <w:szCs w:val="24"/>
              </w:rPr>
              <w:t>Русский язык</w:t>
            </w:r>
          </w:p>
        </w:tc>
        <w:tc>
          <w:tcPr>
            <w:tcW w:w="1560" w:type="dxa"/>
          </w:tcPr>
          <w:p w:rsidR="00FF532C" w:rsidRPr="006E2431" w:rsidRDefault="00FF532C" w:rsidP="0078051C">
            <w:pPr>
              <w:suppressAutoHyphens/>
              <w:jc w:val="center"/>
              <w:rPr>
                <w:color w:val="000000"/>
              </w:rPr>
            </w:pPr>
            <w:r>
              <w:rPr>
                <w:color w:val="000000"/>
              </w:rPr>
              <w:t>65,8</w:t>
            </w:r>
          </w:p>
        </w:tc>
        <w:tc>
          <w:tcPr>
            <w:tcW w:w="1300" w:type="dxa"/>
          </w:tcPr>
          <w:p w:rsidR="00FF532C" w:rsidRPr="00C943AD" w:rsidRDefault="00FF532C" w:rsidP="0078051C">
            <w:pPr>
              <w:jc w:val="center"/>
              <w:rPr>
                <w:sz w:val="28"/>
                <w:szCs w:val="28"/>
              </w:rPr>
            </w:pPr>
            <w:r w:rsidRPr="00C943AD">
              <w:rPr>
                <w:sz w:val="28"/>
                <w:szCs w:val="28"/>
              </w:rPr>
              <w:t>68</w:t>
            </w:r>
          </w:p>
        </w:tc>
        <w:tc>
          <w:tcPr>
            <w:tcW w:w="1960" w:type="dxa"/>
          </w:tcPr>
          <w:p w:rsidR="00FF532C" w:rsidRPr="003A45AD" w:rsidRDefault="00FF532C" w:rsidP="0078051C">
            <w:pPr>
              <w:jc w:val="center"/>
            </w:pPr>
            <w:r>
              <w:t>68</w:t>
            </w:r>
          </w:p>
        </w:tc>
        <w:tc>
          <w:tcPr>
            <w:tcW w:w="1417" w:type="dxa"/>
          </w:tcPr>
          <w:p w:rsidR="00FF532C" w:rsidRPr="00C943AD" w:rsidRDefault="00FF532C" w:rsidP="0078051C">
            <w:pPr>
              <w:jc w:val="center"/>
              <w:rPr>
                <w:sz w:val="28"/>
                <w:szCs w:val="28"/>
              </w:rPr>
            </w:pPr>
            <w:r w:rsidRPr="00C943AD">
              <w:rPr>
                <w:sz w:val="28"/>
                <w:szCs w:val="28"/>
              </w:rPr>
              <w:t>73</w:t>
            </w:r>
          </w:p>
        </w:tc>
      </w:tr>
      <w:tr w:rsidR="00FF532C" w:rsidRPr="00B1012F" w:rsidTr="00FF532C">
        <w:tc>
          <w:tcPr>
            <w:tcW w:w="2802" w:type="dxa"/>
          </w:tcPr>
          <w:p w:rsidR="00FF532C" w:rsidRPr="00C943AD" w:rsidRDefault="00FF532C" w:rsidP="0078051C">
            <w:pPr>
              <w:pStyle w:val="af7"/>
              <w:spacing w:before="0" w:after="0"/>
              <w:jc w:val="center"/>
              <w:rPr>
                <w:bCs/>
                <w:szCs w:val="24"/>
              </w:rPr>
            </w:pPr>
            <w:r w:rsidRPr="00C943AD">
              <w:rPr>
                <w:bCs/>
                <w:szCs w:val="24"/>
              </w:rPr>
              <w:t xml:space="preserve">Математика </w:t>
            </w:r>
          </w:p>
          <w:p w:rsidR="00FF532C" w:rsidRPr="00C943AD" w:rsidRDefault="00FF532C" w:rsidP="0078051C">
            <w:pPr>
              <w:pStyle w:val="af7"/>
              <w:spacing w:before="0" w:after="0"/>
              <w:jc w:val="center"/>
              <w:rPr>
                <w:bCs/>
                <w:szCs w:val="24"/>
              </w:rPr>
            </w:pPr>
            <w:r w:rsidRPr="00C943AD">
              <w:rPr>
                <w:bCs/>
                <w:szCs w:val="24"/>
              </w:rPr>
              <w:t>(профильная)</w:t>
            </w:r>
          </w:p>
        </w:tc>
        <w:tc>
          <w:tcPr>
            <w:tcW w:w="1560" w:type="dxa"/>
          </w:tcPr>
          <w:p w:rsidR="00FF532C" w:rsidRPr="006E2431" w:rsidRDefault="00FF532C" w:rsidP="0078051C">
            <w:pPr>
              <w:suppressAutoHyphens/>
              <w:jc w:val="center"/>
              <w:rPr>
                <w:color w:val="000000"/>
              </w:rPr>
            </w:pPr>
            <w:r>
              <w:rPr>
                <w:color w:val="000000"/>
              </w:rPr>
              <w:t>37,3</w:t>
            </w:r>
          </w:p>
        </w:tc>
        <w:tc>
          <w:tcPr>
            <w:tcW w:w="1300" w:type="dxa"/>
          </w:tcPr>
          <w:p w:rsidR="00FF532C" w:rsidRPr="00C943AD" w:rsidRDefault="00FF532C" w:rsidP="0078051C">
            <w:pPr>
              <w:jc w:val="center"/>
              <w:rPr>
                <w:sz w:val="28"/>
                <w:szCs w:val="28"/>
              </w:rPr>
            </w:pPr>
            <w:r w:rsidRPr="00C943AD">
              <w:rPr>
                <w:sz w:val="28"/>
                <w:szCs w:val="28"/>
              </w:rPr>
              <w:t>45</w:t>
            </w:r>
          </w:p>
        </w:tc>
        <w:tc>
          <w:tcPr>
            <w:tcW w:w="1960" w:type="dxa"/>
          </w:tcPr>
          <w:p w:rsidR="00FF532C" w:rsidRPr="003A45AD" w:rsidRDefault="00FF532C" w:rsidP="0078051C">
            <w:pPr>
              <w:jc w:val="center"/>
            </w:pPr>
            <w:r>
              <w:t>44</w:t>
            </w:r>
          </w:p>
        </w:tc>
        <w:tc>
          <w:tcPr>
            <w:tcW w:w="1417" w:type="dxa"/>
          </w:tcPr>
          <w:p w:rsidR="00FF532C" w:rsidRPr="00C943AD" w:rsidRDefault="00FF532C" w:rsidP="0078051C">
            <w:pPr>
              <w:jc w:val="center"/>
              <w:rPr>
                <w:sz w:val="28"/>
                <w:szCs w:val="28"/>
              </w:rPr>
            </w:pPr>
            <w:r w:rsidRPr="00C943AD">
              <w:rPr>
                <w:sz w:val="28"/>
                <w:szCs w:val="28"/>
              </w:rPr>
              <w:t>48</w:t>
            </w:r>
          </w:p>
        </w:tc>
      </w:tr>
      <w:tr w:rsidR="00FF532C" w:rsidRPr="00B1012F" w:rsidTr="00FF532C">
        <w:tc>
          <w:tcPr>
            <w:tcW w:w="2802" w:type="dxa"/>
          </w:tcPr>
          <w:p w:rsidR="00FF532C" w:rsidRPr="00C943AD" w:rsidRDefault="00FF532C" w:rsidP="0078051C">
            <w:pPr>
              <w:pStyle w:val="af7"/>
              <w:spacing w:before="0" w:after="0"/>
              <w:jc w:val="center"/>
              <w:rPr>
                <w:bCs/>
                <w:szCs w:val="24"/>
              </w:rPr>
            </w:pPr>
            <w:r w:rsidRPr="00C943AD">
              <w:rPr>
                <w:bCs/>
                <w:szCs w:val="24"/>
              </w:rPr>
              <w:t>Информатика</w:t>
            </w:r>
          </w:p>
        </w:tc>
        <w:tc>
          <w:tcPr>
            <w:tcW w:w="1560" w:type="dxa"/>
          </w:tcPr>
          <w:p w:rsidR="00FF532C" w:rsidRPr="006E2431" w:rsidRDefault="00FF532C" w:rsidP="0078051C">
            <w:pPr>
              <w:jc w:val="center"/>
            </w:pPr>
            <w:r>
              <w:t>-</w:t>
            </w:r>
          </w:p>
        </w:tc>
        <w:tc>
          <w:tcPr>
            <w:tcW w:w="1300" w:type="dxa"/>
          </w:tcPr>
          <w:p w:rsidR="00FF532C" w:rsidRPr="00C943AD" w:rsidRDefault="00FF532C" w:rsidP="0078051C">
            <w:pPr>
              <w:jc w:val="center"/>
              <w:rPr>
                <w:sz w:val="28"/>
                <w:szCs w:val="28"/>
              </w:rPr>
            </w:pPr>
            <w:r w:rsidRPr="00C943AD">
              <w:rPr>
                <w:sz w:val="28"/>
                <w:szCs w:val="28"/>
              </w:rPr>
              <w:t>58</w:t>
            </w:r>
          </w:p>
        </w:tc>
        <w:tc>
          <w:tcPr>
            <w:tcW w:w="1960" w:type="dxa"/>
          </w:tcPr>
          <w:p w:rsidR="00FF532C" w:rsidRPr="003A45AD" w:rsidRDefault="00FF532C" w:rsidP="0078051C">
            <w:pPr>
              <w:jc w:val="center"/>
            </w:pPr>
            <w:r>
              <w:t>42</w:t>
            </w:r>
          </w:p>
        </w:tc>
        <w:tc>
          <w:tcPr>
            <w:tcW w:w="1417" w:type="dxa"/>
          </w:tcPr>
          <w:p w:rsidR="00FF532C" w:rsidRPr="00C943AD" w:rsidRDefault="00FF532C" w:rsidP="0078051C">
            <w:pPr>
              <w:jc w:val="center"/>
              <w:rPr>
                <w:sz w:val="28"/>
                <w:szCs w:val="28"/>
              </w:rPr>
            </w:pPr>
            <w:r w:rsidRPr="00C943AD">
              <w:rPr>
                <w:sz w:val="28"/>
                <w:szCs w:val="28"/>
              </w:rPr>
              <w:t>57</w:t>
            </w:r>
          </w:p>
        </w:tc>
      </w:tr>
      <w:tr w:rsidR="00FF532C" w:rsidRPr="00B1012F" w:rsidTr="00FF532C">
        <w:tc>
          <w:tcPr>
            <w:tcW w:w="2802" w:type="dxa"/>
          </w:tcPr>
          <w:p w:rsidR="00FF532C" w:rsidRPr="00C943AD" w:rsidRDefault="00FF532C" w:rsidP="0078051C">
            <w:pPr>
              <w:pStyle w:val="af7"/>
              <w:spacing w:before="0" w:after="0"/>
              <w:jc w:val="center"/>
              <w:rPr>
                <w:bCs/>
                <w:szCs w:val="24"/>
              </w:rPr>
            </w:pPr>
            <w:r w:rsidRPr="00C943AD">
              <w:rPr>
                <w:bCs/>
                <w:szCs w:val="24"/>
              </w:rPr>
              <w:t>Литература</w:t>
            </w:r>
          </w:p>
        </w:tc>
        <w:tc>
          <w:tcPr>
            <w:tcW w:w="1560" w:type="dxa"/>
          </w:tcPr>
          <w:p w:rsidR="00FF532C" w:rsidRPr="006E2431" w:rsidRDefault="00FF532C" w:rsidP="0078051C">
            <w:pPr>
              <w:jc w:val="center"/>
            </w:pPr>
            <w:r>
              <w:t>-</w:t>
            </w:r>
          </w:p>
        </w:tc>
        <w:tc>
          <w:tcPr>
            <w:tcW w:w="1300" w:type="dxa"/>
          </w:tcPr>
          <w:p w:rsidR="00FF532C" w:rsidRPr="00C943AD" w:rsidRDefault="00FF532C" w:rsidP="0078051C">
            <w:pPr>
              <w:jc w:val="center"/>
              <w:rPr>
                <w:sz w:val="28"/>
                <w:szCs w:val="28"/>
              </w:rPr>
            </w:pPr>
            <w:r w:rsidRPr="00C943AD">
              <w:rPr>
                <w:sz w:val="28"/>
                <w:szCs w:val="28"/>
              </w:rPr>
              <w:t>64</w:t>
            </w:r>
          </w:p>
        </w:tc>
        <w:tc>
          <w:tcPr>
            <w:tcW w:w="1960" w:type="dxa"/>
          </w:tcPr>
          <w:p w:rsidR="00FF532C" w:rsidRPr="003A45AD" w:rsidRDefault="00FF532C" w:rsidP="0078051C">
            <w:pPr>
              <w:jc w:val="center"/>
            </w:pPr>
            <w:r>
              <w:t>63</w:t>
            </w:r>
          </w:p>
        </w:tc>
        <w:tc>
          <w:tcPr>
            <w:tcW w:w="1417" w:type="dxa"/>
          </w:tcPr>
          <w:p w:rsidR="00FF532C" w:rsidRPr="00C943AD" w:rsidRDefault="00FF532C" w:rsidP="0078051C">
            <w:pPr>
              <w:jc w:val="center"/>
              <w:rPr>
                <w:sz w:val="28"/>
                <w:szCs w:val="28"/>
              </w:rPr>
            </w:pPr>
            <w:r w:rsidRPr="00C943AD">
              <w:rPr>
                <w:sz w:val="28"/>
                <w:szCs w:val="28"/>
              </w:rPr>
              <w:t>63</w:t>
            </w:r>
          </w:p>
        </w:tc>
      </w:tr>
      <w:tr w:rsidR="00FF532C" w:rsidRPr="00B1012F" w:rsidTr="00FF532C">
        <w:tc>
          <w:tcPr>
            <w:tcW w:w="2802" w:type="dxa"/>
          </w:tcPr>
          <w:p w:rsidR="00FF532C" w:rsidRPr="00C943AD" w:rsidRDefault="00FF532C" w:rsidP="0078051C">
            <w:pPr>
              <w:pStyle w:val="af7"/>
              <w:spacing w:before="0" w:after="0"/>
              <w:jc w:val="center"/>
              <w:rPr>
                <w:bCs/>
                <w:szCs w:val="24"/>
              </w:rPr>
            </w:pPr>
            <w:r w:rsidRPr="00C943AD">
              <w:rPr>
                <w:bCs/>
                <w:szCs w:val="24"/>
              </w:rPr>
              <w:t>Биология</w:t>
            </w:r>
          </w:p>
        </w:tc>
        <w:tc>
          <w:tcPr>
            <w:tcW w:w="1560" w:type="dxa"/>
          </w:tcPr>
          <w:p w:rsidR="00FF532C" w:rsidRPr="006E2431" w:rsidRDefault="00FF532C" w:rsidP="0078051C">
            <w:pPr>
              <w:jc w:val="center"/>
            </w:pPr>
            <w:r>
              <w:t>51,7</w:t>
            </w:r>
          </w:p>
        </w:tc>
        <w:tc>
          <w:tcPr>
            <w:tcW w:w="1300" w:type="dxa"/>
          </w:tcPr>
          <w:p w:rsidR="00FF532C" w:rsidRPr="00C943AD" w:rsidRDefault="00FF532C" w:rsidP="0078051C">
            <w:pPr>
              <w:jc w:val="center"/>
              <w:rPr>
                <w:sz w:val="28"/>
                <w:szCs w:val="28"/>
              </w:rPr>
            </w:pPr>
            <w:r w:rsidRPr="00C943AD">
              <w:rPr>
                <w:sz w:val="28"/>
                <w:szCs w:val="28"/>
              </w:rPr>
              <w:t>59</w:t>
            </w:r>
          </w:p>
        </w:tc>
        <w:tc>
          <w:tcPr>
            <w:tcW w:w="1960" w:type="dxa"/>
          </w:tcPr>
          <w:p w:rsidR="00FF532C" w:rsidRPr="003A45AD" w:rsidRDefault="00FF532C" w:rsidP="0078051C">
            <w:pPr>
              <w:jc w:val="center"/>
            </w:pPr>
            <w:r>
              <w:t>37</w:t>
            </w:r>
          </w:p>
        </w:tc>
        <w:tc>
          <w:tcPr>
            <w:tcW w:w="1417" w:type="dxa"/>
          </w:tcPr>
          <w:p w:rsidR="00FF532C" w:rsidRPr="00C943AD" w:rsidRDefault="00FF532C" w:rsidP="0078051C">
            <w:pPr>
              <w:jc w:val="center"/>
              <w:rPr>
                <w:sz w:val="28"/>
                <w:szCs w:val="28"/>
              </w:rPr>
            </w:pPr>
            <w:r w:rsidRPr="00C943AD">
              <w:rPr>
                <w:sz w:val="28"/>
                <w:szCs w:val="28"/>
              </w:rPr>
              <w:t>54</w:t>
            </w:r>
          </w:p>
        </w:tc>
      </w:tr>
      <w:tr w:rsidR="00FF532C" w:rsidRPr="00B1012F" w:rsidTr="00FF532C">
        <w:tc>
          <w:tcPr>
            <w:tcW w:w="2802" w:type="dxa"/>
          </w:tcPr>
          <w:p w:rsidR="00FF532C" w:rsidRPr="00C943AD" w:rsidRDefault="00FF532C" w:rsidP="0078051C">
            <w:pPr>
              <w:pStyle w:val="af7"/>
              <w:spacing w:before="0" w:after="0"/>
              <w:jc w:val="center"/>
              <w:rPr>
                <w:bCs/>
                <w:szCs w:val="24"/>
              </w:rPr>
            </w:pPr>
            <w:r w:rsidRPr="00C943AD">
              <w:rPr>
                <w:bCs/>
                <w:szCs w:val="24"/>
              </w:rPr>
              <w:lastRenderedPageBreak/>
              <w:t>Химия</w:t>
            </w:r>
          </w:p>
        </w:tc>
        <w:tc>
          <w:tcPr>
            <w:tcW w:w="1560" w:type="dxa"/>
          </w:tcPr>
          <w:p w:rsidR="00FF532C" w:rsidRPr="006E2431" w:rsidRDefault="00FF532C" w:rsidP="0078051C">
            <w:pPr>
              <w:jc w:val="center"/>
            </w:pPr>
            <w:r>
              <w:t>52,5</w:t>
            </w:r>
          </w:p>
        </w:tc>
        <w:tc>
          <w:tcPr>
            <w:tcW w:w="1300" w:type="dxa"/>
          </w:tcPr>
          <w:p w:rsidR="00FF532C" w:rsidRPr="00C943AD" w:rsidRDefault="00FF532C" w:rsidP="0078051C">
            <w:pPr>
              <w:jc w:val="center"/>
              <w:rPr>
                <w:sz w:val="28"/>
                <w:szCs w:val="28"/>
              </w:rPr>
            </w:pPr>
            <w:r w:rsidRPr="00C943AD">
              <w:rPr>
                <w:sz w:val="28"/>
                <w:szCs w:val="28"/>
              </w:rPr>
              <w:t>60</w:t>
            </w:r>
          </w:p>
        </w:tc>
        <w:tc>
          <w:tcPr>
            <w:tcW w:w="1960" w:type="dxa"/>
          </w:tcPr>
          <w:p w:rsidR="00FF532C" w:rsidRPr="003A45AD" w:rsidRDefault="00FF532C" w:rsidP="0078051C">
            <w:pPr>
              <w:jc w:val="center"/>
            </w:pPr>
            <w:r>
              <w:t>-</w:t>
            </w:r>
          </w:p>
        </w:tc>
        <w:tc>
          <w:tcPr>
            <w:tcW w:w="1417" w:type="dxa"/>
          </w:tcPr>
          <w:p w:rsidR="00FF532C" w:rsidRPr="00C943AD" w:rsidRDefault="00FF532C" w:rsidP="0078051C">
            <w:pPr>
              <w:jc w:val="center"/>
              <w:rPr>
                <w:sz w:val="28"/>
                <w:szCs w:val="28"/>
              </w:rPr>
            </w:pPr>
            <w:r w:rsidRPr="00C943AD">
              <w:rPr>
                <w:sz w:val="28"/>
                <w:szCs w:val="28"/>
              </w:rPr>
              <w:t>59</w:t>
            </w:r>
          </w:p>
        </w:tc>
      </w:tr>
      <w:tr w:rsidR="00FF532C" w:rsidRPr="00B1012F" w:rsidTr="00FF532C">
        <w:tc>
          <w:tcPr>
            <w:tcW w:w="2802" w:type="dxa"/>
          </w:tcPr>
          <w:p w:rsidR="00FF532C" w:rsidRPr="00C943AD" w:rsidRDefault="00FF532C" w:rsidP="0078051C">
            <w:pPr>
              <w:pStyle w:val="af7"/>
              <w:spacing w:before="0" w:after="0"/>
              <w:jc w:val="center"/>
              <w:rPr>
                <w:bCs/>
                <w:szCs w:val="24"/>
              </w:rPr>
            </w:pPr>
            <w:r w:rsidRPr="00C943AD">
              <w:rPr>
                <w:bCs/>
                <w:szCs w:val="24"/>
              </w:rPr>
              <w:t>Английский язык</w:t>
            </w:r>
          </w:p>
        </w:tc>
        <w:tc>
          <w:tcPr>
            <w:tcW w:w="1560" w:type="dxa"/>
          </w:tcPr>
          <w:p w:rsidR="00FF532C" w:rsidRPr="006E2431" w:rsidRDefault="00FF532C" w:rsidP="0078051C">
            <w:pPr>
              <w:jc w:val="center"/>
            </w:pPr>
            <w:r>
              <w:t>-</w:t>
            </w:r>
          </w:p>
        </w:tc>
        <w:tc>
          <w:tcPr>
            <w:tcW w:w="1300" w:type="dxa"/>
          </w:tcPr>
          <w:p w:rsidR="00FF532C" w:rsidRPr="00C943AD" w:rsidRDefault="00FF532C" w:rsidP="0078051C">
            <w:pPr>
              <w:jc w:val="center"/>
              <w:rPr>
                <w:sz w:val="28"/>
                <w:szCs w:val="28"/>
              </w:rPr>
            </w:pPr>
            <w:r w:rsidRPr="00C943AD">
              <w:rPr>
                <w:sz w:val="28"/>
                <w:szCs w:val="28"/>
              </w:rPr>
              <w:t>56</w:t>
            </w:r>
          </w:p>
        </w:tc>
        <w:tc>
          <w:tcPr>
            <w:tcW w:w="1960" w:type="dxa"/>
          </w:tcPr>
          <w:p w:rsidR="00FF532C" w:rsidRPr="003A45AD" w:rsidRDefault="00FF532C" w:rsidP="0078051C">
            <w:pPr>
              <w:jc w:val="center"/>
            </w:pPr>
            <w:r>
              <w:t>36</w:t>
            </w:r>
          </w:p>
        </w:tc>
        <w:tc>
          <w:tcPr>
            <w:tcW w:w="1417" w:type="dxa"/>
          </w:tcPr>
          <w:p w:rsidR="00FF532C" w:rsidRPr="00C943AD" w:rsidRDefault="00FF532C" w:rsidP="0078051C">
            <w:pPr>
              <w:jc w:val="center"/>
              <w:rPr>
                <w:sz w:val="28"/>
                <w:szCs w:val="28"/>
              </w:rPr>
            </w:pPr>
            <w:r w:rsidRPr="00C943AD">
              <w:rPr>
                <w:sz w:val="28"/>
                <w:szCs w:val="28"/>
              </w:rPr>
              <w:t>64</w:t>
            </w:r>
          </w:p>
        </w:tc>
      </w:tr>
      <w:tr w:rsidR="00FF532C" w:rsidRPr="00B1012F" w:rsidTr="00FF532C">
        <w:tc>
          <w:tcPr>
            <w:tcW w:w="2802" w:type="dxa"/>
          </w:tcPr>
          <w:p w:rsidR="00FF532C" w:rsidRPr="00C943AD" w:rsidRDefault="00FF532C" w:rsidP="0078051C">
            <w:pPr>
              <w:pStyle w:val="af7"/>
              <w:spacing w:before="0" w:after="0"/>
              <w:jc w:val="center"/>
              <w:rPr>
                <w:bCs/>
                <w:szCs w:val="24"/>
              </w:rPr>
            </w:pPr>
            <w:r w:rsidRPr="00C943AD">
              <w:rPr>
                <w:bCs/>
                <w:szCs w:val="24"/>
              </w:rPr>
              <w:t>История</w:t>
            </w:r>
          </w:p>
        </w:tc>
        <w:tc>
          <w:tcPr>
            <w:tcW w:w="1560" w:type="dxa"/>
          </w:tcPr>
          <w:p w:rsidR="00FF532C" w:rsidRPr="006E2431" w:rsidRDefault="00FF532C" w:rsidP="0078051C">
            <w:pPr>
              <w:jc w:val="center"/>
            </w:pPr>
            <w:r>
              <w:t>33</w:t>
            </w:r>
          </w:p>
        </w:tc>
        <w:tc>
          <w:tcPr>
            <w:tcW w:w="1300" w:type="dxa"/>
          </w:tcPr>
          <w:p w:rsidR="00FF532C" w:rsidRPr="00C943AD" w:rsidRDefault="00FF532C" w:rsidP="0078051C">
            <w:pPr>
              <w:jc w:val="center"/>
              <w:rPr>
                <w:sz w:val="28"/>
                <w:szCs w:val="28"/>
              </w:rPr>
            </w:pPr>
            <w:r w:rsidRPr="00C943AD">
              <w:rPr>
                <w:sz w:val="28"/>
                <w:szCs w:val="28"/>
              </w:rPr>
              <w:t>47</w:t>
            </w:r>
          </w:p>
        </w:tc>
        <w:tc>
          <w:tcPr>
            <w:tcW w:w="1960" w:type="dxa"/>
          </w:tcPr>
          <w:p w:rsidR="00FF532C" w:rsidRPr="003A45AD" w:rsidRDefault="00FF532C" w:rsidP="0078051C">
            <w:pPr>
              <w:jc w:val="center"/>
            </w:pPr>
            <w:r>
              <w:t>41</w:t>
            </w:r>
          </w:p>
        </w:tc>
        <w:tc>
          <w:tcPr>
            <w:tcW w:w="1417" w:type="dxa"/>
          </w:tcPr>
          <w:p w:rsidR="00FF532C" w:rsidRPr="00C943AD" w:rsidRDefault="00FF532C" w:rsidP="0078051C">
            <w:pPr>
              <w:jc w:val="center"/>
              <w:rPr>
                <w:sz w:val="28"/>
                <w:szCs w:val="28"/>
              </w:rPr>
            </w:pPr>
            <w:r w:rsidRPr="00C943AD">
              <w:rPr>
                <w:sz w:val="28"/>
                <w:szCs w:val="28"/>
              </w:rPr>
              <w:t>51</w:t>
            </w:r>
          </w:p>
        </w:tc>
      </w:tr>
      <w:tr w:rsidR="00FF532C" w:rsidRPr="00B1012F" w:rsidTr="00FF532C">
        <w:tc>
          <w:tcPr>
            <w:tcW w:w="2802" w:type="dxa"/>
          </w:tcPr>
          <w:p w:rsidR="00FF532C" w:rsidRPr="00C943AD" w:rsidRDefault="00FF532C" w:rsidP="0078051C">
            <w:pPr>
              <w:pStyle w:val="af7"/>
              <w:spacing w:before="0" w:after="0"/>
              <w:jc w:val="center"/>
              <w:rPr>
                <w:bCs/>
                <w:szCs w:val="24"/>
              </w:rPr>
            </w:pPr>
            <w:r w:rsidRPr="00C943AD">
              <w:rPr>
                <w:bCs/>
                <w:szCs w:val="24"/>
              </w:rPr>
              <w:t>Физика</w:t>
            </w:r>
          </w:p>
        </w:tc>
        <w:tc>
          <w:tcPr>
            <w:tcW w:w="1560" w:type="dxa"/>
          </w:tcPr>
          <w:p w:rsidR="00FF532C" w:rsidRPr="006E2431" w:rsidRDefault="00FF532C" w:rsidP="0078051C">
            <w:pPr>
              <w:jc w:val="center"/>
            </w:pPr>
            <w:r>
              <w:t>48,2</w:t>
            </w:r>
          </w:p>
        </w:tc>
        <w:tc>
          <w:tcPr>
            <w:tcW w:w="1300" w:type="dxa"/>
          </w:tcPr>
          <w:p w:rsidR="00FF532C" w:rsidRPr="00C943AD" w:rsidRDefault="00FF532C" w:rsidP="0078051C">
            <w:pPr>
              <w:jc w:val="center"/>
              <w:rPr>
                <w:sz w:val="28"/>
                <w:szCs w:val="28"/>
              </w:rPr>
            </w:pPr>
            <w:r w:rsidRPr="00C943AD">
              <w:rPr>
                <w:sz w:val="28"/>
                <w:szCs w:val="28"/>
              </w:rPr>
              <w:t>55</w:t>
            </w:r>
          </w:p>
        </w:tc>
        <w:tc>
          <w:tcPr>
            <w:tcW w:w="1960" w:type="dxa"/>
          </w:tcPr>
          <w:p w:rsidR="00FF532C" w:rsidRPr="003A45AD" w:rsidRDefault="00FF532C" w:rsidP="0078051C">
            <w:pPr>
              <w:jc w:val="center"/>
            </w:pPr>
            <w:r>
              <w:t>49,8</w:t>
            </w:r>
          </w:p>
        </w:tc>
        <w:tc>
          <w:tcPr>
            <w:tcW w:w="1417" w:type="dxa"/>
          </w:tcPr>
          <w:p w:rsidR="00FF532C" w:rsidRPr="00C943AD" w:rsidRDefault="00FF532C" w:rsidP="0078051C">
            <w:pPr>
              <w:jc w:val="center"/>
              <w:rPr>
                <w:sz w:val="28"/>
                <w:szCs w:val="28"/>
              </w:rPr>
            </w:pPr>
            <w:r w:rsidRPr="00C943AD">
              <w:rPr>
                <w:sz w:val="28"/>
                <w:szCs w:val="28"/>
              </w:rPr>
              <w:t>50</w:t>
            </w:r>
          </w:p>
        </w:tc>
      </w:tr>
      <w:tr w:rsidR="00FF532C" w:rsidRPr="00B1012F" w:rsidTr="00FF532C">
        <w:tc>
          <w:tcPr>
            <w:tcW w:w="2802" w:type="dxa"/>
          </w:tcPr>
          <w:p w:rsidR="00FF532C" w:rsidRPr="00C943AD" w:rsidRDefault="00FF532C" w:rsidP="0078051C">
            <w:pPr>
              <w:pStyle w:val="af7"/>
              <w:spacing w:before="0" w:after="0"/>
              <w:jc w:val="center"/>
              <w:rPr>
                <w:bCs/>
                <w:szCs w:val="24"/>
              </w:rPr>
            </w:pPr>
            <w:r w:rsidRPr="00C943AD">
              <w:rPr>
                <w:bCs/>
                <w:szCs w:val="24"/>
              </w:rPr>
              <w:t>География</w:t>
            </w:r>
          </w:p>
        </w:tc>
        <w:tc>
          <w:tcPr>
            <w:tcW w:w="1560" w:type="dxa"/>
          </w:tcPr>
          <w:p w:rsidR="00FF532C" w:rsidRPr="006E2431" w:rsidRDefault="00FF532C" w:rsidP="0078051C">
            <w:pPr>
              <w:jc w:val="center"/>
            </w:pPr>
            <w:r>
              <w:t>44</w:t>
            </w:r>
          </w:p>
        </w:tc>
        <w:tc>
          <w:tcPr>
            <w:tcW w:w="1300" w:type="dxa"/>
          </w:tcPr>
          <w:p w:rsidR="00FF532C" w:rsidRPr="00C943AD" w:rsidRDefault="00FF532C" w:rsidP="0078051C">
            <w:pPr>
              <w:jc w:val="center"/>
              <w:rPr>
                <w:sz w:val="28"/>
                <w:szCs w:val="28"/>
              </w:rPr>
            </w:pPr>
            <w:r w:rsidRPr="00C943AD">
              <w:rPr>
                <w:sz w:val="28"/>
                <w:szCs w:val="28"/>
              </w:rPr>
              <w:t>62</w:t>
            </w:r>
          </w:p>
        </w:tc>
        <w:tc>
          <w:tcPr>
            <w:tcW w:w="1960" w:type="dxa"/>
          </w:tcPr>
          <w:p w:rsidR="00FF532C" w:rsidRPr="003A45AD" w:rsidRDefault="00FF532C" w:rsidP="0078051C">
            <w:pPr>
              <w:jc w:val="center"/>
            </w:pPr>
            <w:r>
              <w:t>49,6</w:t>
            </w:r>
          </w:p>
        </w:tc>
        <w:tc>
          <w:tcPr>
            <w:tcW w:w="1417" w:type="dxa"/>
          </w:tcPr>
          <w:p w:rsidR="00FF532C" w:rsidRPr="00C943AD" w:rsidRDefault="00FF532C" w:rsidP="0078051C">
            <w:pPr>
              <w:jc w:val="center"/>
              <w:rPr>
                <w:sz w:val="28"/>
                <w:szCs w:val="28"/>
              </w:rPr>
            </w:pPr>
            <w:r w:rsidRPr="00C943AD">
              <w:rPr>
                <w:sz w:val="28"/>
                <w:szCs w:val="28"/>
              </w:rPr>
              <w:t>49</w:t>
            </w:r>
          </w:p>
        </w:tc>
      </w:tr>
      <w:tr w:rsidR="00FF532C" w:rsidRPr="001C44C8" w:rsidTr="00FF532C">
        <w:tc>
          <w:tcPr>
            <w:tcW w:w="2802" w:type="dxa"/>
          </w:tcPr>
          <w:p w:rsidR="00FF532C" w:rsidRPr="00C943AD" w:rsidRDefault="00FF532C" w:rsidP="0078051C">
            <w:pPr>
              <w:pStyle w:val="af7"/>
              <w:spacing w:before="0" w:after="0"/>
              <w:jc w:val="center"/>
              <w:rPr>
                <w:bCs/>
                <w:szCs w:val="24"/>
              </w:rPr>
            </w:pPr>
            <w:r w:rsidRPr="00C943AD">
              <w:rPr>
                <w:bCs/>
                <w:szCs w:val="24"/>
              </w:rPr>
              <w:t>Обществознание</w:t>
            </w:r>
          </w:p>
        </w:tc>
        <w:tc>
          <w:tcPr>
            <w:tcW w:w="1560" w:type="dxa"/>
          </w:tcPr>
          <w:p w:rsidR="00FF532C" w:rsidRPr="006E2431" w:rsidRDefault="00FF532C" w:rsidP="0078051C">
            <w:pPr>
              <w:jc w:val="center"/>
            </w:pPr>
            <w:r>
              <w:t>45,1</w:t>
            </w:r>
          </w:p>
        </w:tc>
        <w:tc>
          <w:tcPr>
            <w:tcW w:w="1300" w:type="dxa"/>
          </w:tcPr>
          <w:p w:rsidR="00FF532C" w:rsidRPr="00C943AD" w:rsidRDefault="00FF532C" w:rsidP="0078051C">
            <w:pPr>
              <w:jc w:val="center"/>
              <w:rPr>
                <w:sz w:val="28"/>
                <w:szCs w:val="28"/>
              </w:rPr>
            </w:pPr>
            <w:r w:rsidRPr="00C943AD">
              <w:rPr>
                <w:sz w:val="28"/>
                <w:szCs w:val="28"/>
              </w:rPr>
              <w:t>54</w:t>
            </w:r>
          </w:p>
        </w:tc>
        <w:tc>
          <w:tcPr>
            <w:tcW w:w="1960" w:type="dxa"/>
          </w:tcPr>
          <w:p w:rsidR="00FF532C" w:rsidRPr="003A45AD" w:rsidRDefault="00FF532C" w:rsidP="0078051C">
            <w:pPr>
              <w:jc w:val="center"/>
            </w:pPr>
            <w:r>
              <w:t>42,6</w:t>
            </w:r>
          </w:p>
        </w:tc>
        <w:tc>
          <w:tcPr>
            <w:tcW w:w="1417" w:type="dxa"/>
          </w:tcPr>
          <w:p w:rsidR="00FF532C" w:rsidRPr="00C943AD" w:rsidRDefault="00FF532C" w:rsidP="0078051C">
            <w:pPr>
              <w:jc w:val="center"/>
              <w:rPr>
                <w:sz w:val="28"/>
                <w:szCs w:val="28"/>
              </w:rPr>
            </w:pPr>
            <w:r w:rsidRPr="00C943AD">
              <w:rPr>
                <w:sz w:val="28"/>
                <w:szCs w:val="28"/>
              </w:rPr>
              <w:t>53</w:t>
            </w:r>
          </w:p>
        </w:tc>
      </w:tr>
    </w:tbl>
    <w:p w:rsidR="00FF532C" w:rsidRDefault="00FF532C" w:rsidP="00FF532C">
      <w:pPr>
        <w:ind w:firstLine="709"/>
        <w:jc w:val="both"/>
        <w:rPr>
          <w:sz w:val="28"/>
          <w:szCs w:val="28"/>
        </w:rPr>
      </w:pPr>
    </w:p>
    <w:p w:rsidR="00FF532C" w:rsidRPr="0084721F" w:rsidRDefault="00FF532C" w:rsidP="00FF532C">
      <w:pPr>
        <w:pStyle w:val="afa"/>
        <w:jc w:val="center"/>
        <w:rPr>
          <w:rFonts w:ascii="Times New Roman" w:hAnsi="Times New Roman"/>
          <w:sz w:val="28"/>
          <w:szCs w:val="28"/>
          <w:lang w:eastAsia="ru-RU"/>
        </w:rPr>
      </w:pPr>
      <w:r>
        <w:rPr>
          <w:rFonts w:ascii="Times New Roman" w:hAnsi="Times New Roman"/>
          <w:sz w:val="28"/>
          <w:szCs w:val="28"/>
          <w:lang w:eastAsia="ru-RU"/>
        </w:rPr>
        <w:t>Р</w:t>
      </w:r>
      <w:r w:rsidRPr="0084721F">
        <w:rPr>
          <w:rFonts w:ascii="Times New Roman" w:hAnsi="Times New Roman"/>
          <w:sz w:val="28"/>
          <w:szCs w:val="28"/>
          <w:lang w:eastAsia="ru-RU"/>
        </w:rPr>
        <w:t>езультат</w:t>
      </w:r>
      <w:r>
        <w:rPr>
          <w:rFonts w:ascii="Times New Roman" w:hAnsi="Times New Roman"/>
          <w:sz w:val="28"/>
          <w:szCs w:val="28"/>
          <w:lang w:eastAsia="ru-RU"/>
        </w:rPr>
        <w:t>ы</w:t>
      </w:r>
      <w:r w:rsidRPr="0084721F">
        <w:rPr>
          <w:rFonts w:ascii="Times New Roman" w:hAnsi="Times New Roman"/>
          <w:sz w:val="28"/>
          <w:szCs w:val="28"/>
          <w:lang w:eastAsia="ru-RU"/>
        </w:rPr>
        <w:t xml:space="preserve"> ГИА выпускников 9-х классов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9"/>
        <w:gridCol w:w="708"/>
        <w:gridCol w:w="709"/>
        <w:gridCol w:w="709"/>
        <w:gridCol w:w="709"/>
        <w:gridCol w:w="708"/>
        <w:gridCol w:w="709"/>
        <w:gridCol w:w="709"/>
        <w:gridCol w:w="850"/>
        <w:gridCol w:w="850"/>
        <w:gridCol w:w="851"/>
      </w:tblGrid>
      <w:tr w:rsidR="00FF532C" w:rsidRPr="00382F7F" w:rsidTr="0078051C">
        <w:trPr>
          <w:trHeight w:val="300"/>
        </w:trPr>
        <w:tc>
          <w:tcPr>
            <w:tcW w:w="851" w:type="dxa"/>
            <w:vMerge w:val="restart"/>
            <w:shd w:val="clear" w:color="000000" w:fill="F2F2F2"/>
            <w:textDirection w:val="btLr"/>
            <w:vAlign w:val="center"/>
          </w:tcPr>
          <w:p w:rsidR="00FF532C" w:rsidRPr="00382F7F" w:rsidRDefault="00FF532C" w:rsidP="0078051C">
            <w:pPr>
              <w:pStyle w:val="afa"/>
              <w:jc w:val="both"/>
              <w:rPr>
                <w:rFonts w:ascii="Times New Roman" w:hAnsi="Times New Roman"/>
                <w:sz w:val="24"/>
                <w:szCs w:val="24"/>
                <w:lang w:eastAsia="ru-RU"/>
              </w:rPr>
            </w:pPr>
          </w:p>
          <w:p w:rsidR="00FF532C" w:rsidRPr="00382F7F" w:rsidRDefault="00FF532C" w:rsidP="0078051C">
            <w:pPr>
              <w:pStyle w:val="afa"/>
              <w:jc w:val="both"/>
              <w:rPr>
                <w:rFonts w:ascii="Times New Roman" w:hAnsi="Times New Roman"/>
                <w:sz w:val="24"/>
                <w:szCs w:val="24"/>
                <w:lang w:eastAsia="ru-RU"/>
              </w:rPr>
            </w:pPr>
            <w:r w:rsidRPr="00382F7F">
              <w:rPr>
                <w:rFonts w:ascii="Times New Roman" w:hAnsi="Times New Roman"/>
                <w:sz w:val="24"/>
                <w:szCs w:val="24"/>
                <w:lang w:eastAsia="ru-RU"/>
              </w:rPr>
              <w:t>ПРЕДМЕТ</w:t>
            </w:r>
          </w:p>
        </w:tc>
        <w:tc>
          <w:tcPr>
            <w:tcW w:w="2835" w:type="dxa"/>
            <w:gridSpan w:val="4"/>
            <w:shd w:val="clear" w:color="auto" w:fill="auto"/>
            <w:noWrap/>
            <w:vAlign w:val="center"/>
            <w:hideMark/>
          </w:tcPr>
          <w:p w:rsidR="00FF532C" w:rsidRPr="00382F7F" w:rsidRDefault="00FF532C" w:rsidP="0078051C">
            <w:pPr>
              <w:pStyle w:val="afa"/>
              <w:jc w:val="center"/>
              <w:rPr>
                <w:rFonts w:ascii="Times New Roman" w:hAnsi="Times New Roman"/>
                <w:sz w:val="24"/>
                <w:szCs w:val="24"/>
                <w:lang w:eastAsia="ru-RU"/>
              </w:rPr>
            </w:pPr>
            <w:r w:rsidRPr="00382F7F">
              <w:rPr>
                <w:rFonts w:ascii="Times New Roman" w:hAnsi="Times New Roman"/>
                <w:sz w:val="24"/>
                <w:szCs w:val="24"/>
                <w:lang w:eastAsia="ru-RU"/>
              </w:rPr>
              <w:t>2014-2015</w:t>
            </w:r>
          </w:p>
        </w:tc>
        <w:tc>
          <w:tcPr>
            <w:tcW w:w="2835" w:type="dxa"/>
            <w:gridSpan w:val="4"/>
            <w:shd w:val="clear" w:color="000000" w:fill="F2F2F2"/>
            <w:noWrap/>
            <w:vAlign w:val="center"/>
            <w:hideMark/>
          </w:tcPr>
          <w:p w:rsidR="00FF532C" w:rsidRPr="00382F7F" w:rsidRDefault="00FF532C" w:rsidP="0078051C">
            <w:pPr>
              <w:pStyle w:val="afa"/>
              <w:jc w:val="center"/>
              <w:rPr>
                <w:rFonts w:ascii="Times New Roman" w:hAnsi="Times New Roman"/>
                <w:sz w:val="24"/>
                <w:szCs w:val="24"/>
                <w:lang w:eastAsia="ru-RU"/>
              </w:rPr>
            </w:pPr>
            <w:r w:rsidRPr="00382F7F">
              <w:rPr>
                <w:rFonts w:ascii="Times New Roman" w:hAnsi="Times New Roman"/>
                <w:sz w:val="24"/>
                <w:szCs w:val="24"/>
                <w:lang w:eastAsia="ru-RU"/>
              </w:rPr>
              <w:t>201</w:t>
            </w:r>
            <w:r>
              <w:rPr>
                <w:rFonts w:ascii="Times New Roman" w:hAnsi="Times New Roman"/>
                <w:sz w:val="24"/>
                <w:szCs w:val="24"/>
                <w:lang w:eastAsia="ru-RU"/>
              </w:rPr>
              <w:t>5</w:t>
            </w:r>
            <w:r w:rsidRPr="00382F7F">
              <w:rPr>
                <w:rFonts w:ascii="Times New Roman" w:hAnsi="Times New Roman"/>
                <w:sz w:val="24"/>
                <w:szCs w:val="24"/>
                <w:lang w:eastAsia="ru-RU"/>
              </w:rPr>
              <w:t>-201</w:t>
            </w:r>
            <w:r>
              <w:rPr>
                <w:rFonts w:ascii="Times New Roman" w:hAnsi="Times New Roman"/>
                <w:sz w:val="24"/>
                <w:szCs w:val="24"/>
                <w:lang w:eastAsia="ru-RU"/>
              </w:rPr>
              <w:t>6</w:t>
            </w:r>
          </w:p>
        </w:tc>
        <w:tc>
          <w:tcPr>
            <w:tcW w:w="2551" w:type="dxa"/>
            <w:gridSpan w:val="3"/>
            <w:shd w:val="clear" w:color="auto" w:fill="auto"/>
            <w:noWrap/>
            <w:vAlign w:val="bottom"/>
            <w:hideMark/>
          </w:tcPr>
          <w:p w:rsidR="00FF532C" w:rsidRPr="00382F7F" w:rsidRDefault="00FF532C" w:rsidP="0078051C">
            <w:pPr>
              <w:pStyle w:val="afa"/>
              <w:jc w:val="center"/>
              <w:rPr>
                <w:rFonts w:ascii="Times New Roman" w:hAnsi="Times New Roman"/>
                <w:sz w:val="24"/>
                <w:szCs w:val="24"/>
                <w:lang w:eastAsia="ru-RU"/>
              </w:rPr>
            </w:pPr>
            <w:r>
              <w:rPr>
                <w:rFonts w:ascii="Times New Roman" w:hAnsi="Times New Roman"/>
                <w:sz w:val="24"/>
                <w:szCs w:val="24"/>
                <w:lang w:eastAsia="ru-RU"/>
              </w:rPr>
              <w:t xml:space="preserve">город </w:t>
            </w:r>
            <w:r w:rsidRPr="00382F7F">
              <w:rPr>
                <w:rFonts w:ascii="Times New Roman" w:hAnsi="Times New Roman"/>
                <w:sz w:val="24"/>
                <w:szCs w:val="24"/>
                <w:lang w:eastAsia="ru-RU"/>
              </w:rPr>
              <w:t>201</w:t>
            </w:r>
            <w:r>
              <w:rPr>
                <w:rFonts w:ascii="Times New Roman" w:hAnsi="Times New Roman"/>
                <w:sz w:val="24"/>
                <w:szCs w:val="24"/>
                <w:lang w:eastAsia="ru-RU"/>
              </w:rPr>
              <w:t>5</w:t>
            </w:r>
            <w:r w:rsidRPr="00382F7F">
              <w:rPr>
                <w:rFonts w:ascii="Times New Roman" w:hAnsi="Times New Roman"/>
                <w:sz w:val="24"/>
                <w:szCs w:val="24"/>
                <w:lang w:eastAsia="ru-RU"/>
              </w:rPr>
              <w:t>-201</w:t>
            </w:r>
            <w:r>
              <w:rPr>
                <w:rFonts w:ascii="Times New Roman" w:hAnsi="Times New Roman"/>
                <w:sz w:val="24"/>
                <w:szCs w:val="24"/>
                <w:lang w:eastAsia="ru-RU"/>
              </w:rPr>
              <w:t>6</w:t>
            </w:r>
          </w:p>
        </w:tc>
      </w:tr>
      <w:tr w:rsidR="00FF532C" w:rsidRPr="00382F7F" w:rsidTr="0078051C">
        <w:trPr>
          <w:cantSplit/>
          <w:trHeight w:val="2640"/>
        </w:trPr>
        <w:tc>
          <w:tcPr>
            <w:tcW w:w="851" w:type="dxa"/>
            <w:vMerge/>
            <w:shd w:val="clear" w:color="000000" w:fill="F2F2F2"/>
            <w:textDirection w:val="btLr"/>
          </w:tcPr>
          <w:p w:rsidR="00FF532C" w:rsidRPr="00382F7F" w:rsidRDefault="00FF532C" w:rsidP="0078051C">
            <w:pPr>
              <w:pStyle w:val="afa"/>
              <w:jc w:val="both"/>
              <w:rPr>
                <w:rFonts w:ascii="Times New Roman" w:hAnsi="Times New Roman"/>
                <w:sz w:val="24"/>
                <w:szCs w:val="24"/>
                <w:lang w:eastAsia="ru-RU"/>
              </w:rPr>
            </w:pPr>
          </w:p>
        </w:tc>
        <w:tc>
          <w:tcPr>
            <w:tcW w:w="709" w:type="dxa"/>
            <w:shd w:val="clear" w:color="auto" w:fill="auto"/>
            <w:textDirection w:val="btLr"/>
            <w:vAlign w:val="center"/>
            <w:hideMark/>
          </w:tcPr>
          <w:p w:rsidR="00FF532C" w:rsidRPr="00382F7F" w:rsidRDefault="00FF532C" w:rsidP="0078051C">
            <w:pPr>
              <w:pStyle w:val="afa"/>
              <w:jc w:val="both"/>
              <w:rPr>
                <w:rFonts w:ascii="Times New Roman" w:hAnsi="Times New Roman"/>
                <w:sz w:val="24"/>
                <w:szCs w:val="24"/>
                <w:lang w:eastAsia="ru-RU"/>
              </w:rPr>
            </w:pPr>
            <w:r w:rsidRPr="00382F7F">
              <w:rPr>
                <w:rFonts w:ascii="Times New Roman" w:hAnsi="Times New Roman"/>
                <w:sz w:val="24"/>
                <w:szCs w:val="24"/>
                <w:lang w:eastAsia="ru-RU"/>
              </w:rPr>
              <w:t>Сдавали экзамен</w:t>
            </w:r>
          </w:p>
        </w:tc>
        <w:tc>
          <w:tcPr>
            <w:tcW w:w="708" w:type="dxa"/>
            <w:shd w:val="clear" w:color="auto" w:fill="auto"/>
            <w:textDirection w:val="btLr"/>
            <w:vAlign w:val="center"/>
            <w:hideMark/>
          </w:tcPr>
          <w:p w:rsidR="00FF532C" w:rsidRPr="00382F7F" w:rsidRDefault="00FF532C" w:rsidP="0078051C">
            <w:pPr>
              <w:pStyle w:val="afa"/>
              <w:jc w:val="both"/>
              <w:rPr>
                <w:rFonts w:ascii="Times New Roman" w:hAnsi="Times New Roman"/>
                <w:sz w:val="24"/>
                <w:szCs w:val="24"/>
                <w:lang w:eastAsia="ru-RU"/>
              </w:rPr>
            </w:pPr>
            <w:r w:rsidRPr="00382F7F">
              <w:rPr>
                <w:rFonts w:ascii="Times New Roman" w:hAnsi="Times New Roman"/>
                <w:sz w:val="24"/>
                <w:szCs w:val="24"/>
                <w:lang w:eastAsia="ru-RU"/>
              </w:rPr>
              <w:t>% обученности</w:t>
            </w:r>
          </w:p>
        </w:tc>
        <w:tc>
          <w:tcPr>
            <w:tcW w:w="709" w:type="dxa"/>
            <w:shd w:val="clear" w:color="auto" w:fill="auto"/>
            <w:textDirection w:val="btLr"/>
            <w:vAlign w:val="center"/>
            <w:hideMark/>
          </w:tcPr>
          <w:p w:rsidR="00FF532C" w:rsidRPr="00382F7F" w:rsidRDefault="00FF532C" w:rsidP="0078051C">
            <w:pPr>
              <w:pStyle w:val="afa"/>
              <w:jc w:val="both"/>
              <w:rPr>
                <w:rFonts w:ascii="Times New Roman" w:hAnsi="Times New Roman"/>
                <w:sz w:val="24"/>
                <w:szCs w:val="24"/>
                <w:lang w:eastAsia="ru-RU"/>
              </w:rPr>
            </w:pPr>
            <w:r w:rsidRPr="00382F7F">
              <w:rPr>
                <w:rFonts w:ascii="Times New Roman" w:hAnsi="Times New Roman"/>
                <w:sz w:val="24"/>
                <w:szCs w:val="24"/>
                <w:lang w:eastAsia="ru-RU"/>
              </w:rPr>
              <w:t>% качества</w:t>
            </w:r>
          </w:p>
        </w:tc>
        <w:tc>
          <w:tcPr>
            <w:tcW w:w="709" w:type="dxa"/>
            <w:shd w:val="clear" w:color="auto" w:fill="auto"/>
            <w:textDirection w:val="btLr"/>
            <w:vAlign w:val="center"/>
            <w:hideMark/>
          </w:tcPr>
          <w:p w:rsidR="00FF532C" w:rsidRPr="00382F7F" w:rsidRDefault="00FF532C" w:rsidP="0078051C">
            <w:pPr>
              <w:pStyle w:val="afa"/>
              <w:jc w:val="both"/>
              <w:rPr>
                <w:rFonts w:ascii="Times New Roman" w:hAnsi="Times New Roman"/>
                <w:sz w:val="24"/>
                <w:szCs w:val="24"/>
                <w:lang w:eastAsia="ru-RU"/>
              </w:rPr>
            </w:pPr>
            <w:r w:rsidRPr="00382F7F">
              <w:rPr>
                <w:rFonts w:ascii="Times New Roman" w:hAnsi="Times New Roman"/>
                <w:sz w:val="24"/>
                <w:szCs w:val="24"/>
                <w:lang w:eastAsia="ru-RU"/>
              </w:rPr>
              <w:t>Средний балл</w:t>
            </w:r>
          </w:p>
        </w:tc>
        <w:tc>
          <w:tcPr>
            <w:tcW w:w="709" w:type="dxa"/>
            <w:shd w:val="clear" w:color="000000" w:fill="F2F2F2"/>
            <w:textDirection w:val="btLr"/>
            <w:vAlign w:val="center"/>
            <w:hideMark/>
          </w:tcPr>
          <w:p w:rsidR="00FF532C" w:rsidRPr="00382F7F" w:rsidRDefault="00FF532C" w:rsidP="0078051C">
            <w:pPr>
              <w:pStyle w:val="afa"/>
              <w:jc w:val="both"/>
              <w:rPr>
                <w:rFonts w:ascii="Times New Roman" w:hAnsi="Times New Roman"/>
                <w:sz w:val="24"/>
                <w:szCs w:val="24"/>
                <w:lang w:eastAsia="ru-RU"/>
              </w:rPr>
            </w:pPr>
            <w:r w:rsidRPr="00382F7F">
              <w:rPr>
                <w:rFonts w:ascii="Times New Roman" w:hAnsi="Times New Roman"/>
                <w:sz w:val="24"/>
                <w:szCs w:val="24"/>
                <w:lang w:eastAsia="ru-RU"/>
              </w:rPr>
              <w:t>Сдавали экзамен</w:t>
            </w:r>
          </w:p>
        </w:tc>
        <w:tc>
          <w:tcPr>
            <w:tcW w:w="708" w:type="dxa"/>
            <w:shd w:val="clear" w:color="000000" w:fill="F2F2F2"/>
            <w:textDirection w:val="btLr"/>
            <w:vAlign w:val="center"/>
            <w:hideMark/>
          </w:tcPr>
          <w:p w:rsidR="00FF532C" w:rsidRPr="00382F7F" w:rsidRDefault="00FF532C" w:rsidP="0078051C">
            <w:pPr>
              <w:pStyle w:val="afa"/>
              <w:jc w:val="both"/>
              <w:rPr>
                <w:rFonts w:ascii="Times New Roman" w:hAnsi="Times New Roman"/>
                <w:sz w:val="24"/>
                <w:szCs w:val="24"/>
                <w:lang w:eastAsia="ru-RU"/>
              </w:rPr>
            </w:pPr>
            <w:r w:rsidRPr="00382F7F">
              <w:rPr>
                <w:rFonts w:ascii="Times New Roman" w:hAnsi="Times New Roman"/>
                <w:sz w:val="24"/>
                <w:szCs w:val="24"/>
                <w:lang w:eastAsia="ru-RU"/>
              </w:rPr>
              <w:t>% обученности</w:t>
            </w:r>
          </w:p>
        </w:tc>
        <w:tc>
          <w:tcPr>
            <w:tcW w:w="709" w:type="dxa"/>
            <w:shd w:val="clear" w:color="000000" w:fill="F2F2F2"/>
            <w:textDirection w:val="btLr"/>
            <w:vAlign w:val="center"/>
            <w:hideMark/>
          </w:tcPr>
          <w:p w:rsidR="00FF532C" w:rsidRPr="00382F7F" w:rsidRDefault="00FF532C" w:rsidP="0078051C">
            <w:pPr>
              <w:pStyle w:val="afa"/>
              <w:jc w:val="both"/>
              <w:rPr>
                <w:rFonts w:ascii="Times New Roman" w:hAnsi="Times New Roman"/>
                <w:sz w:val="24"/>
                <w:szCs w:val="24"/>
                <w:lang w:eastAsia="ru-RU"/>
              </w:rPr>
            </w:pPr>
            <w:r w:rsidRPr="00382F7F">
              <w:rPr>
                <w:rFonts w:ascii="Times New Roman" w:hAnsi="Times New Roman"/>
                <w:sz w:val="24"/>
                <w:szCs w:val="24"/>
                <w:lang w:eastAsia="ru-RU"/>
              </w:rPr>
              <w:t>% качества</w:t>
            </w:r>
          </w:p>
        </w:tc>
        <w:tc>
          <w:tcPr>
            <w:tcW w:w="709" w:type="dxa"/>
            <w:shd w:val="clear" w:color="000000" w:fill="F2F2F2"/>
            <w:textDirection w:val="btLr"/>
            <w:vAlign w:val="center"/>
            <w:hideMark/>
          </w:tcPr>
          <w:p w:rsidR="00FF532C" w:rsidRPr="00382F7F" w:rsidRDefault="00FF532C" w:rsidP="0078051C">
            <w:pPr>
              <w:pStyle w:val="afa"/>
              <w:jc w:val="both"/>
              <w:rPr>
                <w:rFonts w:ascii="Times New Roman" w:hAnsi="Times New Roman"/>
                <w:sz w:val="24"/>
                <w:szCs w:val="24"/>
                <w:lang w:eastAsia="ru-RU"/>
              </w:rPr>
            </w:pPr>
            <w:r w:rsidRPr="00382F7F">
              <w:rPr>
                <w:rFonts w:ascii="Times New Roman" w:hAnsi="Times New Roman"/>
                <w:sz w:val="24"/>
                <w:szCs w:val="24"/>
                <w:lang w:eastAsia="ru-RU"/>
              </w:rPr>
              <w:t>Средний балл</w:t>
            </w:r>
          </w:p>
        </w:tc>
        <w:tc>
          <w:tcPr>
            <w:tcW w:w="850" w:type="dxa"/>
            <w:shd w:val="clear" w:color="auto" w:fill="auto"/>
            <w:textDirection w:val="btLr"/>
            <w:vAlign w:val="center"/>
            <w:hideMark/>
          </w:tcPr>
          <w:p w:rsidR="00FF532C" w:rsidRPr="00382F7F" w:rsidRDefault="00FF532C" w:rsidP="0078051C">
            <w:pPr>
              <w:pStyle w:val="afa"/>
              <w:jc w:val="both"/>
              <w:rPr>
                <w:rFonts w:ascii="Times New Roman" w:hAnsi="Times New Roman"/>
                <w:sz w:val="24"/>
                <w:szCs w:val="24"/>
                <w:lang w:eastAsia="ru-RU"/>
              </w:rPr>
            </w:pPr>
            <w:r w:rsidRPr="00382F7F">
              <w:rPr>
                <w:rFonts w:ascii="Times New Roman" w:hAnsi="Times New Roman"/>
                <w:sz w:val="24"/>
                <w:szCs w:val="24"/>
                <w:lang w:eastAsia="ru-RU"/>
              </w:rPr>
              <w:t>% обученности</w:t>
            </w:r>
          </w:p>
        </w:tc>
        <w:tc>
          <w:tcPr>
            <w:tcW w:w="850" w:type="dxa"/>
            <w:shd w:val="clear" w:color="auto" w:fill="auto"/>
            <w:textDirection w:val="btLr"/>
            <w:vAlign w:val="center"/>
            <w:hideMark/>
          </w:tcPr>
          <w:p w:rsidR="00FF532C" w:rsidRPr="00382F7F" w:rsidRDefault="00FF532C" w:rsidP="0078051C">
            <w:pPr>
              <w:pStyle w:val="afa"/>
              <w:jc w:val="both"/>
              <w:rPr>
                <w:rFonts w:ascii="Times New Roman" w:hAnsi="Times New Roman"/>
                <w:sz w:val="24"/>
                <w:szCs w:val="24"/>
                <w:lang w:eastAsia="ru-RU"/>
              </w:rPr>
            </w:pPr>
            <w:r w:rsidRPr="00382F7F">
              <w:rPr>
                <w:rFonts w:ascii="Times New Roman" w:hAnsi="Times New Roman"/>
                <w:sz w:val="24"/>
                <w:szCs w:val="24"/>
                <w:lang w:eastAsia="ru-RU"/>
              </w:rPr>
              <w:t>% качества</w:t>
            </w:r>
          </w:p>
        </w:tc>
        <w:tc>
          <w:tcPr>
            <w:tcW w:w="851" w:type="dxa"/>
            <w:shd w:val="clear" w:color="auto" w:fill="auto"/>
            <w:textDirection w:val="btLr"/>
            <w:vAlign w:val="center"/>
            <w:hideMark/>
          </w:tcPr>
          <w:p w:rsidR="00FF532C" w:rsidRPr="00382F7F" w:rsidRDefault="00FF532C" w:rsidP="0078051C">
            <w:pPr>
              <w:pStyle w:val="afa"/>
              <w:jc w:val="both"/>
              <w:rPr>
                <w:rFonts w:ascii="Times New Roman" w:hAnsi="Times New Roman"/>
                <w:sz w:val="24"/>
                <w:szCs w:val="24"/>
                <w:lang w:eastAsia="ru-RU"/>
              </w:rPr>
            </w:pPr>
            <w:r w:rsidRPr="00382F7F">
              <w:rPr>
                <w:rFonts w:ascii="Times New Roman" w:hAnsi="Times New Roman"/>
                <w:sz w:val="24"/>
                <w:szCs w:val="24"/>
                <w:lang w:eastAsia="ru-RU"/>
              </w:rPr>
              <w:t>Средний балл</w:t>
            </w:r>
          </w:p>
        </w:tc>
      </w:tr>
      <w:tr w:rsidR="00FF532C" w:rsidRPr="00382F7F" w:rsidTr="0078051C">
        <w:trPr>
          <w:cantSplit/>
          <w:trHeight w:val="1415"/>
        </w:trPr>
        <w:tc>
          <w:tcPr>
            <w:tcW w:w="851" w:type="dxa"/>
            <w:shd w:val="clear" w:color="000000" w:fill="F2F2F2"/>
            <w:textDirection w:val="btLr"/>
          </w:tcPr>
          <w:p w:rsidR="00FF532C" w:rsidRPr="00382F7F" w:rsidRDefault="00FF532C" w:rsidP="0078051C">
            <w:pPr>
              <w:pStyle w:val="afa"/>
              <w:ind w:left="113" w:right="113"/>
              <w:jc w:val="both"/>
              <w:rPr>
                <w:rFonts w:ascii="Times New Roman" w:hAnsi="Times New Roman"/>
                <w:sz w:val="24"/>
                <w:szCs w:val="24"/>
                <w:lang w:eastAsia="ru-RU"/>
              </w:rPr>
            </w:pPr>
            <w:r w:rsidRPr="00382F7F">
              <w:rPr>
                <w:rFonts w:ascii="Times New Roman" w:hAnsi="Times New Roman"/>
                <w:sz w:val="24"/>
                <w:szCs w:val="24"/>
                <w:lang w:eastAsia="ru-RU"/>
              </w:rPr>
              <w:t>Русский язык</w:t>
            </w:r>
          </w:p>
        </w:tc>
        <w:tc>
          <w:tcPr>
            <w:tcW w:w="709" w:type="dxa"/>
            <w:shd w:val="clear" w:color="auto" w:fill="auto"/>
            <w:noWrap/>
            <w:vAlign w:val="center"/>
            <w:hideMark/>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48</w:t>
            </w:r>
          </w:p>
        </w:tc>
        <w:tc>
          <w:tcPr>
            <w:tcW w:w="708" w:type="dxa"/>
            <w:shd w:val="clear" w:color="auto" w:fill="auto"/>
            <w:noWrap/>
            <w:vAlign w:val="center"/>
            <w:hideMark/>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100</w:t>
            </w:r>
          </w:p>
        </w:tc>
        <w:tc>
          <w:tcPr>
            <w:tcW w:w="709" w:type="dxa"/>
            <w:shd w:val="clear" w:color="auto" w:fill="auto"/>
            <w:noWrap/>
            <w:vAlign w:val="center"/>
            <w:hideMark/>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81,2</w:t>
            </w:r>
          </w:p>
        </w:tc>
        <w:tc>
          <w:tcPr>
            <w:tcW w:w="709" w:type="dxa"/>
            <w:shd w:val="clear" w:color="auto" w:fill="auto"/>
            <w:noWrap/>
            <w:vAlign w:val="center"/>
            <w:hideMark/>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4,3</w:t>
            </w:r>
          </w:p>
        </w:tc>
        <w:tc>
          <w:tcPr>
            <w:tcW w:w="709" w:type="dxa"/>
            <w:shd w:val="clear" w:color="000000" w:fill="F2F2F2"/>
            <w:noWrap/>
            <w:vAlign w:val="center"/>
            <w:hideMark/>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54</w:t>
            </w:r>
          </w:p>
        </w:tc>
        <w:tc>
          <w:tcPr>
            <w:tcW w:w="708" w:type="dxa"/>
            <w:shd w:val="clear" w:color="000000" w:fill="F2F2F2"/>
            <w:noWrap/>
            <w:vAlign w:val="center"/>
            <w:hideMark/>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100</w:t>
            </w:r>
          </w:p>
        </w:tc>
        <w:tc>
          <w:tcPr>
            <w:tcW w:w="709" w:type="dxa"/>
            <w:shd w:val="clear" w:color="000000" w:fill="F2F2F2"/>
            <w:noWrap/>
            <w:vAlign w:val="center"/>
            <w:hideMark/>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79,6</w:t>
            </w:r>
          </w:p>
        </w:tc>
        <w:tc>
          <w:tcPr>
            <w:tcW w:w="709" w:type="dxa"/>
            <w:shd w:val="clear" w:color="000000" w:fill="F2F2F2"/>
            <w:noWrap/>
            <w:vAlign w:val="center"/>
            <w:hideMark/>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4,24</w:t>
            </w:r>
          </w:p>
        </w:tc>
        <w:tc>
          <w:tcPr>
            <w:tcW w:w="850" w:type="dxa"/>
            <w:shd w:val="clear" w:color="auto" w:fill="auto"/>
            <w:noWrap/>
            <w:vAlign w:val="center"/>
            <w:hideMark/>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100</w:t>
            </w:r>
          </w:p>
        </w:tc>
        <w:tc>
          <w:tcPr>
            <w:tcW w:w="850" w:type="dxa"/>
            <w:shd w:val="clear" w:color="auto" w:fill="auto"/>
            <w:noWrap/>
            <w:vAlign w:val="center"/>
            <w:hideMark/>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79,4</w:t>
            </w:r>
          </w:p>
        </w:tc>
        <w:tc>
          <w:tcPr>
            <w:tcW w:w="851" w:type="dxa"/>
            <w:shd w:val="clear" w:color="auto" w:fill="auto"/>
            <w:noWrap/>
            <w:vAlign w:val="center"/>
            <w:hideMark/>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4,28</w:t>
            </w:r>
          </w:p>
        </w:tc>
      </w:tr>
      <w:tr w:rsidR="00FF532C" w:rsidRPr="00382F7F" w:rsidTr="0078051C">
        <w:trPr>
          <w:cantSplit/>
          <w:trHeight w:val="1266"/>
        </w:trPr>
        <w:tc>
          <w:tcPr>
            <w:tcW w:w="851" w:type="dxa"/>
            <w:shd w:val="clear" w:color="000000" w:fill="F2F2F2"/>
            <w:textDirection w:val="btLr"/>
          </w:tcPr>
          <w:p w:rsidR="00FF532C" w:rsidRPr="00382F7F" w:rsidRDefault="00FF532C" w:rsidP="0078051C">
            <w:pPr>
              <w:pStyle w:val="afa"/>
              <w:ind w:left="113" w:right="113"/>
              <w:jc w:val="both"/>
              <w:rPr>
                <w:rFonts w:ascii="Times New Roman" w:hAnsi="Times New Roman"/>
                <w:sz w:val="24"/>
                <w:szCs w:val="24"/>
                <w:lang w:eastAsia="ru-RU"/>
              </w:rPr>
            </w:pPr>
            <w:r w:rsidRPr="00382F7F">
              <w:rPr>
                <w:rFonts w:ascii="Times New Roman" w:hAnsi="Times New Roman"/>
                <w:sz w:val="24"/>
                <w:szCs w:val="24"/>
                <w:lang w:eastAsia="ru-RU"/>
              </w:rPr>
              <w:t>Матем</w:t>
            </w:r>
            <w:r w:rsidRPr="00382F7F">
              <w:rPr>
                <w:rFonts w:ascii="Times New Roman" w:hAnsi="Times New Roman"/>
                <w:sz w:val="24"/>
                <w:szCs w:val="24"/>
                <w:lang w:eastAsia="ru-RU"/>
              </w:rPr>
              <w:t>а</w:t>
            </w:r>
            <w:r w:rsidRPr="00382F7F">
              <w:rPr>
                <w:rFonts w:ascii="Times New Roman" w:hAnsi="Times New Roman"/>
                <w:sz w:val="24"/>
                <w:szCs w:val="24"/>
                <w:lang w:eastAsia="ru-RU"/>
              </w:rPr>
              <w:t>тика</w:t>
            </w:r>
          </w:p>
        </w:tc>
        <w:tc>
          <w:tcPr>
            <w:tcW w:w="709" w:type="dxa"/>
            <w:shd w:val="clear" w:color="auto" w:fill="auto"/>
            <w:noWrap/>
            <w:vAlign w:val="center"/>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48</w:t>
            </w:r>
          </w:p>
        </w:tc>
        <w:tc>
          <w:tcPr>
            <w:tcW w:w="708" w:type="dxa"/>
            <w:shd w:val="clear" w:color="auto" w:fill="auto"/>
            <w:noWrap/>
            <w:vAlign w:val="center"/>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100</w:t>
            </w:r>
          </w:p>
        </w:tc>
        <w:tc>
          <w:tcPr>
            <w:tcW w:w="709" w:type="dxa"/>
            <w:shd w:val="clear" w:color="auto" w:fill="auto"/>
            <w:noWrap/>
            <w:vAlign w:val="center"/>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62</w:t>
            </w:r>
          </w:p>
        </w:tc>
        <w:tc>
          <w:tcPr>
            <w:tcW w:w="709" w:type="dxa"/>
            <w:shd w:val="clear" w:color="auto" w:fill="auto"/>
            <w:noWrap/>
            <w:vAlign w:val="center"/>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3,6</w:t>
            </w:r>
          </w:p>
        </w:tc>
        <w:tc>
          <w:tcPr>
            <w:tcW w:w="709" w:type="dxa"/>
            <w:shd w:val="clear" w:color="000000" w:fill="F2F2F2"/>
            <w:noWrap/>
            <w:vAlign w:val="center"/>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54</w:t>
            </w:r>
          </w:p>
        </w:tc>
        <w:tc>
          <w:tcPr>
            <w:tcW w:w="708" w:type="dxa"/>
            <w:shd w:val="clear" w:color="000000" w:fill="F2F2F2"/>
            <w:noWrap/>
            <w:vAlign w:val="center"/>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100</w:t>
            </w:r>
          </w:p>
        </w:tc>
        <w:tc>
          <w:tcPr>
            <w:tcW w:w="709" w:type="dxa"/>
            <w:shd w:val="clear" w:color="000000" w:fill="F2F2F2"/>
            <w:noWrap/>
            <w:vAlign w:val="center"/>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62,9</w:t>
            </w:r>
          </w:p>
        </w:tc>
        <w:tc>
          <w:tcPr>
            <w:tcW w:w="709" w:type="dxa"/>
            <w:shd w:val="clear" w:color="000000" w:fill="F2F2F2"/>
            <w:noWrap/>
            <w:vAlign w:val="center"/>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3,68</w:t>
            </w:r>
          </w:p>
        </w:tc>
        <w:tc>
          <w:tcPr>
            <w:tcW w:w="850" w:type="dxa"/>
            <w:shd w:val="clear" w:color="auto" w:fill="auto"/>
            <w:noWrap/>
            <w:vAlign w:val="center"/>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100</w:t>
            </w:r>
          </w:p>
        </w:tc>
        <w:tc>
          <w:tcPr>
            <w:tcW w:w="850" w:type="dxa"/>
            <w:shd w:val="clear" w:color="auto" w:fill="auto"/>
            <w:noWrap/>
            <w:vAlign w:val="center"/>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63</w:t>
            </w:r>
          </w:p>
        </w:tc>
        <w:tc>
          <w:tcPr>
            <w:tcW w:w="851" w:type="dxa"/>
            <w:shd w:val="clear" w:color="auto" w:fill="auto"/>
            <w:noWrap/>
            <w:vAlign w:val="center"/>
          </w:tcPr>
          <w:p w:rsidR="00FF532C" w:rsidRPr="00382F7F" w:rsidRDefault="00FF532C" w:rsidP="0078051C">
            <w:pPr>
              <w:pStyle w:val="afa"/>
              <w:jc w:val="both"/>
              <w:rPr>
                <w:rFonts w:ascii="Times New Roman" w:hAnsi="Times New Roman"/>
                <w:sz w:val="24"/>
                <w:szCs w:val="24"/>
                <w:lang w:eastAsia="ru-RU"/>
              </w:rPr>
            </w:pPr>
            <w:r>
              <w:rPr>
                <w:rFonts w:ascii="Times New Roman" w:hAnsi="Times New Roman"/>
                <w:sz w:val="24"/>
                <w:szCs w:val="24"/>
                <w:lang w:eastAsia="ru-RU"/>
              </w:rPr>
              <w:t>3,7</w:t>
            </w:r>
          </w:p>
        </w:tc>
      </w:tr>
    </w:tbl>
    <w:p w:rsidR="00FF532C" w:rsidRDefault="00FF532C" w:rsidP="00FF532C">
      <w:pPr>
        <w:ind w:firstLine="709"/>
        <w:jc w:val="both"/>
        <w:rPr>
          <w:sz w:val="28"/>
          <w:szCs w:val="28"/>
        </w:rPr>
      </w:pPr>
    </w:p>
    <w:p w:rsidR="00FF532C" w:rsidRPr="00C63476" w:rsidRDefault="00FF532C" w:rsidP="00FF532C">
      <w:pPr>
        <w:ind w:firstLine="709"/>
        <w:jc w:val="both"/>
        <w:rPr>
          <w:sz w:val="28"/>
          <w:szCs w:val="28"/>
        </w:rPr>
      </w:pPr>
      <w:r w:rsidRPr="00C63476">
        <w:rPr>
          <w:sz w:val="28"/>
          <w:szCs w:val="28"/>
        </w:rPr>
        <w:t xml:space="preserve">На протяжении последних </w:t>
      </w:r>
      <w:r>
        <w:rPr>
          <w:sz w:val="28"/>
          <w:szCs w:val="28"/>
        </w:rPr>
        <w:t>дву</w:t>
      </w:r>
      <w:r w:rsidRPr="00C63476">
        <w:rPr>
          <w:sz w:val="28"/>
          <w:szCs w:val="28"/>
        </w:rPr>
        <w:t>х лет все, допущенные к итоговой атт</w:t>
      </w:r>
      <w:r w:rsidRPr="00C63476">
        <w:rPr>
          <w:sz w:val="28"/>
          <w:szCs w:val="28"/>
        </w:rPr>
        <w:t>е</w:t>
      </w:r>
      <w:r w:rsidRPr="00C63476">
        <w:rPr>
          <w:sz w:val="28"/>
          <w:szCs w:val="28"/>
        </w:rPr>
        <w:t xml:space="preserve">стации выпускники </w:t>
      </w:r>
      <w:r>
        <w:rPr>
          <w:sz w:val="28"/>
          <w:szCs w:val="28"/>
        </w:rPr>
        <w:t xml:space="preserve">9 и </w:t>
      </w:r>
      <w:r w:rsidRPr="00C63476">
        <w:rPr>
          <w:sz w:val="28"/>
          <w:szCs w:val="28"/>
        </w:rPr>
        <w:t>11класс</w:t>
      </w:r>
      <w:r>
        <w:rPr>
          <w:sz w:val="28"/>
          <w:szCs w:val="28"/>
        </w:rPr>
        <w:t>ов</w:t>
      </w:r>
      <w:r w:rsidRPr="00C63476">
        <w:rPr>
          <w:sz w:val="28"/>
          <w:szCs w:val="28"/>
        </w:rPr>
        <w:t xml:space="preserve">,  преодолели минимальный порог баллов и  получили аттестат </w:t>
      </w:r>
      <w:r>
        <w:rPr>
          <w:sz w:val="28"/>
          <w:szCs w:val="28"/>
        </w:rPr>
        <w:t>об основном и среднем общем образовании</w:t>
      </w:r>
      <w:r w:rsidRPr="00C63476">
        <w:rPr>
          <w:sz w:val="28"/>
          <w:szCs w:val="28"/>
        </w:rPr>
        <w:t xml:space="preserve">. </w:t>
      </w:r>
    </w:p>
    <w:p w:rsidR="00FF532C" w:rsidRDefault="00FF532C" w:rsidP="00FF532C">
      <w:pPr>
        <w:ind w:firstLine="709"/>
        <w:jc w:val="both"/>
        <w:rPr>
          <w:sz w:val="28"/>
          <w:szCs w:val="28"/>
        </w:rPr>
      </w:pPr>
      <w:r w:rsidRPr="00384204">
        <w:rPr>
          <w:sz w:val="28"/>
          <w:szCs w:val="28"/>
        </w:rPr>
        <w:t>В 201</w:t>
      </w:r>
      <w:r>
        <w:rPr>
          <w:sz w:val="28"/>
          <w:szCs w:val="28"/>
        </w:rPr>
        <w:t>6</w:t>
      </w:r>
      <w:r w:rsidRPr="00384204">
        <w:rPr>
          <w:sz w:val="28"/>
          <w:szCs w:val="28"/>
        </w:rPr>
        <w:t xml:space="preserve"> году</w:t>
      </w:r>
      <w:r>
        <w:rPr>
          <w:sz w:val="28"/>
          <w:szCs w:val="28"/>
        </w:rPr>
        <w:t xml:space="preserve"> школьные показатели результатов</w:t>
      </w:r>
      <w:r w:rsidRPr="00384204">
        <w:rPr>
          <w:sz w:val="28"/>
          <w:szCs w:val="28"/>
        </w:rPr>
        <w:t xml:space="preserve"> ЕГЭ</w:t>
      </w:r>
      <w:r>
        <w:rPr>
          <w:sz w:val="28"/>
          <w:szCs w:val="28"/>
        </w:rPr>
        <w:t xml:space="preserve"> по сравнению с 2015 годом </w:t>
      </w:r>
      <w:r w:rsidRPr="00C1196B">
        <w:rPr>
          <w:sz w:val="28"/>
          <w:szCs w:val="28"/>
        </w:rPr>
        <w:t>по всем предметам, за исключением биологии, увеличились.  Однако следует отметить, что результаты сдачи ЕГЭ выпускников МБОУ СОШ № 15  ниже, чем в среднем по городу,  за исключением трёх предм</w:t>
      </w:r>
      <w:r w:rsidRPr="00C1196B">
        <w:rPr>
          <w:sz w:val="28"/>
          <w:szCs w:val="28"/>
        </w:rPr>
        <w:t>е</w:t>
      </w:r>
      <w:r w:rsidRPr="00C1196B">
        <w:rPr>
          <w:sz w:val="28"/>
          <w:szCs w:val="28"/>
        </w:rPr>
        <w:t>тов (география, физика, литература) по которым</w:t>
      </w:r>
      <w:r>
        <w:rPr>
          <w:sz w:val="28"/>
          <w:szCs w:val="28"/>
        </w:rPr>
        <w:t xml:space="preserve"> средний балл сопоставим со средним баллом по городу</w:t>
      </w:r>
      <w:r w:rsidRPr="00C1196B">
        <w:rPr>
          <w:sz w:val="28"/>
          <w:szCs w:val="28"/>
        </w:rPr>
        <w:t>.</w:t>
      </w:r>
    </w:p>
    <w:p w:rsidR="00FF532C" w:rsidRPr="00B1012F" w:rsidRDefault="00FF532C" w:rsidP="00FF532C">
      <w:pPr>
        <w:ind w:firstLine="709"/>
        <w:jc w:val="both"/>
        <w:rPr>
          <w:sz w:val="28"/>
          <w:szCs w:val="28"/>
        </w:rPr>
      </w:pPr>
      <w:r>
        <w:rPr>
          <w:sz w:val="28"/>
          <w:szCs w:val="28"/>
        </w:rPr>
        <w:t xml:space="preserve">Результаты ОГЭ стабильны на протяжении последних двух лет. </w:t>
      </w:r>
    </w:p>
    <w:p w:rsidR="00FF532C" w:rsidRDefault="00FF532C" w:rsidP="00FF532C">
      <w:pPr>
        <w:ind w:firstLine="709"/>
        <w:jc w:val="both"/>
        <w:rPr>
          <w:b/>
          <w:sz w:val="28"/>
          <w:szCs w:val="28"/>
        </w:rPr>
      </w:pPr>
    </w:p>
    <w:p w:rsidR="00FF532C" w:rsidRPr="00CA01EC" w:rsidRDefault="00FF532C" w:rsidP="00FF532C">
      <w:pPr>
        <w:ind w:firstLine="709"/>
        <w:jc w:val="both"/>
        <w:rPr>
          <w:sz w:val="28"/>
          <w:szCs w:val="28"/>
        </w:rPr>
      </w:pPr>
      <w:r w:rsidRPr="00CA01EC">
        <w:rPr>
          <w:b/>
          <w:sz w:val="28"/>
          <w:szCs w:val="28"/>
        </w:rPr>
        <w:t>Выводы:</w:t>
      </w:r>
      <w:r w:rsidR="00F95E47">
        <w:rPr>
          <w:b/>
          <w:sz w:val="28"/>
          <w:szCs w:val="28"/>
        </w:rPr>
        <w:t xml:space="preserve"> </w:t>
      </w:r>
      <w:r w:rsidRPr="00CA01EC">
        <w:rPr>
          <w:sz w:val="28"/>
          <w:szCs w:val="28"/>
        </w:rPr>
        <w:t>работа МБОУ СОШ № 1</w:t>
      </w:r>
      <w:r>
        <w:rPr>
          <w:sz w:val="28"/>
          <w:szCs w:val="28"/>
        </w:rPr>
        <w:t>5</w:t>
      </w:r>
      <w:r w:rsidRPr="00CA01EC">
        <w:rPr>
          <w:sz w:val="28"/>
          <w:szCs w:val="28"/>
        </w:rPr>
        <w:t xml:space="preserve"> по подготовке к государстве</w:t>
      </w:r>
      <w:r w:rsidRPr="00CA01EC">
        <w:rPr>
          <w:sz w:val="28"/>
          <w:szCs w:val="28"/>
        </w:rPr>
        <w:t>н</w:t>
      </w:r>
      <w:r w:rsidRPr="00CA01EC">
        <w:rPr>
          <w:sz w:val="28"/>
          <w:szCs w:val="28"/>
        </w:rPr>
        <w:t>ной итоговой аттестации в основном  ведётся в соответствии с требовани</w:t>
      </w:r>
      <w:r w:rsidRPr="00CA01EC">
        <w:rPr>
          <w:sz w:val="28"/>
          <w:szCs w:val="28"/>
        </w:rPr>
        <w:t>я</w:t>
      </w:r>
      <w:r w:rsidRPr="00CA01EC">
        <w:rPr>
          <w:sz w:val="28"/>
          <w:szCs w:val="28"/>
        </w:rPr>
        <w:t xml:space="preserve">ми, отмечается недостаточный уровень предметной подготовки </w:t>
      </w:r>
      <w:proofErr w:type="gramStart"/>
      <w:r w:rsidRPr="00CA01EC">
        <w:rPr>
          <w:sz w:val="28"/>
          <w:szCs w:val="28"/>
        </w:rPr>
        <w:t>обуча</w:t>
      </w:r>
      <w:r w:rsidRPr="00CA01EC">
        <w:rPr>
          <w:sz w:val="28"/>
          <w:szCs w:val="28"/>
        </w:rPr>
        <w:t>ю</w:t>
      </w:r>
      <w:r w:rsidRPr="00CA01EC">
        <w:rPr>
          <w:sz w:val="28"/>
          <w:szCs w:val="28"/>
        </w:rPr>
        <w:t>щихся</w:t>
      </w:r>
      <w:proofErr w:type="gramEnd"/>
      <w:r w:rsidRPr="00CA01EC">
        <w:rPr>
          <w:sz w:val="28"/>
          <w:szCs w:val="28"/>
        </w:rPr>
        <w:t>.</w:t>
      </w:r>
    </w:p>
    <w:p w:rsidR="00FF532C" w:rsidRPr="00CA01EC" w:rsidRDefault="00FF532C" w:rsidP="00FF532C">
      <w:pPr>
        <w:ind w:firstLine="709"/>
        <w:jc w:val="both"/>
        <w:rPr>
          <w:b/>
          <w:sz w:val="28"/>
          <w:szCs w:val="28"/>
        </w:rPr>
      </w:pPr>
      <w:r w:rsidRPr="00CA01EC">
        <w:rPr>
          <w:b/>
          <w:sz w:val="28"/>
          <w:szCs w:val="28"/>
        </w:rPr>
        <w:t xml:space="preserve">Рекомендации: </w:t>
      </w:r>
    </w:p>
    <w:p w:rsidR="00FF532C" w:rsidRPr="00CA01EC" w:rsidRDefault="00FF532C" w:rsidP="00FF532C">
      <w:pPr>
        <w:ind w:firstLine="709"/>
        <w:jc w:val="both"/>
        <w:rPr>
          <w:sz w:val="28"/>
          <w:szCs w:val="28"/>
        </w:rPr>
      </w:pPr>
      <w:r w:rsidRPr="00CA01EC">
        <w:rPr>
          <w:sz w:val="28"/>
          <w:szCs w:val="28"/>
        </w:rPr>
        <w:t>администрации МБОУ СОШ № 1</w:t>
      </w:r>
      <w:r>
        <w:rPr>
          <w:sz w:val="28"/>
          <w:szCs w:val="28"/>
        </w:rPr>
        <w:t>5</w:t>
      </w:r>
      <w:r w:rsidRPr="00CA01EC">
        <w:rPr>
          <w:sz w:val="28"/>
          <w:szCs w:val="28"/>
        </w:rPr>
        <w:t>:</w:t>
      </w:r>
    </w:p>
    <w:p w:rsidR="00FF532C" w:rsidRPr="00CA01EC" w:rsidRDefault="00FF532C" w:rsidP="00FF532C">
      <w:pPr>
        <w:ind w:firstLine="709"/>
        <w:jc w:val="both"/>
        <w:rPr>
          <w:sz w:val="28"/>
          <w:szCs w:val="28"/>
        </w:rPr>
      </w:pPr>
      <w:r w:rsidRPr="00CA01EC">
        <w:rPr>
          <w:sz w:val="28"/>
          <w:szCs w:val="28"/>
        </w:rPr>
        <w:t>- усилить контроль над реализацией плана по подготовке обучающи</w:t>
      </w:r>
      <w:r w:rsidRPr="00CA01EC">
        <w:rPr>
          <w:sz w:val="28"/>
          <w:szCs w:val="28"/>
        </w:rPr>
        <w:t>х</w:t>
      </w:r>
      <w:r w:rsidRPr="00CA01EC">
        <w:rPr>
          <w:sz w:val="28"/>
          <w:szCs w:val="28"/>
        </w:rPr>
        <w:t>ся 9 и 11-х классов к ГИА;</w:t>
      </w:r>
    </w:p>
    <w:p w:rsidR="00FF532C" w:rsidRPr="00CA01EC" w:rsidRDefault="00FF532C" w:rsidP="00FF532C">
      <w:pPr>
        <w:ind w:firstLine="709"/>
        <w:jc w:val="both"/>
        <w:rPr>
          <w:sz w:val="28"/>
          <w:szCs w:val="28"/>
        </w:rPr>
      </w:pPr>
      <w:r w:rsidRPr="00CA01EC">
        <w:rPr>
          <w:sz w:val="28"/>
          <w:szCs w:val="28"/>
        </w:rPr>
        <w:lastRenderedPageBreak/>
        <w:t>- контролировать качество проведения дополнитель</w:t>
      </w:r>
      <w:r>
        <w:rPr>
          <w:sz w:val="28"/>
          <w:szCs w:val="28"/>
        </w:rPr>
        <w:t xml:space="preserve">ных занятий по подготовке к ГИА, посещения их </w:t>
      </w:r>
      <w:proofErr w:type="gramStart"/>
      <w:r>
        <w:rPr>
          <w:sz w:val="28"/>
          <w:szCs w:val="28"/>
        </w:rPr>
        <w:t>обучающимися</w:t>
      </w:r>
      <w:proofErr w:type="gramEnd"/>
      <w:r>
        <w:rPr>
          <w:sz w:val="28"/>
          <w:szCs w:val="28"/>
        </w:rPr>
        <w:t>.</w:t>
      </w:r>
    </w:p>
    <w:p w:rsidR="009D1532" w:rsidRPr="00CA01EC" w:rsidRDefault="009D1532" w:rsidP="006B2A70">
      <w:pPr>
        <w:ind w:firstLine="709"/>
        <w:jc w:val="both"/>
        <w:rPr>
          <w:sz w:val="28"/>
          <w:szCs w:val="28"/>
        </w:rPr>
      </w:pPr>
    </w:p>
    <w:p w:rsidR="009D1532" w:rsidRPr="00A70454" w:rsidRDefault="009D1532" w:rsidP="008D57BA">
      <w:pPr>
        <w:jc w:val="center"/>
        <w:rPr>
          <w:sz w:val="28"/>
          <w:szCs w:val="28"/>
        </w:rPr>
      </w:pPr>
      <w:r w:rsidRPr="00A70454">
        <w:rPr>
          <w:sz w:val="28"/>
          <w:szCs w:val="28"/>
          <w:u w:val="single"/>
        </w:rPr>
        <w:t>4.5. Организация</w:t>
      </w:r>
      <w:r w:rsidR="00F95E47">
        <w:rPr>
          <w:sz w:val="28"/>
          <w:szCs w:val="28"/>
          <w:u w:val="single"/>
        </w:rPr>
        <w:t xml:space="preserve"> </w:t>
      </w:r>
      <w:proofErr w:type="spellStart"/>
      <w:r w:rsidRPr="00A70454">
        <w:rPr>
          <w:sz w:val="28"/>
          <w:szCs w:val="28"/>
          <w:u w:val="single"/>
        </w:rPr>
        <w:t>предпрофильной</w:t>
      </w:r>
      <w:proofErr w:type="spellEnd"/>
      <w:r w:rsidR="00F95E47">
        <w:rPr>
          <w:sz w:val="28"/>
          <w:szCs w:val="28"/>
          <w:u w:val="single"/>
        </w:rPr>
        <w:t xml:space="preserve"> </w:t>
      </w:r>
      <w:r w:rsidRPr="00A70454">
        <w:rPr>
          <w:sz w:val="28"/>
          <w:szCs w:val="28"/>
          <w:u w:val="single"/>
        </w:rPr>
        <w:t>подготовки, профильного обучения и формирование системы углубленного изучения отдельных предметов</w:t>
      </w:r>
      <w:r w:rsidRPr="00A70454">
        <w:rPr>
          <w:sz w:val="28"/>
          <w:szCs w:val="28"/>
        </w:rPr>
        <w:t>.</w:t>
      </w:r>
    </w:p>
    <w:p w:rsidR="00A70454" w:rsidRPr="00DF49F3" w:rsidRDefault="00A70454" w:rsidP="00A70454">
      <w:pPr>
        <w:ind w:firstLine="567"/>
        <w:jc w:val="both"/>
        <w:rPr>
          <w:sz w:val="28"/>
          <w:szCs w:val="28"/>
        </w:rPr>
      </w:pPr>
      <w:r w:rsidRPr="00DF49F3">
        <w:rPr>
          <w:sz w:val="28"/>
          <w:szCs w:val="28"/>
        </w:rPr>
        <w:t>В МБОУ СОШ № 1</w:t>
      </w:r>
      <w:r>
        <w:rPr>
          <w:sz w:val="28"/>
          <w:szCs w:val="28"/>
        </w:rPr>
        <w:t>5</w:t>
      </w:r>
      <w:r w:rsidRPr="00DF49F3">
        <w:rPr>
          <w:sz w:val="28"/>
          <w:szCs w:val="28"/>
        </w:rPr>
        <w:t xml:space="preserve"> разработан план, регулирующий работу по </w:t>
      </w:r>
      <w:proofErr w:type="spellStart"/>
      <w:r w:rsidRPr="00DF49F3">
        <w:rPr>
          <w:sz w:val="28"/>
          <w:szCs w:val="28"/>
        </w:rPr>
        <w:t>пре</w:t>
      </w:r>
      <w:r w:rsidRPr="00DF49F3">
        <w:rPr>
          <w:sz w:val="28"/>
          <w:szCs w:val="28"/>
        </w:rPr>
        <w:t>д</w:t>
      </w:r>
      <w:r w:rsidRPr="00DF49F3">
        <w:rPr>
          <w:sz w:val="28"/>
          <w:szCs w:val="28"/>
        </w:rPr>
        <w:t>профильной</w:t>
      </w:r>
      <w:proofErr w:type="spellEnd"/>
      <w:r w:rsidRPr="00DF49F3">
        <w:rPr>
          <w:sz w:val="28"/>
          <w:szCs w:val="28"/>
        </w:rPr>
        <w:t xml:space="preserve"> подготовке, </w:t>
      </w:r>
      <w:proofErr w:type="spellStart"/>
      <w:r w:rsidRPr="00DF49F3">
        <w:rPr>
          <w:sz w:val="28"/>
          <w:szCs w:val="28"/>
        </w:rPr>
        <w:t>профориентационной</w:t>
      </w:r>
      <w:proofErr w:type="spellEnd"/>
      <w:r w:rsidRPr="00DF49F3">
        <w:rPr>
          <w:sz w:val="28"/>
          <w:szCs w:val="28"/>
        </w:rPr>
        <w:t xml:space="preserve"> работе и профильному об</w:t>
      </w:r>
      <w:r w:rsidRPr="00DF49F3">
        <w:rPr>
          <w:sz w:val="28"/>
          <w:szCs w:val="28"/>
        </w:rPr>
        <w:t>у</w:t>
      </w:r>
      <w:r w:rsidRPr="00DF49F3">
        <w:rPr>
          <w:sz w:val="28"/>
          <w:szCs w:val="28"/>
        </w:rPr>
        <w:t>чению в МБОУ СОШ №1</w:t>
      </w:r>
      <w:r>
        <w:rPr>
          <w:sz w:val="28"/>
          <w:szCs w:val="28"/>
        </w:rPr>
        <w:t>5</w:t>
      </w:r>
      <w:r w:rsidRPr="00DF49F3">
        <w:rPr>
          <w:sz w:val="28"/>
          <w:szCs w:val="28"/>
        </w:rPr>
        <w:t xml:space="preserve"> (приказ № </w:t>
      </w:r>
      <w:r>
        <w:rPr>
          <w:sz w:val="28"/>
          <w:szCs w:val="28"/>
        </w:rPr>
        <w:t>5</w:t>
      </w:r>
      <w:r w:rsidRPr="00DF49F3">
        <w:rPr>
          <w:sz w:val="28"/>
          <w:szCs w:val="28"/>
        </w:rPr>
        <w:t>17 от 01 сентября 201</w:t>
      </w:r>
      <w:r>
        <w:rPr>
          <w:sz w:val="28"/>
          <w:szCs w:val="28"/>
        </w:rPr>
        <w:t>6</w:t>
      </w:r>
      <w:r w:rsidRPr="00DF49F3">
        <w:rPr>
          <w:sz w:val="28"/>
          <w:szCs w:val="28"/>
        </w:rPr>
        <w:t xml:space="preserve"> г.).</w:t>
      </w:r>
    </w:p>
    <w:p w:rsidR="00A70454" w:rsidRPr="00DF49F3" w:rsidRDefault="00A70454" w:rsidP="00A70454">
      <w:pPr>
        <w:tabs>
          <w:tab w:val="left" w:pos="900"/>
        </w:tabs>
        <w:ind w:firstLine="567"/>
        <w:jc w:val="both"/>
        <w:rPr>
          <w:sz w:val="28"/>
          <w:szCs w:val="28"/>
        </w:rPr>
      </w:pPr>
      <w:r w:rsidRPr="00DF49F3">
        <w:rPr>
          <w:sz w:val="28"/>
          <w:szCs w:val="28"/>
        </w:rPr>
        <w:t>Создан, постоянно обновляется и апробируется банк программ эле</w:t>
      </w:r>
      <w:r w:rsidRPr="00DF49F3">
        <w:rPr>
          <w:sz w:val="28"/>
          <w:szCs w:val="28"/>
        </w:rPr>
        <w:t>к</w:t>
      </w:r>
      <w:r w:rsidRPr="00DF49F3">
        <w:rPr>
          <w:sz w:val="28"/>
          <w:szCs w:val="28"/>
        </w:rPr>
        <w:t xml:space="preserve">тивных курсов </w:t>
      </w:r>
      <w:proofErr w:type="spellStart"/>
      <w:r w:rsidRPr="00DF49F3">
        <w:rPr>
          <w:sz w:val="28"/>
          <w:szCs w:val="28"/>
        </w:rPr>
        <w:t>предпрофильной</w:t>
      </w:r>
      <w:proofErr w:type="spellEnd"/>
      <w:r w:rsidRPr="00DF49F3">
        <w:rPr>
          <w:sz w:val="28"/>
          <w:szCs w:val="28"/>
        </w:rPr>
        <w:t xml:space="preserve"> подготовки и профильного обучения.</w:t>
      </w:r>
    </w:p>
    <w:p w:rsidR="00A70454" w:rsidRPr="00DF49F3" w:rsidRDefault="00A70454" w:rsidP="00A70454">
      <w:pPr>
        <w:ind w:firstLine="567"/>
        <w:jc w:val="both"/>
        <w:rPr>
          <w:sz w:val="28"/>
          <w:szCs w:val="28"/>
        </w:rPr>
      </w:pPr>
      <w:r w:rsidRPr="00DF49F3">
        <w:rPr>
          <w:sz w:val="28"/>
          <w:szCs w:val="28"/>
        </w:rPr>
        <w:t>В целях удовлетворения познавательных интересов учащихся в разли</w:t>
      </w:r>
      <w:r w:rsidRPr="00DF49F3">
        <w:rPr>
          <w:sz w:val="28"/>
          <w:szCs w:val="28"/>
        </w:rPr>
        <w:t>ч</w:t>
      </w:r>
      <w:r w:rsidRPr="00DF49F3">
        <w:rPr>
          <w:sz w:val="28"/>
          <w:szCs w:val="28"/>
        </w:rPr>
        <w:t>ных сферах деятельности в компонент образовательного учреждения вкл</w:t>
      </w:r>
      <w:r w:rsidRPr="00DF49F3">
        <w:rPr>
          <w:sz w:val="28"/>
          <w:szCs w:val="28"/>
        </w:rPr>
        <w:t>ю</w:t>
      </w:r>
      <w:r w:rsidRPr="00DF49F3">
        <w:rPr>
          <w:sz w:val="28"/>
          <w:szCs w:val="28"/>
        </w:rPr>
        <w:t>чены элективные курсы.</w:t>
      </w:r>
    </w:p>
    <w:p w:rsidR="00A70454" w:rsidRPr="00DF49F3" w:rsidRDefault="00A70454" w:rsidP="00A70454">
      <w:pPr>
        <w:ind w:firstLine="567"/>
        <w:jc w:val="both"/>
        <w:rPr>
          <w:sz w:val="28"/>
          <w:szCs w:val="28"/>
        </w:rPr>
      </w:pPr>
      <w:r w:rsidRPr="00DF49F3">
        <w:rPr>
          <w:sz w:val="28"/>
          <w:szCs w:val="28"/>
        </w:rPr>
        <w:t xml:space="preserve">Для учёта проведённых занятий  оформлены журналы. </w:t>
      </w:r>
    </w:p>
    <w:p w:rsidR="00A70454" w:rsidRPr="00DF49F3" w:rsidRDefault="00A70454" w:rsidP="00A70454">
      <w:pPr>
        <w:ind w:firstLine="567"/>
        <w:jc w:val="both"/>
        <w:rPr>
          <w:sz w:val="28"/>
          <w:szCs w:val="28"/>
        </w:rPr>
      </w:pPr>
      <w:r w:rsidRPr="00DF49F3">
        <w:rPr>
          <w:sz w:val="28"/>
          <w:szCs w:val="28"/>
        </w:rPr>
        <w:t xml:space="preserve">В соответствии с </w:t>
      </w:r>
      <w:r w:rsidR="00F66B44">
        <w:rPr>
          <w:sz w:val="28"/>
          <w:szCs w:val="28"/>
        </w:rPr>
        <w:t>положением «О портфолио ученика»</w:t>
      </w:r>
      <w:r w:rsidRPr="00DF49F3">
        <w:rPr>
          <w:sz w:val="28"/>
          <w:szCs w:val="28"/>
        </w:rPr>
        <w:t xml:space="preserve"> учащиеся 9-х классов ведут портфолио</w:t>
      </w:r>
      <w:r w:rsidR="00F66B44">
        <w:rPr>
          <w:sz w:val="28"/>
          <w:szCs w:val="28"/>
        </w:rPr>
        <w:t xml:space="preserve"> своих достижений.</w:t>
      </w:r>
    </w:p>
    <w:p w:rsidR="00A70454" w:rsidRPr="00DF49F3" w:rsidRDefault="00A70454" w:rsidP="00A70454">
      <w:pPr>
        <w:ind w:firstLine="709"/>
        <w:jc w:val="both"/>
        <w:rPr>
          <w:sz w:val="28"/>
        </w:rPr>
      </w:pPr>
      <w:r w:rsidRPr="00DF49F3">
        <w:rPr>
          <w:sz w:val="28"/>
        </w:rPr>
        <w:t>В 201</w:t>
      </w:r>
      <w:r>
        <w:rPr>
          <w:sz w:val="28"/>
        </w:rPr>
        <w:t>6</w:t>
      </w:r>
      <w:r w:rsidRPr="00DF49F3">
        <w:rPr>
          <w:sz w:val="28"/>
        </w:rPr>
        <w:t>-201</w:t>
      </w:r>
      <w:r>
        <w:rPr>
          <w:sz w:val="28"/>
        </w:rPr>
        <w:t>7</w:t>
      </w:r>
      <w:r w:rsidRPr="00DF49F3">
        <w:rPr>
          <w:sz w:val="28"/>
        </w:rPr>
        <w:t xml:space="preserve"> учебном  году педагогам-психологам  </w:t>
      </w:r>
      <w:r w:rsidR="00F66B44">
        <w:rPr>
          <w:sz w:val="28"/>
        </w:rPr>
        <w:t>Калюжной Ольгой Сергеевной</w:t>
      </w:r>
      <w:r w:rsidRPr="00DF49F3">
        <w:rPr>
          <w:sz w:val="28"/>
        </w:rPr>
        <w:t xml:space="preserve">  была проведена </w:t>
      </w:r>
      <w:proofErr w:type="spellStart"/>
      <w:r w:rsidRPr="00DF49F3">
        <w:rPr>
          <w:sz w:val="28"/>
        </w:rPr>
        <w:t>профориентационная</w:t>
      </w:r>
      <w:proofErr w:type="spellEnd"/>
      <w:r w:rsidRPr="00DF49F3">
        <w:rPr>
          <w:sz w:val="28"/>
        </w:rPr>
        <w:t xml:space="preserve"> работа, анкетирование обучающихся 9,11 классов. Использовались следующие методики: «ДДО» Е.А.Климова, </w:t>
      </w:r>
      <w:r w:rsidRPr="00DF49F3">
        <w:rPr>
          <w:sz w:val="28"/>
          <w:szCs w:val="28"/>
        </w:rPr>
        <w:t xml:space="preserve">Изучение профессиональных интересов и склонностей </w:t>
      </w:r>
      <w:proofErr w:type="gramStart"/>
      <w:r w:rsidRPr="00DF49F3">
        <w:rPr>
          <w:sz w:val="28"/>
          <w:szCs w:val="28"/>
        </w:rPr>
        <w:t>Аж</w:t>
      </w:r>
      <w:proofErr w:type="gramEnd"/>
      <w:r w:rsidRPr="00DF49F3">
        <w:rPr>
          <w:sz w:val="28"/>
          <w:szCs w:val="28"/>
        </w:rPr>
        <w:t xml:space="preserve">. </w:t>
      </w:r>
      <w:proofErr w:type="spellStart"/>
      <w:r w:rsidRPr="00DF49F3">
        <w:rPr>
          <w:sz w:val="28"/>
          <w:szCs w:val="28"/>
        </w:rPr>
        <w:t>Холланда</w:t>
      </w:r>
      <w:proofErr w:type="spellEnd"/>
      <w:r w:rsidRPr="00DF49F3">
        <w:rPr>
          <w:sz w:val="28"/>
          <w:szCs w:val="28"/>
        </w:rPr>
        <w:t xml:space="preserve">, Профильная анкета. </w:t>
      </w:r>
    </w:p>
    <w:p w:rsidR="00A70454" w:rsidRPr="00DF49F3" w:rsidRDefault="00A70454" w:rsidP="00A70454">
      <w:pPr>
        <w:ind w:firstLine="567"/>
        <w:contextualSpacing/>
        <w:jc w:val="both"/>
        <w:rPr>
          <w:sz w:val="28"/>
          <w:szCs w:val="28"/>
        </w:rPr>
      </w:pPr>
      <w:proofErr w:type="gramStart"/>
      <w:r w:rsidRPr="00DF49F3">
        <w:rPr>
          <w:sz w:val="28"/>
          <w:szCs w:val="28"/>
        </w:rPr>
        <w:t>Контроль за</w:t>
      </w:r>
      <w:proofErr w:type="gramEnd"/>
      <w:r w:rsidRPr="00DF49F3">
        <w:rPr>
          <w:sz w:val="28"/>
          <w:szCs w:val="28"/>
        </w:rPr>
        <w:t xml:space="preserve"> выполнением программы осуществляет заместитель д</w:t>
      </w:r>
      <w:r w:rsidRPr="00DF49F3">
        <w:rPr>
          <w:sz w:val="28"/>
          <w:szCs w:val="28"/>
        </w:rPr>
        <w:t>и</w:t>
      </w:r>
      <w:r w:rsidRPr="00DF49F3">
        <w:rPr>
          <w:sz w:val="28"/>
          <w:szCs w:val="28"/>
        </w:rPr>
        <w:t xml:space="preserve">ректора по УВР </w:t>
      </w:r>
      <w:r>
        <w:rPr>
          <w:sz w:val="28"/>
          <w:szCs w:val="28"/>
        </w:rPr>
        <w:t>Логвина С.А.</w:t>
      </w:r>
    </w:p>
    <w:p w:rsidR="00A70454" w:rsidRPr="00DF49F3" w:rsidRDefault="00A70454" w:rsidP="00A70454">
      <w:pPr>
        <w:ind w:firstLine="567"/>
        <w:contextualSpacing/>
        <w:jc w:val="both"/>
        <w:rPr>
          <w:sz w:val="28"/>
          <w:szCs w:val="28"/>
        </w:rPr>
      </w:pPr>
      <w:r w:rsidRPr="00DF49F3">
        <w:rPr>
          <w:sz w:val="28"/>
          <w:szCs w:val="28"/>
        </w:rPr>
        <w:t xml:space="preserve">Вопросы работы по </w:t>
      </w:r>
      <w:proofErr w:type="spellStart"/>
      <w:r w:rsidRPr="00DF49F3">
        <w:rPr>
          <w:sz w:val="28"/>
          <w:szCs w:val="28"/>
        </w:rPr>
        <w:t>предпрофильной</w:t>
      </w:r>
      <w:proofErr w:type="spellEnd"/>
      <w:r w:rsidRPr="00DF49F3">
        <w:rPr>
          <w:sz w:val="28"/>
          <w:szCs w:val="28"/>
        </w:rPr>
        <w:t xml:space="preserve"> подготовке, </w:t>
      </w:r>
      <w:proofErr w:type="spellStart"/>
      <w:r w:rsidRPr="00DF49F3">
        <w:rPr>
          <w:sz w:val="28"/>
          <w:szCs w:val="28"/>
        </w:rPr>
        <w:t>профориентационной</w:t>
      </w:r>
      <w:proofErr w:type="spellEnd"/>
      <w:r w:rsidRPr="00DF49F3">
        <w:rPr>
          <w:sz w:val="28"/>
          <w:szCs w:val="28"/>
        </w:rPr>
        <w:t xml:space="preserve"> работе и профильном обучении заслушивались на административном сов</w:t>
      </w:r>
      <w:r w:rsidRPr="00DF49F3">
        <w:rPr>
          <w:sz w:val="28"/>
          <w:szCs w:val="28"/>
        </w:rPr>
        <w:t>е</w:t>
      </w:r>
      <w:r w:rsidRPr="00DF49F3">
        <w:rPr>
          <w:sz w:val="28"/>
          <w:szCs w:val="28"/>
        </w:rPr>
        <w:t>щании (протокол №</w:t>
      </w:r>
      <w:r>
        <w:rPr>
          <w:sz w:val="28"/>
          <w:szCs w:val="28"/>
        </w:rPr>
        <w:t>1</w:t>
      </w:r>
      <w:r w:rsidRPr="00DF49F3">
        <w:rPr>
          <w:sz w:val="28"/>
          <w:szCs w:val="28"/>
        </w:rPr>
        <w:t xml:space="preserve"> от </w:t>
      </w:r>
      <w:r>
        <w:rPr>
          <w:sz w:val="28"/>
          <w:szCs w:val="28"/>
        </w:rPr>
        <w:t>30августа</w:t>
      </w:r>
      <w:r w:rsidRPr="00DF49F3">
        <w:rPr>
          <w:sz w:val="28"/>
          <w:szCs w:val="28"/>
        </w:rPr>
        <w:t xml:space="preserve"> 201</w:t>
      </w:r>
      <w:r>
        <w:rPr>
          <w:sz w:val="28"/>
          <w:szCs w:val="28"/>
        </w:rPr>
        <w:t>6</w:t>
      </w:r>
      <w:r w:rsidRPr="00DF49F3">
        <w:rPr>
          <w:sz w:val="28"/>
          <w:szCs w:val="28"/>
        </w:rPr>
        <w:t>г.)</w:t>
      </w:r>
    </w:p>
    <w:p w:rsidR="00A70454" w:rsidRPr="00DF49F3" w:rsidRDefault="00A70454" w:rsidP="00A70454">
      <w:pPr>
        <w:ind w:firstLine="567"/>
        <w:contextualSpacing/>
        <w:jc w:val="both"/>
        <w:rPr>
          <w:sz w:val="28"/>
          <w:szCs w:val="28"/>
        </w:rPr>
      </w:pPr>
      <w:r w:rsidRPr="00DF49F3">
        <w:rPr>
          <w:b/>
          <w:sz w:val="28"/>
          <w:szCs w:val="28"/>
        </w:rPr>
        <w:t xml:space="preserve">Выводы: </w:t>
      </w:r>
      <w:r w:rsidRPr="00DF49F3">
        <w:rPr>
          <w:sz w:val="28"/>
          <w:szCs w:val="28"/>
        </w:rPr>
        <w:t xml:space="preserve">информационная и организационная работа по </w:t>
      </w:r>
      <w:proofErr w:type="spellStart"/>
      <w:r w:rsidRPr="00DF49F3">
        <w:rPr>
          <w:sz w:val="28"/>
          <w:szCs w:val="28"/>
        </w:rPr>
        <w:t>предпрофил</w:t>
      </w:r>
      <w:r w:rsidRPr="00DF49F3">
        <w:rPr>
          <w:sz w:val="28"/>
          <w:szCs w:val="28"/>
        </w:rPr>
        <w:t>ь</w:t>
      </w:r>
      <w:r w:rsidRPr="00DF49F3">
        <w:rPr>
          <w:sz w:val="28"/>
          <w:szCs w:val="28"/>
        </w:rPr>
        <w:t>ной</w:t>
      </w:r>
      <w:proofErr w:type="spellEnd"/>
      <w:r w:rsidRPr="00DF49F3">
        <w:rPr>
          <w:sz w:val="28"/>
          <w:szCs w:val="28"/>
        </w:rPr>
        <w:t xml:space="preserve"> подготовке и </w:t>
      </w:r>
      <w:proofErr w:type="spellStart"/>
      <w:r w:rsidRPr="00DF49F3">
        <w:rPr>
          <w:sz w:val="28"/>
          <w:szCs w:val="28"/>
        </w:rPr>
        <w:t>профориентационной</w:t>
      </w:r>
      <w:proofErr w:type="spellEnd"/>
      <w:r w:rsidRPr="00DF49F3">
        <w:rPr>
          <w:sz w:val="28"/>
          <w:szCs w:val="28"/>
        </w:rPr>
        <w:t xml:space="preserve"> работе ведётся в соответствии с требованиями. Вместе с тем работа по организации профил</w:t>
      </w:r>
      <w:r>
        <w:rPr>
          <w:sz w:val="28"/>
          <w:szCs w:val="28"/>
        </w:rPr>
        <w:t>ьного обучения ОУ не проводится</w:t>
      </w:r>
      <w:r w:rsidRPr="00DF49F3">
        <w:rPr>
          <w:sz w:val="28"/>
          <w:szCs w:val="28"/>
        </w:rPr>
        <w:t>. Мониторинг социального заказа населения на организ</w:t>
      </w:r>
      <w:r w:rsidRPr="00DF49F3">
        <w:rPr>
          <w:sz w:val="28"/>
          <w:szCs w:val="28"/>
        </w:rPr>
        <w:t>а</w:t>
      </w:r>
      <w:r w:rsidRPr="00DF49F3">
        <w:rPr>
          <w:sz w:val="28"/>
          <w:szCs w:val="28"/>
        </w:rPr>
        <w:t>цию профильного обучения не проводится.</w:t>
      </w:r>
    </w:p>
    <w:p w:rsidR="009D1532" w:rsidRPr="00F72487" w:rsidRDefault="00A70454" w:rsidP="009D1207">
      <w:pPr>
        <w:ind w:firstLine="567"/>
        <w:contextualSpacing/>
        <w:jc w:val="both"/>
        <w:rPr>
          <w:b/>
          <w:sz w:val="28"/>
          <w:szCs w:val="28"/>
          <w:highlight w:val="yellow"/>
        </w:rPr>
      </w:pPr>
      <w:r w:rsidRPr="00DF49F3">
        <w:rPr>
          <w:b/>
          <w:sz w:val="28"/>
          <w:szCs w:val="28"/>
        </w:rPr>
        <w:t xml:space="preserve">Рекомендации: </w:t>
      </w:r>
      <w:r w:rsidRPr="00DF49F3">
        <w:rPr>
          <w:sz w:val="28"/>
          <w:szCs w:val="28"/>
        </w:rPr>
        <w:t>администрации МБОУ СОШ № 1</w:t>
      </w:r>
      <w:r w:rsidR="00F66B44">
        <w:rPr>
          <w:sz w:val="28"/>
          <w:szCs w:val="28"/>
        </w:rPr>
        <w:t>5</w:t>
      </w:r>
      <w:r w:rsidRPr="00DF49F3">
        <w:rPr>
          <w:sz w:val="28"/>
          <w:szCs w:val="28"/>
        </w:rPr>
        <w:t xml:space="preserve"> провести анализ р</w:t>
      </w:r>
      <w:r w:rsidRPr="00DF49F3">
        <w:rPr>
          <w:sz w:val="28"/>
          <w:szCs w:val="28"/>
        </w:rPr>
        <w:t>е</w:t>
      </w:r>
      <w:r w:rsidRPr="00DF49F3">
        <w:rPr>
          <w:sz w:val="28"/>
          <w:szCs w:val="28"/>
        </w:rPr>
        <w:t xml:space="preserve">сурсов для реализации профильного обучения на ступени среднего общего образования до </w:t>
      </w:r>
      <w:r w:rsidR="00F66B44">
        <w:rPr>
          <w:sz w:val="28"/>
          <w:szCs w:val="28"/>
        </w:rPr>
        <w:t>15</w:t>
      </w:r>
      <w:r w:rsidRPr="00DF49F3">
        <w:rPr>
          <w:sz w:val="28"/>
          <w:szCs w:val="28"/>
        </w:rPr>
        <w:t xml:space="preserve"> января 201</w:t>
      </w:r>
      <w:r w:rsidR="00F66B44">
        <w:rPr>
          <w:sz w:val="28"/>
          <w:szCs w:val="28"/>
        </w:rPr>
        <w:t>6</w:t>
      </w:r>
      <w:r w:rsidRPr="00DF49F3">
        <w:rPr>
          <w:sz w:val="28"/>
          <w:szCs w:val="28"/>
        </w:rPr>
        <w:t xml:space="preserve"> г. Проводить ежегодный опрос мнения род</w:t>
      </w:r>
      <w:r w:rsidRPr="00DF49F3">
        <w:rPr>
          <w:sz w:val="28"/>
          <w:szCs w:val="28"/>
        </w:rPr>
        <w:t>и</w:t>
      </w:r>
      <w:r w:rsidRPr="00DF49F3">
        <w:rPr>
          <w:sz w:val="28"/>
          <w:szCs w:val="28"/>
        </w:rPr>
        <w:t>телей (законных представителей) обучающихся об открытии профильного класса.</w:t>
      </w:r>
    </w:p>
    <w:p w:rsidR="00232635" w:rsidRPr="00232635" w:rsidRDefault="00232635" w:rsidP="00232635">
      <w:pPr>
        <w:ind w:firstLine="709"/>
        <w:jc w:val="center"/>
        <w:rPr>
          <w:sz w:val="28"/>
          <w:szCs w:val="28"/>
          <w:u w:val="single"/>
        </w:rPr>
      </w:pPr>
      <w:r w:rsidRPr="00232635">
        <w:rPr>
          <w:sz w:val="28"/>
          <w:szCs w:val="28"/>
          <w:u w:val="single"/>
        </w:rPr>
        <w:t>4.6. Создание условий для обучения одаренных детей</w:t>
      </w:r>
    </w:p>
    <w:p w:rsidR="00232635" w:rsidRPr="00232635" w:rsidRDefault="00232635" w:rsidP="00232635">
      <w:pPr>
        <w:ind w:firstLine="567"/>
        <w:jc w:val="both"/>
        <w:rPr>
          <w:b/>
          <w:sz w:val="28"/>
          <w:szCs w:val="28"/>
        </w:rPr>
      </w:pPr>
      <w:r w:rsidRPr="00232635">
        <w:rPr>
          <w:b/>
          <w:sz w:val="28"/>
          <w:szCs w:val="28"/>
        </w:rPr>
        <w:t>Проведённая проверка показала:</w:t>
      </w:r>
    </w:p>
    <w:p w:rsidR="00232635" w:rsidRPr="00232635" w:rsidRDefault="00232635" w:rsidP="00232635">
      <w:pPr>
        <w:ind w:firstLine="567"/>
        <w:jc w:val="both"/>
        <w:rPr>
          <w:b/>
          <w:i/>
          <w:sz w:val="28"/>
          <w:szCs w:val="28"/>
        </w:rPr>
      </w:pPr>
      <w:r w:rsidRPr="00232635">
        <w:rPr>
          <w:b/>
          <w:i/>
          <w:sz w:val="28"/>
          <w:szCs w:val="28"/>
        </w:rPr>
        <w:t xml:space="preserve">1. Нормативно-правовые документы. </w:t>
      </w:r>
    </w:p>
    <w:p w:rsidR="00232635" w:rsidRPr="00232635" w:rsidRDefault="00232635" w:rsidP="00232635">
      <w:pPr>
        <w:ind w:firstLine="567"/>
        <w:jc w:val="both"/>
        <w:rPr>
          <w:sz w:val="28"/>
          <w:szCs w:val="28"/>
        </w:rPr>
      </w:pPr>
      <w:r w:rsidRPr="00232635">
        <w:rPr>
          <w:sz w:val="28"/>
          <w:szCs w:val="28"/>
        </w:rPr>
        <w:t>В программе развития школы, утвержденной педагогическим советом ОУ (протокол №4  от 17.11.2011 г.) включен раздел «Работа с одаренными детьми».</w:t>
      </w:r>
    </w:p>
    <w:p w:rsidR="00232635" w:rsidRPr="00232635" w:rsidRDefault="00232635" w:rsidP="00232635">
      <w:pPr>
        <w:ind w:firstLine="567"/>
        <w:jc w:val="both"/>
        <w:rPr>
          <w:sz w:val="28"/>
          <w:szCs w:val="28"/>
        </w:rPr>
      </w:pPr>
      <w:r w:rsidRPr="00232635">
        <w:rPr>
          <w:sz w:val="28"/>
          <w:szCs w:val="28"/>
        </w:rPr>
        <w:t xml:space="preserve">В ОУ разработана комплексно–целевая программа «Одаренные дети» на 2014-2017 г. </w:t>
      </w:r>
    </w:p>
    <w:p w:rsidR="00232635" w:rsidRPr="00232635" w:rsidRDefault="00232635" w:rsidP="00232635">
      <w:pPr>
        <w:ind w:firstLine="567"/>
        <w:jc w:val="both"/>
        <w:rPr>
          <w:sz w:val="28"/>
          <w:szCs w:val="28"/>
        </w:rPr>
      </w:pPr>
      <w:r w:rsidRPr="00232635">
        <w:rPr>
          <w:sz w:val="28"/>
          <w:szCs w:val="28"/>
        </w:rPr>
        <w:lastRenderedPageBreak/>
        <w:t>Издан приказ «Об организации работы с одаренными детьми на 2016 год» (№ 13-о/д от 19.01.2016г.), где утвержден план мероприятий по выпо</w:t>
      </w:r>
      <w:r w:rsidRPr="00232635">
        <w:rPr>
          <w:sz w:val="28"/>
          <w:szCs w:val="28"/>
        </w:rPr>
        <w:t>л</w:t>
      </w:r>
      <w:r w:rsidRPr="00232635">
        <w:rPr>
          <w:sz w:val="28"/>
          <w:szCs w:val="28"/>
        </w:rPr>
        <w:t>нению программы «Одаренные дети».</w:t>
      </w:r>
    </w:p>
    <w:p w:rsidR="00232635" w:rsidRPr="00232635" w:rsidRDefault="00232635" w:rsidP="00232635">
      <w:pPr>
        <w:ind w:firstLine="567"/>
        <w:jc w:val="both"/>
        <w:rPr>
          <w:sz w:val="28"/>
          <w:szCs w:val="20"/>
        </w:rPr>
      </w:pPr>
      <w:r w:rsidRPr="00232635">
        <w:rPr>
          <w:sz w:val="28"/>
          <w:szCs w:val="20"/>
        </w:rPr>
        <w:t>На момент проверки были предоставлены локальные  акты, регул</w:t>
      </w:r>
      <w:r w:rsidRPr="00232635">
        <w:rPr>
          <w:sz w:val="28"/>
          <w:szCs w:val="20"/>
        </w:rPr>
        <w:t>и</w:t>
      </w:r>
      <w:r w:rsidRPr="00232635">
        <w:rPr>
          <w:sz w:val="28"/>
          <w:szCs w:val="20"/>
        </w:rPr>
        <w:t xml:space="preserve">рующие работу с одаренными детьми: «Положение  о проведение школьной олимпиады», «Положение  о научном обществе», «Положение о портфолио </w:t>
      </w:r>
      <w:proofErr w:type="gramStart"/>
      <w:r w:rsidRPr="00232635">
        <w:rPr>
          <w:sz w:val="28"/>
          <w:szCs w:val="20"/>
        </w:rPr>
        <w:t>обучающихся</w:t>
      </w:r>
      <w:proofErr w:type="gramEnd"/>
      <w:r w:rsidRPr="00232635">
        <w:rPr>
          <w:sz w:val="28"/>
          <w:szCs w:val="20"/>
        </w:rPr>
        <w:t>» утвержденные педагогическим советом ОУ (протокол №1 от 30.08.2016г).</w:t>
      </w:r>
    </w:p>
    <w:p w:rsidR="00232635" w:rsidRPr="00232635" w:rsidRDefault="00232635" w:rsidP="00232635">
      <w:pPr>
        <w:ind w:firstLine="567"/>
        <w:jc w:val="both"/>
        <w:rPr>
          <w:sz w:val="28"/>
          <w:szCs w:val="28"/>
        </w:rPr>
      </w:pPr>
      <w:r w:rsidRPr="00232635">
        <w:rPr>
          <w:sz w:val="28"/>
          <w:szCs w:val="28"/>
        </w:rPr>
        <w:t>Приказ о проведении школьного этапа всероссийской олимпиады был предоставлен.</w:t>
      </w:r>
    </w:p>
    <w:p w:rsidR="00232635" w:rsidRPr="00232635" w:rsidRDefault="00232635" w:rsidP="00232635">
      <w:pPr>
        <w:ind w:firstLine="567"/>
        <w:jc w:val="both"/>
        <w:rPr>
          <w:sz w:val="28"/>
          <w:szCs w:val="28"/>
        </w:rPr>
      </w:pPr>
      <w:r w:rsidRPr="00232635">
        <w:rPr>
          <w:sz w:val="28"/>
          <w:szCs w:val="28"/>
        </w:rPr>
        <w:t>На сайте образовательного учреждения размещены нормативные пр</w:t>
      </w:r>
      <w:r w:rsidRPr="00232635">
        <w:rPr>
          <w:sz w:val="28"/>
          <w:szCs w:val="28"/>
        </w:rPr>
        <w:t>а</w:t>
      </w:r>
      <w:r w:rsidRPr="00232635">
        <w:rPr>
          <w:sz w:val="28"/>
          <w:szCs w:val="28"/>
        </w:rPr>
        <w:t>вовые документы, регламентирующие проведение всероссийской олимпи</w:t>
      </w:r>
      <w:r w:rsidRPr="00232635">
        <w:rPr>
          <w:sz w:val="28"/>
          <w:szCs w:val="28"/>
        </w:rPr>
        <w:t>а</w:t>
      </w:r>
      <w:r w:rsidRPr="00232635">
        <w:rPr>
          <w:sz w:val="28"/>
          <w:szCs w:val="28"/>
        </w:rPr>
        <w:t>ды школьников (далее – олимпиада) в 2016 – 2017 учебном году,  проток</w:t>
      </w:r>
      <w:r w:rsidRPr="00232635">
        <w:rPr>
          <w:sz w:val="28"/>
          <w:szCs w:val="28"/>
        </w:rPr>
        <w:t>о</w:t>
      </w:r>
      <w:r w:rsidRPr="00232635">
        <w:rPr>
          <w:sz w:val="28"/>
          <w:szCs w:val="28"/>
        </w:rPr>
        <w:t>лы результатов по всем предметам и приказ об итогах школьного этапа олимпиады.</w:t>
      </w:r>
    </w:p>
    <w:p w:rsidR="00232635" w:rsidRPr="00232635" w:rsidRDefault="00232635" w:rsidP="00232635">
      <w:pPr>
        <w:ind w:firstLine="708"/>
        <w:jc w:val="both"/>
        <w:rPr>
          <w:b/>
          <w:i/>
          <w:sz w:val="28"/>
          <w:szCs w:val="28"/>
        </w:rPr>
      </w:pPr>
      <w:r w:rsidRPr="00232635">
        <w:rPr>
          <w:b/>
          <w:i/>
          <w:sz w:val="28"/>
          <w:szCs w:val="28"/>
        </w:rPr>
        <w:t xml:space="preserve">2. Создание условий для развития и саморазвития индивидуальных способностей учащихся. </w:t>
      </w:r>
    </w:p>
    <w:p w:rsidR="00232635" w:rsidRPr="00232635" w:rsidRDefault="00232635" w:rsidP="00232635">
      <w:pPr>
        <w:ind w:firstLine="708"/>
        <w:jc w:val="both"/>
        <w:rPr>
          <w:sz w:val="28"/>
          <w:szCs w:val="28"/>
        </w:rPr>
      </w:pPr>
      <w:r w:rsidRPr="00232635">
        <w:rPr>
          <w:sz w:val="28"/>
          <w:szCs w:val="28"/>
        </w:rPr>
        <w:t>Поддержка и развитие интеллектуально-творческих способностей д</w:t>
      </w:r>
      <w:r w:rsidRPr="00232635">
        <w:rPr>
          <w:sz w:val="28"/>
          <w:szCs w:val="28"/>
        </w:rPr>
        <w:t>е</w:t>
      </w:r>
      <w:r w:rsidRPr="00232635">
        <w:rPr>
          <w:sz w:val="28"/>
          <w:szCs w:val="28"/>
        </w:rPr>
        <w:t xml:space="preserve">тей проходит на уроках и во внеурочное время. </w:t>
      </w:r>
    </w:p>
    <w:p w:rsidR="00232635" w:rsidRPr="00232635" w:rsidRDefault="00232635" w:rsidP="00232635">
      <w:pPr>
        <w:ind w:firstLine="709"/>
        <w:jc w:val="both"/>
        <w:rPr>
          <w:sz w:val="28"/>
          <w:szCs w:val="28"/>
        </w:rPr>
      </w:pPr>
      <w:r w:rsidRPr="00232635">
        <w:rPr>
          <w:sz w:val="28"/>
          <w:szCs w:val="28"/>
        </w:rPr>
        <w:t>В ходе предметных недель проводятся мероприятия с целью развития интереса учащихся к изучению различных областей наук. В 2016-2017 учебном году проведены 3 предметные недели (Технология, ИЗО – 12-17.09.2016; математика, информатика, физика – 10.12.2016г.; музыка – 12-17.12.2016г.)  План проведения предметных недель утвержден приказом № 14-о\д от 01.09.2016г.</w:t>
      </w:r>
    </w:p>
    <w:p w:rsidR="00232635" w:rsidRPr="00232635" w:rsidRDefault="00232635" w:rsidP="00232635">
      <w:pPr>
        <w:ind w:firstLine="708"/>
        <w:jc w:val="both"/>
        <w:rPr>
          <w:sz w:val="28"/>
          <w:szCs w:val="28"/>
        </w:rPr>
      </w:pPr>
      <w:r w:rsidRPr="00232635">
        <w:rPr>
          <w:sz w:val="28"/>
          <w:szCs w:val="28"/>
        </w:rPr>
        <w:t xml:space="preserve">С целью выявления интеллектуальных </w:t>
      </w:r>
      <w:proofErr w:type="gramStart"/>
      <w:r w:rsidRPr="00232635">
        <w:rPr>
          <w:sz w:val="28"/>
          <w:szCs w:val="28"/>
        </w:rPr>
        <w:t>способностей</w:t>
      </w:r>
      <w:proofErr w:type="gramEnd"/>
      <w:r w:rsidRPr="00232635">
        <w:rPr>
          <w:sz w:val="28"/>
          <w:szCs w:val="28"/>
        </w:rPr>
        <w:t xml:space="preserve"> обучающиеся ОУ активно участвует в заочных и дистанционных интеллектуальных ко</w:t>
      </w:r>
      <w:r w:rsidRPr="00232635">
        <w:rPr>
          <w:sz w:val="28"/>
          <w:szCs w:val="28"/>
        </w:rPr>
        <w:t>н</w:t>
      </w:r>
      <w:r w:rsidRPr="00232635">
        <w:rPr>
          <w:sz w:val="28"/>
          <w:szCs w:val="28"/>
        </w:rPr>
        <w:t>курсах: «Кенгуру», «Пегас», «Русский медвежонок» и т.д.</w:t>
      </w:r>
    </w:p>
    <w:p w:rsidR="00232635" w:rsidRPr="00232635" w:rsidRDefault="00232635" w:rsidP="00232635">
      <w:pPr>
        <w:ind w:firstLine="708"/>
        <w:jc w:val="both"/>
        <w:rPr>
          <w:sz w:val="28"/>
          <w:szCs w:val="28"/>
        </w:rPr>
      </w:pPr>
      <w:r w:rsidRPr="00232635">
        <w:rPr>
          <w:sz w:val="28"/>
          <w:szCs w:val="28"/>
        </w:rPr>
        <w:t>В учебный план на 2016-17 учебный год (приказ № 514-о\д от 26.08.2016г.) включены следующие спецкурсы:</w:t>
      </w:r>
    </w:p>
    <w:p w:rsidR="00232635" w:rsidRPr="00232635" w:rsidRDefault="00232635" w:rsidP="00232635">
      <w:pPr>
        <w:ind w:firstLine="708"/>
        <w:jc w:val="both"/>
        <w:rPr>
          <w:sz w:val="28"/>
          <w:szCs w:val="28"/>
        </w:rPr>
      </w:pPr>
      <w:r w:rsidRPr="00232635">
        <w:rPr>
          <w:sz w:val="28"/>
          <w:szCs w:val="28"/>
        </w:rPr>
        <w:t>-  5 классы - «Занимательная математика;</w:t>
      </w:r>
    </w:p>
    <w:p w:rsidR="00232635" w:rsidRPr="00232635" w:rsidRDefault="00232635" w:rsidP="00232635">
      <w:pPr>
        <w:ind w:firstLine="708"/>
        <w:jc w:val="both"/>
        <w:rPr>
          <w:sz w:val="28"/>
          <w:szCs w:val="28"/>
        </w:rPr>
      </w:pPr>
      <w:r w:rsidRPr="00232635">
        <w:rPr>
          <w:sz w:val="28"/>
          <w:szCs w:val="28"/>
        </w:rPr>
        <w:t>- 7-8 класс</w:t>
      </w:r>
      <w:proofErr w:type="gramStart"/>
      <w:r w:rsidRPr="00232635">
        <w:rPr>
          <w:sz w:val="28"/>
          <w:szCs w:val="28"/>
        </w:rPr>
        <w:t>ы-</w:t>
      </w:r>
      <w:proofErr w:type="gramEnd"/>
      <w:r w:rsidRPr="00232635">
        <w:rPr>
          <w:sz w:val="28"/>
          <w:szCs w:val="28"/>
        </w:rPr>
        <w:t xml:space="preserve"> «Дополнительные главы по математике», « Теория и практика сочинений», «Техника черчения»; «Трудные вопросы орфогр</w:t>
      </w:r>
      <w:r w:rsidRPr="00232635">
        <w:rPr>
          <w:sz w:val="28"/>
          <w:szCs w:val="28"/>
        </w:rPr>
        <w:t>а</w:t>
      </w:r>
      <w:r w:rsidRPr="00232635">
        <w:rPr>
          <w:sz w:val="28"/>
          <w:szCs w:val="28"/>
        </w:rPr>
        <w:t>фии»;  «Тайны химических превращений»</w:t>
      </w:r>
    </w:p>
    <w:p w:rsidR="00232635" w:rsidRPr="00232635" w:rsidRDefault="00232635" w:rsidP="00232635">
      <w:pPr>
        <w:ind w:firstLine="708"/>
        <w:jc w:val="both"/>
        <w:rPr>
          <w:sz w:val="28"/>
          <w:szCs w:val="28"/>
        </w:rPr>
      </w:pPr>
      <w:r w:rsidRPr="00232635">
        <w:rPr>
          <w:sz w:val="28"/>
          <w:szCs w:val="28"/>
        </w:rPr>
        <w:t>- 10-11 классы – « Избранные вопросы математики», «Актуальная ф</w:t>
      </w:r>
      <w:r w:rsidRPr="00232635">
        <w:rPr>
          <w:sz w:val="28"/>
          <w:szCs w:val="28"/>
        </w:rPr>
        <w:t>и</w:t>
      </w:r>
      <w:r w:rsidRPr="00232635">
        <w:rPr>
          <w:sz w:val="28"/>
          <w:szCs w:val="28"/>
        </w:rPr>
        <w:t>зика», «Трудные вопросы орфографии», «Комплексный анализ текста», «Актуальные вопросы обществознания».</w:t>
      </w:r>
    </w:p>
    <w:p w:rsidR="00232635" w:rsidRPr="00232635" w:rsidRDefault="00232635" w:rsidP="00232635">
      <w:pPr>
        <w:ind w:firstLine="708"/>
        <w:jc w:val="both"/>
        <w:rPr>
          <w:sz w:val="28"/>
          <w:szCs w:val="28"/>
        </w:rPr>
      </w:pPr>
    </w:p>
    <w:p w:rsidR="00232635" w:rsidRPr="00232635" w:rsidRDefault="00232635" w:rsidP="000D06B1">
      <w:pPr>
        <w:pStyle w:val="af5"/>
        <w:numPr>
          <w:ilvl w:val="0"/>
          <w:numId w:val="12"/>
        </w:numPr>
        <w:contextualSpacing/>
        <w:jc w:val="both"/>
        <w:rPr>
          <w:b/>
          <w:i/>
          <w:sz w:val="28"/>
          <w:szCs w:val="28"/>
        </w:rPr>
      </w:pPr>
      <w:r w:rsidRPr="00232635">
        <w:rPr>
          <w:b/>
          <w:i/>
          <w:sz w:val="28"/>
          <w:szCs w:val="28"/>
        </w:rPr>
        <w:t>Организация деятельности методического совета, школьных м</w:t>
      </w:r>
      <w:r w:rsidRPr="00232635">
        <w:rPr>
          <w:b/>
          <w:i/>
          <w:sz w:val="28"/>
          <w:szCs w:val="28"/>
        </w:rPr>
        <w:t>е</w:t>
      </w:r>
      <w:r w:rsidRPr="00232635">
        <w:rPr>
          <w:b/>
          <w:i/>
          <w:sz w:val="28"/>
          <w:szCs w:val="28"/>
        </w:rPr>
        <w:t>тодических объединений.</w:t>
      </w:r>
    </w:p>
    <w:p w:rsidR="00232635" w:rsidRPr="00232635" w:rsidRDefault="00232635" w:rsidP="00232635">
      <w:pPr>
        <w:ind w:firstLine="360"/>
        <w:contextualSpacing/>
        <w:jc w:val="both"/>
        <w:rPr>
          <w:sz w:val="28"/>
          <w:szCs w:val="28"/>
        </w:rPr>
      </w:pPr>
      <w:r w:rsidRPr="00232635">
        <w:rPr>
          <w:sz w:val="28"/>
          <w:szCs w:val="28"/>
        </w:rPr>
        <w:t>В школе функционирует 6 методических объединений. При проверке были предоставлены папки всех объединений. Каждое методическое объ</w:t>
      </w:r>
      <w:r w:rsidRPr="00232635">
        <w:rPr>
          <w:sz w:val="28"/>
          <w:szCs w:val="28"/>
        </w:rPr>
        <w:t>е</w:t>
      </w:r>
      <w:r w:rsidRPr="00232635">
        <w:rPr>
          <w:sz w:val="28"/>
          <w:szCs w:val="28"/>
        </w:rPr>
        <w:t>динений разработало план работы с одаренными детьми по своему напра</w:t>
      </w:r>
      <w:r w:rsidRPr="00232635">
        <w:rPr>
          <w:sz w:val="28"/>
          <w:szCs w:val="28"/>
        </w:rPr>
        <w:t>в</w:t>
      </w:r>
      <w:r w:rsidRPr="00232635">
        <w:rPr>
          <w:sz w:val="28"/>
          <w:szCs w:val="28"/>
        </w:rPr>
        <w:t>лению. На заседаниях МО  рассматриваются вопросы о ходе реализации программы «Одаренные дети». Сформирован банк методических и диагн</w:t>
      </w:r>
      <w:r w:rsidRPr="00232635">
        <w:rPr>
          <w:sz w:val="28"/>
          <w:szCs w:val="28"/>
        </w:rPr>
        <w:t>о</w:t>
      </w:r>
      <w:r w:rsidRPr="00232635">
        <w:rPr>
          <w:sz w:val="28"/>
          <w:szCs w:val="28"/>
        </w:rPr>
        <w:t>стических материалов, рекомендаций по работе с одаренными детьми.</w:t>
      </w:r>
    </w:p>
    <w:p w:rsidR="00232635" w:rsidRPr="00232635" w:rsidRDefault="00232635" w:rsidP="000D06B1">
      <w:pPr>
        <w:numPr>
          <w:ilvl w:val="0"/>
          <w:numId w:val="12"/>
        </w:numPr>
        <w:ind w:left="0" w:firstLine="426"/>
        <w:contextualSpacing/>
        <w:jc w:val="both"/>
        <w:rPr>
          <w:sz w:val="28"/>
          <w:szCs w:val="28"/>
        </w:rPr>
      </w:pPr>
      <w:r w:rsidRPr="00232635">
        <w:rPr>
          <w:b/>
          <w:i/>
          <w:sz w:val="28"/>
          <w:szCs w:val="28"/>
        </w:rPr>
        <w:lastRenderedPageBreak/>
        <w:t>Контроль за выполнением программы</w:t>
      </w:r>
      <w:r w:rsidR="00122410">
        <w:rPr>
          <w:b/>
          <w:i/>
          <w:sz w:val="28"/>
          <w:szCs w:val="28"/>
        </w:rPr>
        <w:t xml:space="preserve"> </w:t>
      </w:r>
      <w:r w:rsidRPr="00232635">
        <w:rPr>
          <w:sz w:val="28"/>
          <w:szCs w:val="28"/>
        </w:rPr>
        <w:t>осуществляет зам</w:t>
      </w:r>
      <w:proofErr w:type="gramStart"/>
      <w:r w:rsidRPr="00232635">
        <w:rPr>
          <w:sz w:val="28"/>
          <w:szCs w:val="28"/>
        </w:rPr>
        <w:t>.д</w:t>
      </w:r>
      <w:proofErr w:type="gramEnd"/>
      <w:r w:rsidRPr="00232635">
        <w:rPr>
          <w:sz w:val="28"/>
          <w:szCs w:val="28"/>
        </w:rPr>
        <w:t xml:space="preserve">иректора по УВР Логвина С.А., </w:t>
      </w:r>
      <w:proofErr w:type="spellStart"/>
      <w:r w:rsidRPr="00232635">
        <w:rPr>
          <w:sz w:val="28"/>
          <w:szCs w:val="28"/>
        </w:rPr>
        <w:t>Межнякова</w:t>
      </w:r>
      <w:proofErr w:type="spellEnd"/>
      <w:r w:rsidRPr="00232635">
        <w:rPr>
          <w:sz w:val="28"/>
          <w:szCs w:val="28"/>
        </w:rPr>
        <w:t xml:space="preserve"> Л.М., Холявина И.А. </w:t>
      </w:r>
    </w:p>
    <w:p w:rsidR="00232635" w:rsidRPr="00232635" w:rsidRDefault="00232635" w:rsidP="00232635">
      <w:pPr>
        <w:ind w:firstLine="708"/>
        <w:jc w:val="both"/>
        <w:rPr>
          <w:sz w:val="28"/>
          <w:szCs w:val="28"/>
        </w:rPr>
      </w:pPr>
      <w:r w:rsidRPr="00232635">
        <w:rPr>
          <w:sz w:val="28"/>
          <w:szCs w:val="28"/>
        </w:rPr>
        <w:t>Вопросы работы с одаренными детьми заслушивались на заседании Управляющего совета (протокол № 16 от 21.03.2016.), педагогическом сов</w:t>
      </w:r>
      <w:r w:rsidRPr="00232635">
        <w:rPr>
          <w:sz w:val="28"/>
          <w:szCs w:val="28"/>
        </w:rPr>
        <w:t>е</w:t>
      </w:r>
      <w:r w:rsidRPr="00232635">
        <w:rPr>
          <w:sz w:val="28"/>
          <w:szCs w:val="28"/>
        </w:rPr>
        <w:t>те (протокол № 2 от 08.09.2016г.).</w:t>
      </w:r>
    </w:p>
    <w:p w:rsidR="00232635" w:rsidRPr="00232635" w:rsidRDefault="00232635" w:rsidP="00232635">
      <w:pPr>
        <w:ind w:firstLine="708"/>
        <w:jc w:val="both"/>
        <w:rPr>
          <w:sz w:val="28"/>
          <w:szCs w:val="28"/>
        </w:rPr>
      </w:pPr>
      <w:r w:rsidRPr="00232635">
        <w:rPr>
          <w:sz w:val="28"/>
          <w:szCs w:val="28"/>
        </w:rPr>
        <w:t xml:space="preserve">Администрация ведет </w:t>
      </w:r>
      <w:proofErr w:type="gramStart"/>
      <w:r w:rsidRPr="00232635">
        <w:rPr>
          <w:sz w:val="28"/>
          <w:szCs w:val="28"/>
        </w:rPr>
        <w:t>контроль за</w:t>
      </w:r>
      <w:proofErr w:type="gramEnd"/>
      <w:r w:rsidRPr="00232635">
        <w:rPr>
          <w:sz w:val="28"/>
          <w:szCs w:val="28"/>
        </w:rPr>
        <w:t xml:space="preserve"> организацией внеурочной деятел</w:t>
      </w:r>
      <w:r w:rsidRPr="00232635">
        <w:rPr>
          <w:sz w:val="28"/>
          <w:szCs w:val="28"/>
        </w:rPr>
        <w:t>ь</w:t>
      </w:r>
      <w:r w:rsidRPr="00232635">
        <w:rPr>
          <w:sz w:val="28"/>
          <w:szCs w:val="28"/>
        </w:rPr>
        <w:t>ности: в классных журналах заполнены страницы занятости во внеурочное время. Также контроль осуществляется в рамках работы классных руков</w:t>
      </w:r>
      <w:r w:rsidRPr="00232635">
        <w:rPr>
          <w:sz w:val="28"/>
          <w:szCs w:val="28"/>
        </w:rPr>
        <w:t>о</w:t>
      </w:r>
      <w:r w:rsidRPr="00232635">
        <w:rPr>
          <w:sz w:val="28"/>
          <w:szCs w:val="28"/>
        </w:rPr>
        <w:t>дителей, в папках классных руководителей есть анализ занятости во вн</w:t>
      </w:r>
      <w:r w:rsidRPr="00232635">
        <w:rPr>
          <w:sz w:val="28"/>
          <w:szCs w:val="28"/>
        </w:rPr>
        <w:t>е</w:t>
      </w:r>
      <w:r w:rsidRPr="00232635">
        <w:rPr>
          <w:sz w:val="28"/>
          <w:szCs w:val="28"/>
        </w:rPr>
        <w:t>урочное время.</w:t>
      </w:r>
    </w:p>
    <w:p w:rsidR="00232635" w:rsidRPr="00232635" w:rsidRDefault="00232635" w:rsidP="000D06B1">
      <w:pPr>
        <w:pStyle w:val="af5"/>
        <w:numPr>
          <w:ilvl w:val="0"/>
          <w:numId w:val="12"/>
        </w:numPr>
        <w:contextualSpacing/>
        <w:jc w:val="both"/>
        <w:rPr>
          <w:color w:val="FF0000"/>
          <w:sz w:val="28"/>
          <w:szCs w:val="28"/>
        </w:rPr>
      </w:pPr>
      <w:r w:rsidRPr="00232635">
        <w:rPr>
          <w:b/>
          <w:i/>
          <w:sz w:val="28"/>
          <w:szCs w:val="28"/>
        </w:rPr>
        <w:t xml:space="preserve">Психолого-педагогическое сопровождение. </w:t>
      </w:r>
    </w:p>
    <w:p w:rsidR="00232635" w:rsidRPr="00232635" w:rsidRDefault="00232635" w:rsidP="00232635">
      <w:pPr>
        <w:pStyle w:val="afa"/>
        <w:ind w:firstLine="567"/>
        <w:jc w:val="both"/>
        <w:rPr>
          <w:rFonts w:ascii="Times New Roman" w:hAnsi="Times New Roman"/>
          <w:sz w:val="28"/>
        </w:rPr>
      </w:pPr>
      <w:r w:rsidRPr="00232635">
        <w:rPr>
          <w:rFonts w:ascii="Times New Roman" w:hAnsi="Times New Roman"/>
          <w:sz w:val="28"/>
        </w:rPr>
        <w:t>Работа по выявлению одаренных и талантливых детей проводится в с</w:t>
      </w:r>
      <w:r w:rsidRPr="00232635">
        <w:rPr>
          <w:rFonts w:ascii="Times New Roman" w:hAnsi="Times New Roman"/>
          <w:sz w:val="28"/>
        </w:rPr>
        <w:t>о</w:t>
      </w:r>
      <w:r w:rsidRPr="00232635">
        <w:rPr>
          <w:rFonts w:ascii="Times New Roman" w:hAnsi="Times New Roman"/>
          <w:sz w:val="28"/>
        </w:rPr>
        <w:t xml:space="preserve">ответствии с планом работы. </w:t>
      </w:r>
      <w:proofErr w:type="gramStart"/>
      <w:r w:rsidRPr="00232635">
        <w:rPr>
          <w:rFonts w:ascii="Times New Roman" w:hAnsi="Times New Roman"/>
          <w:sz w:val="28"/>
        </w:rPr>
        <w:t>Диагностические материалы, представленные педагогом-психологом Калюжной Ольгой Сергеевной направлены</w:t>
      </w:r>
      <w:proofErr w:type="gramEnd"/>
      <w:r w:rsidRPr="00232635">
        <w:rPr>
          <w:rFonts w:ascii="Times New Roman" w:hAnsi="Times New Roman"/>
          <w:sz w:val="28"/>
        </w:rPr>
        <w:t xml:space="preserve"> на опр</w:t>
      </w:r>
      <w:r w:rsidRPr="00232635">
        <w:rPr>
          <w:rFonts w:ascii="Times New Roman" w:hAnsi="Times New Roman"/>
          <w:sz w:val="28"/>
        </w:rPr>
        <w:t>е</w:t>
      </w:r>
      <w:r w:rsidRPr="00232635">
        <w:rPr>
          <w:rFonts w:ascii="Times New Roman" w:hAnsi="Times New Roman"/>
          <w:sz w:val="28"/>
        </w:rPr>
        <w:t xml:space="preserve">деление </w:t>
      </w:r>
      <w:r w:rsidRPr="00232635">
        <w:rPr>
          <w:rFonts w:ascii="Times New Roman" w:hAnsi="Times New Roman"/>
          <w:sz w:val="28"/>
          <w:szCs w:val="28"/>
        </w:rPr>
        <w:t>общего уровня творческих способностей всех воспитанников, с ц</w:t>
      </w:r>
      <w:r w:rsidRPr="00232635">
        <w:rPr>
          <w:rFonts w:ascii="Times New Roman" w:hAnsi="Times New Roman"/>
          <w:sz w:val="28"/>
          <w:szCs w:val="28"/>
        </w:rPr>
        <w:t>е</w:t>
      </w:r>
      <w:r w:rsidRPr="00232635">
        <w:rPr>
          <w:rFonts w:ascii="Times New Roman" w:hAnsi="Times New Roman"/>
          <w:sz w:val="28"/>
          <w:szCs w:val="28"/>
        </w:rPr>
        <w:t>лью оптимизации условий для общего развития творческого потенциала всех обучающихся МБОУ СОШ №15, на выделение детей, нуждающихся в помощи и поддержке со стороны педагогов, психологов, особой заботе р</w:t>
      </w:r>
      <w:r w:rsidRPr="00232635">
        <w:rPr>
          <w:rFonts w:ascii="Times New Roman" w:hAnsi="Times New Roman"/>
          <w:sz w:val="28"/>
          <w:szCs w:val="28"/>
        </w:rPr>
        <w:t>о</w:t>
      </w:r>
      <w:r w:rsidRPr="00232635">
        <w:rPr>
          <w:rFonts w:ascii="Times New Roman" w:hAnsi="Times New Roman"/>
          <w:sz w:val="28"/>
          <w:szCs w:val="28"/>
        </w:rPr>
        <w:t>дителей.</w:t>
      </w:r>
    </w:p>
    <w:p w:rsidR="00232635" w:rsidRPr="00232635" w:rsidRDefault="00232635" w:rsidP="00232635">
      <w:pPr>
        <w:pStyle w:val="afa"/>
        <w:ind w:firstLine="567"/>
        <w:jc w:val="both"/>
        <w:rPr>
          <w:rFonts w:ascii="Times New Roman" w:hAnsi="Times New Roman"/>
          <w:sz w:val="28"/>
        </w:rPr>
      </w:pPr>
      <w:r w:rsidRPr="00232635">
        <w:rPr>
          <w:rFonts w:ascii="Times New Roman" w:hAnsi="Times New Roman"/>
          <w:sz w:val="28"/>
        </w:rPr>
        <w:t>В период второго полугодия 2016-2017</w:t>
      </w:r>
      <w:r>
        <w:rPr>
          <w:rFonts w:ascii="Times New Roman" w:hAnsi="Times New Roman"/>
          <w:sz w:val="28"/>
        </w:rPr>
        <w:t xml:space="preserve"> учебного года </w:t>
      </w:r>
      <w:r w:rsidRPr="00232635">
        <w:rPr>
          <w:rFonts w:ascii="Times New Roman" w:hAnsi="Times New Roman"/>
          <w:sz w:val="28"/>
        </w:rPr>
        <w:t xml:space="preserve"> педагогом – психологом Калюжной Ольгой Сергеевной была проведена диагностическая работа с одаренными детьми по следующим методикам: </w:t>
      </w:r>
    </w:p>
    <w:p w:rsidR="00232635" w:rsidRPr="00232635" w:rsidRDefault="00232635" w:rsidP="00232635">
      <w:pPr>
        <w:pStyle w:val="afa"/>
        <w:ind w:firstLine="567"/>
        <w:jc w:val="both"/>
        <w:rPr>
          <w:rFonts w:ascii="Times New Roman" w:hAnsi="Times New Roman"/>
          <w:sz w:val="28"/>
        </w:rPr>
      </w:pPr>
      <w:r w:rsidRPr="00232635">
        <w:rPr>
          <w:rFonts w:ascii="Times New Roman" w:hAnsi="Times New Roman"/>
          <w:i/>
          <w:iCs/>
          <w:sz w:val="28"/>
        </w:rPr>
        <w:t xml:space="preserve">1) тестирование </w:t>
      </w:r>
      <w:proofErr w:type="spellStart"/>
      <w:r w:rsidRPr="00232635">
        <w:rPr>
          <w:rFonts w:ascii="Times New Roman" w:hAnsi="Times New Roman"/>
          <w:i/>
          <w:iCs/>
          <w:sz w:val="28"/>
        </w:rPr>
        <w:t>социализированности</w:t>
      </w:r>
      <w:r w:rsidRPr="00232635">
        <w:rPr>
          <w:rFonts w:ascii="Times New Roman" w:hAnsi="Times New Roman"/>
          <w:sz w:val="28"/>
        </w:rPr>
        <w:t>личности</w:t>
      </w:r>
      <w:proofErr w:type="spellEnd"/>
      <w:r w:rsidRPr="00232635">
        <w:rPr>
          <w:rFonts w:ascii="Times New Roman" w:hAnsi="Times New Roman"/>
          <w:sz w:val="28"/>
        </w:rPr>
        <w:t xml:space="preserve"> </w:t>
      </w:r>
      <w:proofErr w:type="gramStart"/>
      <w:r w:rsidRPr="00232635">
        <w:rPr>
          <w:rFonts w:ascii="Times New Roman" w:hAnsi="Times New Roman"/>
          <w:sz w:val="28"/>
        </w:rPr>
        <w:t>обучающихся</w:t>
      </w:r>
      <w:proofErr w:type="gramEnd"/>
      <w:r w:rsidRPr="00232635">
        <w:rPr>
          <w:rFonts w:ascii="Times New Roman" w:hAnsi="Times New Roman"/>
          <w:sz w:val="28"/>
        </w:rPr>
        <w:t xml:space="preserve"> МБОУ СОШ №15 по методике профессора М.И.Рожкова. </w:t>
      </w:r>
    </w:p>
    <w:p w:rsidR="00232635" w:rsidRPr="00232635" w:rsidRDefault="00232635" w:rsidP="00232635">
      <w:pPr>
        <w:pStyle w:val="afa"/>
        <w:ind w:firstLine="567"/>
        <w:jc w:val="both"/>
        <w:rPr>
          <w:rFonts w:ascii="Times New Roman" w:hAnsi="Times New Roman"/>
          <w:sz w:val="28"/>
        </w:rPr>
      </w:pPr>
      <w:proofErr w:type="gramStart"/>
      <w:r w:rsidRPr="00232635">
        <w:rPr>
          <w:rFonts w:ascii="Times New Roman" w:hAnsi="Times New Roman"/>
          <w:i/>
          <w:sz w:val="28"/>
        </w:rPr>
        <w:t>2)</w:t>
      </w:r>
      <w:r w:rsidRPr="00232635">
        <w:rPr>
          <w:rFonts w:ascii="Times New Roman" w:hAnsi="Times New Roman"/>
          <w:i/>
          <w:iCs/>
          <w:sz w:val="28"/>
        </w:rPr>
        <w:t>диагностика уровня творческой активности обучающихся</w:t>
      </w:r>
      <w:r w:rsidRPr="00232635">
        <w:rPr>
          <w:rFonts w:ascii="Times New Roman" w:hAnsi="Times New Roman"/>
          <w:sz w:val="28"/>
        </w:rPr>
        <w:t>, в кот</w:t>
      </w:r>
      <w:r w:rsidRPr="00232635">
        <w:rPr>
          <w:rFonts w:ascii="Times New Roman" w:hAnsi="Times New Roman"/>
          <w:sz w:val="28"/>
        </w:rPr>
        <w:t>о</w:t>
      </w:r>
      <w:r w:rsidRPr="00232635">
        <w:rPr>
          <w:rFonts w:ascii="Times New Roman" w:hAnsi="Times New Roman"/>
          <w:sz w:val="28"/>
        </w:rPr>
        <w:t xml:space="preserve">рой замеры осуществлялись по пяти критериям. </w:t>
      </w:r>
      <w:proofErr w:type="gramEnd"/>
    </w:p>
    <w:p w:rsidR="00232635" w:rsidRPr="00232635" w:rsidRDefault="00232635" w:rsidP="00232635">
      <w:pPr>
        <w:pStyle w:val="afa"/>
        <w:ind w:firstLine="567"/>
        <w:jc w:val="both"/>
        <w:rPr>
          <w:rFonts w:ascii="Times New Roman" w:hAnsi="Times New Roman"/>
          <w:sz w:val="28"/>
        </w:rPr>
      </w:pPr>
      <w:r w:rsidRPr="00232635">
        <w:rPr>
          <w:rFonts w:ascii="Times New Roman" w:hAnsi="Times New Roman"/>
          <w:i/>
          <w:iCs/>
          <w:sz w:val="28"/>
        </w:rPr>
        <w:t xml:space="preserve">3) анкетирование родителей, </w:t>
      </w:r>
      <w:r w:rsidRPr="00232635">
        <w:rPr>
          <w:rFonts w:ascii="Times New Roman" w:hAnsi="Times New Roman"/>
          <w:sz w:val="28"/>
        </w:rPr>
        <w:t xml:space="preserve">чьи дети посещают творческие кружки в МБОУ СОШ №15. </w:t>
      </w:r>
    </w:p>
    <w:p w:rsidR="00232635" w:rsidRPr="00232635" w:rsidRDefault="00232635" w:rsidP="00232635">
      <w:pPr>
        <w:pStyle w:val="afa"/>
        <w:ind w:firstLine="567"/>
        <w:jc w:val="both"/>
        <w:rPr>
          <w:rFonts w:ascii="Times New Roman" w:hAnsi="Times New Roman"/>
          <w:sz w:val="28"/>
        </w:rPr>
      </w:pPr>
      <w:r w:rsidRPr="00232635">
        <w:rPr>
          <w:rFonts w:ascii="Times New Roman" w:hAnsi="Times New Roman"/>
          <w:sz w:val="28"/>
        </w:rPr>
        <w:t xml:space="preserve">4) </w:t>
      </w:r>
      <w:r w:rsidRPr="00232635">
        <w:rPr>
          <w:rFonts w:ascii="Times New Roman" w:hAnsi="Times New Roman"/>
          <w:i/>
          <w:iCs/>
          <w:sz w:val="28"/>
        </w:rPr>
        <w:t>тестирование для родителей «Не талантливых детей не бывает»</w:t>
      </w:r>
      <w:r w:rsidRPr="00232635">
        <w:rPr>
          <w:rFonts w:ascii="Times New Roman" w:hAnsi="Times New Roman"/>
          <w:sz w:val="28"/>
        </w:rPr>
        <w:t>.</w:t>
      </w:r>
    </w:p>
    <w:p w:rsidR="00232635" w:rsidRPr="00232635" w:rsidRDefault="00232635" w:rsidP="00232635">
      <w:pPr>
        <w:pStyle w:val="afa"/>
        <w:ind w:firstLine="567"/>
        <w:jc w:val="both"/>
        <w:rPr>
          <w:rFonts w:ascii="Times New Roman" w:hAnsi="Times New Roman"/>
          <w:sz w:val="28"/>
        </w:rPr>
      </w:pPr>
      <w:proofErr w:type="gramStart"/>
      <w:r w:rsidRPr="00232635">
        <w:rPr>
          <w:rFonts w:ascii="Times New Roman" w:hAnsi="Times New Roman"/>
          <w:sz w:val="28"/>
        </w:rPr>
        <w:t>Для диагностики уровня одаренности обучающихся в МБОУ СОШ №15 во втором полугодии  2016-2017 учебного года используются тесты, направленные на изучение более детальных аспектов творческого поте</w:t>
      </w:r>
      <w:r w:rsidRPr="00232635">
        <w:rPr>
          <w:rFonts w:ascii="Times New Roman" w:hAnsi="Times New Roman"/>
          <w:sz w:val="28"/>
        </w:rPr>
        <w:t>н</w:t>
      </w:r>
      <w:r w:rsidRPr="00232635">
        <w:rPr>
          <w:rFonts w:ascii="Times New Roman" w:hAnsi="Times New Roman"/>
          <w:sz w:val="28"/>
        </w:rPr>
        <w:t xml:space="preserve">циала детей с целью создания экспериментальной </w:t>
      </w:r>
      <w:proofErr w:type="spellStart"/>
      <w:r w:rsidRPr="00232635">
        <w:rPr>
          <w:rFonts w:ascii="Times New Roman" w:hAnsi="Times New Roman"/>
          <w:sz w:val="28"/>
        </w:rPr>
        <w:t>моделиразвития</w:t>
      </w:r>
      <w:proofErr w:type="spellEnd"/>
      <w:r w:rsidRPr="00232635">
        <w:rPr>
          <w:rFonts w:ascii="Times New Roman" w:hAnsi="Times New Roman"/>
          <w:sz w:val="28"/>
        </w:rPr>
        <w:t xml:space="preserve"> творч</w:t>
      </w:r>
      <w:r w:rsidRPr="00232635">
        <w:rPr>
          <w:rFonts w:ascii="Times New Roman" w:hAnsi="Times New Roman"/>
          <w:sz w:val="28"/>
        </w:rPr>
        <w:t>е</w:t>
      </w:r>
      <w:r w:rsidRPr="00232635">
        <w:rPr>
          <w:rFonts w:ascii="Times New Roman" w:hAnsi="Times New Roman"/>
          <w:sz w:val="28"/>
        </w:rPr>
        <w:t>ского потенциала обучающихся МБОУ СОШ №15 в условиях интеграции общего и дополнительного образования детей.</w:t>
      </w:r>
      <w:proofErr w:type="gramEnd"/>
    </w:p>
    <w:p w:rsidR="00232635" w:rsidRPr="00232635" w:rsidRDefault="00232635" w:rsidP="00232635">
      <w:pPr>
        <w:pStyle w:val="af5"/>
        <w:ind w:left="0" w:firstLine="709"/>
        <w:contextualSpacing/>
        <w:jc w:val="both"/>
        <w:rPr>
          <w:sz w:val="28"/>
          <w:szCs w:val="28"/>
        </w:rPr>
      </w:pPr>
      <w:r w:rsidRPr="00232635">
        <w:rPr>
          <w:sz w:val="28"/>
          <w:szCs w:val="28"/>
        </w:rPr>
        <w:t>Анализ участия обучающихся МБОУ СОШ № 15 в конкурсных мер</w:t>
      </w:r>
      <w:r w:rsidRPr="00232635">
        <w:rPr>
          <w:sz w:val="28"/>
          <w:szCs w:val="28"/>
        </w:rPr>
        <w:t>о</w:t>
      </w:r>
      <w:r w:rsidRPr="00232635">
        <w:rPr>
          <w:sz w:val="28"/>
          <w:szCs w:val="28"/>
        </w:rPr>
        <w:t>приятиях различного уровня показывает   уменьшение количества участн</w:t>
      </w:r>
      <w:r w:rsidRPr="00232635">
        <w:rPr>
          <w:sz w:val="28"/>
          <w:szCs w:val="28"/>
        </w:rPr>
        <w:t>и</w:t>
      </w:r>
      <w:r w:rsidRPr="00232635">
        <w:rPr>
          <w:sz w:val="28"/>
          <w:szCs w:val="28"/>
        </w:rPr>
        <w:t>ков  на 2016 учебный год  по отношению к 201</w:t>
      </w:r>
      <w:r w:rsidR="00A70454">
        <w:rPr>
          <w:sz w:val="28"/>
          <w:szCs w:val="28"/>
        </w:rPr>
        <w:t>5</w:t>
      </w:r>
      <w:r w:rsidRPr="00232635">
        <w:rPr>
          <w:sz w:val="28"/>
          <w:szCs w:val="28"/>
        </w:rPr>
        <w:t xml:space="preserve"> году (332 чел.), 201</w:t>
      </w:r>
      <w:r w:rsidR="00A70454">
        <w:rPr>
          <w:sz w:val="28"/>
          <w:szCs w:val="28"/>
        </w:rPr>
        <w:t>4</w:t>
      </w:r>
      <w:r w:rsidRPr="00232635">
        <w:rPr>
          <w:sz w:val="28"/>
          <w:szCs w:val="28"/>
        </w:rPr>
        <w:t xml:space="preserve"> год  </w:t>
      </w:r>
    </w:p>
    <w:p w:rsidR="00232635" w:rsidRPr="00232635" w:rsidRDefault="00232635" w:rsidP="00232635">
      <w:pPr>
        <w:pStyle w:val="af5"/>
        <w:ind w:left="0"/>
        <w:contextualSpacing/>
        <w:jc w:val="both"/>
        <w:rPr>
          <w:sz w:val="28"/>
          <w:szCs w:val="28"/>
        </w:rPr>
      </w:pPr>
      <w:r w:rsidRPr="00232635">
        <w:rPr>
          <w:sz w:val="28"/>
          <w:szCs w:val="28"/>
        </w:rPr>
        <w:t xml:space="preserve">( 285 чел.), но  видна положительная динамика  </w:t>
      </w:r>
      <w:r w:rsidR="00A70454">
        <w:rPr>
          <w:sz w:val="28"/>
          <w:szCs w:val="28"/>
        </w:rPr>
        <w:t>в количестве победителей и призеров</w:t>
      </w:r>
      <w:r w:rsidRPr="00232635">
        <w:rPr>
          <w:sz w:val="28"/>
          <w:szCs w:val="28"/>
        </w:rPr>
        <w:t xml:space="preserve"> муниципального уровня. </w:t>
      </w:r>
    </w:p>
    <w:p w:rsidR="00232635" w:rsidRPr="00232635" w:rsidRDefault="00232635" w:rsidP="00232635">
      <w:pPr>
        <w:ind w:firstLine="567"/>
        <w:jc w:val="both"/>
        <w:rPr>
          <w:sz w:val="28"/>
          <w:szCs w:val="28"/>
        </w:rPr>
      </w:pPr>
      <w:r w:rsidRPr="00232635">
        <w:rPr>
          <w:sz w:val="28"/>
          <w:szCs w:val="28"/>
        </w:rPr>
        <w:t xml:space="preserve">В школе ведется  процедура учёта  учебных и  </w:t>
      </w:r>
      <w:proofErr w:type="spellStart"/>
      <w:r w:rsidRPr="00232635">
        <w:rPr>
          <w:sz w:val="28"/>
          <w:szCs w:val="28"/>
        </w:rPr>
        <w:t>внеучебных</w:t>
      </w:r>
      <w:proofErr w:type="spellEnd"/>
      <w:r w:rsidRPr="00232635">
        <w:rPr>
          <w:sz w:val="28"/>
          <w:szCs w:val="28"/>
        </w:rPr>
        <w:t xml:space="preserve"> достиж</w:t>
      </w:r>
      <w:r w:rsidRPr="00232635">
        <w:rPr>
          <w:sz w:val="28"/>
          <w:szCs w:val="28"/>
        </w:rPr>
        <w:t>е</w:t>
      </w:r>
      <w:r w:rsidRPr="00232635">
        <w:rPr>
          <w:sz w:val="28"/>
          <w:szCs w:val="28"/>
        </w:rPr>
        <w:t>ний обучающихся в форме портфолио.</w:t>
      </w:r>
    </w:p>
    <w:p w:rsidR="00232635" w:rsidRPr="00232635" w:rsidRDefault="00232635" w:rsidP="00232635">
      <w:pPr>
        <w:ind w:firstLine="567"/>
        <w:jc w:val="both"/>
        <w:rPr>
          <w:sz w:val="28"/>
          <w:szCs w:val="28"/>
        </w:rPr>
      </w:pPr>
      <w:r w:rsidRPr="00232635">
        <w:rPr>
          <w:sz w:val="28"/>
          <w:szCs w:val="28"/>
        </w:rPr>
        <w:t>В ОУ запланировано проведение ежегодного конкурса «Ученик года», который позволил бы выявить одарённых и творческих обучающихся, сп</w:t>
      </w:r>
      <w:r w:rsidRPr="00232635">
        <w:rPr>
          <w:sz w:val="28"/>
          <w:szCs w:val="28"/>
        </w:rPr>
        <w:t>о</w:t>
      </w:r>
      <w:r w:rsidRPr="00232635">
        <w:rPr>
          <w:sz w:val="28"/>
          <w:szCs w:val="28"/>
        </w:rPr>
        <w:t xml:space="preserve">собствовал пропаганде престижности знаний и развитию лидерских качеств. </w:t>
      </w:r>
    </w:p>
    <w:p w:rsidR="00232635" w:rsidRDefault="00232635" w:rsidP="00232635">
      <w:pPr>
        <w:ind w:firstLine="567"/>
        <w:contextualSpacing/>
        <w:jc w:val="both"/>
        <w:rPr>
          <w:sz w:val="28"/>
          <w:szCs w:val="28"/>
        </w:rPr>
      </w:pPr>
      <w:r w:rsidRPr="00232635">
        <w:rPr>
          <w:b/>
          <w:sz w:val="28"/>
          <w:szCs w:val="28"/>
        </w:rPr>
        <w:lastRenderedPageBreak/>
        <w:t>Вывод</w:t>
      </w:r>
      <w:r w:rsidRPr="00232635">
        <w:rPr>
          <w:sz w:val="28"/>
          <w:szCs w:val="28"/>
        </w:rPr>
        <w:t>: работа по созданию условий для обучения одаренных детей в МБОУ СОШ №15 ведется в соответствии с законодательством.</w:t>
      </w:r>
    </w:p>
    <w:p w:rsidR="00232635" w:rsidRPr="00B67FF2" w:rsidRDefault="00232635" w:rsidP="00232635"/>
    <w:p w:rsidR="009D1532" w:rsidRDefault="009D1532" w:rsidP="00686216">
      <w:pPr>
        <w:widowControl w:val="0"/>
        <w:autoSpaceDE w:val="0"/>
        <w:autoSpaceDN w:val="0"/>
        <w:adjustRightInd w:val="0"/>
        <w:ind w:firstLine="709"/>
        <w:rPr>
          <w:sz w:val="28"/>
          <w:szCs w:val="28"/>
          <w:u w:val="single"/>
        </w:rPr>
      </w:pPr>
      <w:r>
        <w:rPr>
          <w:sz w:val="28"/>
          <w:szCs w:val="28"/>
          <w:u w:val="single"/>
        </w:rPr>
        <w:t>4</w:t>
      </w:r>
      <w:r w:rsidRPr="0053519D">
        <w:rPr>
          <w:sz w:val="28"/>
          <w:szCs w:val="28"/>
          <w:u w:val="single"/>
        </w:rPr>
        <w:t xml:space="preserve">.7.   </w:t>
      </w:r>
      <w:proofErr w:type="gramStart"/>
      <w:r w:rsidRPr="0053519D">
        <w:rPr>
          <w:sz w:val="28"/>
          <w:szCs w:val="28"/>
          <w:u w:val="single"/>
        </w:rPr>
        <w:t>Контроль за</w:t>
      </w:r>
      <w:proofErr w:type="gramEnd"/>
      <w:r w:rsidRPr="0053519D">
        <w:rPr>
          <w:sz w:val="28"/>
          <w:szCs w:val="28"/>
          <w:u w:val="single"/>
        </w:rPr>
        <w:t xml:space="preserve"> состоянием преподавания отдельных предметов.</w:t>
      </w:r>
    </w:p>
    <w:p w:rsidR="00A93C8B" w:rsidRDefault="00A93C8B" w:rsidP="00A93C8B">
      <w:pPr>
        <w:pStyle w:val="af7"/>
        <w:spacing w:before="0" w:after="0"/>
        <w:ind w:firstLine="567"/>
        <w:jc w:val="both"/>
        <w:rPr>
          <w:sz w:val="28"/>
          <w:szCs w:val="28"/>
        </w:rPr>
      </w:pPr>
      <w:r w:rsidRPr="00F75589">
        <w:rPr>
          <w:sz w:val="28"/>
          <w:szCs w:val="28"/>
        </w:rPr>
        <w:t xml:space="preserve">Контроль проходил в форме посещения уроков: </w:t>
      </w:r>
      <w:r>
        <w:rPr>
          <w:sz w:val="28"/>
          <w:szCs w:val="28"/>
        </w:rPr>
        <w:t>информатика и ИКТ</w:t>
      </w:r>
      <w:r w:rsidRPr="00F75589">
        <w:rPr>
          <w:sz w:val="28"/>
          <w:szCs w:val="28"/>
        </w:rPr>
        <w:t xml:space="preserve">, </w:t>
      </w:r>
      <w:r>
        <w:rPr>
          <w:sz w:val="28"/>
          <w:szCs w:val="28"/>
        </w:rPr>
        <w:t>8</w:t>
      </w:r>
      <w:r w:rsidRPr="00F75589">
        <w:rPr>
          <w:sz w:val="28"/>
          <w:szCs w:val="28"/>
        </w:rPr>
        <w:t xml:space="preserve"> класс (учитель </w:t>
      </w:r>
      <w:proofErr w:type="spellStart"/>
      <w:r>
        <w:rPr>
          <w:sz w:val="28"/>
          <w:szCs w:val="28"/>
        </w:rPr>
        <w:t>Сеидова</w:t>
      </w:r>
      <w:proofErr w:type="spellEnd"/>
      <w:r>
        <w:rPr>
          <w:sz w:val="28"/>
          <w:szCs w:val="28"/>
        </w:rPr>
        <w:t xml:space="preserve"> М.М</w:t>
      </w:r>
      <w:r w:rsidRPr="00F75589">
        <w:rPr>
          <w:sz w:val="28"/>
          <w:szCs w:val="28"/>
        </w:rPr>
        <w:t xml:space="preserve">.); </w:t>
      </w:r>
      <w:r>
        <w:rPr>
          <w:sz w:val="28"/>
          <w:szCs w:val="28"/>
        </w:rPr>
        <w:t>обществознание, 9</w:t>
      </w:r>
      <w:r w:rsidRPr="00F75589">
        <w:rPr>
          <w:sz w:val="28"/>
          <w:szCs w:val="28"/>
        </w:rPr>
        <w:t xml:space="preserve"> класс (</w:t>
      </w:r>
      <w:proofErr w:type="spellStart"/>
      <w:r w:rsidRPr="00F75589">
        <w:rPr>
          <w:sz w:val="28"/>
          <w:szCs w:val="28"/>
        </w:rPr>
        <w:t>учитель</w:t>
      </w:r>
      <w:r>
        <w:rPr>
          <w:sz w:val="28"/>
          <w:szCs w:val="28"/>
        </w:rPr>
        <w:t>Гитева</w:t>
      </w:r>
      <w:proofErr w:type="spellEnd"/>
      <w:r>
        <w:rPr>
          <w:sz w:val="28"/>
          <w:szCs w:val="28"/>
        </w:rPr>
        <w:t xml:space="preserve"> Л.А</w:t>
      </w:r>
      <w:r w:rsidRPr="00F75589">
        <w:rPr>
          <w:sz w:val="28"/>
          <w:szCs w:val="28"/>
        </w:rPr>
        <w:t xml:space="preserve">.); </w:t>
      </w:r>
      <w:r>
        <w:rPr>
          <w:sz w:val="28"/>
          <w:szCs w:val="28"/>
        </w:rPr>
        <w:t>биология</w:t>
      </w:r>
      <w:r w:rsidRPr="00F75589">
        <w:rPr>
          <w:sz w:val="28"/>
          <w:szCs w:val="28"/>
        </w:rPr>
        <w:t xml:space="preserve">, </w:t>
      </w:r>
      <w:r>
        <w:rPr>
          <w:sz w:val="28"/>
          <w:szCs w:val="28"/>
        </w:rPr>
        <w:t xml:space="preserve">11 класс (учитель </w:t>
      </w:r>
      <w:proofErr w:type="spellStart"/>
      <w:r>
        <w:rPr>
          <w:sz w:val="28"/>
          <w:szCs w:val="28"/>
        </w:rPr>
        <w:t>Назарько</w:t>
      </w:r>
      <w:proofErr w:type="spellEnd"/>
      <w:r>
        <w:rPr>
          <w:sz w:val="28"/>
          <w:szCs w:val="28"/>
        </w:rPr>
        <w:t xml:space="preserve"> Т.И.).</w:t>
      </w:r>
    </w:p>
    <w:p w:rsidR="00A93C8B" w:rsidRPr="00D55404" w:rsidRDefault="00A93C8B" w:rsidP="00A93C8B">
      <w:pPr>
        <w:pStyle w:val="afa"/>
        <w:ind w:firstLine="709"/>
        <w:jc w:val="both"/>
        <w:rPr>
          <w:rFonts w:ascii="Times New Roman" w:hAnsi="Times New Roman"/>
          <w:sz w:val="28"/>
          <w:szCs w:val="28"/>
        </w:rPr>
      </w:pPr>
      <w:r w:rsidRPr="00D55404">
        <w:rPr>
          <w:rFonts w:ascii="Times New Roman" w:hAnsi="Times New Roman"/>
          <w:sz w:val="28"/>
          <w:szCs w:val="28"/>
        </w:rPr>
        <w:t xml:space="preserve">Календарно-тематическое планирование по предметам составлено на основании образовательных программ: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2052"/>
        <w:gridCol w:w="1941"/>
        <w:gridCol w:w="4668"/>
      </w:tblGrid>
      <w:tr w:rsidR="00A93C8B" w:rsidRPr="000A3FE3" w:rsidTr="00232635">
        <w:trPr>
          <w:trHeight w:val="526"/>
        </w:trPr>
        <w:tc>
          <w:tcPr>
            <w:tcW w:w="708" w:type="dxa"/>
          </w:tcPr>
          <w:p w:rsidR="00A93C8B" w:rsidRPr="000A3FE3" w:rsidRDefault="00A93C8B" w:rsidP="00232635">
            <w:pPr>
              <w:pStyle w:val="afa"/>
              <w:jc w:val="center"/>
              <w:rPr>
                <w:rFonts w:ascii="Times New Roman" w:hAnsi="Times New Roman"/>
                <w:sz w:val="24"/>
                <w:szCs w:val="24"/>
              </w:rPr>
            </w:pPr>
            <w:r w:rsidRPr="000A3FE3">
              <w:rPr>
                <w:rFonts w:ascii="Times New Roman" w:hAnsi="Times New Roman"/>
                <w:sz w:val="24"/>
                <w:szCs w:val="24"/>
              </w:rPr>
              <w:t xml:space="preserve">№ </w:t>
            </w:r>
            <w:proofErr w:type="gramStart"/>
            <w:r w:rsidRPr="000A3FE3">
              <w:rPr>
                <w:rFonts w:ascii="Times New Roman" w:hAnsi="Times New Roman"/>
                <w:sz w:val="24"/>
                <w:szCs w:val="24"/>
              </w:rPr>
              <w:t>п</w:t>
            </w:r>
            <w:proofErr w:type="gramEnd"/>
            <w:r w:rsidRPr="000A3FE3">
              <w:rPr>
                <w:rFonts w:ascii="Times New Roman" w:hAnsi="Times New Roman"/>
                <w:sz w:val="24"/>
                <w:szCs w:val="24"/>
              </w:rPr>
              <w:t>/п</w:t>
            </w:r>
          </w:p>
        </w:tc>
        <w:tc>
          <w:tcPr>
            <w:tcW w:w="2124" w:type="dxa"/>
          </w:tcPr>
          <w:p w:rsidR="00A93C8B" w:rsidRPr="000A3FE3" w:rsidRDefault="00A93C8B" w:rsidP="00232635">
            <w:pPr>
              <w:pStyle w:val="afa"/>
              <w:jc w:val="center"/>
              <w:rPr>
                <w:rFonts w:ascii="Times New Roman" w:hAnsi="Times New Roman"/>
                <w:sz w:val="24"/>
                <w:szCs w:val="24"/>
              </w:rPr>
            </w:pPr>
            <w:r w:rsidRPr="000A3FE3">
              <w:rPr>
                <w:rFonts w:ascii="Times New Roman" w:hAnsi="Times New Roman"/>
                <w:sz w:val="24"/>
                <w:szCs w:val="24"/>
              </w:rPr>
              <w:t>Ф. И. О. педагога</w:t>
            </w:r>
          </w:p>
        </w:tc>
        <w:tc>
          <w:tcPr>
            <w:tcW w:w="1640" w:type="dxa"/>
          </w:tcPr>
          <w:p w:rsidR="00A93C8B" w:rsidRPr="000A3FE3" w:rsidRDefault="00A93C8B" w:rsidP="00232635">
            <w:pPr>
              <w:pStyle w:val="afa"/>
              <w:jc w:val="center"/>
              <w:rPr>
                <w:rFonts w:ascii="Times New Roman" w:hAnsi="Times New Roman"/>
                <w:sz w:val="24"/>
                <w:szCs w:val="24"/>
              </w:rPr>
            </w:pPr>
            <w:r w:rsidRPr="000A3FE3">
              <w:rPr>
                <w:rFonts w:ascii="Times New Roman" w:hAnsi="Times New Roman"/>
                <w:sz w:val="24"/>
                <w:szCs w:val="24"/>
              </w:rPr>
              <w:t>Предмет</w:t>
            </w:r>
          </w:p>
        </w:tc>
        <w:tc>
          <w:tcPr>
            <w:tcW w:w="4884" w:type="dxa"/>
          </w:tcPr>
          <w:p w:rsidR="00A93C8B" w:rsidRPr="00731239" w:rsidRDefault="00A93C8B" w:rsidP="00232635">
            <w:pPr>
              <w:pStyle w:val="afa"/>
              <w:jc w:val="center"/>
              <w:rPr>
                <w:rFonts w:ascii="Times New Roman" w:hAnsi="Times New Roman"/>
                <w:sz w:val="24"/>
                <w:szCs w:val="24"/>
              </w:rPr>
            </w:pPr>
            <w:r w:rsidRPr="00731239">
              <w:rPr>
                <w:rFonts w:ascii="Times New Roman" w:hAnsi="Times New Roman"/>
                <w:sz w:val="24"/>
                <w:szCs w:val="24"/>
              </w:rPr>
              <w:t>Учебник</w:t>
            </w:r>
          </w:p>
        </w:tc>
      </w:tr>
      <w:tr w:rsidR="00A93C8B" w:rsidRPr="000A3FE3" w:rsidTr="00232635">
        <w:trPr>
          <w:trHeight w:val="254"/>
        </w:trPr>
        <w:tc>
          <w:tcPr>
            <w:tcW w:w="708" w:type="dxa"/>
          </w:tcPr>
          <w:p w:rsidR="00A93C8B" w:rsidRPr="000A3FE3" w:rsidRDefault="00A93C8B" w:rsidP="00232635">
            <w:pPr>
              <w:pStyle w:val="afa"/>
              <w:jc w:val="center"/>
              <w:rPr>
                <w:rFonts w:ascii="Times New Roman" w:hAnsi="Times New Roman"/>
                <w:sz w:val="24"/>
                <w:szCs w:val="24"/>
              </w:rPr>
            </w:pPr>
            <w:r>
              <w:rPr>
                <w:rFonts w:ascii="Times New Roman" w:hAnsi="Times New Roman"/>
                <w:sz w:val="24"/>
                <w:szCs w:val="24"/>
              </w:rPr>
              <w:t>1.</w:t>
            </w:r>
          </w:p>
        </w:tc>
        <w:tc>
          <w:tcPr>
            <w:tcW w:w="2124" w:type="dxa"/>
          </w:tcPr>
          <w:p w:rsidR="00A93C8B" w:rsidRPr="000A3FE3" w:rsidRDefault="00A93C8B" w:rsidP="00232635">
            <w:pPr>
              <w:pStyle w:val="afa"/>
              <w:jc w:val="center"/>
              <w:rPr>
                <w:rFonts w:ascii="Times New Roman" w:hAnsi="Times New Roman"/>
                <w:sz w:val="24"/>
                <w:szCs w:val="24"/>
              </w:rPr>
            </w:pPr>
            <w:proofErr w:type="spellStart"/>
            <w:r>
              <w:rPr>
                <w:rFonts w:ascii="Times New Roman" w:hAnsi="Times New Roman"/>
                <w:sz w:val="24"/>
                <w:szCs w:val="24"/>
              </w:rPr>
              <w:t>Сеидова</w:t>
            </w:r>
            <w:proofErr w:type="spellEnd"/>
            <w:r>
              <w:rPr>
                <w:rFonts w:ascii="Times New Roman" w:hAnsi="Times New Roman"/>
                <w:sz w:val="24"/>
                <w:szCs w:val="24"/>
              </w:rPr>
              <w:t xml:space="preserve"> М.М.</w:t>
            </w:r>
          </w:p>
        </w:tc>
        <w:tc>
          <w:tcPr>
            <w:tcW w:w="1640" w:type="dxa"/>
          </w:tcPr>
          <w:p w:rsidR="00A93C8B" w:rsidRDefault="00A93C8B" w:rsidP="00232635">
            <w:pPr>
              <w:pStyle w:val="afa"/>
              <w:jc w:val="center"/>
              <w:rPr>
                <w:rFonts w:ascii="Times New Roman" w:hAnsi="Times New Roman"/>
                <w:sz w:val="24"/>
                <w:szCs w:val="24"/>
              </w:rPr>
            </w:pPr>
            <w:r>
              <w:rPr>
                <w:rFonts w:ascii="Times New Roman" w:hAnsi="Times New Roman"/>
                <w:sz w:val="24"/>
                <w:szCs w:val="24"/>
              </w:rPr>
              <w:t xml:space="preserve">Информатика </w:t>
            </w:r>
          </w:p>
          <w:p w:rsidR="00A93C8B" w:rsidRPr="000A3FE3" w:rsidRDefault="00A93C8B" w:rsidP="00232635">
            <w:pPr>
              <w:pStyle w:val="afa"/>
              <w:jc w:val="center"/>
              <w:rPr>
                <w:rFonts w:ascii="Times New Roman" w:hAnsi="Times New Roman"/>
                <w:sz w:val="24"/>
                <w:szCs w:val="24"/>
              </w:rPr>
            </w:pPr>
            <w:r>
              <w:rPr>
                <w:rFonts w:ascii="Times New Roman" w:hAnsi="Times New Roman"/>
                <w:sz w:val="24"/>
                <w:szCs w:val="24"/>
              </w:rPr>
              <w:t>и ИКТ</w:t>
            </w:r>
          </w:p>
        </w:tc>
        <w:tc>
          <w:tcPr>
            <w:tcW w:w="4884" w:type="dxa"/>
          </w:tcPr>
          <w:p w:rsidR="00A93C8B" w:rsidRDefault="00A93C8B" w:rsidP="00232635">
            <w:pPr>
              <w:pStyle w:val="afa"/>
              <w:rPr>
                <w:rFonts w:ascii="Times New Roman" w:hAnsi="Times New Roman"/>
                <w:sz w:val="24"/>
                <w:szCs w:val="24"/>
              </w:rPr>
            </w:pPr>
            <w:r>
              <w:rPr>
                <w:rFonts w:ascii="Times New Roman" w:hAnsi="Times New Roman"/>
                <w:sz w:val="24"/>
                <w:szCs w:val="24"/>
              </w:rPr>
              <w:t xml:space="preserve">Информатика и ИКТ. 8 класс. </w:t>
            </w:r>
          </w:p>
          <w:p w:rsidR="00A93C8B" w:rsidRPr="00731239" w:rsidRDefault="00A93C8B" w:rsidP="00232635">
            <w:pPr>
              <w:pStyle w:val="afa"/>
              <w:rPr>
                <w:rFonts w:ascii="Times New Roman" w:hAnsi="Times New Roman"/>
                <w:sz w:val="24"/>
                <w:szCs w:val="24"/>
              </w:rPr>
            </w:pPr>
            <w:r>
              <w:rPr>
                <w:rFonts w:ascii="Times New Roman" w:hAnsi="Times New Roman"/>
                <w:sz w:val="24"/>
                <w:szCs w:val="24"/>
              </w:rPr>
              <w:t xml:space="preserve">Н.Д. </w:t>
            </w:r>
            <w:proofErr w:type="spellStart"/>
            <w:r>
              <w:rPr>
                <w:rFonts w:ascii="Times New Roman" w:hAnsi="Times New Roman"/>
                <w:sz w:val="24"/>
                <w:szCs w:val="24"/>
              </w:rPr>
              <w:t>Угринович</w:t>
            </w:r>
            <w:proofErr w:type="spellEnd"/>
          </w:p>
        </w:tc>
      </w:tr>
      <w:tr w:rsidR="00A93C8B" w:rsidRPr="000A3FE3" w:rsidTr="00232635">
        <w:trPr>
          <w:trHeight w:val="207"/>
        </w:trPr>
        <w:tc>
          <w:tcPr>
            <w:tcW w:w="708" w:type="dxa"/>
          </w:tcPr>
          <w:p w:rsidR="00A93C8B" w:rsidRPr="000A3FE3" w:rsidRDefault="00A93C8B" w:rsidP="00232635">
            <w:pPr>
              <w:pStyle w:val="afa"/>
              <w:jc w:val="center"/>
              <w:rPr>
                <w:rFonts w:ascii="Times New Roman" w:hAnsi="Times New Roman"/>
                <w:sz w:val="24"/>
                <w:szCs w:val="24"/>
              </w:rPr>
            </w:pPr>
            <w:r>
              <w:rPr>
                <w:rFonts w:ascii="Times New Roman" w:hAnsi="Times New Roman"/>
                <w:sz w:val="24"/>
                <w:szCs w:val="24"/>
              </w:rPr>
              <w:t>2.</w:t>
            </w:r>
          </w:p>
        </w:tc>
        <w:tc>
          <w:tcPr>
            <w:tcW w:w="2124" w:type="dxa"/>
          </w:tcPr>
          <w:p w:rsidR="00A93C8B" w:rsidRPr="000A3FE3" w:rsidRDefault="00A93C8B" w:rsidP="00232635">
            <w:pPr>
              <w:pStyle w:val="afa"/>
              <w:jc w:val="center"/>
              <w:rPr>
                <w:rFonts w:ascii="Times New Roman" w:hAnsi="Times New Roman"/>
                <w:sz w:val="24"/>
                <w:szCs w:val="24"/>
              </w:rPr>
            </w:pPr>
            <w:proofErr w:type="spellStart"/>
            <w:r>
              <w:rPr>
                <w:rFonts w:ascii="Times New Roman" w:hAnsi="Times New Roman"/>
                <w:sz w:val="24"/>
                <w:szCs w:val="24"/>
              </w:rPr>
              <w:t>Гитева</w:t>
            </w:r>
            <w:proofErr w:type="spellEnd"/>
            <w:r>
              <w:rPr>
                <w:rFonts w:ascii="Times New Roman" w:hAnsi="Times New Roman"/>
                <w:sz w:val="24"/>
                <w:szCs w:val="24"/>
              </w:rPr>
              <w:t xml:space="preserve"> Л.А.</w:t>
            </w:r>
          </w:p>
        </w:tc>
        <w:tc>
          <w:tcPr>
            <w:tcW w:w="1640" w:type="dxa"/>
          </w:tcPr>
          <w:p w:rsidR="00A93C8B" w:rsidRPr="000A3FE3" w:rsidRDefault="00A93C8B" w:rsidP="00232635">
            <w:pPr>
              <w:pStyle w:val="afa"/>
              <w:jc w:val="center"/>
              <w:rPr>
                <w:rFonts w:ascii="Times New Roman" w:hAnsi="Times New Roman"/>
                <w:sz w:val="24"/>
                <w:szCs w:val="24"/>
              </w:rPr>
            </w:pPr>
            <w:r>
              <w:rPr>
                <w:rFonts w:ascii="Times New Roman" w:hAnsi="Times New Roman"/>
                <w:sz w:val="24"/>
                <w:szCs w:val="24"/>
              </w:rPr>
              <w:t>Обществознание</w:t>
            </w:r>
          </w:p>
        </w:tc>
        <w:tc>
          <w:tcPr>
            <w:tcW w:w="4884" w:type="dxa"/>
          </w:tcPr>
          <w:p w:rsidR="00A93C8B" w:rsidRDefault="00A93C8B" w:rsidP="00232635">
            <w:pPr>
              <w:pStyle w:val="afa"/>
              <w:rPr>
                <w:rFonts w:ascii="Times New Roman" w:hAnsi="Times New Roman"/>
                <w:sz w:val="24"/>
                <w:szCs w:val="24"/>
              </w:rPr>
            </w:pPr>
            <w:r>
              <w:rPr>
                <w:rFonts w:ascii="Times New Roman" w:hAnsi="Times New Roman"/>
                <w:sz w:val="24"/>
                <w:szCs w:val="24"/>
              </w:rPr>
              <w:t xml:space="preserve">Обществознание. 9 класс. </w:t>
            </w:r>
          </w:p>
          <w:p w:rsidR="00A93C8B" w:rsidRPr="00731239" w:rsidRDefault="00A93C8B" w:rsidP="00232635">
            <w:pPr>
              <w:pStyle w:val="afa"/>
              <w:rPr>
                <w:rFonts w:ascii="Times New Roman" w:hAnsi="Times New Roman"/>
                <w:sz w:val="24"/>
                <w:szCs w:val="24"/>
              </w:rPr>
            </w:pPr>
            <w:r>
              <w:rPr>
                <w:rFonts w:ascii="Times New Roman" w:hAnsi="Times New Roman"/>
                <w:sz w:val="24"/>
                <w:szCs w:val="24"/>
              </w:rPr>
              <w:t>А.И. Кравченко, Е.А. Певцова</w:t>
            </w:r>
          </w:p>
        </w:tc>
      </w:tr>
      <w:tr w:rsidR="00A93C8B" w:rsidRPr="000A3FE3" w:rsidTr="00232635">
        <w:trPr>
          <w:trHeight w:val="546"/>
        </w:trPr>
        <w:tc>
          <w:tcPr>
            <w:tcW w:w="708" w:type="dxa"/>
          </w:tcPr>
          <w:p w:rsidR="00A93C8B" w:rsidRPr="000A3FE3" w:rsidRDefault="00A93C8B" w:rsidP="00232635">
            <w:pPr>
              <w:pStyle w:val="afa"/>
              <w:jc w:val="center"/>
              <w:rPr>
                <w:rFonts w:ascii="Times New Roman" w:hAnsi="Times New Roman"/>
                <w:sz w:val="24"/>
                <w:szCs w:val="24"/>
              </w:rPr>
            </w:pPr>
            <w:r>
              <w:rPr>
                <w:rFonts w:ascii="Times New Roman" w:hAnsi="Times New Roman"/>
                <w:sz w:val="24"/>
                <w:szCs w:val="24"/>
              </w:rPr>
              <w:t>3.</w:t>
            </w:r>
          </w:p>
        </w:tc>
        <w:tc>
          <w:tcPr>
            <w:tcW w:w="2124" w:type="dxa"/>
          </w:tcPr>
          <w:p w:rsidR="00A93C8B" w:rsidRPr="000A3FE3" w:rsidRDefault="00A93C8B" w:rsidP="00232635">
            <w:pPr>
              <w:pStyle w:val="afa"/>
              <w:jc w:val="center"/>
              <w:rPr>
                <w:rFonts w:ascii="Times New Roman" w:hAnsi="Times New Roman"/>
                <w:sz w:val="24"/>
                <w:szCs w:val="24"/>
              </w:rPr>
            </w:pPr>
            <w:proofErr w:type="spellStart"/>
            <w:r>
              <w:rPr>
                <w:rFonts w:ascii="Times New Roman" w:hAnsi="Times New Roman"/>
                <w:sz w:val="24"/>
                <w:szCs w:val="24"/>
              </w:rPr>
              <w:t>Назарько</w:t>
            </w:r>
            <w:proofErr w:type="spellEnd"/>
            <w:r>
              <w:rPr>
                <w:rFonts w:ascii="Times New Roman" w:hAnsi="Times New Roman"/>
                <w:sz w:val="24"/>
                <w:szCs w:val="24"/>
              </w:rPr>
              <w:t xml:space="preserve"> Т.И.</w:t>
            </w:r>
          </w:p>
        </w:tc>
        <w:tc>
          <w:tcPr>
            <w:tcW w:w="1640" w:type="dxa"/>
          </w:tcPr>
          <w:p w:rsidR="00A93C8B" w:rsidRPr="000A3FE3" w:rsidRDefault="00A93C8B" w:rsidP="00232635">
            <w:pPr>
              <w:pStyle w:val="afa"/>
              <w:jc w:val="center"/>
              <w:rPr>
                <w:rFonts w:ascii="Times New Roman" w:hAnsi="Times New Roman"/>
                <w:sz w:val="24"/>
                <w:szCs w:val="24"/>
              </w:rPr>
            </w:pPr>
            <w:r>
              <w:rPr>
                <w:rFonts w:ascii="Times New Roman" w:hAnsi="Times New Roman"/>
                <w:sz w:val="24"/>
                <w:szCs w:val="24"/>
              </w:rPr>
              <w:t xml:space="preserve">Биология </w:t>
            </w:r>
          </w:p>
        </w:tc>
        <w:tc>
          <w:tcPr>
            <w:tcW w:w="4884" w:type="dxa"/>
          </w:tcPr>
          <w:p w:rsidR="00A93C8B" w:rsidRDefault="00A93C8B" w:rsidP="00232635">
            <w:pPr>
              <w:pStyle w:val="afa"/>
              <w:rPr>
                <w:rFonts w:ascii="Times New Roman" w:hAnsi="Times New Roman"/>
                <w:sz w:val="24"/>
                <w:szCs w:val="24"/>
              </w:rPr>
            </w:pPr>
            <w:r>
              <w:rPr>
                <w:rFonts w:ascii="Times New Roman" w:hAnsi="Times New Roman"/>
                <w:sz w:val="24"/>
                <w:szCs w:val="24"/>
              </w:rPr>
              <w:t>Биология. Общая биология. 10-11 класс.</w:t>
            </w:r>
          </w:p>
          <w:p w:rsidR="00A93C8B" w:rsidRPr="00731239" w:rsidRDefault="00A93C8B" w:rsidP="00232635">
            <w:pPr>
              <w:pStyle w:val="afa"/>
              <w:rPr>
                <w:rFonts w:ascii="Times New Roman" w:hAnsi="Times New Roman"/>
                <w:sz w:val="24"/>
                <w:szCs w:val="24"/>
              </w:rPr>
            </w:pPr>
            <w:r>
              <w:rPr>
                <w:rFonts w:ascii="Times New Roman" w:hAnsi="Times New Roman"/>
                <w:sz w:val="24"/>
                <w:szCs w:val="24"/>
              </w:rPr>
              <w:t xml:space="preserve">В.В. Пасечник              </w:t>
            </w:r>
          </w:p>
        </w:tc>
      </w:tr>
    </w:tbl>
    <w:p w:rsidR="00A93C8B" w:rsidRDefault="00A93C8B" w:rsidP="00A93C8B">
      <w:pPr>
        <w:pStyle w:val="af7"/>
        <w:spacing w:before="0" w:after="0"/>
        <w:jc w:val="both"/>
        <w:rPr>
          <w:sz w:val="28"/>
          <w:szCs w:val="28"/>
        </w:rPr>
      </w:pPr>
    </w:p>
    <w:p w:rsidR="00A93C8B" w:rsidRPr="00F75589" w:rsidRDefault="00A93C8B" w:rsidP="00A93C8B">
      <w:pPr>
        <w:pStyle w:val="af7"/>
        <w:spacing w:before="0" w:after="0"/>
        <w:ind w:firstLine="567"/>
        <w:jc w:val="both"/>
        <w:rPr>
          <w:sz w:val="28"/>
          <w:szCs w:val="28"/>
        </w:rPr>
      </w:pPr>
      <w:r>
        <w:rPr>
          <w:sz w:val="28"/>
          <w:szCs w:val="28"/>
        </w:rPr>
        <w:t>Проведенная проверка показала:</w:t>
      </w:r>
    </w:p>
    <w:p w:rsidR="00A93C8B" w:rsidRPr="00F75589" w:rsidRDefault="00A93C8B" w:rsidP="00A93C8B">
      <w:pPr>
        <w:pStyle w:val="af7"/>
        <w:spacing w:before="0" w:after="0"/>
        <w:ind w:firstLine="567"/>
        <w:jc w:val="both"/>
        <w:rPr>
          <w:sz w:val="28"/>
          <w:szCs w:val="28"/>
        </w:rPr>
      </w:pPr>
      <w:r w:rsidRPr="00F75589">
        <w:rPr>
          <w:sz w:val="28"/>
          <w:szCs w:val="28"/>
        </w:rPr>
        <w:t xml:space="preserve">Уроки </w:t>
      </w:r>
      <w:proofErr w:type="spellStart"/>
      <w:r>
        <w:rPr>
          <w:sz w:val="28"/>
          <w:szCs w:val="28"/>
        </w:rPr>
        <w:t>Сеидовой</w:t>
      </w:r>
      <w:proofErr w:type="spellEnd"/>
      <w:r>
        <w:rPr>
          <w:sz w:val="28"/>
          <w:szCs w:val="28"/>
        </w:rPr>
        <w:t xml:space="preserve"> М.М., </w:t>
      </w:r>
      <w:proofErr w:type="spellStart"/>
      <w:r>
        <w:rPr>
          <w:sz w:val="28"/>
          <w:szCs w:val="28"/>
        </w:rPr>
        <w:t>Гитевой</w:t>
      </w:r>
      <w:proofErr w:type="spellEnd"/>
      <w:r>
        <w:rPr>
          <w:sz w:val="28"/>
          <w:szCs w:val="28"/>
        </w:rPr>
        <w:t xml:space="preserve"> Л.А., </w:t>
      </w:r>
      <w:proofErr w:type="spellStart"/>
      <w:r>
        <w:rPr>
          <w:sz w:val="28"/>
          <w:szCs w:val="28"/>
        </w:rPr>
        <w:t>Назарько</w:t>
      </w:r>
      <w:proofErr w:type="spellEnd"/>
      <w:r>
        <w:rPr>
          <w:sz w:val="28"/>
          <w:szCs w:val="28"/>
        </w:rPr>
        <w:t xml:space="preserve"> Т.И. проведены в традиционной форме.</w:t>
      </w:r>
    </w:p>
    <w:p w:rsidR="00A93C8B" w:rsidRDefault="00A93C8B" w:rsidP="00A93C8B">
      <w:pPr>
        <w:pStyle w:val="af7"/>
        <w:spacing w:before="0" w:after="0"/>
        <w:ind w:firstLine="567"/>
        <w:jc w:val="both"/>
        <w:rPr>
          <w:sz w:val="28"/>
          <w:szCs w:val="28"/>
        </w:rPr>
      </w:pPr>
    </w:p>
    <w:p w:rsidR="00A93C8B" w:rsidRPr="00F75589" w:rsidRDefault="00A93C8B" w:rsidP="00A93C8B">
      <w:pPr>
        <w:pStyle w:val="af7"/>
        <w:spacing w:before="0" w:after="0"/>
        <w:ind w:firstLine="567"/>
        <w:jc w:val="both"/>
        <w:rPr>
          <w:sz w:val="28"/>
          <w:szCs w:val="28"/>
        </w:rPr>
      </w:pPr>
      <w:r w:rsidRPr="00F75589">
        <w:rPr>
          <w:sz w:val="28"/>
          <w:szCs w:val="28"/>
        </w:rPr>
        <w:t>Типы уроков:</w:t>
      </w:r>
    </w:p>
    <w:p w:rsidR="00A93C8B" w:rsidRPr="00F75589" w:rsidRDefault="00A93C8B" w:rsidP="00A93C8B">
      <w:pPr>
        <w:pStyle w:val="af7"/>
        <w:spacing w:before="0" w:after="0"/>
        <w:ind w:firstLine="567"/>
        <w:jc w:val="both"/>
        <w:rPr>
          <w:sz w:val="28"/>
          <w:szCs w:val="28"/>
        </w:rPr>
      </w:pPr>
      <w:r w:rsidRPr="00F75589">
        <w:rPr>
          <w:sz w:val="28"/>
          <w:szCs w:val="28"/>
        </w:rPr>
        <w:t>- изучение нового материала (</w:t>
      </w:r>
      <w:proofErr w:type="spellStart"/>
      <w:r>
        <w:rPr>
          <w:sz w:val="28"/>
          <w:szCs w:val="28"/>
        </w:rPr>
        <w:t>Сеидова</w:t>
      </w:r>
      <w:proofErr w:type="spellEnd"/>
      <w:r>
        <w:rPr>
          <w:sz w:val="28"/>
          <w:szCs w:val="28"/>
        </w:rPr>
        <w:t xml:space="preserve"> М.М</w:t>
      </w:r>
      <w:r w:rsidRPr="00F75589">
        <w:rPr>
          <w:sz w:val="28"/>
          <w:szCs w:val="28"/>
        </w:rPr>
        <w:t>.</w:t>
      </w:r>
      <w:r>
        <w:rPr>
          <w:sz w:val="28"/>
          <w:szCs w:val="28"/>
        </w:rPr>
        <w:t xml:space="preserve">, </w:t>
      </w:r>
      <w:proofErr w:type="spellStart"/>
      <w:r>
        <w:rPr>
          <w:sz w:val="28"/>
          <w:szCs w:val="28"/>
        </w:rPr>
        <w:t>Гитева</w:t>
      </w:r>
      <w:proofErr w:type="spellEnd"/>
      <w:r>
        <w:rPr>
          <w:sz w:val="28"/>
          <w:szCs w:val="28"/>
        </w:rPr>
        <w:t xml:space="preserve"> Л.А.</w:t>
      </w:r>
      <w:r w:rsidRPr="00F75589">
        <w:rPr>
          <w:sz w:val="28"/>
          <w:szCs w:val="28"/>
        </w:rPr>
        <w:t>);</w:t>
      </w:r>
    </w:p>
    <w:p w:rsidR="00A93C8B" w:rsidRPr="00F75589" w:rsidRDefault="00A93C8B" w:rsidP="00A93C8B">
      <w:pPr>
        <w:pStyle w:val="af7"/>
        <w:spacing w:before="0" w:after="0"/>
        <w:ind w:firstLine="567"/>
        <w:jc w:val="both"/>
        <w:rPr>
          <w:sz w:val="28"/>
          <w:szCs w:val="28"/>
        </w:rPr>
      </w:pPr>
      <w:r>
        <w:rPr>
          <w:sz w:val="28"/>
          <w:szCs w:val="28"/>
        </w:rPr>
        <w:t xml:space="preserve">- </w:t>
      </w:r>
      <w:r w:rsidRPr="00F75589">
        <w:rPr>
          <w:sz w:val="28"/>
          <w:szCs w:val="28"/>
        </w:rPr>
        <w:t>итоговый урок по теме (</w:t>
      </w:r>
      <w:proofErr w:type="spellStart"/>
      <w:r>
        <w:rPr>
          <w:sz w:val="28"/>
          <w:szCs w:val="28"/>
        </w:rPr>
        <w:t>Назарько</w:t>
      </w:r>
      <w:proofErr w:type="spellEnd"/>
      <w:r>
        <w:rPr>
          <w:sz w:val="28"/>
          <w:szCs w:val="28"/>
        </w:rPr>
        <w:t xml:space="preserve"> Т.И.).</w:t>
      </w:r>
    </w:p>
    <w:p w:rsidR="00A93C8B" w:rsidRDefault="00A93C8B" w:rsidP="00A93C8B">
      <w:pPr>
        <w:pStyle w:val="af7"/>
        <w:spacing w:before="0" w:after="0"/>
        <w:ind w:firstLine="709"/>
        <w:jc w:val="both"/>
        <w:rPr>
          <w:color w:val="000000"/>
          <w:sz w:val="28"/>
          <w:szCs w:val="28"/>
        </w:rPr>
      </w:pPr>
      <w:r w:rsidRPr="00FF4833">
        <w:rPr>
          <w:rStyle w:val="text"/>
          <w:sz w:val="28"/>
          <w:szCs w:val="28"/>
        </w:rPr>
        <w:t xml:space="preserve">В ходе </w:t>
      </w:r>
      <w:proofErr w:type="spellStart"/>
      <w:r w:rsidRPr="00FF4833">
        <w:rPr>
          <w:rStyle w:val="text"/>
          <w:sz w:val="28"/>
          <w:szCs w:val="28"/>
        </w:rPr>
        <w:t>урок</w:t>
      </w:r>
      <w:r>
        <w:rPr>
          <w:rStyle w:val="text"/>
          <w:sz w:val="28"/>
          <w:szCs w:val="28"/>
        </w:rPr>
        <w:t>а</w:t>
      </w:r>
      <w:r w:rsidRPr="00FF4833">
        <w:rPr>
          <w:color w:val="000000"/>
          <w:sz w:val="28"/>
          <w:szCs w:val="28"/>
        </w:rPr>
        <w:t>тема</w:t>
      </w:r>
      <w:proofErr w:type="spellEnd"/>
      <w:r w:rsidRPr="00FF4833">
        <w:rPr>
          <w:color w:val="000000"/>
          <w:sz w:val="28"/>
          <w:szCs w:val="28"/>
        </w:rPr>
        <w:t xml:space="preserve"> и це</w:t>
      </w:r>
      <w:r>
        <w:rPr>
          <w:color w:val="000000"/>
          <w:sz w:val="28"/>
          <w:szCs w:val="28"/>
        </w:rPr>
        <w:t>ли были:</w:t>
      </w:r>
    </w:p>
    <w:p w:rsidR="00A93C8B" w:rsidRDefault="00A93C8B" w:rsidP="00A93C8B">
      <w:pPr>
        <w:pStyle w:val="af7"/>
        <w:spacing w:before="0" w:after="0"/>
        <w:ind w:firstLine="709"/>
        <w:jc w:val="both"/>
        <w:rPr>
          <w:color w:val="000000"/>
          <w:sz w:val="28"/>
          <w:szCs w:val="28"/>
        </w:rPr>
      </w:pPr>
      <w:proofErr w:type="gramStart"/>
      <w:r>
        <w:rPr>
          <w:color w:val="000000"/>
          <w:sz w:val="28"/>
          <w:szCs w:val="28"/>
        </w:rPr>
        <w:t>- сформулированы в совместной деятельности с учащимися (</w:t>
      </w:r>
      <w:proofErr w:type="spellStart"/>
      <w:r>
        <w:rPr>
          <w:color w:val="000000"/>
          <w:sz w:val="28"/>
          <w:szCs w:val="28"/>
        </w:rPr>
        <w:t>Гитева</w:t>
      </w:r>
      <w:proofErr w:type="spellEnd"/>
      <w:r>
        <w:rPr>
          <w:color w:val="000000"/>
          <w:sz w:val="28"/>
          <w:szCs w:val="28"/>
        </w:rPr>
        <w:t xml:space="preserve"> Л.А.); </w:t>
      </w:r>
      <w:proofErr w:type="gramEnd"/>
    </w:p>
    <w:p w:rsidR="00A93C8B" w:rsidRDefault="00A93C8B" w:rsidP="00A93C8B">
      <w:pPr>
        <w:pStyle w:val="af7"/>
        <w:spacing w:before="0" w:after="0"/>
        <w:ind w:firstLine="709"/>
        <w:jc w:val="both"/>
        <w:rPr>
          <w:color w:val="000000"/>
          <w:sz w:val="28"/>
          <w:szCs w:val="28"/>
        </w:rPr>
      </w:pPr>
      <w:r>
        <w:rPr>
          <w:color w:val="000000"/>
          <w:sz w:val="28"/>
          <w:szCs w:val="28"/>
        </w:rPr>
        <w:t>- цель, этапы урока не обозначены (</w:t>
      </w:r>
      <w:proofErr w:type="spellStart"/>
      <w:r>
        <w:rPr>
          <w:color w:val="000000"/>
          <w:sz w:val="28"/>
          <w:szCs w:val="28"/>
        </w:rPr>
        <w:t>Сеидова</w:t>
      </w:r>
      <w:proofErr w:type="spellEnd"/>
      <w:r>
        <w:rPr>
          <w:color w:val="000000"/>
          <w:sz w:val="28"/>
          <w:szCs w:val="28"/>
        </w:rPr>
        <w:t xml:space="preserve"> М.М., </w:t>
      </w:r>
      <w:proofErr w:type="spellStart"/>
      <w:r>
        <w:rPr>
          <w:color w:val="000000"/>
          <w:sz w:val="28"/>
          <w:szCs w:val="28"/>
        </w:rPr>
        <w:t>Назарько</w:t>
      </w:r>
      <w:proofErr w:type="spellEnd"/>
      <w:r>
        <w:rPr>
          <w:color w:val="000000"/>
          <w:sz w:val="28"/>
          <w:szCs w:val="28"/>
        </w:rPr>
        <w:t xml:space="preserve"> Т.И.).</w:t>
      </w:r>
    </w:p>
    <w:p w:rsidR="00A93C8B" w:rsidRDefault="00A93C8B" w:rsidP="00A93C8B">
      <w:pPr>
        <w:pStyle w:val="af7"/>
        <w:spacing w:before="0" w:after="0"/>
        <w:ind w:firstLine="709"/>
        <w:jc w:val="both"/>
        <w:rPr>
          <w:sz w:val="28"/>
          <w:szCs w:val="28"/>
        </w:rPr>
      </w:pPr>
      <w:r>
        <w:rPr>
          <w:sz w:val="28"/>
          <w:szCs w:val="28"/>
        </w:rPr>
        <w:t xml:space="preserve">Содержание уроков </w:t>
      </w:r>
      <w:r w:rsidRPr="006A36E6">
        <w:rPr>
          <w:sz w:val="28"/>
          <w:szCs w:val="28"/>
        </w:rPr>
        <w:t>соответст</w:t>
      </w:r>
      <w:r>
        <w:rPr>
          <w:sz w:val="28"/>
          <w:szCs w:val="28"/>
        </w:rPr>
        <w:t xml:space="preserve">вует возрастным особенностям учащихся, требованиям </w:t>
      </w:r>
      <w:proofErr w:type="spellStart"/>
      <w:r>
        <w:rPr>
          <w:sz w:val="28"/>
          <w:szCs w:val="28"/>
        </w:rPr>
        <w:t>программы</w:t>
      </w:r>
      <w:proofErr w:type="gramStart"/>
      <w:r>
        <w:rPr>
          <w:sz w:val="28"/>
          <w:szCs w:val="28"/>
        </w:rPr>
        <w:t>.</w:t>
      </w:r>
      <w:r>
        <w:rPr>
          <w:color w:val="000000"/>
          <w:sz w:val="28"/>
          <w:szCs w:val="28"/>
        </w:rPr>
        <w:t>В</w:t>
      </w:r>
      <w:proofErr w:type="spellEnd"/>
      <w:proofErr w:type="gramEnd"/>
      <w:r>
        <w:rPr>
          <w:color w:val="000000"/>
          <w:sz w:val="28"/>
          <w:szCs w:val="28"/>
        </w:rPr>
        <w:t xml:space="preserve"> ходе урока учителями </w:t>
      </w:r>
      <w:r>
        <w:rPr>
          <w:sz w:val="28"/>
          <w:szCs w:val="28"/>
        </w:rPr>
        <w:t xml:space="preserve">использовались </w:t>
      </w:r>
      <w:r w:rsidRPr="00E53B03">
        <w:rPr>
          <w:sz w:val="28"/>
          <w:szCs w:val="28"/>
        </w:rPr>
        <w:t>информацион</w:t>
      </w:r>
      <w:r>
        <w:rPr>
          <w:sz w:val="28"/>
          <w:szCs w:val="28"/>
        </w:rPr>
        <w:t>но-коммуникационные технологии.</w:t>
      </w:r>
    </w:p>
    <w:p w:rsidR="00A93C8B" w:rsidRDefault="00A93C8B" w:rsidP="00A93C8B">
      <w:pPr>
        <w:pStyle w:val="af7"/>
        <w:spacing w:before="0" w:after="0"/>
        <w:ind w:firstLine="709"/>
        <w:jc w:val="both"/>
        <w:rPr>
          <w:sz w:val="28"/>
          <w:szCs w:val="28"/>
        </w:rPr>
      </w:pPr>
      <w:r>
        <w:rPr>
          <w:sz w:val="28"/>
          <w:szCs w:val="28"/>
        </w:rPr>
        <w:t>В ходе уроков недостаточно уделяется внимание современным требованиям к уроку:</w:t>
      </w:r>
    </w:p>
    <w:p w:rsidR="00A93C8B" w:rsidRDefault="00A93C8B" w:rsidP="00A93C8B">
      <w:pPr>
        <w:pStyle w:val="af7"/>
        <w:spacing w:before="0" w:after="0"/>
        <w:ind w:firstLine="709"/>
        <w:jc w:val="both"/>
        <w:rPr>
          <w:sz w:val="28"/>
          <w:szCs w:val="28"/>
        </w:rPr>
      </w:pPr>
      <w:r>
        <w:rPr>
          <w:sz w:val="28"/>
          <w:szCs w:val="28"/>
        </w:rPr>
        <w:t>- орие</w:t>
      </w:r>
      <w:r w:rsidRPr="006A36E6">
        <w:rPr>
          <w:sz w:val="28"/>
          <w:szCs w:val="28"/>
        </w:rPr>
        <w:t>нтаци</w:t>
      </w:r>
      <w:r>
        <w:rPr>
          <w:sz w:val="28"/>
          <w:szCs w:val="28"/>
        </w:rPr>
        <w:t>и</w:t>
      </w:r>
      <w:r w:rsidRPr="006A36E6">
        <w:rPr>
          <w:sz w:val="28"/>
          <w:szCs w:val="28"/>
        </w:rPr>
        <w:t xml:space="preserve"> на новый образовательный результат</w:t>
      </w:r>
      <w:r>
        <w:rPr>
          <w:sz w:val="28"/>
          <w:szCs w:val="28"/>
        </w:rPr>
        <w:t>,</w:t>
      </w:r>
    </w:p>
    <w:p w:rsidR="00A93C8B" w:rsidRDefault="00A93C8B" w:rsidP="00A93C8B">
      <w:pPr>
        <w:pStyle w:val="af7"/>
        <w:spacing w:before="0" w:after="0"/>
        <w:ind w:firstLine="709"/>
        <w:jc w:val="both"/>
        <w:rPr>
          <w:sz w:val="28"/>
          <w:szCs w:val="28"/>
        </w:rPr>
      </w:pPr>
      <w:r>
        <w:rPr>
          <w:sz w:val="28"/>
          <w:szCs w:val="28"/>
        </w:rPr>
        <w:t xml:space="preserve">- использованию таких </w:t>
      </w:r>
      <w:r w:rsidRPr="006A36E6">
        <w:rPr>
          <w:sz w:val="28"/>
          <w:szCs w:val="28"/>
        </w:rPr>
        <w:t>совреме</w:t>
      </w:r>
      <w:r>
        <w:rPr>
          <w:sz w:val="28"/>
          <w:szCs w:val="28"/>
        </w:rPr>
        <w:t>нных</w:t>
      </w:r>
      <w:r w:rsidRPr="006A36E6">
        <w:rPr>
          <w:sz w:val="28"/>
          <w:szCs w:val="28"/>
        </w:rPr>
        <w:t xml:space="preserve"> технологи</w:t>
      </w:r>
      <w:r>
        <w:rPr>
          <w:sz w:val="28"/>
          <w:szCs w:val="28"/>
        </w:rPr>
        <w:t xml:space="preserve">й обучения, как </w:t>
      </w:r>
      <w:r w:rsidRPr="006A36E6">
        <w:rPr>
          <w:sz w:val="28"/>
          <w:szCs w:val="28"/>
        </w:rPr>
        <w:t>п</w:t>
      </w:r>
      <w:r>
        <w:rPr>
          <w:sz w:val="28"/>
          <w:szCs w:val="28"/>
        </w:rPr>
        <w:t xml:space="preserve">роектная, исследовательская деятельность </w:t>
      </w:r>
      <w:r w:rsidRPr="006A36E6">
        <w:rPr>
          <w:sz w:val="28"/>
          <w:szCs w:val="28"/>
        </w:rPr>
        <w:t>и т</w:t>
      </w:r>
      <w:r>
        <w:rPr>
          <w:sz w:val="28"/>
          <w:szCs w:val="28"/>
        </w:rPr>
        <w:t>.</w:t>
      </w:r>
      <w:r w:rsidRPr="006A36E6">
        <w:rPr>
          <w:sz w:val="28"/>
          <w:szCs w:val="28"/>
        </w:rPr>
        <w:t>д.</w:t>
      </w:r>
      <w:r>
        <w:rPr>
          <w:sz w:val="28"/>
          <w:szCs w:val="28"/>
        </w:rPr>
        <w:t>,</w:t>
      </w:r>
    </w:p>
    <w:p w:rsidR="00A93C8B" w:rsidRDefault="00A93C8B" w:rsidP="00A93C8B">
      <w:pPr>
        <w:pStyle w:val="af7"/>
        <w:spacing w:before="0" w:after="0"/>
        <w:ind w:firstLine="709"/>
        <w:jc w:val="both"/>
        <w:rPr>
          <w:sz w:val="28"/>
          <w:szCs w:val="28"/>
        </w:rPr>
      </w:pPr>
      <w:r>
        <w:rPr>
          <w:sz w:val="28"/>
          <w:szCs w:val="28"/>
        </w:rPr>
        <w:t>- п</w:t>
      </w:r>
      <w:r w:rsidRPr="006A36E6">
        <w:rPr>
          <w:sz w:val="28"/>
          <w:szCs w:val="28"/>
        </w:rPr>
        <w:t>остановк</w:t>
      </w:r>
      <w:r>
        <w:rPr>
          <w:sz w:val="28"/>
          <w:szCs w:val="28"/>
        </w:rPr>
        <w:t>е</w:t>
      </w:r>
      <w:r w:rsidRPr="006A36E6">
        <w:rPr>
          <w:sz w:val="28"/>
          <w:szCs w:val="28"/>
        </w:rPr>
        <w:t xml:space="preserve"> проблемных вопросо</w:t>
      </w:r>
      <w:r>
        <w:rPr>
          <w:sz w:val="28"/>
          <w:szCs w:val="28"/>
        </w:rPr>
        <w:t>в, созданию проблемных ситуаций,</w:t>
      </w:r>
    </w:p>
    <w:p w:rsidR="00A93C8B" w:rsidRDefault="00A93C8B" w:rsidP="00A93C8B">
      <w:pPr>
        <w:pStyle w:val="af7"/>
        <w:spacing w:before="0" w:after="0"/>
        <w:ind w:firstLine="709"/>
        <w:jc w:val="both"/>
        <w:rPr>
          <w:sz w:val="28"/>
          <w:szCs w:val="28"/>
        </w:rPr>
      </w:pPr>
      <w:r>
        <w:rPr>
          <w:sz w:val="28"/>
          <w:szCs w:val="28"/>
        </w:rPr>
        <w:t>- использованию таких</w:t>
      </w:r>
      <w:r w:rsidRPr="006A36E6">
        <w:rPr>
          <w:sz w:val="28"/>
          <w:szCs w:val="28"/>
        </w:rPr>
        <w:t xml:space="preserve"> методов познания </w:t>
      </w:r>
      <w:r>
        <w:rPr>
          <w:sz w:val="28"/>
          <w:szCs w:val="28"/>
        </w:rPr>
        <w:t xml:space="preserve">как </w:t>
      </w:r>
      <w:r w:rsidRPr="006A36E6">
        <w:rPr>
          <w:sz w:val="28"/>
          <w:szCs w:val="28"/>
        </w:rPr>
        <w:t xml:space="preserve">наблюдение, опыт, поиск информации, сравнение, </w:t>
      </w:r>
    </w:p>
    <w:p w:rsidR="00A93C8B" w:rsidRDefault="00A93C8B" w:rsidP="00A93C8B">
      <w:pPr>
        <w:pStyle w:val="af7"/>
        <w:spacing w:before="0" w:after="0"/>
        <w:ind w:firstLine="709"/>
        <w:jc w:val="both"/>
        <w:rPr>
          <w:sz w:val="28"/>
          <w:szCs w:val="28"/>
        </w:rPr>
      </w:pPr>
      <w:r>
        <w:rPr>
          <w:sz w:val="28"/>
          <w:szCs w:val="28"/>
        </w:rPr>
        <w:t xml:space="preserve">- </w:t>
      </w:r>
      <w:r w:rsidRPr="006A36E6">
        <w:rPr>
          <w:sz w:val="28"/>
          <w:szCs w:val="28"/>
        </w:rPr>
        <w:t>пр</w:t>
      </w:r>
      <w:r>
        <w:rPr>
          <w:sz w:val="28"/>
          <w:szCs w:val="28"/>
        </w:rPr>
        <w:t>именению диалоговых форм общения,</w:t>
      </w:r>
    </w:p>
    <w:p w:rsidR="00A93C8B" w:rsidRDefault="00A93C8B" w:rsidP="00A93C8B">
      <w:pPr>
        <w:pStyle w:val="af7"/>
        <w:spacing w:before="0" w:after="0"/>
        <w:ind w:firstLine="709"/>
        <w:jc w:val="both"/>
        <w:rPr>
          <w:sz w:val="28"/>
          <w:szCs w:val="28"/>
        </w:rPr>
      </w:pPr>
      <w:r>
        <w:rPr>
          <w:sz w:val="28"/>
          <w:szCs w:val="28"/>
        </w:rPr>
        <w:t>- созданию</w:t>
      </w:r>
      <w:r w:rsidRPr="006A36E6">
        <w:rPr>
          <w:sz w:val="28"/>
          <w:szCs w:val="28"/>
        </w:rPr>
        <w:t xml:space="preserve"> нестандартных ситуаций пр</w:t>
      </w:r>
      <w:r>
        <w:rPr>
          <w:sz w:val="28"/>
          <w:szCs w:val="28"/>
        </w:rPr>
        <w:t xml:space="preserve">и использовании знаний учащихся, </w:t>
      </w:r>
    </w:p>
    <w:p w:rsidR="00A93C8B" w:rsidRDefault="00A93C8B" w:rsidP="00A93C8B">
      <w:pPr>
        <w:pStyle w:val="af7"/>
        <w:spacing w:before="0" w:after="0"/>
        <w:ind w:firstLine="709"/>
        <w:jc w:val="both"/>
        <w:rPr>
          <w:sz w:val="28"/>
          <w:szCs w:val="28"/>
        </w:rPr>
      </w:pPr>
      <w:r>
        <w:rPr>
          <w:sz w:val="28"/>
          <w:szCs w:val="28"/>
        </w:rPr>
        <w:t>- осуществлению обратной связи,</w:t>
      </w:r>
    </w:p>
    <w:p w:rsidR="00A93C8B" w:rsidRDefault="00A93C8B" w:rsidP="00A93C8B">
      <w:pPr>
        <w:pStyle w:val="af7"/>
        <w:spacing w:before="0" w:after="0"/>
        <w:ind w:firstLine="709"/>
        <w:jc w:val="both"/>
        <w:rPr>
          <w:sz w:val="28"/>
          <w:szCs w:val="28"/>
        </w:rPr>
      </w:pPr>
      <w:r>
        <w:rPr>
          <w:sz w:val="28"/>
          <w:szCs w:val="28"/>
        </w:rPr>
        <w:t xml:space="preserve">- </w:t>
      </w:r>
      <w:r w:rsidRPr="006A36E6">
        <w:rPr>
          <w:sz w:val="28"/>
          <w:szCs w:val="28"/>
        </w:rPr>
        <w:t>реализаци</w:t>
      </w:r>
      <w:r>
        <w:rPr>
          <w:sz w:val="28"/>
          <w:szCs w:val="28"/>
        </w:rPr>
        <w:t>и</w:t>
      </w:r>
      <w:r w:rsidRPr="006A36E6">
        <w:rPr>
          <w:sz w:val="28"/>
          <w:szCs w:val="28"/>
        </w:rPr>
        <w:t xml:space="preserve"> дифференцированного обучения</w:t>
      </w:r>
      <w:r>
        <w:rPr>
          <w:sz w:val="28"/>
          <w:szCs w:val="28"/>
        </w:rPr>
        <w:t>,</w:t>
      </w:r>
    </w:p>
    <w:p w:rsidR="00A93C8B" w:rsidRDefault="00A93C8B" w:rsidP="00A93C8B">
      <w:pPr>
        <w:pStyle w:val="af7"/>
        <w:spacing w:before="0" w:after="0"/>
        <w:ind w:firstLine="709"/>
        <w:jc w:val="both"/>
        <w:rPr>
          <w:sz w:val="28"/>
          <w:szCs w:val="28"/>
        </w:rPr>
      </w:pPr>
      <w:r>
        <w:rPr>
          <w:sz w:val="28"/>
          <w:szCs w:val="28"/>
        </w:rPr>
        <w:t xml:space="preserve">- </w:t>
      </w:r>
      <w:r w:rsidRPr="006A36E6">
        <w:rPr>
          <w:sz w:val="28"/>
          <w:szCs w:val="28"/>
        </w:rPr>
        <w:t>реализаци</w:t>
      </w:r>
      <w:r>
        <w:rPr>
          <w:sz w:val="28"/>
          <w:szCs w:val="28"/>
        </w:rPr>
        <w:t>и</w:t>
      </w:r>
      <w:r w:rsidRPr="006A36E6">
        <w:rPr>
          <w:sz w:val="28"/>
          <w:szCs w:val="28"/>
        </w:rPr>
        <w:t xml:space="preserve"> развивающей функции обучения</w:t>
      </w:r>
      <w:r>
        <w:rPr>
          <w:sz w:val="28"/>
          <w:szCs w:val="28"/>
        </w:rPr>
        <w:t>,</w:t>
      </w:r>
    </w:p>
    <w:p w:rsidR="00A93C8B" w:rsidRDefault="00A93C8B" w:rsidP="00A93C8B">
      <w:pPr>
        <w:pStyle w:val="af7"/>
        <w:spacing w:before="0" w:after="0"/>
        <w:ind w:firstLine="709"/>
        <w:jc w:val="both"/>
        <w:rPr>
          <w:sz w:val="28"/>
          <w:szCs w:val="28"/>
        </w:rPr>
      </w:pPr>
      <w:r>
        <w:rPr>
          <w:sz w:val="28"/>
          <w:szCs w:val="28"/>
        </w:rPr>
        <w:t>- разнообразию видов учебной деятельности.</w:t>
      </w:r>
    </w:p>
    <w:p w:rsidR="00A93C8B" w:rsidRDefault="00A93C8B" w:rsidP="00A93C8B">
      <w:pPr>
        <w:pStyle w:val="af7"/>
        <w:spacing w:before="0" w:after="0"/>
        <w:ind w:firstLine="709"/>
        <w:jc w:val="both"/>
        <w:rPr>
          <w:sz w:val="28"/>
          <w:szCs w:val="28"/>
        </w:rPr>
      </w:pPr>
      <w:r w:rsidRPr="006A36E6">
        <w:rPr>
          <w:sz w:val="28"/>
          <w:szCs w:val="28"/>
        </w:rPr>
        <w:lastRenderedPageBreak/>
        <w:t>Домашнее задание</w:t>
      </w:r>
      <w:r>
        <w:rPr>
          <w:sz w:val="28"/>
          <w:szCs w:val="28"/>
        </w:rPr>
        <w:t xml:space="preserve"> дано в оптимальном</w:t>
      </w:r>
      <w:r w:rsidRPr="006A36E6">
        <w:rPr>
          <w:sz w:val="28"/>
          <w:szCs w:val="28"/>
        </w:rPr>
        <w:t xml:space="preserve"> объем</w:t>
      </w:r>
      <w:r>
        <w:rPr>
          <w:sz w:val="28"/>
          <w:szCs w:val="28"/>
        </w:rPr>
        <w:t>е</w:t>
      </w:r>
      <w:r w:rsidRPr="006A36E6">
        <w:rPr>
          <w:sz w:val="28"/>
          <w:szCs w:val="28"/>
        </w:rPr>
        <w:t xml:space="preserve">, </w:t>
      </w:r>
      <w:r>
        <w:rPr>
          <w:sz w:val="28"/>
          <w:szCs w:val="28"/>
        </w:rPr>
        <w:t xml:space="preserve">но оно не </w:t>
      </w:r>
      <w:r w:rsidRPr="006A36E6">
        <w:rPr>
          <w:sz w:val="28"/>
          <w:szCs w:val="28"/>
        </w:rPr>
        <w:t>дифференци</w:t>
      </w:r>
      <w:r>
        <w:rPr>
          <w:sz w:val="28"/>
          <w:szCs w:val="28"/>
        </w:rPr>
        <w:t>ровано</w:t>
      </w:r>
      <w:r w:rsidRPr="006A36E6">
        <w:rPr>
          <w:sz w:val="28"/>
          <w:szCs w:val="28"/>
        </w:rPr>
        <w:t>.</w:t>
      </w:r>
    </w:p>
    <w:p w:rsidR="00A93C8B" w:rsidRPr="005E6560" w:rsidRDefault="00A93C8B" w:rsidP="00A93C8B">
      <w:pPr>
        <w:pStyle w:val="af7"/>
        <w:spacing w:before="0" w:after="0"/>
        <w:ind w:firstLine="708"/>
        <w:jc w:val="both"/>
        <w:rPr>
          <w:color w:val="000000"/>
          <w:sz w:val="28"/>
          <w:szCs w:val="28"/>
        </w:rPr>
      </w:pPr>
      <w:r>
        <w:rPr>
          <w:color w:val="000000"/>
          <w:sz w:val="28"/>
          <w:szCs w:val="28"/>
        </w:rPr>
        <w:t>По завершению уроков итоги полноценно подведены не были</w:t>
      </w:r>
      <w:r w:rsidRPr="00357497">
        <w:rPr>
          <w:color w:val="000000"/>
          <w:sz w:val="28"/>
          <w:szCs w:val="28"/>
        </w:rPr>
        <w:t xml:space="preserve">. </w:t>
      </w:r>
    </w:p>
    <w:p w:rsidR="00A93C8B" w:rsidRPr="00F75589" w:rsidRDefault="00A93C8B" w:rsidP="00A93C8B">
      <w:pPr>
        <w:pStyle w:val="af7"/>
        <w:spacing w:before="0" w:after="0"/>
        <w:ind w:firstLine="567"/>
        <w:jc w:val="both"/>
        <w:rPr>
          <w:sz w:val="28"/>
          <w:szCs w:val="28"/>
        </w:rPr>
      </w:pPr>
      <w:r w:rsidRPr="00F75589">
        <w:rPr>
          <w:b/>
          <w:sz w:val="28"/>
          <w:szCs w:val="28"/>
        </w:rPr>
        <w:t xml:space="preserve">Вывод: </w:t>
      </w:r>
    </w:p>
    <w:p w:rsidR="00A93C8B" w:rsidRPr="00F75589" w:rsidRDefault="00A93C8B" w:rsidP="00A93C8B">
      <w:pPr>
        <w:pStyle w:val="af7"/>
        <w:spacing w:before="0" w:after="0"/>
        <w:ind w:firstLine="567"/>
        <w:jc w:val="both"/>
        <w:rPr>
          <w:sz w:val="28"/>
          <w:szCs w:val="28"/>
        </w:rPr>
      </w:pPr>
      <w:r w:rsidRPr="002B0B8B">
        <w:rPr>
          <w:sz w:val="28"/>
          <w:szCs w:val="28"/>
        </w:rPr>
        <w:t xml:space="preserve">В целом </w:t>
      </w:r>
      <w:r>
        <w:rPr>
          <w:sz w:val="28"/>
          <w:szCs w:val="28"/>
        </w:rPr>
        <w:t>все пре</w:t>
      </w:r>
      <w:r w:rsidRPr="002B0B8B">
        <w:rPr>
          <w:sz w:val="28"/>
          <w:szCs w:val="28"/>
        </w:rPr>
        <w:t>дставленные уроки были организованы  и оборудованы рационально</w:t>
      </w:r>
      <w:r>
        <w:rPr>
          <w:sz w:val="28"/>
          <w:szCs w:val="28"/>
        </w:rPr>
        <w:t xml:space="preserve">. </w:t>
      </w:r>
      <w:r w:rsidRPr="00F75589">
        <w:rPr>
          <w:sz w:val="28"/>
          <w:szCs w:val="28"/>
        </w:rPr>
        <w:t>На уроках педагоги использовали устные объяснения: ключевые моменты уро</w:t>
      </w:r>
      <w:r>
        <w:rPr>
          <w:sz w:val="28"/>
          <w:szCs w:val="28"/>
        </w:rPr>
        <w:t xml:space="preserve">ка получали отражение на доске. </w:t>
      </w:r>
      <w:r w:rsidRPr="00F75589">
        <w:rPr>
          <w:sz w:val="28"/>
          <w:szCs w:val="28"/>
        </w:rPr>
        <w:t xml:space="preserve">При непонимании учащимися материала учителями осуществлялось разъяснение. </w:t>
      </w:r>
    </w:p>
    <w:p w:rsidR="00A93C8B" w:rsidRPr="00F75589" w:rsidRDefault="00A93C8B" w:rsidP="00A93C8B">
      <w:pPr>
        <w:pStyle w:val="af7"/>
        <w:spacing w:before="0" w:after="0"/>
        <w:ind w:firstLine="567"/>
        <w:jc w:val="both"/>
        <w:rPr>
          <w:b/>
          <w:sz w:val="28"/>
          <w:szCs w:val="28"/>
        </w:rPr>
      </w:pPr>
      <w:r w:rsidRPr="00F75589">
        <w:rPr>
          <w:b/>
          <w:sz w:val="28"/>
          <w:szCs w:val="28"/>
        </w:rPr>
        <w:t>Рекомендации:</w:t>
      </w:r>
    </w:p>
    <w:p w:rsidR="00A93C8B" w:rsidRPr="005E6560" w:rsidRDefault="00A93C8B" w:rsidP="00A93C8B">
      <w:pPr>
        <w:pStyle w:val="af7"/>
        <w:spacing w:before="0" w:after="0"/>
        <w:ind w:firstLine="567"/>
        <w:jc w:val="both"/>
        <w:rPr>
          <w:i/>
          <w:sz w:val="28"/>
          <w:szCs w:val="28"/>
        </w:rPr>
      </w:pPr>
      <w:r w:rsidRPr="005E6560">
        <w:rPr>
          <w:sz w:val="28"/>
          <w:szCs w:val="28"/>
        </w:rPr>
        <w:t xml:space="preserve">уделить </w:t>
      </w:r>
      <w:proofErr w:type="spellStart"/>
      <w:r w:rsidRPr="005E6560">
        <w:rPr>
          <w:sz w:val="28"/>
          <w:szCs w:val="28"/>
        </w:rPr>
        <w:t>внимание</w:t>
      </w:r>
      <w:r w:rsidRPr="00F75589">
        <w:rPr>
          <w:sz w:val="28"/>
          <w:szCs w:val="28"/>
        </w:rPr>
        <w:t>предварительным</w:t>
      </w:r>
      <w:proofErr w:type="spellEnd"/>
      <w:r w:rsidRPr="00F75589">
        <w:rPr>
          <w:sz w:val="28"/>
          <w:szCs w:val="28"/>
        </w:rPr>
        <w:t xml:space="preserve"> указаниям по плану</w:t>
      </w:r>
      <w:r>
        <w:rPr>
          <w:sz w:val="28"/>
          <w:szCs w:val="28"/>
        </w:rPr>
        <w:t xml:space="preserve"> урока</w:t>
      </w:r>
      <w:r w:rsidRPr="00F75589">
        <w:rPr>
          <w:sz w:val="28"/>
          <w:szCs w:val="28"/>
        </w:rPr>
        <w:t xml:space="preserve"> (цель, задачи, основные этапы);</w:t>
      </w:r>
    </w:p>
    <w:p w:rsidR="00A93C8B" w:rsidRDefault="00A93C8B" w:rsidP="00A93C8B">
      <w:pPr>
        <w:pStyle w:val="af7"/>
        <w:spacing w:before="0" w:after="0"/>
        <w:ind w:firstLine="567"/>
        <w:jc w:val="both"/>
        <w:rPr>
          <w:sz w:val="28"/>
          <w:szCs w:val="28"/>
        </w:rPr>
      </w:pPr>
      <w:r w:rsidRPr="00233B22">
        <w:rPr>
          <w:sz w:val="28"/>
          <w:szCs w:val="28"/>
        </w:rPr>
        <w:t>стимулирова</w:t>
      </w:r>
      <w:r>
        <w:rPr>
          <w:sz w:val="28"/>
          <w:szCs w:val="28"/>
        </w:rPr>
        <w:t xml:space="preserve">ть </w:t>
      </w:r>
      <w:r w:rsidRPr="00233B22">
        <w:rPr>
          <w:sz w:val="28"/>
          <w:szCs w:val="28"/>
        </w:rPr>
        <w:t xml:space="preserve">и </w:t>
      </w:r>
      <w:proofErr w:type="spellStart"/>
      <w:r w:rsidRPr="00233B22">
        <w:rPr>
          <w:sz w:val="28"/>
          <w:szCs w:val="28"/>
        </w:rPr>
        <w:t>мотив</w:t>
      </w:r>
      <w:r>
        <w:rPr>
          <w:sz w:val="28"/>
          <w:szCs w:val="28"/>
        </w:rPr>
        <w:t>ироватьобучающихся</w:t>
      </w:r>
      <w:proofErr w:type="spellEnd"/>
      <w:r>
        <w:rPr>
          <w:sz w:val="28"/>
          <w:szCs w:val="28"/>
        </w:rPr>
        <w:t xml:space="preserve"> для дальнейшего и углубленного изучения предметов</w:t>
      </w:r>
      <w:r w:rsidRPr="00233B22">
        <w:rPr>
          <w:sz w:val="28"/>
          <w:szCs w:val="28"/>
        </w:rPr>
        <w:t xml:space="preserve">; </w:t>
      </w:r>
    </w:p>
    <w:p w:rsidR="00A93C8B" w:rsidRDefault="00A93C8B" w:rsidP="00A93C8B">
      <w:pPr>
        <w:pStyle w:val="af7"/>
        <w:spacing w:before="0" w:after="0"/>
        <w:ind w:firstLine="567"/>
        <w:jc w:val="both"/>
        <w:rPr>
          <w:sz w:val="28"/>
          <w:szCs w:val="28"/>
        </w:rPr>
      </w:pPr>
      <w:r>
        <w:rPr>
          <w:sz w:val="28"/>
          <w:szCs w:val="28"/>
        </w:rPr>
        <w:t>совершенствовать стиль взаимодействия «ученик-ученик»;</w:t>
      </w:r>
    </w:p>
    <w:p w:rsidR="00A93C8B" w:rsidRDefault="00A93C8B" w:rsidP="00A93C8B">
      <w:pPr>
        <w:pStyle w:val="af7"/>
        <w:spacing w:before="0" w:after="0"/>
        <w:ind w:firstLine="567"/>
        <w:jc w:val="both"/>
        <w:rPr>
          <w:sz w:val="28"/>
          <w:szCs w:val="28"/>
        </w:rPr>
      </w:pPr>
      <w:r>
        <w:rPr>
          <w:sz w:val="28"/>
          <w:szCs w:val="28"/>
        </w:rPr>
        <w:t xml:space="preserve">составлять </w:t>
      </w:r>
      <w:r w:rsidRPr="001109E0">
        <w:rPr>
          <w:sz w:val="28"/>
          <w:szCs w:val="28"/>
        </w:rPr>
        <w:t>дифференцированны</w:t>
      </w:r>
      <w:r>
        <w:rPr>
          <w:sz w:val="28"/>
          <w:szCs w:val="28"/>
        </w:rPr>
        <w:t>е</w:t>
      </w:r>
      <w:r w:rsidRPr="001109E0">
        <w:rPr>
          <w:sz w:val="28"/>
          <w:szCs w:val="28"/>
        </w:rPr>
        <w:t xml:space="preserve"> задани</w:t>
      </w:r>
      <w:r>
        <w:rPr>
          <w:sz w:val="28"/>
          <w:szCs w:val="28"/>
        </w:rPr>
        <w:t>я;</w:t>
      </w:r>
    </w:p>
    <w:p w:rsidR="00A93C8B" w:rsidRPr="00A21D26" w:rsidRDefault="00A93C8B" w:rsidP="00A93C8B">
      <w:pPr>
        <w:pStyle w:val="af7"/>
        <w:spacing w:before="0" w:after="0"/>
        <w:ind w:firstLine="567"/>
        <w:jc w:val="both"/>
        <w:rPr>
          <w:sz w:val="28"/>
          <w:szCs w:val="28"/>
        </w:rPr>
      </w:pPr>
      <w:r w:rsidRPr="001109E0">
        <w:rPr>
          <w:sz w:val="28"/>
          <w:szCs w:val="28"/>
        </w:rPr>
        <w:t>формирова</w:t>
      </w:r>
      <w:r>
        <w:rPr>
          <w:sz w:val="28"/>
          <w:szCs w:val="28"/>
        </w:rPr>
        <w:t>ть</w:t>
      </w:r>
      <w:r w:rsidR="009450C5">
        <w:rPr>
          <w:sz w:val="28"/>
          <w:szCs w:val="28"/>
        </w:rPr>
        <w:t xml:space="preserve"> </w:t>
      </w:r>
      <w:proofErr w:type="spellStart"/>
      <w:r>
        <w:rPr>
          <w:sz w:val="28"/>
          <w:szCs w:val="28"/>
        </w:rPr>
        <w:t>метапредметные</w:t>
      </w:r>
      <w:proofErr w:type="spellEnd"/>
      <w:r>
        <w:rPr>
          <w:sz w:val="28"/>
          <w:szCs w:val="28"/>
        </w:rPr>
        <w:t xml:space="preserve"> и </w:t>
      </w:r>
      <w:proofErr w:type="spellStart"/>
      <w:r w:rsidRPr="001109E0">
        <w:rPr>
          <w:sz w:val="28"/>
          <w:szCs w:val="28"/>
        </w:rPr>
        <w:t>межпредметны</w:t>
      </w:r>
      <w:r>
        <w:rPr>
          <w:sz w:val="28"/>
          <w:szCs w:val="28"/>
        </w:rPr>
        <w:t>е</w:t>
      </w:r>
      <w:proofErr w:type="spellEnd"/>
      <w:r>
        <w:rPr>
          <w:sz w:val="28"/>
          <w:szCs w:val="28"/>
        </w:rPr>
        <w:t xml:space="preserve"> умения; </w:t>
      </w:r>
    </w:p>
    <w:p w:rsidR="00A93C8B" w:rsidRPr="00A21D26" w:rsidRDefault="00A93C8B" w:rsidP="00A93C8B">
      <w:pPr>
        <w:pStyle w:val="af7"/>
        <w:spacing w:before="0" w:after="0"/>
        <w:ind w:firstLine="567"/>
        <w:jc w:val="both"/>
        <w:rPr>
          <w:sz w:val="28"/>
          <w:szCs w:val="28"/>
        </w:rPr>
      </w:pPr>
      <w:r>
        <w:rPr>
          <w:sz w:val="28"/>
          <w:szCs w:val="28"/>
        </w:rPr>
        <w:t xml:space="preserve">использовать оригинальные методы и приемы обучения; </w:t>
      </w:r>
    </w:p>
    <w:p w:rsidR="00A93C8B" w:rsidRPr="001219DD" w:rsidRDefault="00A93C8B" w:rsidP="00A93C8B">
      <w:pPr>
        <w:pStyle w:val="af7"/>
        <w:spacing w:before="0" w:after="0"/>
        <w:ind w:firstLine="567"/>
        <w:jc w:val="both"/>
        <w:rPr>
          <w:sz w:val="28"/>
          <w:szCs w:val="28"/>
        </w:rPr>
      </w:pPr>
      <w:r>
        <w:rPr>
          <w:sz w:val="28"/>
          <w:szCs w:val="28"/>
        </w:rPr>
        <w:t>подводить итоги урока, давая</w:t>
      </w:r>
      <w:r w:rsidR="009450C5">
        <w:rPr>
          <w:sz w:val="28"/>
          <w:szCs w:val="28"/>
        </w:rPr>
        <w:t xml:space="preserve">  </w:t>
      </w:r>
      <w:r w:rsidRPr="001109E0">
        <w:rPr>
          <w:sz w:val="28"/>
          <w:szCs w:val="28"/>
        </w:rPr>
        <w:t xml:space="preserve">анализ и оценку успешности достижения </w:t>
      </w:r>
      <w:r>
        <w:rPr>
          <w:sz w:val="28"/>
          <w:szCs w:val="28"/>
        </w:rPr>
        <w:t>поставленной цели.</w:t>
      </w:r>
    </w:p>
    <w:p w:rsidR="009D1532" w:rsidRDefault="009D1532" w:rsidP="00A93C8B">
      <w:pPr>
        <w:rPr>
          <w:sz w:val="28"/>
          <w:szCs w:val="28"/>
          <w:u w:val="single"/>
        </w:rPr>
      </w:pPr>
    </w:p>
    <w:p w:rsidR="009D1532" w:rsidRPr="00122410" w:rsidRDefault="009D1532" w:rsidP="00122410">
      <w:pPr>
        <w:ind w:firstLine="709"/>
        <w:rPr>
          <w:sz w:val="28"/>
          <w:szCs w:val="28"/>
          <w:u w:val="single"/>
        </w:rPr>
      </w:pPr>
      <w:r w:rsidRPr="00122410">
        <w:rPr>
          <w:sz w:val="28"/>
          <w:szCs w:val="28"/>
          <w:u w:val="single"/>
        </w:rPr>
        <w:t>5.1. Определение соответствия воспитательной деятельности госуда</w:t>
      </w:r>
      <w:r w:rsidRPr="00122410">
        <w:rPr>
          <w:sz w:val="28"/>
          <w:szCs w:val="28"/>
          <w:u w:val="single"/>
        </w:rPr>
        <w:t>р</w:t>
      </w:r>
      <w:r w:rsidRPr="00122410">
        <w:rPr>
          <w:sz w:val="28"/>
          <w:szCs w:val="28"/>
          <w:u w:val="single"/>
        </w:rPr>
        <w:t>ственным нормативным требованиям в части содержания, уровня и качества воспитания. Анализ результатов диагностики уровня воспитанности уч</w:t>
      </w:r>
      <w:r w:rsidRPr="00122410">
        <w:rPr>
          <w:sz w:val="28"/>
          <w:szCs w:val="28"/>
          <w:u w:val="single"/>
        </w:rPr>
        <w:t>а</w:t>
      </w:r>
      <w:r w:rsidRPr="00122410">
        <w:rPr>
          <w:sz w:val="28"/>
          <w:szCs w:val="28"/>
          <w:u w:val="single"/>
        </w:rPr>
        <w:t>щихся СОШ № 15.</w:t>
      </w:r>
    </w:p>
    <w:p w:rsidR="00122410" w:rsidRDefault="00122410" w:rsidP="00122410">
      <w:pPr>
        <w:ind w:firstLine="709"/>
        <w:jc w:val="both"/>
        <w:rPr>
          <w:sz w:val="28"/>
          <w:szCs w:val="28"/>
        </w:rPr>
      </w:pPr>
      <w:r>
        <w:rPr>
          <w:sz w:val="28"/>
          <w:szCs w:val="28"/>
        </w:rPr>
        <w:t xml:space="preserve">На момент проверки была предоставлена папка мониторинга уровня воспитанности обучающихся 1-11 классов МБОУ СОШ №15, методические рекомендации для классных руководителей. </w:t>
      </w:r>
      <w:r w:rsidRPr="00961445">
        <w:rPr>
          <w:sz w:val="28"/>
          <w:szCs w:val="28"/>
        </w:rPr>
        <w:t>Мониторинг уровня качества воспитанности проводится на начало учебного года и в конце  учебного г</w:t>
      </w:r>
      <w:r w:rsidRPr="00961445">
        <w:rPr>
          <w:sz w:val="28"/>
          <w:szCs w:val="28"/>
        </w:rPr>
        <w:t>о</w:t>
      </w:r>
      <w:r w:rsidRPr="00961445">
        <w:rPr>
          <w:sz w:val="28"/>
          <w:szCs w:val="28"/>
        </w:rPr>
        <w:t xml:space="preserve">да. </w:t>
      </w:r>
      <w:r>
        <w:rPr>
          <w:sz w:val="28"/>
          <w:szCs w:val="28"/>
        </w:rPr>
        <w:t>На начало 2016-2017 учебного года</w:t>
      </w:r>
      <w:r w:rsidRPr="00961445">
        <w:rPr>
          <w:sz w:val="28"/>
          <w:szCs w:val="28"/>
        </w:rPr>
        <w:t>, исходя из данных мониторинга во</w:t>
      </w:r>
      <w:r w:rsidRPr="00961445">
        <w:rPr>
          <w:sz w:val="28"/>
          <w:szCs w:val="28"/>
        </w:rPr>
        <w:t>с</w:t>
      </w:r>
      <w:r w:rsidRPr="00961445">
        <w:rPr>
          <w:sz w:val="28"/>
          <w:szCs w:val="28"/>
        </w:rPr>
        <w:t>питанности, можно сказать о том, что у учащихся начального звена</w:t>
      </w:r>
      <w:r>
        <w:rPr>
          <w:sz w:val="28"/>
          <w:szCs w:val="28"/>
        </w:rPr>
        <w:t xml:space="preserve"> и 10 - 11 классов</w:t>
      </w:r>
      <w:r w:rsidRPr="00961445">
        <w:rPr>
          <w:sz w:val="28"/>
          <w:szCs w:val="28"/>
        </w:rPr>
        <w:t xml:space="preserve"> наиболее высокий уровень воспитанности, т.е. устойчивая и пол</w:t>
      </w:r>
      <w:r w:rsidRPr="00961445">
        <w:rPr>
          <w:sz w:val="28"/>
          <w:szCs w:val="28"/>
        </w:rPr>
        <w:t>о</w:t>
      </w:r>
      <w:r w:rsidRPr="00961445">
        <w:rPr>
          <w:sz w:val="28"/>
          <w:szCs w:val="28"/>
        </w:rPr>
        <w:t>жительная самостоятельность в деятельности и поведении, проявляется а</w:t>
      </w:r>
      <w:r w:rsidRPr="00961445">
        <w:rPr>
          <w:sz w:val="28"/>
          <w:szCs w:val="28"/>
        </w:rPr>
        <w:t>к</w:t>
      </w:r>
      <w:r w:rsidRPr="00961445">
        <w:rPr>
          <w:sz w:val="28"/>
          <w:szCs w:val="28"/>
        </w:rPr>
        <w:t>тивная общественная и гражданская позиция.</w:t>
      </w:r>
    </w:p>
    <w:p w:rsidR="00122410" w:rsidRDefault="00122410" w:rsidP="00122410">
      <w:pPr>
        <w:ind w:firstLine="709"/>
        <w:jc w:val="both"/>
        <w:rPr>
          <w:sz w:val="28"/>
          <w:szCs w:val="28"/>
        </w:rPr>
      </w:pPr>
      <w:proofErr w:type="gramStart"/>
      <w:r>
        <w:rPr>
          <w:sz w:val="28"/>
          <w:szCs w:val="28"/>
        </w:rPr>
        <w:t>Предоставлены</w:t>
      </w:r>
      <w:proofErr w:type="gramEnd"/>
      <w:r>
        <w:rPr>
          <w:sz w:val="28"/>
          <w:szCs w:val="28"/>
        </w:rPr>
        <w:t xml:space="preserve"> для анализа: </w:t>
      </w:r>
    </w:p>
    <w:p w:rsidR="00122410" w:rsidRDefault="00122410" w:rsidP="00122410">
      <w:pPr>
        <w:ind w:firstLine="709"/>
        <w:jc w:val="both"/>
        <w:rPr>
          <w:sz w:val="28"/>
          <w:szCs w:val="28"/>
        </w:rPr>
      </w:pPr>
      <w:r>
        <w:rPr>
          <w:sz w:val="28"/>
          <w:szCs w:val="28"/>
        </w:rPr>
        <w:t>- циклограмма воспитательных мероприятий. В графе «Отметка о в</w:t>
      </w:r>
      <w:r>
        <w:rPr>
          <w:sz w:val="28"/>
          <w:szCs w:val="28"/>
        </w:rPr>
        <w:t>ы</w:t>
      </w:r>
      <w:r>
        <w:rPr>
          <w:sz w:val="28"/>
          <w:szCs w:val="28"/>
        </w:rPr>
        <w:t>полнении» не везде есть записи;</w:t>
      </w:r>
    </w:p>
    <w:p w:rsidR="00122410" w:rsidRDefault="00122410" w:rsidP="00122410">
      <w:pPr>
        <w:ind w:firstLine="709"/>
        <w:jc w:val="both"/>
        <w:rPr>
          <w:sz w:val="28"/>
          <w:szCs w:val="28"/>
        </w:rPr>
      </w:pPr>
      <w:r>
        <w:rPr>
          <w:sz w:val="28"/>
          <w:szCs w:val="28"/>
        </w:rPr>
        <w:t>-план ВШК;</w:t>
      </w:r>
    </w:p>
    <w:p w:rsidR="00122410" w:rsidRDefault="00122410" w:rsidP="00122410">
      <w:pPr>
        <w:jc w:val="both"/>
        <w:rPr>
          <w:sz w:val="28"/>
          <w:szCs w:val="28"/>
        </w:rPr>
      </w:pPr>
      <w:r>
        <w:rPr>
          <w:sz w:val="28"/>
          <w:szCs w:val="28"/>
        </w:rPr>
        <w:t xml:space="preserve">         - справки по ВШК предоставлены в полном объеме;       </w:t>
      </w:r>
    </w:p>
    <w:p w:rsidR="00122410" w:rsidRDefault="00122410" w:rsidP="00122410">
      <w:pPr>
        <w:jc w:val="both"/>
        <w:rPr>
          <w:sz w:val="28"/>
          <w:szCs w:val="28"/>
        </w:rPr>
      </w:pPr>
      <w:r>
        <w:rPr>
          <w:sz w:val="28"/>
          <w:szCs w:val="28"/>
        </w:rPr>
        <w:t xml:space="preserve">         - протоколы заседаний совета самоуправления;</w:t>
      </w:r>
    </w:p>
    <w:p w:rsidR="00122410" w:rsidRDefault="00122410" w:rsidP="00122410">
      <w:pPr>
        <w:jc w:val="both"/>
        <w:rPr>
          <w:sz w:val="28"/>
          <w:szCs w:val="28"/>
        </w:rPr>
      </w:pPr>
      <w:r>
        <w:rPr>
          <w:sz w:val="28"/>
          <w:szCs w:val="28"/>
        </w:rPr>
        <w:t xml:space="preserve">         - мониторинг занятости </w:t>
      </w:r>
      <w:proofErr w:type="gramStart"/>
      <w:r>
        <w:rPr>
          <w:sz w:val="28"/>
          <w:szCs w:val="28"/>
        </w:rPr>
        <w:t>обучающихся</w:t>
      </w:r>
      <w:proofErr w:type="gramEnd"/>
      <w:r>
        <w:rPr>
          <w:sz w:val="28"/>
          <w:szCs w:val="28"/>
        </w:rPr>
        <w:t xml:space="preserve"> в системе дополнительного о</w:t>
      </w:r>
      <w:r>
        <w:rPr>
          <w:sz w:val="28"/>
          <w:szCs w:val="28"/>
        </w:rPr>
        <w:t>б</w:t>
      </w:r>
      <w:r>
        <w:rPr>
          <w:sz w:val="28"/>
          <w:szCs w:val="28"/>
        </w:rPr>
        <w:t>разовании;</w:t>
      </w:r>
    </w:p>
    <w:p w:rsidR="00122410" w:rsidRDefault="00122410" w:rsidP="00122410">
      <w:pPr>
        <w:jc w:val="both"/>
        <w:rPr>
          <w:sz w:val="28"/>
          <w:szCs w:val="28"/>
        </w:rPr>
      </w:pPr>
      <w:r>
        <w:rPr>
          <w:sz w:val="28"/>
          <w:szCs w:val="28"/>
        </w:rPr>
        <w:t xml:space="preserve">         - протоколы родительских собраний. </w:t>
      </w:r>
    </w:p>
    <w:p w:rsidR="00122410" w:rsidRDefault="00122410" w:rsidP="00122410">
      <w:pPr>
        <w:ind w:firstLine="709"/>
        <w:jc w:val="both"/>
        <w:rPr>
          <w:sz w:val="28"/>
          <w:szCs w:val="28"/>
        </w:rPr>
      </w:pPr>
      <w:r>
        <w:rPr>
          <w:sz w:val="28"/>
          <w:szCs w:val="28"/>
        </w:rPr>
        <w:t>Мероприятия классных руководителей посещает заместитель дире</w:t>
      </w:r>
      <w:r>
        <w:rPr>
          <w:sz w:val="28"/>
          <w:szCs w:val="28"/>
        </w:rPr>
        <w:t>к</w:t>
      </w:r>
      <w:r>
        <w:rPr>
          <w:sz w:val="28"/>
          <w:szCs w:val="28"/>
        </w:rPr>
        <w:t xml:space="preserve">тора по ВР Холявиной И.А.,  что подтверждено справками. </w:t>
      </w:r>
    </w:p>
    <w:p w:rsidR="00122410" w:rsidRDefault="00122410" w:rsidP="00122410">
      <w:pPr>
        <w:ind w:firstLine="709"/>
        <w:jc w:val="both"/>
        <w:rPr>
          <w:sz w:val="28"/>
          <w:szCs w:val="28"/>
        </w:rPr>
      </w:pPr>
      <w:r>
        <w:rPr>
          <w:sz w:val="28"/>
          <w:szCs w:val="28"/>
        </w:rPr>
        <w:t xml:space="preserve">За период с сентября 2016 года по декабрь  2016 года заместителем директора </w:t>
      </w:r>
      <w:r w:rsidRPr="0061504A">
        <w:rPr>
          <w:sz w:val="28"/>
          <w:szCs w:val="28"/>
        </w:rPr>
        <w:t>подготовлено 1</w:t>
      </w:r>
      <w:r>
        <w:rPr>
          <w:sz w:val="28"/>
          <w:szCs w:val="28"/>
        </w:rPr>
        <w:t>0</w:t>
      </w:r>
      <w:r w:rsidRPr="0061504A">
        <w:rPr>
          <w:sz w:val="28"/>
          <w:szCs w:val="28"/>
        </w:rPr>
        <w:t xml:space="preserve"> справок по посещенны</w:t>
      </w:r>
      <w:r>
        <w:rPr>
          <w:sz w:val="28"/>
          <w:szCs w:val="28"/>
        </w:rPr>
        <w:t>м</w:t>
      </w:r>
      <w:r w:rsidRPr="0061504A">
        <w:rPr>
          <w:sz w:val="28"/>
          <w:szCs w:val="28"/>
        </w:rPr>
        <w:t xml:space="preserve"> мероприяти</w:t>
      </w:r>
      <w:r>
        <w:rPr>
          <w:sz w:val="28"/>
          <w:szCs w:val="28"/>
        </w:rPr>
        <w:t>ям.</w:t>
      </w:r>
    </w:p>
    <w:p w:rsidR="0053368E" w:rsidRDefault="0053368E" w:rsidP="00122410">
      <w:pPr>
        <w:pStyle w:val="af7"/>
        <w:spacing w:before="0" w:after="0"/>
        <w:jc w:val="both"/>
        <w:rPr>
          <w:sz w:val="28"/>
          <w:szCs w:val="28"/>
          <w:u w:val="single"/>
        </w:rPr>
      </w:pPr>
    </w:p>
    <w:p w:rsidR="009D1532" w:rsidRPr="00122410" w:rsidRDefault="009D1532" w:rsidP="001679E5">
      <w:pPr>
        <w:ind w:firstLine="709"/>
        <w:jc w:val="both"/>
        <w:rPr>
          <w:sz w:val="28"/>
          <w:szCs w:val="28"/>
          <w:u w:val="single"/>
        </w:rPr>
      </w:pPr>
      <w:r w:rsidRPr="00122410">
        <w:rPr>
          <w:sz w:val="28"/>
          <w:szCs w:val="28"/>
          <w:u w:val="single"/>
        </w:rPr>
        <w:t>5.2. Деятельность МО классных руководителей, выполнение функций классного руководителя.</w:t>
      </w:r>
    </w:p>
    <w:p w:rsidR="00122410" w:rsidRDefault="00122410" w:rsidP="00122410">
      <w:pPr>
        <w:pStyle w:val="afa"/>
        <w:ind w:firstLine="709"/>
        <w:jc w:val="both"/>
        <w:rPr>
          <w:rFonts w:ascii="Times New Roman" w:hAnsi="Times New Roman"/>
          <w:sz w:val="28"/>
          <w:szCs w:val="28"/>
        </w:rPr>
      </w:pPr>
      <w:r>
        <w:rPr>
          <w:rFonts w:ascii="Times New Roman" w:hAnsi="Times New Roman"/>
          <w:sz w:val="28"/>
          <w:szCs w:val="28"/>
        </w:rPr>
        <w:t xml:space="preserve">Проверка показала: в МБОУ СОШ №15 не создано ШМО классных руководителей. Данное направление работы </w:t>
      </w:r>
      <w:proofErr w:type="gramStart"/>
      <w:r>
        <w:rPr>
          <w:rFonts w:ascii="Times New Roman" w:hAnsi="Times New Roman"/>
          <w:sz w:val="28"/>
          <w:szCs w:val="28"/>
        </w:rPr>
        <w:t>курирует заместитель директ</w:t>
      </w:r>
      <w:r>
        <w:rPr>
          <w:rFonts w:ascii="Times New Roman" w:hAnsi="Times New Roman"/>
          <w:sz w:val="28"/>
          <w:szCs w:val="28"/>
        </w:rPr>
        <w:t>о</w:t>
      </w:r>
      <w:r>
        <w:rPr>
          <w:rFonts w:ascii="Times New Roman" w:hAnsi="Times New Roman"/>
          <w:sz w:val="28"/>
          <w:szCs w:val="28"/>
        </w:rPr>
        <w:t>ра по ВР Холявина И.А. Методические материалы в помощь классным р</w:t>
      </w:r>
      <w:r>
        <w:rPr>
          <w:rFonts w:ascii="Times New Roman" w:hAnsi="Times New Roman"/>
          <w:sz w:val="28"/>
          <w:szCs w:val="28"/>
        </w:rPr>
        <w:t>у</w:t>
      </w:r>
      <w:r>
        <w:rPr>
          <w:rFonts w:ascii="Times New Roman" w:hAnsi="Times New Roman"/>
          <w:sz w:val="28"/>
          <w:szCs w:val="28"/>
        </w:rPr>
        <w:t>ководителям собраны</w:t>
      </w:r>
      <w:proofErr w:type="gramEnd"/>
      <w:r>
        <w:rPr>
          <w:rFonts w:ascii="Times New Roman" w:hAnsi="Times New Roman"/>
          <w:sz w:val="28"/>
          <w:szCs w:val="28"/>
        </w:rPr>
        <w:t xml:space="preserve"> в отдельную папку. В папке так же собран банк да</w:t>
      </w:r>
      <w:r>
        <w:rPr>
          <w:rFonts w:ascii="Times New Roman" w:hAnsi="Times New Roman"/>
          <w:sz w:val="28"/>
          <w:szCs w:val="28"/>
        </w:rPr>
        <w:t>н</w:t>
      </w:r>
      <w:r>
        <w:rPr>
          <w:rFonts w:ascii="Times New Roman" w:hAnsi="Times New Roman"/>
          <w:sz w:val="28"/>
          <w:szCs w:val="28"/>
        </w:rPr>
        <w:t xml:space="preserve">ных по педагогам, выполняющим функции классных руководителей. </w:t>
      </w:r>
    </w:p>
    <w:p w:rsidR="00122410" w:rsidRDefault="00122410" w:rsidP="00122410">
      <w:pPr>
        <w:tabs>
          <w:tab w:val="left" w:pos="851"/>
          <w:tab w:val="left" w:pos="993"/>
        </w:tabs>
        <w:ind w:firstLine="709"/>
        <w:jc w:val="both"/>
        <w:rPr>
          <w:rFonts w:eastAsia="Calibri"/>
          <w:sz w:val="28"/>
          <w:szCs w:val="28"/>
          <w:lang w:eastAsia="en-US"/>
        </w:rPr>
      </w:pPr>
      <w:r w:rsidRPr="000F4B53">
        <w:rPr>
          <w:rFonts w:eastAsia="Calibri"/>
          <w:sz w:val="28"/>
          <w:szCs w:val="28"/>
          <w:lang w:eastAsia="en-US"/>
        </w:rPr>
        <w:t>Проверка ведения документации классных руководителей МБОУ СОШ №15 показала, что у каждого классного руководителя име</w:t>
      </w:r>
      <w:r>
        <w:rPr>
          <w:rFonts w:eastAsia="Calibri"/>
          <w:sz w:val="28"/>
          <w:szCs w:val="28"/>
          <w:lang w:eastAsia="en-US"/>
        </w:rPr>
        <w:t>е</w:t>
      </w:r>
      <w:r w:rsidRPr="000F4B53">
        <w:rPr>
          <w:rFonts w:eastAsia="Calibri"/>
          <w:sz w:val="28"/>
          <w:szCs w:val="28"/>
          <w:lang w:eastAsia="en-US"/>
        </w:rPr>
        <w:t>тся</w:t>
      </w:r>
      <w:r>
        <w:rPr>
          <w:rFonts w:eastAsia="Calibri"/>
          <w:sz w:val="28"/>
          <w:szCs w:val="28"/>
          <w:lang w:eastAsia="en-US"/>
        </w:rPr>
        <w:t xml:space="preserve"> папк</w:t>
      </w:r>
      <w:proofErr w:type="gramStart"/>
      <w:r>
        <w:rPr>
          <w:rFonts w:eastAsia="Calibri"/>
          <w:sz w:val="28"/>
          <w:szCs w:val="28"/>
          <w:lang w:eastAsia="en-US"/>
        </w:rPr>
        <w:t>а-</w:t>
      </w:r>
      <w:proofErr w:type="gramEnd"/>
      <w:r>
        <w:rPr>
          <w:rFonts w:eastAsia="Calibri"/>
          <w:sz w:val="28"/>
          <w:szCs w:val="28"/>
          <w:lang w:eastAsia="en-US"/>
        </w:rPr>
        <w:t xml:space="preserve"> портфолио, в которой собраны:</w:t>
      </w:r>
    </w:p>
    <w:p w:rsidR="00122410" w:rsidRDefault="00122410" w:rsidP="00122410">
      <w:pPr>
        <w:tabs>
          <w:tab w:val="left" w:pos="851"/>
          <w:tab w:val="left" w:pos="993"/>
        </w:tabs>
        <w:ind w:firstLine="709"/>
        <w:jc w:val="both"/>
        <w:rPr>
          <w:rFonts w:eastAsia="Calibri"/>
          <w:sz w:val="28"/>
          <w:szCs w:val="28"/>
          <w:lang w:eastAsia="en-US"/>
        </w:rPr>
      </w:pPr>
      <w:r>
        <w:rPr>
          <w:rFonts w:eastAsia="Calibri"/>
          <w:sz w:val="28"/>
          <w:szCs w:val="28"/>
          <w:lang w:eastAsia="en-US"/>
        </w:rPr>
        <w:t>-</w:t>
      </w:r>
      <w:r w:rsidRPr="000F4B53">
        <w:rPr>
          <w:rFonts w:eastAsia="Calibri"/>
          <w:sz w:val="28"/>
          <w:szCs w:val="28"/>
          <w:lang w:eastAsia="en-US"/>
        </w:rPr>
        <w:t xml:space="preserve"> должностн</w:t>
      </w:r>
      <w:r>
        <w:rPr>
          <w:rFonts w:eastAsia="Calibri"/>
          <w:sz w:val="28"/>
          <w:szCs w:val="28"/>
          <w:lang w:eastAsia="en-US"/>
        </w:rPr>
        <w:t>ая</w:t>
      </w:r>
      <w:r w:rsidRPr="000F4B53">
        <w:rPr>
          <w:rFonts w:eastAsia="Calibri"/>
          <w:sz w:val="28"/>
          <w:szCs w:val="28"/>
          <w:lang w:eastAsia="en-US"/>
        </w:rPr>
        <w:t xml:space="preserve"> инструкци</w:t>
      </w:r>
      <w:r>
        <w:rPr>
          <w:rFonts w:eastAsia="Calibri"/>
          <w:sz w:val="28"/>
          <w:szCs w:val="28"/>
          <w:lang w:eastAsia="en-US"/>
        </w:rPr>
        <w:t>я;</w:t>
      </w:r>
    </w:p>
    <w:p w:rsidR="00122410" w:rsidRDefault="00122410" w:rsidP="00122410">
      <w:pPr>
        <w:tabs>
          <w:tab w:val="left" w:pos="851"/>
          <w:tab w:val="left" w:pos="993"/>
        </w:tabs>
        <w:ind w:firstLine="709"/>
        <w:jc w:val="both"/>
        <w:rPr>
          <w:rFonts w:eastAsia="Calibri"/>
          <w:sz w:val="28"/>
          <w:szCs w:val="28"/>
          <w:lang w:eastAsia="en-US"/>
        </w:rPr>
      </w:pPr>
      <w:r>
        <w:rPr>
          <w:rFonts w:eastAsia="Calibri"/>
          <w:sz w:val="28"/>
          <w:szCs w:val="28"/>
          <w:lang w:eastAsia="en-US"/>
        </w:rPr>
        <w:t>-</w:t>
      </w:r>
      <w:r w:rsidRPr="000F4B53">
        <w:rPr>
          <w:rFonts w:eastAsia="Calibri"/>
          <w:sz w:val="28"/>
          <w:szCs w:val="28"/>
          <w:lang w:eastAsia="en-US"/>
        </w:rPr>
        <w:t xml:space="preserve"> анализ воспи</w:t>
      </w:r>
      <w:r>
        <w:rPr>
          <w:rFonts w:eastAsia="Calibri"/>
          <w:sz w:val="28"/>
          <w:szCs w:val="28"/>
          <w:lang w:eastAsia="en-US"/>
        </w:rPr>
        <w:t>тательной работы за прошлый год;</w:t>
      </w:r>
    </w:p>
    <w:p w:rsidR="00122410" w:rsidRDefault="00122410" w:rsidP="00122410">
      <w:pPr>
        <w:tabs>
          <w:tab w:val="left" w:pos="851"/>
          <w:tab w:val="left" w:pos="993"/>
        </w:tabs>
        <w:ind w:firstLine="709"/>
        <w:jc w:val="both"/>
        <w:rPr>
          <w:rFonts w:eastAsia="Calibri"/>
          <w:sz w:val="28"/>
          <w:szCs w:val="28"/>
          <w:lang w:eastAsia="en-US"/>
        </w:rPr>
      </w:pPr>
      <w:proofErr w:type="gramStart"/>
      <w:r>
        <w:rPr>
          <w:rFonts w:eastAsia="Calibri"/>
          <w:sz w:val="28"/>
          <w:szCs w:val="28"/>
          <w:lang w:eastAsia="en-US"/>
        </w:rPr>
        <w:t>-</w:t>
      </w:r>
      <w:r w:rsidRPr="000F4B53">
        <w:rPr>
          <w:rFonts w:eastAsia="Calibri"/>
          <w:sz w:val="28"/>
          <w:szCs w:val="28"/>
          <w:lang w:eastAsia="en-US"/>
        </w:rPr>
        <w:t xml:space="preserve"> характеристика класса, сведения об учащихся и их родителях, соц</w:t>
      </w:r>
      <w:r w:rsidRPr="000F4B53">
        <w:rPr>
          <w:rFonts w:eastAsia="Calibri"/>
          <w:sz w:val="28"/>
          <w:szCs w:val="28"/>
          <w:lang w:eastAsia="en-US"/>
        </w:rPr>
        <w:t>и</w:t>
      </w:r>
      <w:r w:rsidRPr="000F4B53">
        <w:rPr>
          <w:rFonts w:eastAsia="Calibri"/>
          <w:sz w:val="28"/>
          <w:szCs w:val="28"/>
          <w:lang w:eastAsia="en-US"/>
        </w:rPr>
        <w:t>альный паспорт класса, листок здоровья, занятость учащихся, мониторинг творческой активности и участия класса в общеш</w:t>
      </w:r>
      <w:r>
        <w:rPr>
          <w:rFonts w:eastAsia="Calibri"/>
          <w:sz w:val="28"/>
          <w:szCs w:val="28"/>
          <w:lang w:eastAsia="en-US"/>
        </w:rPr>
        <w:t>кольных и городских м</w:t>
      </w:r>
      <w:r>
        <w:rPr>
          <w:rFonts w:eastAsia="Calibri"/>
          <w:sz w:val="28"/>
          <w:szCs w:val="28"/>
          <w:lang w:eastAsia="en-US"/>
        </w:rPr>
        <w:t>е</w:t>
      </w:r>
      <w:r>
        <w:rPr>
          <w:rFonts w:eastAsia="Calibri"/>
          <w:sz w:val="28"/>
          <w:szCs w:val="28"/>
          <w:lang w:eastAsia="en-US"/>
        </w:rPr>
        <w:t>роприятия;</w:t>
      </w:r>
      <w:proofErr w:type="gramEnd"/>
    </w:p>
    <w:p w:rsidR="00122410" w:rsidRDefault="00122410" w:rsidP="00122410">
      <w:pPr>
        <w:tabs>
          <w:tab w:val="left" w:pos="851"/>
          <w:tab w:val="left" w:pos="993"/>
        </w:tabs>
        <w:ind w:firstLine="709"/>
        <w:jc w:val="both"/>
        <w:rPr>
          <w:rFonts w:eastAsia="Calibri"/>
          <w:sz w:val="28"/>
          <w:szCs w:val="28"/>
          <w:lang w:eastAsia="en-US"/>
        </w:rPr>
      </w:pPr>
      <w:r>
        <w:rPr>
          <w:rFonts w:eastAsia="Calibri"/>
          <w:sz w:val="28"/>
          <w:szCs w:val="28"/>
          <w:lang w:eastAsia="en-US"/>
        </w:rPr>
        <w:t xml:space="preserve">-структура </w:t>
      </w:r>
      <w:r w:rsidRPr="000F4B53">
        <w:rPr>
          <w:rFonts w:eastAsia="Calibri"/>
          <w:sz w:val="28"/>
          <w:szCs w:val="28"/>
          <w:lang w:eastAsia="en-US"/>
        </w:rPr>
        <w:t>организаци</w:t>
      </w:r>
      <w:r>
        <w:rPr>
          <w:rFonts w:eastAsia="Calibri"/>
          <w:sz w:val="28"/>
          <w:szCs w:val="28"/>
          <w:lang w:eastAsia="en-US"/>
        </w:rPr>
        <w:t>и самоуправления в классе;</w:t>
      </w:r>
    </w:p>
    <w:p w:rsidR="00122410" w:rsidRDefault="00122410" w:rsidP="00122410">
      <w:pPr>
        <w:tabs>
          <w:tab w:val="left" w:pos="851"/>
          <w:tab w:val="left" w:pos="993"/>
        </w:tabs>
        <w:ind w:firstLine="709"/>
        <w:jc w:val="both"/>
        <w:rPr>
          <w:rFonts w:eastAsia="Calibri"/>
          <w:sz w:val="28"/>
          <w:szCs w:val="28"/>
          <w:lang w:eastAsia="en-US"/>
        </w:rPr>
      </w:pPr>
      <w:r>
        <w:rPr>
          <w:rFonts w:eastAsia="Calibri"/>
          <w:sz w:val="28"/>
          <w:szCs w:val="28"/>
          <w:lang w:eastAsia="en-US"/>
        </w:rPr>
        <w:t>-занятость учащихся на каникулах;</w:t>
      </w:r>
    </w:p>
    <w:p w:rsidR="00122410" w:rsidRDefault="00122410" w:rsidP="00122410">
      <w:pPr>
        <w:tabs>
          <w:tab w:val="left" w:pos="851"/>
          <w:tab w:val="left" w:pos="993"/>
        </w:tabs>
        <w:ind w:firstLine="709"/>
        <w:jc w:val="both"/>
        <w:rPr>
          <w:rFonts w:eastAsia="Calibri"/>
          <w:sz w:val="28"/>
          <w:szCs w:val="28"/>
          <w:lang w:eastAsia="en-US"/>
        </w:rPr>
      </w:pPr>
      <w:r>
        <w:rPr>
          <w:rFonts w:eastAsia="Calibri"/>
          <w:sz w:val="28"/>
          <w:szCs w:val="28"/>
          <w:lang w:eastAsia="en-US"/>
        </w:rPr>
        <w:t>- уровень воспитанности учащихся;</w:t>
      </w:r>
    </w:p>
    <w:p w:rsidR="00122410" w:rsidRDefault="00122410" w:rsidP="00122410">
      <w:pPr>
        <w:tabs>
          <w:tab w:val="left" w:pos="851"/>
          <w:tab w:val="left" w:pos="993"/>
        </w:tabs>
        <w:ind w:firstLine="709"/>
        <w:jc w:val="both"/>
        <w:rPr>
          <w:rFonts w:eastAsia="Calibri"/>
          <w:sz w:val="28"/>
          <w:szCs w:val="28"/>
          <w:lang w:eastAsia="en-US"/>
        </w:rPr>
      </w:pPr>
      <w:r>
        <w:rPr>
          <w:rFonts w:eastAsia="Calibri"/>
          <w:sz w:val="28"/>
          <w:szCs w:val="28"/>
          <w:lang w:eastAsia="en-US"/>
        </w:rPr>
        <w:t>-</w:t>
      </w:r>
      <w:r w:rsidRPr="000F4B53">
        <w:rPr>
          <w:rFonts w:eastAsia="Calibri"/>
          <w:sz w:val="28"/>
          <w:szCs w:val="28"/>
          <w:lang w:eastAsia="en-US"/>
        </w:rPr>
        <w:t xml:space="preserve"> список учащи</w:t>
      </w:r>
      <w:r>
        <w:rPr>
          <w:rFonts w:eastAsia="Calibri"/>
          <w:sz w:val="28"/>
          <w:szCs w:val="28"/>
          <w:lang w:eastAsia="en-US"/>
        </w:rPr>
        <w:t>хся, требующих особого внимания;</w:t>
      </w:r>
    </w:p>
    <w:p w:rsidR="00122410" w:rsidRDefault="00122410" w:rsidP="00122410">
      <w:pPr>
        <w:tabs>
          <w:tab w:val="left" w:pos="851"/>
          <w:tab w:val="left" w:pos="993"/>
        </w:tabs>
        <w:ind w:firstLine="709"/>
        <w:jc w:val="both"/>
        <w:rPr>
          <w:rFonts w:eastAsia="Calibri"/>
          <w:sz w:val="28"/>
          <w:szCs w:val="28"/>
          <w:lang w:eastAsia="en-US"/>
        </w:rPr>
      </w:pPr>
      <w:r>
        <w:rPr>
          <w:rFonts w:eastAsia="Calibri"/>
          <w:sz w:val="28"/>
          <w:szCs w:val="28"/>
          <w:lang w:eastAsia="en-US"/>
        </w:rPr>
        <w:t>-</w:t>
      </w:r>
      <w:r w:rsidRPr="000F4B53">
        <w:rPr>
          <w:rFonts w:eastAsia="Calibri"/>
          <w:sz w:val="28"/>
          <w:szCs w:val="28"/>
          <w:lang w:eastAsia="en-US"/>
        </w:rPr>
        <w:t xml:space="preserve"> список  многодетных семей, малообеспеченн</w:t>
      </w:r>
      <w:r>
        <w:rPr>
          <w:rFonts w:eastAsia="Calibri"/>
          <w:sz w:val="28"/>
          <w:szCs w:val="28"/>
          <w:lang w:eastAsia="en-US"/>
        </w:rPr>
        <w:t>ых семей, опекунских семей;</w:t>
      </w:r>
    </w:p>
    <w:p w:rsidR="00122410" w:rsidRDefault="00122410" w:rsidP="00122410">
      <w:pPr>
        <w:tabs>
          <w:tab w:val="left" w:pos="851"/>
          <w:tab w:val="left" w:pos="993"/>
        </w:tabs>
        <w:ind w:firstLine="709"/>
        <w:jc w:val="both"/>
        <w:rPr>
          <w:rFonts w:eastAsia="Calibri"/>
          <w:sz w:val="28"/>
          <w:szCs w:val="28"/>
          <w:lang w:eastAsia="en-US"/>
        </w:rPr>
      </w:pPr>
      <w:r>
        <w:rPr>
          <w:rFonts w:eastAsia="Calibri"/>
          <w:sz w:val="28"/>
          <w:szCs w:val="28"/>
          <w:lang w:eastAsia="en-US"/>
        </w:rPr>
        <w:t>-</w:t>
      </w:r>
      <w:r w:rsidRPr="000F4B53">
        <w:rPr>
          <w:rFonts w:eastAsia="Calibri"/>
          <w:sz w:val="28"/>
          <w:szCs w:val="28"/>
          <w:lang w:eastAsia="en-US"/>
        </w:rPr>
        <w:t xml:space="preserve"> пл</w:t>
      </w:r>
      <w:r>
        <w:rPr>
          <w:rFonts w:eastAsia="Calibri"/>
          <w:sz w:val="28"/>
          <w:szCs w:val="28"/>
          <w:lang w:eastAsia="en-US"/>
        </w:rPr>
        <w:t>ан работы с проблемными семьями;</w:t>
      </w:r>
    </w:p>
    <w:p w:rsidR="00122410" w:rsidRDefault="00122410" w:rsidP="00122410">
      <w:pPr>
        <w:tabs>
          <w:tab w:val="left" w:pos="851"/>
          <w:tab w:val="left" w:pos="993"/>
        </w:tabs>
        <w:ind w:firstLine="709"/>
        <w:jc w:val="both"/>
        <w:rPr>
          <w:rFonts w:eastAsia="Calibri"/>
          <w:sz w:val="28"/>
          <w:szCs w:val="28"/>
          <w:lang w:eastAsia="en-US"/>
        </w:rPr>
      </w:pPr>
      <w:r>
        <w:rPr>
          <w:rFonts w:eastAsia="Calibri"/>
          <w:sz w:val="28"/>
          <w:szCs w:val="28"/>
          <w:lang w:eastAsia="en-US"/>
        </w:rPr>
        <w:t>- состав родительского комитета;</w:t>
      </w:r>
    </w:p>
    <w:p w:rsidR="00122410" w:rsidRDefault="00122410" w:rsidP="00122410">
      <w:pPr>
        <w:tabs>
          <w:tab w:val="left" w:pos="851"/>
          <w:tab w:val="left" w:pos="993"/>
        </w:tabs>
        <w:ind w:firstLine="709"/>
        <w:jc w:val="both"/>
        <w:rPr>
          <w:rFonts w:eastAsia="Calibri"/>
          <w:sz w:val="28"/>
          <w:szCs w:val="28"/>
          <w:lang w:eastAsia="en-US"/>
        </w:rPr>
      </w:pPr>
      <w:r>
        <w:rPr>
          <w:rFonts w:eastAsia="Calibri"/>
          <w:sz w:val="28"/>
          <w:szCs w:val="28"/>
          <w:lang w:eastAsia="en-US"/>
        </w:rPr>
        <w:t>-</w:t>
      </w:r>
      <w:r w:rsidRPr="000F4B53">
        <w:rPr>
          <w:rFonts w:eastAsia="Calibri"/>
          <w:sz w:val="28"/>
          <w:szCs w:val="28"/>
          <w:lang w:eastAsia="en-US"/>
        </w:rPr>
        <w:t xml:space="preserve"> протоколы</w:t>
      </w:r>
      <w:r>
        <w:rPr>
          <w:rFonts w:eastAsia="Calibri"/>
          <w:sz w:val="28"/>
          <w:szCs w:val="28"/>
          <w:lang w:eastAsia="en-US"/>
        </w:rPr>
        <w:t xml:space="preserve"> родительских собраний;</w:t>
      </w:r>
    </w:p>
    <w:p w:rsidR="00122410" w:rsidRDefault="00122410" w:rsidP="00122410">
      <w:pPr>
        <w:tabs>
          <w:tab w:val="left" w:pos="851"/>
          <w:tab w:val="left" w:pos="993"/>
        </w:tabs>
        <w:ind w:firstLine="709"/>
        <w:jc w:val="both"/>
        <w:rPr>
          <w:rFonts w:eastAsia="Calibri"/>
          <w:sz w:val="28"/>
          <w:szCs w:val="28"/>
          <w:lang w:eastAsia="en-US"/>
        </w:rPr>
      </w:pPr>
      <w:r>
        <w:rPr>
          <w:rFonts w:eastAsia="Calibri"/>
          <w:sz w:val="28"/>
          <w:szCs w:val="28"/>
          <w:lang w:eastAsia="en-US"/>
        </w:rPr>
        <w:t>-</w:t>
      </w:r>
      <w:r w:rsidRPr="000F4B53">
        <w:rPr>
          <w:rFonts w:eastAsia="Calibri"/>
          <w:sz w:val="28"/>
          <w:szCs w:val="28"/>
          <w:lang w:eastAsia="en-US"/>
        </w:rPr>
        <w:t xml:space="preserve"> сведения о посещении родительских собраний</w:t>
      </w:r>
      <w:r>
        <w:rPr>
          <w:rFonts w:eastAsia="Calibri"/>
          <w:sz w:val="28"/>
          <w:szCs w:val="28"/>
          <w:lang w:eastAsia="en-US"/>
        </w:rPr>
        <w:t>;</w:t>
      </w:r>
    </w:p>
    <w:p w:rsidR="00122410" w:rsidRDefault="00122410" w:rsidP="00122410">
      <w:pPr>
        <w:tabs>
          <w:tab w:val="left" w:pos="851"/>
          <w:tab w:val="left" w:pos="993"/>
        </w:tabs>
        <w:ind w:firstLine="709"/>
        <w:jc w:val="both"/>
        <w:rPr>
          <w:rFonts w:eastAsia="Calibri"/>
          <w:sz w:val="28"/>
          <w:szCs w:val="28"/>
          <w:lang w:eastAsia="en-US"/>
        </w:rPr>
      </w:pPr>
      <w:r>
        <w:rPr>
          <w:rFonts w:eastAsia="Calibri"/>
          <w:sz w:val="28"/>
          <w:szCs w:val="28"/>
          <w:lang w:eastAsia="en-US"/>
        </w:rPr>
        <w:t>- журнал индивидуальных бесед с учащимися и их родителями.</w:t>
      </w:r>
    </w:p>
    <w:p w:rsidR="00122410" w:rsidRDefault="00122410" w:rsidP="00122410">
      <w:pPr>
        <w:tabs>
          <w:tab w:val="left" w:pos="851"/>
          <w:tab w:val="left" w:pos="993"/>
        </w:tabs>
        <w:ind w:firstLine="709"/>
        <w:jc w:val="both"/>
        <w:rPr>
          <w:rFonts w:eastAsia="Calibri"/>
          <w:sz w:val="28"/>
          <w:szCs w:val="28"/>
          <w:lang w:eastAsia="en-US"/>
        </w:rPr>
      </w:pPr>
      <w:r w:rsidRPr="00AE2750">
        <w:rPr>
          <w:rFonts w:eastAsia="Calibri"/>
          <w:sz w:val="28"/>
          <w:szCs w:val="28"/>
          <w:lang w:eastAsia="en-US"/>
        </w:rPr>
        <w:t>В ходе проверки данной документации</w:t>
      </w:r>
      <w:r>
        <w:rPr>
          <w:rFonts w:eastAsia="Calibri"/>
          <w:sz w:val="28"/>
          <w:szCs w:val="28"/>
          <w:lang w:eastAsia="en-US"/>
        </w:rPr>
        <w:t>,</w:t>
      </w:r>
      <w:r w:rsidRPr="00AE2750">
        <w:rPr>
          <w:rFonts w:eastAsia="Calibri"/>
          <w:sz w:val="28"/>
          <w:szCs w:val="28"/>
          <w:lang w:eastAsia="en-US"/>
        </w:rPr>
        <w:t xml:space="preserve"> на момент проверки у некот</w:t>
      </w:r>
      <w:r w:rsidRPr="00AE2750">
        <w:rPr>
          <w:rFonts w:eastAsia="Calibri"/>
          <w:sz w:val="28"/>
          <w:szCs w:val="28"/>
          <w:lang w:eastAsia="en-US"/>
        </w:rPr>
        <w:t>о</w:t>
      </w:r>
      <w:r w:rsidRPr="00AE2750">
        <w:rPr>
          <w:rFonts w:eastAsia="Calibri"/>
          <w:sz w:val="28"/>
          <w:szCs w:val="28"/>
          <w:lang w:eastAsia="en-US"/>
        </w:rPr>
        <w:t>рых классных руководителей отсутствовали: мониторинг воспитанности учащихся, занятость в кружках и секциях, план работы с детьми, требу</w:t>
      </w:r>
      <w:r w:rsidRPr="00AE2750">
        <w:rPr>
          <w:rFonts w:eastAsia="Calibri"/>
          <w:sz w:val="28"/>
          <w:szCs w:val="28"/>
          <w:lang w:eastAsia="en-US"/>
        </w:rPr>
        <w:t>ю</w:t>
      </w:r>
      <w:r w:rsidRPr="00AE2750">
        <w:rPr>
          <w:rFonts w:eastAsia="Calibri"/>
          <w:sz w:val="28"/>
          <w:szCs w:val="28"/>
          <w:lang w:eastAsia="en-US"/>
        </w:rPr>
        <w:t>щими особого внимания, что свидетельствует о формальном подходе к профилактической работе с учащимися и их родителями, работа с одаре</w:t>
      </w:r>
      <w:r w:rsidRPr="00AE2750">
        <w:rPr>
          <w:rFonts w:eastAsia="Calibri"/>
          <w:sz w:val="28"/>
          <w:szCs w:val="28"/>
          <w:lang w:eastAsia="en-US"/>
        </w:rPr>
        <w:t>н</w:t>
      </w:r>
      <w:r w:rsidRPr="00AE2750">
        <w:rPr>
          <w:rFonts w:eastAsia="Calibri"/>
          <w:sz w:val="28"/>
          <w:szCs w:val="28"/>
          <w:lang w:eastAsia="en-US"/>
        </w:rPr>
        <w:t>ными детьми, мониторинг посещения родительских собраний.</w:t>
      </w:r>
    </w:p>
    <w:p w:rsidR="00122410" w:rsidRDefault="00122410" w:rsidP="00122410">
      <w:pPr>
        <w:tabs>
          <w:tab w:val="left" w:pos="851"/>
          <w:tab w:val="left" w:pos="993"/>
        </w:tabs>
        <w:ind w:firstLine="709"/>
        <w:jc w:val="both"/>
        <w:rPr>
          <w:rFonts w:eastAsia="Calibri"/>
          <w:sz w:val="28"/>
          <w:szCs w:val="28"/>
          <w:lang w:eastAsia="en-US"/>
        </w:rPr>
      </w:pPr>
      <w:r>
        <w:rPr>
          <w:rFonts w:eastAsia="Calibri"/>
          <w:sz w:val="28"/>
          <w:szCs w:val="28"/>
          <w:lang w:eastAsia="en-US"/>
        </w:rPr>
        <w:t>В рамках проверки не представлены:</w:t>
      </w:r>
    </w:p>
    <w:p w:rsidR="00122410" w:rsidRPr="00FC2CC3" w:rsidRDefault="00122410" w:rsidP="00122410">
      <w:pPr>
        <w:tabs>
          <w:tab w:val="left" w:pos="851"/>
          <w:tab w:val="left" w:pos="993"/>
        </w:tabs>
        <w:ind w:firstLine="709"/>
        <w:jc w:val="both"/>
        <w:rPr>
          <w:rFonts w:eastAsia="Calibri"/>
          <w:sz w:val="28"/>
          <w:szCs w:val="28"/>
          <w:lang w:eastAsia="en-US"/>
        </w:rPr>
      </w:pPr>
      <w:r w:rsidRPr="00FC2CC3">
        <w:rPr>
          <w:rFonts w:eastAsia="Calibri"/>
          <w:sz w:val="28"/>
          <w:szCs w:val="28"/>
          <w:lang w:eastAsia="en-US"/>
        </w:rPr>
        <w:t>- материалы выступлений соц</w:t>
      </w:r>
      <w:proofErr w:type="gramStart"/>
      <w:r w:rsidRPr="00FC2CC3">
        <w:rPr>
          <w:rFonts w:eastAsia="Calibri"/>
          <w:sz w:val="28"/>
          <w:szCs w:val="28"/>
          <w:lang w:eastAsia="en-US"/>
        </w:rPr>
        <w:t>.п</w:t>
      </w:r>
      <w:proofErr w:type="gramEnd"/>
      <w:r w:rsidRPr="00FC2CC3">
        <w:rPr>
          <w:rFonts w:eastAsia="Calibri"/>
          <w:sz w:val="28"/>
          <w:szCs w:val="28"/>
          <w:lang w:eastAsia="en-US"/>
        </w:rPr>
        <w:t>едагога и психолога  на родительских собраниях</w:t>
      </w:r>
      <w:r>
        <w:rPr>
          <w:rFonts w:eastAsia="Calibri"/>
          <w:sz w:val="28"/>
          <w:szCs w:val="28"/>
          <w:lang w:eastAsia="en-US"/>
        </w:rPr>
        <w:t>;</w:t>
      </w:r>
    </w:p>
    <w:p w:rsidR="00122410" w:rsidRPr="00FC2CC3" w:rsidRDefault="00122410" w:rsidP="00122410">
      <w:pPr>
        <w:tabs>
          <w:tab w:val="left" w:pos="851"/>
          <w:tab w:val="left" w:pos="993"/>
        </w:tabs>
        <w:ind w:firstLine="709"/>
        <w:jc w:val="both"/>
        <w:rPr>
          <w:rFonts w:eastAsia="Calibri"/>
          <w:sz w:val="28"/>
          <w:szCs w:val="28"/>
          <w:lang w:eastAsia="en-US"/>
        </w:rPr>
      </w:pPr>
      <w:r w:rsidRPr="00FC2CC3">
        <w:rPr>
          <w:rFonts w:eastAsia="Calibri"/>
          <w:sz w:val="28"/>
          <w:szCs w:val="28"/>
          <w:lang w:eastAsia="en-US"/>
        </w:rPr>
        <w:t>-  анализ социума микрорайона;</w:t>
      </w:r>
    </w:p>
    <w:p w:rsidR="00122410" w:rsidRPr="000F4B53" w:rsidRDefault="00122410" w:rsidP="00122410">
      <w:pPr>
        <w:tabs>
          <w:tab w:val="left" w:pos="851"/>
          <w:tab w:val="left" w:pos="993"/>
        </w:tabs>
        <w:ind w:firstLine="709"/>
        <w:jc w:val="both"/>
        <w:rPr>
          <w:rFonts w:eastAsia="Calibri"/>
          <w:sz w:val="28"/>
          <w:szCs w:val="28"/>
          <w:lang w:eastAsia="en-US"/>
        </w:rPr>
      </w:pPr>
      <w:r w:rsidRPr="00FC2CC3">
        <w:rPr>
          <w:rFonts w:eastAsia="Calibri"/>
          <w:sz w:val="28"/>
          <w:szCs w:val="28"/>
          <w:lang w:eastAsia="en-US"/>
        </w:rPr>
        <w:t>-  план мероприятий по  сотрудничеств</w:t>
      </w:r>
      <w:r>
        <w:rPr>
          <w:rFonts w:eastAsia="Calibri"/>
          <w:sz w:val="28"/>
          <w:szCs w:val="28"/>
          <w:lang w:eastAsia="en-US"/>
        </w:rPr>
        <w:t>у с общественными организ</w:t>
      </w:r>
      <w:r>
        <w:rPr>
          <w:rFonts w:eastAsia="Calibri"/>
          <w:sz w:val="28"/>
          <w:szCs w:val="28"/>
          <w:lang w:eastAsia="en-US"/>
        </w:rPr>
        <w:t>а</w:t>
      </w:r>
      <w:r>
        <w:rPr>
          <w:rFonts w:eastAsia="Calibri"/>
          <w:sz w:val="28"/>
          <w:szCs w:val="28"/>
          <w:lang w:eastAsia="en-US"/>
        </w:rPr>
        <w:t>циями.</w:t>
      </w:r>
    </w:p>
    <w:p w:rsidR="00122410" w:rsidRPr="00B53CE7" w:rsidRDefault="00122410" w:rsidP="00122410">
      <w:pPr>
        <w:ind w:firstLine="709"/>
        <w:jc w:val="both"/>
        <w:rPr>
          <w:sz w:val="28"/>
          <w:szCs w:val="28"/>
        </w:rPr>
      </w:pPr>
      <w:r w:rsidRPr="00B53CE7">
        <w:rPr>
          <w:b/>
          <w:sz w:val="28"/>
          <w:szCs w:val="28"/>
          <w:u w:val="single"/>
        </w:rPr>
        <w:t>Выводы:</w:t>
      </w:r>
      <w:r w:rsidR="009450C5" w:rsidRPr="009450C5">
        <w:rPr>
          <w:sz w:val="28"/>
          <w:szCs w:val="28"/>
        </w:rPr>
        <w:t xml:space="preserve"> в</w:t>
      </w:r>
      <w:r w:rsidRPr="00DE46D2">
        <w:rPr>
          <w:sz w:val="28"/>
          <w:szCs w:val="28"/>
        </w:rPr>
        <w:t>оспитательн</w:t>
      </w:r>
      <w:r>
        <w:rPr>
          <w:sz w:val="28"/>
          <w:szCs w:val="28"/>
        </w:rPr>
        <w:t>ая</w:t>
      </w:r>
      <w:r w:rsidRPr="00DE46D2">
        <w:rPr>
          <w:sz w:val="28"/>
          <w:szCs w:val="28"/>
        </w:rPr>
        <w:t xml:space="preserve"> деятельност</w:t>
      </w:r>
      <w:r>
        <w:rPr>
          <w:sz w:val="28"/>
          <w:szCs w:val="28"/>
        </w:rPr>
        <w:t>ь в МБОУ СОШ № 15 соотве</w:t>
      </w:r>
      <w:r>
        <w:rPr>
          <w:sz w:val="28"/>
          <w:szCs w:val="28"/>
        </w:rPr>
        <w:t>т</w:t>
      </w:r>
      <w:r>
        <w:rPr>
          <w:sz w:val="28"/>
          <w:szCs w:val="28"/>
        </w:rPr>
        <w:t>ствует</w:t>
      </w:r>
      <w:r w:rsidRPr="00DE46D2">
        <w:rPr>
          <w:sz w:val="28"/>
          <w:szCs w:val="28"/>
        </w:rPr>
        <w:t xml:space="preserve"> государственным нормативным требованиям в части содержания, уровня и качества воспитания.</w:t>
      </w:r>
      <w:r>
        <w:rPr>
          <w:sz w:val="28"/>
          <w:szCs w:val="28"/>
        </w:rPr>
        <w:t xml:space="preserve"> Имеются незначительные замечания по в</w:t>
      </w:r>
      <w:r>
        <w:rPr>
          <w:sz w:val="28"/>
          <w:szCs w:val="28"/>
        </w:rPr>
        <w:t>е</w:t>
      </w:r>
      <w:r>
        <w:rPr>
          <w:sz w:val="28"/>
          <w:szCs w:val="28"/>
        </w:rPr>
        <w:t>дению отчетной документации классными руководителями.</w:t>
      </w:r>
    </w:p>
    <w:p w:rsidR="00122410" w:rsidRDefault="00122410" w:rsidP="00122410">
      <w:pPr>
        <w:pStyle w:val="afa"/>
        <w:ind w:firstLine="709"/>
        <w:jc w:val="both"/>
        <w:rPr>
          <w:rFonts w:ascii="Times New Roman" w:hAnsi="Times New Roman"/>
          <w:b/>
          <w:sz w:val="28"/>
          <w:szCs w:val="28"/>
        </w:rPr>
      </w:pPr>
      <w:r w:rsidRPr="002B2D41">
        <w:rPr>
          <w:rFonts w:ascii="Times New Roman" w:hAnsi="Times New Roman"/>
          <w:b/>
          <w:sz w:val="28"/>
          <w:szCs w:val="28"/>
        </w:rPr>
        <w:t>Рекомендации:</w:t>
      </w:r>
    </w:p>
    <w:p w:rsidR="00122410" w:rsidRDefault="00122410" w:rsidP="00122410">
      <w:pPr>
        <w:pStyle w:val="afa"/>
        <w:tabs>
          <w:tab w:val="left" w:pos="426"/>
        </w:tabs>
        <w:ind w:firstLine="709"/>
        <w:jc w:val="both"/>
        <w:rPr>
          <w:rFonts w:ascii="Times New Roman" w:hAnsi="Times New Roman"/>
          <w:sz w:val="28"/>
          <w:szCs w:val="28"/>
        </w:rPr>
      </w:pPr>
      <w:r>
        <w:rPr>
          <w:rFonts w:ascii="Times New Roman" w:hAnsi="Times New Roman"/>
          <w:sz w:val="28"/>
          <w:szCs w:val="28"/>
        </w:rPr>
        <w:t xml:space="preserve">Заместителю директора по ВР Холявиной И.А.: </w:t>
      </w:r>
    </w:p>
    <w:p w:rsidR="00122410" w:rsidRDefault="00122410" w:rsidP="00122410">
      <w:pPr>
        <w:pStyle w:val="afa"/>
        <w:tabs>
          <w:tab w:val="left" w:pos="426"/>
        </w:tabs>
        <w:ind w:firstLine="709"/>
        <w:jc w:val="both"/>
        <w:rPr>
          <w:rFonts w:ascii="Times New Roman" w:hAnsi="Times New Roman"/>
          <w:sz w:val="28"/>
          <w:szCs w:val="28"/>
        </w:rPr>
      </w:pPr>
      <w:r>
        <w:rPr>
          <w:rFonts w:ascii="Times New Roman" w:hAnsi="Times New Roman"/>
          <w:sz w:val="28"/>
          <w:szCs w:val="28"/>
        </w:rPr>
        <w:lastRenderedPageBreak/>
        <w:t xml:space="preserve">- оформить папку работы социального педагога и педагога-психолога с родительской общественностью;  </w:t>
      </w:r>
    </w:p>
    <w:p w:rsidR="00122410" w:rsidRDefault="00122410" w:rsidP="00122410">
      <w:pPr>
        <w:pStyle w:val="afa"/>
        <w:tabs>
          <w:tab w:val="left" w:pos="426"/>
        </w:tabs>
        <w:ind w:firstLine="709"/>
        <w:jc w:val="both"/>
        <w:rPr>
          <w:rFonts w:ascii="Times New Roman" w:hAnsi="Times New Roman"/>
          <w:sz w:val="28"/>
          <w:szCs w:val="28"/>
        </w:rPr>
      </w:pPr>
      <w:r>
        <w:rPr>
          <w:rFonts w:ascii="Times New Roman" w:hAnsi="Times New Roman"/>
          <w:sz w:val="28"/>
          <w:szCs w:val="28"/>
        </w:rPr>
        <w:t>-  предоставить план по сотрудничеству с общественными организ</w:t>
      </w:r>
      <w:r>
        <w:rPr>
          <w:rFonts w:ascii="Times New Roman" w:hAnsi="Times New Roman"/>
          <w:sz w:val="28"/>
          <w:szCs w:val="28"/>
        </w:rPr>
        <w:t>а</w:t>
      </w:r>
      <w:r>
        <w:rPr>
          <w:rFonts w:ascii="Times New Roman" w:hAnsi="Times New Roman"/>
          <w:sz w:val="28"/>
          <w:szCs w:val="28"/>
        </w:rPr>
        <w:t>циями до 15.01.2017 года;</w:t>
      </w:r>
    </w:p>
    <w:p w:rsidR="00122410" w:rsidRPr="00FC2CC3" w:rsidRDefault="00122410" w:rsidP="00122410">
      <w:pPr>
        <w:pStyle w:val="afa"/>
        <w:tabs>
          <w:tab w:val="left" w:pos="426"/>
        </w:tabs>
        <w:ind w:firstLine="709"/>
        <w:jc w:val="both"/>
        <w:rPr>
          <w:rFonts w:ascii="Times New Roman" w:hAnsi="Times New Roman"/>
          <w:sz w:val="28"/>
          <w:szCs w:val="28"/>
        </w:rPr>
      </w:pPr>
      <w:r>
        <w:rPr>
          <w:rFonts w:ascii="Times New Roman" w:hAnsi="Times New Roman"/>
          <w:sz w:val="28"/>
          <w:szCs w:val="28"/>
        </w:rPr>
        <w:t xml:space="preserve">- </w:t>
      </w:r>
      <w:r w:rsidRPr="00FC2CC3">
        <w:rPr>
          <w:rFonts w:ascii="Times New Roman" w:hAnsi="Times New Roman"/>
          <w:sz w:val="28"/>
          <w:szCs w:val="28"/>
        </w:rPr>
        <w:t xml:space="preserve">усилить </w:t>
      </w:r>
      <w:proofErr w:type="gramStart"/>
      <w:r w:rsidRPr="00FC2CC3">
        <w:rPr>
          <w:rFonts w:ascii="Times New Roman" w:hAnsi="Times New Roman"/>
          <w:sz w:val="28"/>
          <w:szCs w:val="28"/>
        </w:rPr>
        <w:t>контроль за</w:t>
      </w:r>
      <w:proofErr w:type="gramEnd"/>
      <w:r w:rsidRPr="00FC2CC3">
        <w:rPr>
          <w:rFonts w:ascii="Times New Roman" w:hAnsi="Times New Roman"/>
          <w:sz w:val="28"/>
          <w:szCs w:val="28"/>
        </w:rPr>
        <w:t xml:space="preserve"> работой классных руководителей</w:t>
      </w:r>
      <w:r>
        <w:rPr>
          <w:rFonts w:ascii="Times New Roman" w:hAnsi="Times New Roman"/>
          <w:sz w:val="28"/>
          <w:szCs w:val="28"/>
        </w:rPr>
        <w:t xml:space="preserve"> и предост</w:t>
      </w:r>
      <w:r>
        <w:rPr>
          <w:rFonts w:ascii="Times New Roman" w:hAnsi="Times New Roman"/>
          <w:sz w:val="28"/>
          <w:szCs w:val="28"/>
        </w:rPr>
        <w:t>а</w:t>
      </w:r>
      <w:r>
        <w:rPr>
          <w:rFonts w:ascii="Times New Roman" w:hAnsi="Times New Roman"/>
          <w:sz w:val="28"/>
          <w:szCs w:val="28"/>
        </w:rPr>
        <w:t>вить справку по устранению недостатков до 15.01.2017 г.</w:t>
      </w:r>
    </w:p>
    <w:p w:rsidR="00122410" w:rsidRPr="0078051C" w:rsidRDefault="00122410" w:rsidP="00122410">
      <w:pPr>
        <w:pStyle w:val="afa"/>
        <w:tabs>
          <w:tab w:val="left" w:pos="426"/>
        </w:tabs>
        <w:ind w:firstLine="709"/>
        <w:jc w:val="both"/>
        <w:rPr>
          <w:rFonts w:ascii="Times New Roman" w:hAnsi="Times New Roman"/>
          <w:sz w:val="28"/>
          <w:szCs w:val="28"/>
        </w:rPr>
      </w:pPr>
      <w:r>
        <w:rPr>
          <w:rFonts w:ascii="Times New Roman" w:hAnsi="Times New Roman"/>
          <w:sz w:val="28"/>
          <w:szCs w:val="28"/>
        </w:rPr>
        <w:t>Классным руководителям оформить документацию в соответствии с требованиями до 15.01.2017 года.</w:t>
      </w:r>
    </w:p>
    <w:p w:rsidR="009D1532" w:rsidRPr="009D0855" w:rsidRDefault="009D1532" w:rsidP="001679E5">
      <w:pPr>
        <w:ind w:firstLine="709"/>
        <w:jc w:val="both"/>
        <w:outlineLvl w:val="2"/>
        <w:rPr>
          <w:sz w:val="28"/>
          <w:szCs w:val="28"/>
          <w:highlight w:val="yellow"/>
        </w:rPr>
      </w:pPr>
    </w:p>
    <w:p w:rsidR="009D1532" w:rsidRPr="0053368E" w:rsidRDefault="009D1532" w:rsidP="00B3647E">
      <w:pPr>
        <w:pStyle w:val="afa"/>
        <w:ind w:firstLine="709"/>
        <w:jc w:val="both"/>
        <w:rPr>
          <w:rFonts w:ascii="Times New Roman" w:hAnsi="Times New Roman"/>
          <w:kern w:val="2"/>
          <w:sz w:val="28"/>
          <w:szCs w:val="28"/>
          <w:u w:val="single"/>
          <w:lang w:eastAsia="ru-RU"/>
        </w:rPr>
      </w:pPr>
      <w:r w:rsidRPr="0053368E">
        <w:rPr>
          <w:rFonts w:ascii="Times New Roman" w:hAnsi="Times New Roman"/>
          <w:sz w:val="28"/>
          <w:szCs w:val="28"/>
          <w:u w:val="single"/>
        </w:rPr>
        <w:t xml:space="preserve">5.3. </w:t>
      </w:r>
      <w:proofErr w:type="gramStart"/>
      <w:r w:rsidRPr="0053368E">
        <w:rPr>
          <w:rFonts w:ascii="Times New Roman" w:hAnsi="Times New Roman"/>
          <w:kern w:val="2"/>
          <w:sz w:val="28"/>
          <w:szCs w:val="28"/>
          <w:u w:val="single"/>
          <w:lang w:eastAsia="ru-RU"/>
        </w:rPr>
        <w:t>Деятельность  педагога-психолога (организация индивидуальной работы с детьми, в т.ч. с состоящими на всех видах учета, оказание психол</w:t>
      </w:r>
      <w:r w:rsidRPr="0053368E">
        <w:rPr>
          <w:rFonts w:ascii="Times New Roman" w:hAnsi="Times New Roman"/>
          <w:kern w:val="2"/>
          <w:sz w:val="28"/>
          <w:szCs w:val="28"/>
          <w:u w:val="single"/>
          <w:lang w:eastAsia="ru-RU"/>
        </w:rPr>
        <w:t>о</w:t>
      </w:r>
      <w:r w:rsidRPr="0053368E">
        <w:rPr>
          <w:rFonts w:ascii="Times New Roman" w:hAnsi="Times New Roman"/>
          <w:kern w:val="2"/>
          <w:sz w:val="28"/>
          <w:szCs w:val="28"/>
          <w:u w:val="single"/>
          <w:lang w:eastAsia="ru-RU"/>
        </w:rPr>
        <w:t>гической помощи участникам образовательного процесса, ведение докуме</w:t>
      </w:r>
      <w:r w:rsidRPr="0053368E">
        <w:rPr>
          <w:rFonts w:ascii="Times New Roman" w:hAnsi="Times New Roman"/>
          <w:kern w:val="2"/>
          <w:sz w:val="28"/>
          <w:szCs w:val="28"/>
          <w:u w:val="single"/>
          <w:lang w:eastAsia="ru-RU"/>
        </w:rPr>
        <w:t>н</w:t>
      </w:r>
      <w:r w:rsidRPr="0053368E">
        <w:rPr>
          <w:rFonts w:ascii="Times New Roman" w:hAnsi="Times New Roman"/>
          <w:kern w:val="2"/>
          <w:sz w:val="28"/>
          <w:szCs w:val="28"/>
          <w:u w:val="single"/>
          <w:lang w:eastAsia="ru-RU"/>
        </w:rPr>
        <w:t>тации).</w:t>
      </w:r>
      <w:proofErr w:type="gramEnd"/>
    </w:p>
    <w:p w:rsidR="0053368E" w:rsidRDefault="0053368E" w:rsidP="0053368E">
      <w:pPr>
        <w:tabs>
          <w:tab w:val="left" w:pos="993"/>
        </w:tabs>
        <w:ind w:firstLine="567"/>
        <w:jc w:val="both"/>
        <w:rPr>
          <w:sz w:val="28"/>
          <w:szCs w:val="28"/>
        </w:rPr>
      </w:pPr>
      <w:proofErr w:type="gramStart"/>
      <w:r w:rsidRPr="005633E4">
        <w:rPr>
          <w:sz w:val="28"/>
          <w:szCs w:val="28"/>
        </w:rPr>
        <w:t>Деятельность</w:t>
      </w:r>
      <w:r>
        <w:rPr>
          <w:sz w:val="28"/>
          <w:szCs w:val="28"/>
        </w:rPr>
        <w:t xml:space="preserve"> педагога-психолога (организация индивидуальной раб</w:t>
      </w:r>
      <w:r>
        <w:rPr>
          <w:sz w:val="28"/>
          <w:szCs w:val="28"/>
        </w:rPr>
        <w:t>о</w:t>
      </w:r>
      <w:r>
        <w:rPr>
          <w:sz w:val="28"/>
          <w:szCs w:val="28"/>
        </w:rPr>
        <w:t>ты с детьми, в т.ч. с состоящими на всех видах учета), оказание психолог</w:t>
      </w:r>
      <w:r>
        <w:rPr>
          <w:sz w:val="28"/>
          <w:szCs w:val="28"/>
        </w:rPr>
        <w:t>и</w:t>
      </w:r>
      <w:r>
        <w:rPr>
          <w:sz w:val="28"/>
          <w:szCs w:val="28"/>
        </w:rPr>
        <w:t>ческой помощи участникам образовательного процесса, ведение документ</w:t>
      </w:r>
      <w:r>
        <w:rPr>
          <w:sz w:val="28"/>
          <w:szCs w:val="28"/>
        </w:rPr>
        <w:t>а</w:t>
      </w:r>
      <w:r>
        <w:rPr>
          <w:sz w:val="28"/>
          <w:szCs w:val="28"/>
        </w:rPr>
        <w:t>ции).</w:t>
      </w:r>
      <w:proofErr w:type="gramEnd"/>
    </w:p>
    <w:p w:rsidR="0053368E" w:rsidRDefault="0053368E" w:rsidP="0053368E">
      <w:pPr>
        <w:tabs>
          <w:tab w:val="left" w:pos="993"/>
        </w:tabs>
        <w:ind w:firstLine="567"/>
        <w:jc w:val="both"/>
        <w:rPr>
          <w:sz w:val="28"/>
          <w:szCs w:val="28"/>
        </w:rPr>
      </w:pPr>
      <w:r>
        <w:rPr>
          <w:sz w:val="28"/>
          <w:szCs w:val="28"/>
        </w:rPr>
        <w:t>В МБОУ СОШ № 15 города Невинномысска психологическое сопр</w:t>
      </w:r>
      <w:r>
        <w:rPr>
          <w:sz w:val="28"/>
          <w:szCs w:val="28"/>
        </w:rPr>
        <w:t>о</w:t>
      </w:r>
      <w:r>
        <w:rPr>
          <w:sz w:val="28"/>
          <w:szCs w:val="28"/>
        </w:rPr>
        <w:t>вождение учебно-воспитательного процесса осуществляет педагог-психолог Калюжная Ольга Сергеевна (стаж работы в должности 10 лет, первая кв</w:t>
      </w:r>
      <w:r>
        <w:rPr>
          <w:sz w:val="28"/>
          <w:szCs w:val="28"/>
        </w:rPr>
        <w:t>а</w:t>
      </w:r>
      <w:r>
        <w:rPr>
          <w:sz w:val="28"/>
          <w:szCs w:val="28"/>
        </w:rPr>
        <w:t>лификационная категория).</w:t>
      </w:r>
    </w:p>
    <w:p w:rsidR="0053368E" w:rsidRDefault="0053368E" w:rsidP="0053368E">
      <w:pPr>
        <w:tabs>
          <w:tab w:val="left" w:pos="993"/>
        </w:tabs>
        <w:ind w:firstLine="567"/>
        <w:jc w:val="both"/>
        <w:rPr>
          <w:sz w:val="28"/>
          <w:szCs w:val="28"/>
        </w:rPr>
      </w:pPr>
      <w:r>
        <w:rPr>
          <w:sz w:val="28"/>
          <w:szCs w:val="28"/>
        </w:rPr>
        <w:t>В ходе проверки были изучены:</w:t>
      </w:r>
    </w:p>
    <w:p w:rsidR="0053368E" w:rsidRPr="002F701F" w:rsidRDefault="0053368E" w:rsidP="0053368E">
      <w:pPr>
        <w:pStyle w:val="af5"/>
        <w:numPr>
          <w:ilvl w:val="0"/>
          <w:numId w:val="26"/>
        </w:numPr>
        <w:tabs>
          <w:tab w:val="left" w:pos="993"/>
        </w:tabs>
        <w:ind w:left="0" w:firstLine="567"/>
        <w:contextualSpacing/>
        <w:jc w:val="both"/>
        <w:rPr>
          <w:sz w:val="28"/>
          <w:szCs w:val="28"/>
        </w:rPr>
      </w:pPr>
      <w:r>
        <w:rPr>
          <w:b/>
          <w:sz w:val="28"/>
          <w:szCs w:val="28"/>
        </w:rPr>
        <w:t>нормативно-</w:t>
      </w:r>
      <w:r w:rsidRPr="00E44FCF">
        <w:rPr>
          <w:b/>
          <w:sz w:val="28"/>
          <w:szCs w:val="28"/>
        </w:rPr>
        <w:t>правовая документация</w:t>
      </w:r>
      <w:r w:rsidRPr="00E44FCF">
        <w:rPr>
          <w:sz w:val="28"/>
          <w:szCs w:val="28"/>
        </w:rPr>
        <w:t xml:space="preserve">: </w:t>
      </w:r>
      <w:proofErr w:type="gramStart"/>
      <w:r w:rsidRPr="00E44FCF">
        <w:rPr>
          <w:sz w:val="28"/>
          <w:szCs w:val="28"/>
        </w:rPr>
        <w:t>Федеральный закон от 29.12.2012 N 273-ФЗ (ред. от 03.07.2016, с изм. от 19.12.2016) «Об образов</w:t>
      </w:r>
      <w:r w:rsidRPr="00E44FCF">
        <w:rPr>
          <w:sz w:val="28"/>
          <w:szCs w:val="28"/>
        </w:rPr>
        <w:t>а</w:t>
      </w:r>
      <w:r w:rsidRPr="00E44FCF">
        <w:rPr>
          <w:sz w:val="28"/>
          <w:szCs w:val="28"/>
        </w:rPr>
        <w:t>нии в Российской Федерации», «Конвенция о правах ребенка» (одобрена Генеральной Ассамблеей ООН 20.11.1989) (вступила в силу для СССР 15.09.1990</w:t>
      </w:r>
      <w:r>
        <w:rPr>
          <w:sz w:val="28"/>
          <w:szCs w:val="28"/>
        </w:rPr>
        <w:t>,</w:t>
      </w:r>
      <w:r w:rsidRPr="00E44FCF">
        <w:rPr>
          <w:sz w:val="28"/>
          <w:szCs w:val="28"/>
        </w:rPr>
        <w:t xml:space="preserve"> Федеральный закон от 24.06.1999 N 120-ФЗ (ред. от 03.07.2016) «Об основах системы профилактики безнадзорности и правонарушений н</w:t>
      </w:r>
      <w:r w:rsidRPr="00E44FCF">
        <w:rPr>
          <w:sz w:val="28"/>
          <w:szCs w:val="28"/>
        </w:rPr>
        <w:t>е</w:t>
      </w:r>
      <w:r w:rsidRPr="00E44FCF">
        <w:rPr>
          <w:sz w:val="28"/>
          <w:szCs w:val="28"/>
        </w:rPr>
        <w:t>совершеннолетних», Федеральный закон от 24.07.1998 N 124-ФЗ (ред. от 28.11.2015) «Об</w:t>
      </w:r>
      <w:proofErr w:type="gramEnd"/>
      <w:r w:rsidR="009450C5">
        <w:rPr>
          <w:sz w:val="28"/>
          <w:szCs w:val="28"/>
        </w:rPr>
        <w:t xml:space="preserve">  </w:t>
      </w:r>
      <w:proofErr w:type="gramStart"/>
      <w:r w:rsidRPr="00E44FCF">
        <w:rPr>
          <w:sz w:val="28"/>
          <w:szCs w:val="28"/>
        </w:rPr>
        <w:t>основных гарантиях прав ребенка в Российской Федер</w:t>
      </w:r>
      <w:r w:rsidRPr="00E44FCF">
        <w:rPr>
          <w:sz w:val="28"/>
          <w:szCs w:val="28"/>
        </w:rPr>
        <w:t>а</w:t>
      </w:r>
      <w:r w:rsidRPr="00E44FCF">
        <w:rPr>
          <w:sz w:val="28"/>
          <w:szCs w:val="28"/>
        </w:rPr>
        <w:t>ции», Письмо Министерства образования от 26 января 2000 г. № 22-06-86 «О мерах по профилактике суицида среди детей и подростков»</w:t>
      </w:r>
      <w:r>
        <w:rPr>
          <w:sz w:val="28"/>
          <w:szCs w:val="28"/>
        </w:rPr>
        <w:t xml:space="preserve">, </w:t>
      </w:r>
      <w:r w:rsidRPr="000E7F1E">
        <w:rPr>
          <w:sz w:val="28"/>
          <w:szCs w:val="28"/>
        </w:rPr>
        <w:t>Федерал</w:t>
      </w:r>
      <w:r w:rsidRPr="000E7F1E">
        <w:rPr>
          <w:sz w:val="28"/>
          <w:szCs w:val="28"/>
        </w:rPr>
        <w:t>ь</w:t>
      </w:r>
      <w:r w:rsidRPr="000E7F1E">
        <w:rPr>
          <w:sz w:val="28"/>
          <w:szCs w:val="28"/>
        </w:rPr>
        <w:t xml:space="preserve">ный закон от 24.11.1995 </w:t>
      </w:r>
      <w:r>
        <w:rPr>
          <w:sz w:val="28"/>
          <w:szCs w:val="28"/>
        </w:rPr>
        <w:t>№ 181-ФЗ (ред. от 19.12.2016) «</w:t>
      </w:r>
      <w:r w:rsidRPr="000E7F1E">
        <w:rPr>
          <w:sz w:val="28"/>
          <w:szCs w:val="28"/>
        </w:rPr>
        <w:t>О социальной з</w:t>
      </w:r>
      <w:r w:rsidRPr="000E7F1E">
        <w:rPr>
          <w:sz w:val="28"/>
          <w:szCs w:val="28"/>
        </w:rPr>
        <w:t>а</w:t>
      </w:r>
      <w:r w:rsidRPr="000E7F1E">
        <w:rPr>
          <w:sz w:val="28"/>
          <w:szCs w:val="28"/>
        </w:rPr>
        <w:t>щите инвалидов в Российско</w:t>
      </w:r>
      <w:r>
        <w:rPr>
          <w:sz w:val="28"/>
          <w:szCs w:val="28"/>
        </w:rPr>
        <w:t xml:space="preserve">й Федерации», </w:t>
      </w:r>
      <w:r w:rsidRPr="002F701F">
        <w:rPr>
          <w:sz w:val="28"/>
          <w:szCs w:val="28"/>
        </w:rPr>
        <w:t>Закон Ставропольского к</w:t>
      </w:r>
      <w:r>
        <w:rPr>
          <w:sz w:val="28"/>
          <w:szCs w:val="28"/>
        </w:rPr>
        <w:t>рая от 29 июля 2009 г. N 52-кз «</w:t>
      </w:r>
      <w:r w:rsidRPr="002F701F">
        <w:rPr>
          <w:sz w:val="28"/>
          <w:szCs w:val="28"/>
        </w:rPr>
        <w:t>О некоторых мерах по защите прав и законных и</w:t>
      </w:r>
      <w:r w:rsidRPr="002F701F">
        <w:rPr>
          <w:sz w:val="28"/>
          <w:szCs w:val="28"/>
        </w:rPr>
        <w:t>н</w:t>
      </w:r>
      <w:r w:rsidRPr="002F701F">
        <w:rPr>
          <w:sz w:val="28"/>
          <w:szCs w:val="28"/>
        </w:rPr>
        <w:t>тере</w:t>
      </w:r>
      <w:r>
        <w:rPr>
          <w:sz w:val="28"/>
          <w:szCs w:val="28"/>
        </w:rPr>
        <w:t>сов несовершеннолетних</w:t>
      </w:r>
      <w:proofErr w:type="gramEnd"/>
      <w:r>
        <w:rPr>
          <w:sz w:val="28"/>
          <w:szCs w:val="28"/>
        </w:rPr>
        <w:t xml:space="preserve">», </w:t>
      </w:r>
      <w:r w:rsidRPr="002F701F">
        <w:rPr>
          <w:sz w:val="28"/>
          <w:szCs w:val="28"/>
        </w:rPr>
        <w:t>Закон Ставропольского края от 11 ноября 2010 г. N 94-кз</w:t>
      </w:r>
      <w:r>
        <w:rPr>
          <w:sz w:val="28"/>
          <w:szCs w:val="28"/>
        </w:rPr>
        <w:t xml:space="preserve"> «</w:t>
      </w:r>
      <w:r w:rsidRPr="002F701F">
        <w:rPr>
          <w:sz w:val="28"/>
          <w:szCs w:val="28"/>
        </w:rPr>
        <w:t>О дополнительных гарантиях защиты прав несовершенн</w:t>
      </w:r>
      <w:r w:rsidRPr="002F701F">
        <w:rPr>
          <w:sz w:val="28"/>
          <w:szCs w:val="28"/>
        </w:rPr>
        <w:t>о</w:t>
      </w:r>
      <w:r w:rsidRPr="002F701F">
        <w:rPr>
          <w:sz w:val="28"/>
          <w:szCs w:val="28"/>
        </w:rPr>
        <w:t>летних, признанных потерпевшими в рам</w:t>
      </w:r>
      <w:r>
        <w:rPr>
          <w:sz w:val="28"/>
          <w:szCs w:val="28"/>
        </w:rPr>
        <w:t xml:space="preserve">ках уголовного судопроизводства» и </w:t>
      </w:r>
      <w:r w:rsidRPr="002F701F">
        <w:rPr>
          <w:sz w:val="28"/>
          <w:szCs w:val="28"/>
        </w:rPr>
        <w:t>должностная инструкция</w:t>
      </w:r>
      <w:r>
        <w:rPr>
          <w:sz w:val="28"/>
          <w:szCs w:val="28"/>
        </w:rPr>
        <w:t xml:space="preserve"> педагога-психолога и другие.</w:t>
      </w:r>
    </w:p>
    <w:p w:rsidR="0053368E" w:rsidRDefault="0053368E" w:rsidP="0053368E">
      <w:pPr>
        <w:pStyle w:val="af5"/>
        <w:numPr>
          <w:ilvl w:val="0"/>
          <w:numId w:val="26"/>
        </w:numPr>
        <w:tabs>
          <w:tab w:val="left" w:pos="993"/>
        </w:tabs>
        <w:ind w:left="0" w:firstLine="567"/>
        <w:contextualSpacing/>
        <w:jc w:val="both"/>
        <w:rPr>
          <w:sz w:val="28"/>
          <w:szCs w:val="28"/>
        </w:rPr>
      </w:pPr>
      <w:r>
        <w:rPr>
          <w:b/>
          <w:sz w:val="28"/>
          <w:szCs w:val="28"/>
        </w:rPr>
        <w:t>о</w:t>
      </w:r>
      <w:r w:rsidRPr="0092285C">
        <w:rPr>
          <w:b/>
          <w:sz w:val="28"/>
          <w:szCs w:val="28"/>
        </w:rPr>
        <w:t>рганизационно-методическая документация</w:t>
      </w:r>
      <w:r>
        <w:rPr>
          <w:sz w:val="28"/>
          <w:szCs w:val="28"/>
        </w:rPr>
        <w:t>: пакет учетно-отчетной документации (годовой план работы педагога-психолога, цикл</w:t>
      </w:r>
      <w:r>
        <w:rPr>
          <w:sz w:val="28"/>
          <w:szCs w:val="28"/>
        </w:rPr>
        <w:t>о</w:t>
      </w:r>
      <w:r>
        <w:rPr>
          <w:sz w:val="28"/>
          <w:szCs w:val="28"/>
        </w:rPr>
        <w:t>грамма, рабочие журналы по направлениям деятельности, аналитические отчеты);</w:t>
      </w:r>
    </w:p>
    <w:p w:rsidR="0053368E" w:rsidRDefault="0053368E" w:rsidP="0053368E">
      <w:pPr>
        <w:pStyle w:val="af5"/>
        <w:numPr>
          <w:ilvl w:val="0"/>
          <w:numId w:val="26"/>
        </w:numPr>
        <w:tabs>
          <w:tab w:val="left" w:pos="993"/>
        </w:tabs>
        <w:ind w:left="0" w:firstLine="567"/>
        <w:contextualSpacing/>
        <w:jc w:val="both"/>
        <w:rPr>
          <w:sz w:val="28"/>
          <w:szCs w:val="28"/>
        </w:rPr>
      </w:pPr>
      <w:proofErr w:type="gramStart"/>
      <w:r w:rsidRPr="0092285C">
        <w:rPr>
          <w:b/>
          <w:sz w:val="28"/>
          <w:szCs w:val="28"/>
        </w:rPr>
        <w:t>специальная документация:</w:t>
      </w:r>
      <w:r w:rsidRPr="0092285C">
        <w:rPr>
          <w:sz w:val="28"/>
          <w:szCs w:val="28"/>
        </w:rPr>
        <w:t xml:space="preserve"> индивидуальные карты (развития и коррекционные) и планы сопровождения учащихся, </w:t>
      </w:r>
      <w:r>
        <w:rPr>
          <w:sz w:val="28"/>
          <w:szCs w:val="28"/>
        </w:rPr>
        <w:t xml:space="preserve">психолого-педагогические характеристики, документация служебного пользования </w:t>
      </w:r>
      <w:r>
        <w:rPr>
          <w:sz w:val="28"/>
          <w:szCs w:val="28"/>
        </w:rPr>
        <w:lastRenderedPageBreak/>
        <w:t>(протоколы исследований, бесед, сводные таблицы, заключения, рекоме</w:t>
      </w:r>
      <w:r>
        <w:rPr>
          <w:sz w:val="28"/>
          <w:szCs w:val="28"/>
        </w:rPr>
        <w:t>н</w:t>
      </w:r>
      <w:r>
        <w:rPr>
          <w:sz w:val="28"/>
          <w:szCs w:val="28"/>
        </w:rPr>
        <w:t>дации и т.д.);</w:t>
      </w:r>
      <w:proofErr w:type="gramEnd"/>
    </w:p>
    <w:p w:rsidR="0053368E" w:rsidRDefault="0053368E" w:rsidP="0053368E">
      <w:pPr>
        <w:pStyle w:val="af5"/>
        <w:numPr>
          <w:ilvl w:val="0"/>
          <w:numId w:val="26"/>
        </w:numPr>
        <w:tabs>
          <w:tab w:val="left" w:pos="993"/>
        </w:tabs>
        <w:ind w:left="0" w:firstLine="567"/>
        <w:contextualSpacing/>
        <w:jc w:val="both"/>
        <w:rPr>
          <w:sz w:val="28"/>
          <w:szCs w:val="28"/>
        </w:rPr>
      </w:pPr>
      <w:r w:rsidRPr="0092285C">
        <w:rPr>
          <w:b/>
          <w:sz w:val="28"/>
          <w:szCs w:val="28"/>
        </w:rPr>
        <w:t>методический инструментарий:</w:t>
      </w:r>
      <w:r>
        <w:rPr>
          <w:sz w:val="28"/>
          <w:szCs w:val="28"/>
        </w:rPr>
        <w:t xml:space="preserve"> диагностические методики, ко</w:t>
      </w:r>
      <w:r>
        <w:rPr>
          <w:sz w:val="28"/>
          <w:szCs w:val="28"/>
        </w:rPr>
        <w:t>р</w:t>
      </w:r>
      <w:r>
        <w:rPr>
          <w:sz w:val="28"/>
          <w:szCs w:val="28"/>
        </w:rPr>
        <w:t>рекционно-развивающие программы, методические разработки.</w:t>
      </w:r>
    </w:p>
    <w:p w:rsidR="0053368E" w:rsidRPr="00F34057" w:rsidRDefault="0053368E" w:rsidP="0053368E">
      <w:pPr>
        <w:tabs>
          <w:tab w:val="left" w:pos="993"/>
        </w:tabs>
        <w:ind w:firstLine="567"/>
        <w:jc w:val="both"/>
        <w:rPr>
          <w:b/>
          <w:sz w:val="28"/>
          <w:szCs w:val="28"/>
        </w:rPr>
      </w:pPr>
      <w:r w:rsidRPr="00F34057">
        <w:rPr>
          <w:b/>
          <w:sz w:val="28"/>
          <w:szCs w:val="28"/>
        </w:rPr>
        <w:t>В результате проверки установлено:</w:t>
      </w:r>
    </w:p>
    <w:p w:rsidR="0053368E" w:rsidRDefault="0053368E" w:rsidP="0053368E">
      <w:pPr>
        <w:pStyle w:val="af5"/>
        <w:numPr>
          <w:ilvl w:val="0"/>
          <w:numId w:val="27"/>
        </w:numPr>
        <w:tabs>
          <w:tab w:val="left" w:pos="993"/>
        </w:tabs>
        <w:ind w:left="0" w:firstLine="567"/>
        <w:contextualSpacing/>
        <w:jc w:val="both"/>
        <w:rPr>
          <w:sz w:val="28"/>
          <w:szCs w:val="28"/>
        </w:rPr>
      </w:pPr>
      <w:r>
        <w:rPr>
          <w:sz w:val="28"/>
          <w:szCs w:val="28"/>
        </w:rPr>
        <w:t xml:space="preserve">пакет </w:t>
      </w:r>
      <w:r w:rsidRPr="0092285C">
        <w:rPr>
          <w:sz w:val="28"/>
          <w:szCs w:val="28"/>
        </w:rPr>
        <w:t xml:space="preserve">нормативно </w:t>
      </w:r>
      <w:r>
        <w:rPr>
          <w:sz w:val="28"/>
          <w:szCs w:val="28"/>
        </w:rPr>
        <w:t>–</w:t>
      </w:r>
      <w:r w:rsidRPr="0092285C">
        <w:rPr>
          <w:sz w:val="28"/>
          <w:szCs w:val="28"/>
        </w:rPr>
        <w:t xml:space="preserve"> правов</w:t>
      </w:r>
      <w:r>
        <w:rPr>
          <w:sz w:val="28"/>
          <w:szCs w:val="28"/>
        </w:rPr>
        <w:t xml:space="preserve">ой </w:t>
      </w:r>
      <w:r w:rsidRPr="0092285C">
        <w:rPr>
          <w:sz w:val="28"/>
          <w:szCs w:val="28"/>
        </w:rPr>
        <w:t>документаци</w:t>
      </w:r>
      <w:r>
        <w:rPr>
          <w:sz w:val="28"/>
          <w:szCs w:val="28"/>
        </w:rPr>
        <w:t>и сформирован полн</w:t>
      </w:r>
      <w:r>
        <w:rPr>
          <w:sz w:val="28"/>
          <w:szCs w:val="28"/>
        </w:rPr>
        <w:t>о</w:t>
      </w:r>
      <w:r>
        <w:rPr>
          <w:sz w:val="28"/>
          <w:szCs w:val="28"/>
        </w:rPr>
        <w:t>стью.</w:t>
      </w:r>
    </w:p>
    <w:p w:rsidR="0053368E" w:rsidRDefault="0053368E" w:rsidP="0053368E">
      <w:pPr>
        <w:pStyle w:val="af5"/>
        <w:numPr>
          <w:ilvl w:val="0"/>
          <w:numId w:val="27"/>
        </w:numPr>
        <w:tabs>
          <w:tab w:val="left" w:pos="993"/>
        </w:tabs>
        <w:ind w:left="0" w:firstLine="567"/>
        <w:contextualSpacing/>
        <w:jc w:val="both"/>
        <w:rPr>
          <w:sz w:val="28"/>
          <w:szCs w:val="28"/>
        </w:rPr>
      </w:pPr>
      <w:r>
        <w:rPr>
          <w:sz w:val="28"/>
          <w:szCs w:val="28"/>
        </w:rPr>
        <w:t>утвержденный годовой план работы педагога-психолога на 2016-2017 учебный год, циклограмма на неделю, рабочие журналы по направл</w:t>
      </w:r>
      <w:r>
        <w:rPr>
          <w:sz w:val="28"/>
          <w:szCs w:val="28"/>
        </w:rPr>
        <w:t>е</w:t>
      </w:r>
      <w:r>
        <w:rPr>
          <w:sz w:val="28"/>
          <w:szCs w:val="28"/>
        </w:rPr>
        <w:t>ниям деятельности (кроме журнала по организационно-методической раб</w:t>
      </w:r>
      <w:r>
        <w:rPr>
          <w:sz w:val="28"/>
          <w:szCs w:val="28"/>
        </w:rPr>
        <w:t>о</w:t>
      </w:r>
      <w:r>
        <w:rPr>
          <w:sz w:val="28"/>
          <w:szCs w:val="28"/>
        </w:rPr>
        <w:t>те) и аналитические отчеты за прошедшие учебные годы представлены.</w:t>
      </w:r>
    </w:p>
    <w:p w:rsidR="0053368E" w:rsidRDefault="0053368E" w:rsidP="0053368E">
      <w:pPr>
        <w:pStyle w:val="af5"/>
        <w:tabs>
          <w:tab w:val="left" w:pos="993"/>
        </w:tabs>
        <w:ind w:left="567"/>
        <w:jc w:val="both"/>
        <w:rPr>
          <w:sz w:val="28"/>
          <w:szCs w:val="28"/>
        </w:rPr>
      </w:pPr>
      <w:r>
        <w:rPr>
          <w:sz w:val="28"/>
          <w:szCs w:val="28"/>
        </w:rPr>
        <w:t>В годовом плане работы отражены следующие направления:</w:t>
      </w:r>
    </w:p>
    <w:p w:rsidR="0053368E" w:rsidRDefault="0053368E" w:rsidP="0053368E">
      <w:pPr>
        <w:pStyle w:val="af5"/>
        <w:numPr>
          <w:ilvl w:val="0"/>
          <w:numId w:val="33"/>
        </w:numPr>
        <w:tabs>
          <w:tab w:val="left" w:pos="993"/>
        </w:tabs>
        <w:ind w:left="0" w:firstLine="709"/>
        <w:contextualSpacing/>
        <w:jc w:val="both"/>
        <w:rPr>
          <w:sz w:val="28"/>
          <w:szCs w:val="28"/>
        </w:rPr>
      </w:pPr>
      <w:r w:rsidRPr="00F34057">
        <w:rPr>
          <w:sz w:val="28"/>
          <w:szCs w:val="28"/>
        </w:rPr>
        <w:t>диагностическая работа;</w:t>
      </w:r>
    </w:p>
    <w:p w:rsidR="0053368E" w:rsidRDefault="0053368E" w:rsidP="0053368E">
      <w:pPr>
        <w:pStyle w:val="af5"/>
        <w:numPr>
          <w:ilvl w:val="0"/>
          <w:numId w:val="33"/>
        </w:numPr>
        <w:tabs>
          <w:tab w:val="left" w:pos="993"/>
        </w:tabs>
        <w:ind w:left="0" w:firstLine="709"/>
        <w:contextualSpacing/>
        <w:jc w:val="both"/>
        <w:rPr>
          <w:sz w:val="28"/>
          <w:szCs w:val="28"/>
        </w:rPr>
      </w:pPr>
      <w:r>
        <w:rPr>
          <w:sz w:val="28"/>
          <w:szCs w:val="28"/>
        </w:rPr>
        <w:t>консультативная работа;</w:t>
      </w:r>
    </w:p>
    <w:p w:rsidR="0053368E" w:rsidRDefault="0053368E" w:rsidP="0053368E">
      <w:pPr>
        <w:pStyle w:val="af5"/>
        <w:numPr>
          <w:ilvl w:val="0"/>
          <w:numId w:val="33"/>
        </w:numPr>
        <w:tabs>
          <w:tab w:val="left" w:pos="993"/>
        </w:tabs>
        <w:ind w:left="0" w:firstLine="709"/>
        <w:contextualSpacing/>
        <w:jc w:val="both"/>
        <w:rPr>
          <w:sz w:val="28"/>
          <w:szCs w:val="28"/>
        </w:rPr>
      </w:pPr>
      <w:r>
        <w:rPr>
          <w:sz w:val="28"/>
          <w:szCs w:val="28"/>
        </w:rPr>
        <w:t>коррекционно-развивающая работа;</w:t>
      </w:r>
    </w:p>
    <w:p w:rsidR="0053368E" w:rsidRDefault="0053368E" w:rsidP="0053368E">
      <w:pPr>
        <w:pStyle w:val="af5"/>
        <w:numPr>
          <w:ilvl w:val="0"/>
          <w:numId w:val="33"/>
        </w:numPr>
        <w:tabs>
          <w:tab w:val="left" w:pos="993"/>
        </w:tabs>
        <w:ind w:left="0" w:firstLine="709"/>
        <w:contextualSpacing/>
        <w:jc w:val="both"/>
        <w:rPr>
          <w:sz w:val="28"/>
          <w:szCs w:val="28"/>
        </w:rPr>
      </w:pPr>
      <w:r>
        <w:rPr>
          <w:sz w:val="28"/>
          <w:szCs w:val="28"/>
        </w:rPr>
        <w:t>просветительская работа;</w:t>
      </w:r>
    </w:p>
    <w:p w:rsidR="0053368E" w:rsidRDefault="0053368E" w:rsidP="0053368E">
      <w:pPr>
        <w:pStyle w:val="af5"/>
        <w:numPr>
          <w:ilvl w:val="0"/>
          <w:numId w:val="33"/>
        </w:numPr>
        <w:tabs>
          <w:tab w:val="left" w:pos="993"/>
        </w:tabs>
        <w:ind w:left="0" w:firstLine="709"/>
        <w:contextualSpacing/>
        <w:jc w:val="both"/>
        <w:rPr>
          <w:sz w:val="28"/>
          <w:szCs w:val="28"/>
        </w:rPr>
      </w:pPr>
      <w:r>
        <w:rPr>
          <w:sz w:val="28"/>
          <w:szCs w:val="28"/>
        </w:rPr>
        <w:t>экспертная.</w:t>
      </w:r>
    </w:p>
    <w:p w:rsidR="0053368E" w:rsidRDefault="0053368E" w:rsidP="0053368E">
      <w:pPr>
        <w:tabs>
          <w:tab w:val="left" w:pos="993"/>
        </w:tabs>
        <w:ind w:firstLine="567"/>
        <w:jc w:val="both"/>
        <w:rPr>
          <w:sz w:val="28"/>
          <w:szCs w:val="28"/>
        </w:rPr>
      </w:pPr>
      <w:r>
        <w:rPr>
          <w:sz w:val="28"/>
          <w:szCs w:val="28"/>
        </w:rPr>
        <w:t>Приоритетными вопросами в работе педагога-психолога в соответствии с годовым планом являются:</w:t>
      </w:r>
    </w:p>
    <w:p w:rsidR="0053368E" w:rsidRDefault="0053368E" w:rsidP="0053368E">
      <w:pPr>
        <w:pStyle w:val="af5"/>
        <w:numPr>
          <w:ilvl w:val="0"/>
          <w:numId w:val="34"/>
        </w:numPr>
        <w:tabs>
          <w:tab w:val="left" w:pos="0"/>
          <w:tab w:val="left" w:pos="993"/>
        </w:tabs>
        <w:ind w:left="0" w:firstLine="709"/>
        <w:contextualSpacing/>
        <w:jc w:val="both"/>
        <w:rPr>
          <w:sz w:val="28"/>
          <w:szCs w:val="28"/>
        </w:rPr>
      </w:pPr>
      <w:r>
        <w:rPr>
          <w:sz w:val="28"/>
          <w:szCs w:val="28"/>
        </w:rPr>
        <w:t>сопровождение естественного развития первоклассников;</w:t>
      </w:r>
    </w:p>
    <w:p w:rsidR="0053368E" w:rsidRDefault="0053368E" w:rsidP="0053368E">
      <w:pPr>
        <w:pStyle w:val="af5"/>
        <w:numPr>
          <w:ilvl w:val="0"/>
          <w:numId w:val="34"/>
        </w:numPr>
        <w:tabs>
          <w:tab w:val="left" w:pos="0"/>
          <w:tab w:val="left" w:pos="993"/>
        </w:tabs>
        <w:ind w:left="0" w:firstLine="709"/>
        <w:contextualSpacing/>
        <w:jc w:val="both"/>
        <w:rPr>
          <w:sz w:val="28"/>
          <w:szCs w:val="28"/>
        </w:rPr>
      </w:pPr>
      <w:r>
        <w:rPr>
          <w:sz w:val="28"/>
          <w:szCs w:val="28"/>
        </w:rPr>
        <w:t>определение уровня развития универсальных учебных действий;</w:t>
      </w:r>
    </w:p>
    <w:p w:rsidR="0053368E" w:rsidRDefault="0053368E" w:rsidP="0053368E">
      <w:pPr>
        <w:pStyle w:val="af5"/>
        <w:numPr>
          <w:ilvl w:val="0"/>
          <w:numId w:val="34"/>
        </w:numPr>
        <w:tabs>
          <w:tab w:val="left" w:pos="0"/>
          <w:tab w:val="left" w:pos="993"/>
        </w:tabs>
        <w:ind w:left="0" w:firstLine="709"/>
        <w:contextualSpacing/>
        <w:jc w:val="both"/>
        <w:rPr>
          <w:sz w:val="28"/>
          <w:szCs w:val="28"/>
        </w:rPr>
      </w:pPr>
      <w:r>
        <w:rPr>
          <w:sz w:val="28"/>
          <w:szCs w:val="28"/>
        </w:rPr>
        <w:t>сопровождение 4-х классов при подготовке к переходу в среднее звено. Подготовка к ВПР;</w:t>
      </w:r>
    </w:p>
    <w:p w:rsidR="0053368E" w:rsidRDefault="0053368E" w:rsidP="0053368E">
      <w:pPr>
        <w:pStyle w:val="af5"/>
        <w:numPr>
          <w:ilvl w:val="0"/>
          <w:numId w:val="34"/>
        </w:numPr>
        <w:tabs>
          <w:tab w:val="left" w:pos="0"/>
          <w:tab w:val="left" w:pos="993"/>
        </w:tabs>
        <w:ind w:left="0" w:firstLine="709"/>
        <w:contextualSpacing/>
        <w:jc w:val="both"/>
        <w:rPr>
          <w:sz w:val="28"/>
          <w:szCs w:val="28"/>
        </w:rPr>
      </w:pPr>
      <w:r>
        <w:rPr>
          <w:sz w:val="28"/>
          <w:szCs w:val="28"/>
        </w:rPr>
        <w:t>организация и мероприятий по оказанию психолого-педагогической поддержки детей-инвалидов, детей с ОВЗ;</w:t>
      </w:r>
    </w:p>
    <w:p w:rsidR="0053368E" w:rsidRDefault="0053368E" w:rsidP="0053368E">
      <w:pPr>
        <w:pStyle w:val="af5"/>
        <w:numPr>
          <w:ilvl w:val="0"/>
          <w:numId w:val="34"/>
        </w:numPr>
        <w:tabs>
          <w:tab w:val="left" w:pos="0"/>
          <w:tab w:val="left" w:pos="993"/>
        </w:tabs>
        <w:ind w:left="0" w:firstLine="709"/>
        <w:contextualSpacing/>
        <w:jc w:val="both"/>
        <w:rPr>
          <w:sz w:val="28"/>
          <w:szCs w:val="28"/>
        </w:rPr>
      </w:pPr>
      <w:r>
        <w:rPr>
          <w:sz w:val="28"/>
          <w:szCs w:val="28"/>
        </w:rPr>
        <w:t>проведение диагностики школьной адаптации учащихся 5-х кла</w:t>
      </w:r>
      <w:r>
        <w:rPr>
          <w:sz w:val="28"/>
          <w:szCs w:val="28"/>
        </w:rPr>
        <w:t>с</w:t>
      </w:r>
      <w:r>
        <w:rPr>
          <w:sz w:val="28"/>
          <w:szCs w:val="28"/>
        </w:rPr>
        <w:t>сов, определение уровня развития универсальных учебных действий;</w:t>
      </w:r>
    </w:p>
    <w:p w:rsidR="0053368E" w:rsidRDefault="0053368E" w:rsidP="0053368E">
      <w:pPr>
        <w:pStyle w:val="af5"/>
        <w:numPr>
          <w:ilvl w:val="0"/>
          <w:numId w:val="34"/>
        </w:numPr>
        <w:tabs>
          <w:tab w:val="left" w:pos="0"/>
          <w:tab w:val="left" w:pos="993"/>
        </w:tabs>
        <w:ind w:left="0" w:firstLine="709"/>
        <w:contextualSpacing/>
        <w:jc w:val="both"/>
        <w:rPr>
          <w:sz w:val="28"/>
          <w:szCs w:val="28"/>
        </w:rPr>
      </w:pPr>
      <w:r>
        <w:rPr>
          <w:sz w:val="28"/>
          <w:szCs w:val="28"/>
        </w:rPr>
        <w:t>проведение диагностики школьной адаптации учащихся 10 классов, вновь прибывших обучающихся;</w:t>
      </w:r>
    </w:p>
    <w:p w:rsidR="0053368E" w:rsidRDefault="0053368E" w:rsidP="0053368E">
      <w:pPr>
        <w:pStyle w:val="af5"/>
        <w:numPr>
          <w:ilvl w:val="0"/>
          <w:numId w:val="34"/>
        </w:numPr>
        <w:tabs>
          <w:tab w:val="left" w:pos="0"/>
          <w:tab w:val="left" w:pos="993"/>
        </w:tabs>
        <w:ind w:left="0" w:firstLine="709"/>
        <w:contextualSpacing/>
        <w:jc w:val="both"/>
        <w:rPr>
          <w:sz w:val="28"/>
          <w:szCs w:val="28"/>
        </w:rPr>
      </w:pPr>
      <w:r>
        <w:rPr>
          <w:sz w:val="28"/>
          <w:szCs w:val="28"/>
        </w:rPr>
        <w:t>первичная профилактика суицидального поведения;</w:t>
      </w:r>
    </w:p>
    <w:p w:rsidR="0053368E" w:rsidRDefault="0053368E" w:rsidP="0053368E">
      <w:pPr>
        <w:pStyle w:val="af5"/>
        <w:numPr>
          <w:ilvl w:val="0"/>
          <w:numId w:val="34"/>
        </w:numPr>
        <w:tabs>
          <w:tab w:val="left" w:pos="0"/>
          <w:tab w:val="left" w:pos="993"/>
        </w:tabs>
        <w:ind w:left="0" w:firstLine="709"/>
        <w:contextualSpacing/>
        <w:jc w:val="both"/>
        <w:rPr>
          <w:sz w:val="28"/>
          <w:szCs w:val="28"/>
        </w:rPr>
      </w:pPr>
      <w:r>
        <w:rPr>
          <w:sz w:val="28"/>
          <w:szCs w:val="28"/>
        </w:rPr>
        <w:t xml:space="preserve">первичная профилактика неуспеваемости и </w:t>
      </w:r>
      <w:proofErr w:type="spellStart"/>
      <w:r>
        <w:rPr>
          <w:sz w:val="28"/>
          <w:szCs w:val="28"/>
        </w:rPr>
        <w:t>девиантного</w:t>
      </w:r>
      <w:proofErr w:type="spellEnd"/>
      <w:r>
        <w:rPr>
          <w:sz w:val="28"/>
          <w:szCs w:val="28"/>
        </w:rPr>
        <w:t xml:space="preserve"> поведения;</w:t>
      </w:r>
    </w:p>
    <w:p w:rsidR="0053368E" w:rsidRDefault="0053368E" w:rsidP="0053368E">
      <w:pPr>
        <w:pStyle w:val="af5"/>
        <w:numPr>
          <w:ilvl w:val="0"/>
          <w:numId w:val="34"/>
        </w:numPr>
        <w:tabs>
          <w:tab w:val="left" w:pos="0"/>
          <w:tab w:val="left" w:pos="993"/>
        </w:tabs>
        <w:ind w:left="0" w:firstLine="709"/>
        <w:contextualSpacing/>
        <w:jc w:val="both"/>
        <w:rPr>
          <w:sz w:val="28"/>
          <w:szCs w:val="28"/>
        </w:rPr>
      </w:pPr>
      <w:r>
        <w:rPr>
          <w:sz w:val="28"/>
          <w:szCs w:val="28"/>
        </w:rPr>
        <w:t>формирование индивидуального стиля здорового образа жизни;</w:t>
      </w:r>
    </w:p>
    <w:p w:rsidR="0053368E" w:rsidRPr="007C315E" w:rsidRDefault="0053368E" w:rsidP="0053368E">
      <w:pPr>
        <w:pStyle w:val="af5"/>
        <w:numPr>
          <w:ilvl w:val="0"/>
          <w:numId w:val="34"/>
        </w:numPr>
        <w:tabs>
          <w:tab w:val="left" w:pos="0"/>
          <w:tab w:val="left" w:pos="993"/>
        </w:tabs>
        <w:ind w:left="0" w:firstLine="709"/>
        <w:contextualSpacing/>
        <w:jc w:val="both"/>
        <w:rPr>
          <w:sz w:val="28"/>
          <w:szCs w:val="28"/>
        </w:rPr>
      </w:pPr>
      <w:r>
        <w:rPr>
          <w:sz w:val="28"/>
          <w:szCs w:val="28"/>
        </w:rPr>
        <w:t>работа по подготовке к ЕГЭ и ОГЭ.</w:t>
      </w:r>
    </w:p>
    <w:p w:rsidR="0053368E" w:rsidRDefault="0053368E" w:rsidP="0053368E">
      <w:pPr>
        <w:pStyle w:val="af5"/>
        <w:numPr>
          <w:ilvl w:val="0"/>
          <w:numId w:val="27"/>
        </w:numPr>
        <w:tabs>
          <w:tab w:val="left" w:pos="993"/>
        </w:tabs>
        <w:ind w:left="0" w:firstLine="567"/>
        <w:contextualSpacing/>
        <w:jc w:val="both"/>
        <w:rPr>
          <w:sz w:val="28"/>
          <w:szCs w:val="28"/>
        </w:rPr>
      </w:pPr>
      <w:r>
        <w:rPr>
          <w:sz w:val="28"/>
          <w:szCs w:val="28"/>
        </w:rPr>
        <w:t>индивидуальные карты и планы сопровождения представлены на обучающихся, которым рекомендовано психологическое сопровождение и на обучающихся, стоящих на всех видах учета.</w:t>
      </w:r>
      <w:r w:rsidR="009450C5">
        <w:rPr>
          <w:sz w:val="28"/>
          <w:szCs w:val="28"/>
        </w:rPr>
        <w:t xml:space="preserve"> </w:t>
      </w:r>
      <w:r>
        <w:rPr>
          <w:sz w:val="28"/>
          <w:szCs w:val="28"/>
        </w:rPr>
        <w:t xml:space="preserve">Психолого-педагогические характеристики находятся только в электронном виде. </w:t>
      </w:r>
    </w:p>
    <w:p w:rsidR="0053368E" w:rsidRDefault="0053368E" w:rsidP="0053368E">
      <w:pPr>
        <w:pStyle w:val="af5"/>
        <w:tabs>
          <w:tab w:val="left" w:pos="993"/>
        </w:tabs>
        <w:ind w:left="0" w:firstLine="567"/>
        <w:jc w:val="both"/>
        <w:rPr>
          <w:sz w:val="28"/>
          <w:szCs w:val="28"/>
        </w:rPr>
      </w:pPr>
      <w:r>
        <w:rPr>
          <w:sz w:val="28"/>
          <w:szCs w:val="28"/>
        </w:rPr>
        <w:t>Групповая коррекционная работа проводится в соответствии с пл</w:t>
      </w:r>
      <w:r>
        <w:rPr>
          <w:sz w:val="28"/>
          <w:szCs w:val="28"/>
        </w:rPr>
        <w:t>а</w:t>
      </w:r>
      <w:r>
        <w:rPr>
          <w:sz w:val="28"/>
          <w:szCs w:val="28"/>
        </w:rPr>
        <w:t>ном. Индивидуальная коррекционно-развивающая проводится, но не системат</w:t>
      </w:r>
      <w:r>
        <w:rPr>
          <w:sz w:val="28"/>
          <w:szCs w:val="28"/>
        </w:rPr>
        <w:t>и</w:t>
      </w:r>
      <w:r>
        <w:rPr>
          <w:sz w:val="28"/>
          <w:szCs w:val="28"/>
        </w:rPr>
        <w:t xml:space="preserve">зирована. </w:t>
      </w:r>
    </w:p>
    <w:p w:rsidR="0053368E" w:rsidRDefault="0053368E" w:rsidP="0053368E">
      <w:pPr>
        <w:pStyle w:val="af5"/>
        <w:tabs>
          <w:tab w:val="left" w:pos="993"/>
        </w:tabs>
        <w:ind w:left="0" w:firstLine="567"/>
        <w:jc w:val="both"/>
        <w:rPr>
          <w:sz w:val="28"/>
          <w:szCs w:val="28"/>
        </w:rPr>
      </w:pPr>
      <w:r>
        <w:rPr>
          <w:sz w:val="28"/>
          <w:szCs w:val="28"/>
        </w:rPr>
        <w:t xml:space="preserve">Педагогом-психологом представлена </w:t>
      </w:r>
      <w:r w:rsidRPr="00C06AEA">
        <w:rPr>
          <w:sz w:val="28"/>
          <w:szCs w:val="28"/>
        </w:rPr>
        <w:t>документация служебного пол</w:t>
      </w:r>
      <w:r w:rsidRPr="00C06AEA">
        <w:rPr>
          <w:sz w:val="28"/>
          <w:szCs w:val="28"/>
        </w:rPr>
        <w:t>ь</w:t>
      </w:r>
      <w:r w:rsidRPr="00C06AEA">
        <w:rPr>
          <w:sz w:val="28"/>
          <w:szCs w:val="28"/>
        </w:rPr>
        <w:t>зования</w:t>
      </w:r>
      <w:r>
        <w:rPr>
          <w:sz w:val="28"/>
          <w:szCs w:val="28"/>
        </w:rPr>
        <w:t>, которая разделена по категориям детей:</w:t>
      </w:r>
    </w:p>
    <w:p w:rsidR="0053368E" w:rsidRDefault="0053368E" w:rsidP="0053368E">
      <w:pPr>
        <w:pStyle w:val="af5"/>
        <w:numPr>
          <w:ilvl w:val="0"/>
          <w:numId w:val="35"/>
        </w:numPr>
        <w:tabs>
          <w:tab w:val="left" w:pos="0"/>
          <w:tab w:val="left" w:pos="851"/>
        </w:tabs>
        <w:ind w:left="0" w:firstLine="709"/>
        <w:contextualSpacing/>
        <w:jc w:val="both"/>
        <w:rPr>
          <w:sz w:val="28"/>
          <w:szCs w:val="28"/>
        </w:rPr>
      </w:pPr>
      <w:proofErr w:type="gramStart"/>
      <w:r>
        <w:rPr>
          <w:sz w:val="28"/>
          <w:szCs w:val="28"/>
        </w:rPr>
        <w:t>в папке «Работа педагога-психолога с одаренными детьми» н</w:t>
      </w:r>
      <w:r>
        <w:rPr>
          <w:sz w:val="28"/>
          <w:szCs w:val="28"/>
        </w:rPr>
        <w:t>а</w:t>
      </w:r>
      <w:r>
        <w:rPr>
          <w:sz w:val="28"/>
          <w:szCs w:val="28"/>
        </w:rPr>
        <w:t>ходятся следующие материалы: план работы; приказ МБОУ СОШ № 15 от 05.10.2016 г. № 1099-пр «О проведении муниципального этапа всеросси</w:t>
      </w:r>
      <w:r>
        <w:rPr>
          <w:sz w:val="28"/>
          <w:szCs w:val="28"/>
        </w:rPr>
        <w:t>й</w:t>
      </w:r>
      <w:r>
        <w:rPr>
          <w:sz w:val="28"/>
          <w:szCs w:val="28"/>
        </w:rPr>
        <w:lastRenderedPageBreak/>
        <w:t>ской олимпиады 2016-2017 уч. год.»; график консультаций одаренных д</w:t>
      </w:r>
      <w:r>
        <w:rPr>
          <w:sz w:val="28"/>
          <w:szCs w:val="28"/>
        </w:rPr>
        <w:t>е</w:t>
      </w:r>
      <w:r>
        <w:rPr>
          <w:sz w:val="28"/>
          <w:szCs w:val="28"/>
        </w:rPr>
        <w:t>тей; справка о работе педагога-психолога с одаренными обучающимися;</w:t>
      </w:r>
      <w:proofErr w:type="gramEnd"/>
    </w:p>
    <w:p w:rsidR="0053368E" w:rsidRDefault="0053368E" w:rsidP="0053368E">
      <w:pPr>
        <w:pStyle w:val="af5"/>
        <w:numPr>
          <w:ilvl w:val="0"/>
          <w:numId w:val="35"/>
        </w:numPr>
        <w:tabs>
          <w:tab w:val="left" w:pos="0"/>
          <w:tab w:val="left" w:pos="851"/>
        </w:tabs>
        <w:ind w:left="0" w:firstLine="709"/>
        <w:contextualSpacing/>
        <w:jc w:val="both"/>
        <w:rPr>
          <w:sz w:val="28"/>
          <w:szCs w:val="28"/>
        </w:rPr>
      </w:pPr>
      <w:r>
        <w:rPr>
          <w:sz w:val="28"/>
          <w:szCs w:val="28"/>
        </w:rPr>
        <w:t>в папке «Работа педагога-психолога по подготовке учащихся к ОГЭ, ЕГЭ, ГИА» находятся следующие материалы: план работы; справки по диагностикам; график консультаций к ОГЭ и ЭГЭ; отчет о проделанной работе; выступление на педагогическом совете; буклеты по данной темат</w:t>
      </w:r>
      <w:r>
        <w:rPr>
          <w:sz w:val="28"/>
          <w:szCs w:val="28"/>
        </w:rPr>
        <w:t>и</w:t>
      </w:r>
      <w:r>
        <w:rPr>
          <w:sz w:val="28"/>
          <w:szCs w:val="28"/>
        </w:rPr>
        <w:t>ке;</w:t>
      </w:r>
    </w:p>
    <w:p w:rsidR="0053368E" w:rsidRDefault="0053368E" w:rsidP="0053368E">
      <w:pPr>
        <w:pStyle w:val="af5"/>
        <w:numPr>
          <w:ilvl w:val="0"/>
          <w:numId w:val="35"/>
        </w:numPr>
        <w:tabs>
          <w:tab w:val="left" w:pos="0"/>
          <w:tab w:val="left" w:pos="851"/>
        </w:tabs>
        <w:ind w:left="0" w:firstLine="709"/>
        <w:contextualSpacing/>
        <w:jc w:val="both"/>
        <w:rPr>
          <w:sz w:val="28"/>
          <w:szCs w:val="28"/>
        </w:rPr>
      </w:pPr>
      <w:r>
        <w:rPr>
          <w:sz w:val="28"/>
          <w:szCs w:val="28"/>
        </w:rPr>
        <w:t xml:space="preserve">в папке «Работа по адаптации учащихся 1-х, 5-х и 10-х классов» находятся следующие материалы: план работы; справки по диагностикам; график </w:t>
      </w:r>
      <w:proofErr w:type="spellStart"/>
      <w:r>
        <w:rPr>
          <w:sz w:val="28"/>
          <w:szCs w:val="28"/>
        </w:rPr>
        <w:t>тренинговых</w:t>
      </w:r>
      <w:proofErr w:type="spellEnd"/>
      <w:r>
        <w:rPr>
          <w:sz w:val="28"/>
          <w:szCs w:val="28"/>
        </w:rPr>
        <w:t xml:space="preserve"> занятий; конспекты коррекционных занятий;</w:t>
      </w:r>
    </w:p>
    <w:p w:rsidR="0053368E" w:rsidRDefault="0053368E" w:rsidP="0053368E">
      <w:pPr>
        <w:pStyle w:val="af5"/>
        <w:numPr>
          <w:ilvl w:val="0"/>
          <w:numId w:val="35"/>
        </w:numPr>
        <w:tabs>
          <w:tab w:val="left" w:pos="0"/>
          <w:tab w:val="left" w:pos="851"/>
        </w:tabs>
        <w:ind w:left="0" w:firstLine="709"/>
        <w:contextualSpacing/>
        <w:jc w:val="both"/>
        <w:rPr>
          <w:sz w:val="28"/>
          <w:szCs w:val="28"/>
        </w:rPr>
      </w:pPr>
      <w:r>
        <w:rPr>
          <w:sz w:val="28"/>
          <w:szCs w:val="28"/>
        </w:rPr>
        <w:t>в папке «Определение уровня и</w:t>
      </w:r>
      <w:r w:rsidR="00F95E47">
        <w:rPr>
          <w:sz w:val="28"/>
          <w:szCs w:val="28"/>
        </w:rPr>
        <w:t xml:space="preserve"> </w:t>
      </w:r>
      <w:r>
        <w:rPr>
          <w:sz w:val="28"/>
          <w:szCs w:val="28"/>
        </w:rPr>
        <w:t>развития универсальных уче</w:t>
      </w:r>
      <w:r>
        <w:rPr>
          <w:sz w:val="28"/>
          <w:szCs w:val="28"/>
        </w:rPr>
        <w:t>б</w:t>
      </w:r>
      <w:r>
        <w:rPr>
          <w:sz w:val="28"/>
          <w:szCs w:val="28"/>
        </w:rPr>
        <w:t xml:space="preserve">ных действий» находятся следующие материалы: план работы; справки по диагностикам; график </w:t>
      </w:r>
      <w:proofErr w:type="spellStart"/>
      <w:r>
        <w:rPr>
          <w:sz w:val="28"/>
          <w:szCs w:val="28"/>
        </w:rPr>
        <w:t>тренинговых</w:t>
      </w:r>
      <w:proofErr w:type="spellEnd"/>
      <w:r>
        <w:rPr>
          <w:sz w:val="28"/>
          <w:szCs w:val="28"/>
        </w:rPr>
        <w:t xml:space="preserve"> занятий.</w:t>
      </w:r>
    </w:p>
    <w:p w:rsidR="0053368E" w:rsidRDefault="0053368E" w:rsidP="0053368E">
      <w:pPr>
        <w:pStyle w:val="af5"/>
        <w:numPr>
          <w:ilvl w:val="0"/>
          <w:numId w:val="27"/>
        </w:numPr>
        <w:tabs>
          <w:tab w:val="left" w:pos="993"/>
        </w:tabs>
        <w:ind w:left="0" w:firstLine="567"/>
        <w:contextualSpacing/>
        <w:jc w:val="both"/>
        <w:rPr>
          <w:sz w:val="28"/>
          <w:szCs w:val="28"/>
        </w:rPr>
      </w:pPr>
      <w:r>
        <w:rPr>
          <w:sz w:val="28"/>
          <w:szCs w:val="28"/>
        </w:rPr>
        <w:t>имеющиеся в наличии диагностические методики и коррекционно-развивающие программы требует доработки в оформлении с учетом пред</w:t>
      </w:r>
      <w:r>
        <w:rPr>
          <w:sz w:val="28"/>
          <w:szCs w:val="28"/>
        </w:rPr>
        <w:t>ъ</w:t>
      </w:r>
      <w:r>
        <w:rPr>
          <w:sz w:val="28"/>
          <w:szCs w:val="28"/>
        </w:rPr>
        <w:t>являемых к ним требований. В основном диагностический материал соде</w:t>
      </w:r>
      <w:r>
        <w:rPr>
          <w:sz w:val="28"/>
          <w:szCs w:val="28"/>
        </w:rPr>
        <w:t>р</w:t>
      </w:r>
      <w:r>
        <w:rPr>
          <w:sz w:val="28"/>
          <w:szCs w:val="28"/>
        </w:rPr>
        <w:t>жится в электронном виде.</w:t>
      </w:r>
    </w:p>
    <w:p w:rsidR="0053368E" w:rsidRDefault="0053368E" w:rsidP="0053368E">
      <w:pPr>
        <w:pStyle w:val="af5"/>
        <w:tabs>
          <w:tab w:val="left" w:pos="993"/>
        </w:tabs>
        <w:ind w:left="0" w:firstLine="567"/>
        <w:jc w:val="both"/>
        <w:rPr>
          <w:sz w:val="28"/>
          <w:szCs w:val="28"/>
        </w:rPr>
      </w:pPr>
      <w:r>
        <w:rPr>
          <w:sz w:val="28"/>
          <w:szCs w:val="28"/>
        </w:rPr>
        <w:t>Представлены методические разработки проведенных просветител</w:t>
      </w:r>
      <w:r>
        <w:rPr>
          <w:sz w:val="28"/>
          <w:szCs w:val="28"/>
        </w:rPr>
        <w:t>ь</w:t>
      </w:r>
      <w:r>
        <w:rPr>
          <w:sz w:val="28"/>
          <w:szCs w:val="28"/>
        </w:rPr>
        <w:t>ских мероприятий. Также в наличии рекомендации педагогам (с личной подписью педагога) и родителям по результатам диагностики.</w:t>
      </w:r>
    </w:p>
    <w:p w:rsidR="0053368E" w:rsidRDefault="0053368E" w:rsidP="0053368E">
      <w:pPr>
        <w:pStyle w:val="af5"/>
        <w:tabs>
          <w:tab w:val="left" w:pos="993"/>
        </w:tabs>
        <w:ind w:left="0" w:firstLine="567"/>
        <w:jc w:val="both"/>
        <w:rPr>
          <w:sz w:val="28"/>
          <w:szCs w:val="28"/>
        </w:rPr>
      </w:pPr>
      <w:r>
        <w:rPr>
          <w:sz w:val="28"/>
          <w:szCs w:val="28"/>
        </w:rPr>
        <w:t>Были показаны коррекционно-развивающие программы:</w:t>
      </w:r>
    </w:p>
    <w:p w:rsidR="0053368E" w:rsidRDefault="0053368E" w:rsidP="0053368E">
      <w:pPr>
        <w:pStyle w:val="af5"/>
        <w:numPr>
          <w:ilvl w:val="0"/>
          <w:numId w:val="29"/>
        </w:numPr>
        <w:tabs>
          <w:tab w:val="left" w:pos="993"/>
        </w:tabs>
        <w:ind w:left="0" w:firstLine="567"/>
        <w:contextualSpacing/>
        <w:jc w:val="both"/>
        <w:rPr>
          <w:sz w:val="28"/>
          <w:szCs w:val="28"/>
        </w:rPr>
      </w:pPr>
      <w:r>
        <w:rPr>
          <w:sz w:val="28"/>
          <w:szCs w:val="28"/>
        </w:rPr>
        <w:t>программа развития мотивов межличностных  отношений у подр</w:t>
      </w:r>
      <w:r>
        <w:rPr>
          <w:sz w:val="28"/>
          <w:szCs w:val="28"/>
        </w:rPr>
        <w:t>о</w:t>
      </w:r>
      <w:r>
        <w:rPr>
          <w:sz w:val="28"/>
          <w:szCs w:val="28"/>
        </w:rPr>
        <w:t>стков;</w:t>
      </w:r>
    </w:p>
    <w:p w:rsidR="0053368E" w:rsidRDefault="0053368E" w:rsidP="0053368E">
      <w:pPr>
        <w:pStyle w:val="af5"/>
        <w:numPr>
          <w:ilvl w:val="0"/>
          <w:numId w:val="29"/>
        </w:numPr>
        <w:tabs>
          <w:tab w:val="left" w:pos="993"/>
        </w:tabs>
        <w:ind w:left="0" w:firstLine="567"/>
        <w:contextualSpacing/>
        <w:jc w:val="both"/>
        <w:rPr>
          <w:sz w:val="28"/>
          <w:szCs w:val="28"/>
        </w:rPr>
      </w:pPr>
      <w:r>
        <w:rPr>
          <w:sz w:val="28"/>
          <w:szCs w:val="28"/>
        </w:rPr>
        <w:t xml:space="preserve">программа для подростков «Навстречу» с включением </w:t>
      </w:r>
      <w:proofErr w:type="spellStart"/>
      <w:r>
        <w:rPr>
          <w:sz w:val="28"/>
          <w:szCs w:val="28"/>
        </w:rPr>
        <w:t>психогимн</w:t>
      </w:r>
      <w:r>
        <w:rPr>
          <w:sz w:val="28"/>
          <w:szCs w:val="28"/>
        </w:rPr>
        <w:t>а</w:t>
      </w:r>
      <w:r>
        <w:rPr>
          <w:sz w:val="28"/>
          <w:szCs w:val="28"/>
        </w:rPr>
        <w:t>стических</w:t>
      </w:r>
      <w:proofErr w:type="spellEnd"/>
      <w:r>
        <w:rPr>
          <w:sz w:val="28"/>
          <w:szCs w:val="28"/>
        </w:rPr>
        <w:t xml:space="preserve"> упражнений;</w:t>
      </w:r>
    </w:p>
    <w:p w:rsidR="0053368E" w:rsidRDefault="0053368E" w:rsidP="0053368E">
      <w:pPr>
        <w:pStyle w:val="af5"/>
        <w:numPr>
          <w:ilvl w:val="0"/>
          <w:numId w:val="29"/>
        </w:numPr>
        <w:tabs>
          <w:tab w:val="left" w:pos="993"/>
        </w:tabs>
        <w:ind w:left="0" w:firstLine="567"/>
        <w:contextualSpacing/>
        <w:jc w:val="both"/>
        <w:rPr>
          <w:sz w:val="28"/>
          <w:szCs w:val="28"/>
        </w:rPr>
      </w:pPr>
      <w:r>
        <w:rPr>
          <w:sz w:val="28"/>
          <w:szCs w:val="28"/>
        </w:rPr>
        <w:t>программа курса «Школа выживания для родителей»;</w:t>
      </w:r>
    </w:p>
    <w:p w:rsidR="0053368E" w:rsidRDefault="0053368E" w:rsidP="0053368E">
      <w:pPr>
        <w:pStyle w:val="af5"/>
        <w:numPr>
          <w:ilvl w:val="0"/>
          <w:numId w:val="29"/>
        </w:numPr>
        <w:tabs>
          <w:tab w:val="left" w:pos="993"/>
        </w:tabs>
        <w:ind w:left="0" w:firstLine="567"/>
        <w:contextualSpacing/>
        <w:jc w:val="both"/>
        <w:rPr>
          <w:sz w:val="28"/>
          <w:szCs w:val="28"/>
        </w:rPr>
      </w:pPr>
      <w:r>
        <w:rPr>
          <w:sz w:val="28"/>
          <w:szCs w:val="28"/>
        </w:rPr>
        <w:t>программа развития способностей к самопознанию и уверенности в себе;</w:t>
      </w:r>
    </w:p>
    <w:p w:rsidR="0053368E" w:rsidRDefault="0053368E" w:rsidP="0053368E">
      <w:pPr>
        <w:pStyle w:val="af5"/>
        <w:numPr>
          <w:ilvl w:val="0"/>
          <w:numId w:val="29"/>
        </w:numPr>
        <w:tabs>
          <w:tab w:val="left" w:pos="993"/>
        </w:tabs>
        <w:ind w:left="0" w:firstLine="567"/>
        <w:contextualSpacing/>
        <w:jc w:val="both"/>
        <w:rPr>
          <w:sz w:val="28"/>
          <w:szCs w:val="28"/>
        </w:rPr>
      </w:pPr>
      <w:r>
        <w:rPr>
          <w:sz w:val="28"/>
          <w:szCs w:val="28"/>
        </w:rPr>
        <w:t>программа социально-психологического тренинга «Ни свой, ни ч</w:t>
      </w:r>
      <w:r>
        <w:rPr>
          <w:sz w:val="28"/>
          <w:szCs w:val="28"/>
        </w:rPr>
        <w:t>у</w:t>
      </w:r>
      <w:r>
        <w:rPr>
          <w:sz w:val="28"/>
          <w:szCs w:val="28"/>
        </w:rPr>
        <w:t>жой» для подростков из семей беженцев и переселенцев, направленная на повышение уровня толерантности к фрустрации.</w:t>
      </w:r>
    </w:p>
    <w:p w:rsidR="0053368E" w:rsidRDefault="0053368E" w:rsidP="0053368E">
      <w:pPr>
        <w:pStyle w:val="af5"/>
        <w:tabs>
          <w:tab w:val="left" w:pos="993"/>
        </w:tabs>
        <w:ind w:left="0" w:firstLine="567"/>
        <w:jc w:val="both"/>
        <w:rPr>
          <w:sz w:val="28"/>
          <w:szCs w:val="28"/>
        </w:rPr>
      </w:pPr>
      <w:r>
        <w:rPr>
          <w:sz w:val="28"/>
          <w:szCs w:val="28"/>
        </w:rPr>
        <w:t>Также в ходе проверки установлено, что:</w:t>
      </w:r>
    </w:p>
    <w:p w:rsidR="0053368E" w:rsidRDefault="0053368E" w:rsidP="0053368E">
      <w:pPr>
        <w:pStyle w:val="af5"/>
        <w:numPr>
          <w:ilvl w:val="0"/>
          <w:numId w:val="28"/>
        </w:numPr>
        <w:tabs>
          <w:tab w:val="left" w:pos="0"/>
          <w:tab w:val="left" w:pos="993"/>
        </w:tabs>
        <w:ind w:left="0" w:firstLine="567"/>
        <w:contextualSpacing/>
        <w:jc w:val="both"/>
        <w:rPr>
          <w:sz w:val="28"/>
          <w:szCs w:val="28"/>
        </w:rPr>
      </w:pPr>
      <w:r>
        <w:rPr>
          <w:sz w:val="28"/>
          <w:szCs w:val="28"/>
        </w:rPr>
        <w:t>работа с учащимися «группы риска», в том числе состоящими на всех видах профилактического учета ведется во взаимодействии с социал</w:t>
      </w:r>
      <w:r>
        <w:rPr>
          <w:sz w:val="28"/>
          <w:szCs w:val="28"/>
        </w:rPr>
        <w:t>ь</w:t>
      </w:r>
      <w:r>
        <w:rPr>
          <w:sz w:val="28"/>
          <w:szCs w:val="28"/>
        </w:rPr>
        <w:t>ным педагогом;</w:t>
      </w:r>
    </w:p>
    <w:p w:rsidR="0053368E" w:rsidRDefault="0053368E" w:rsidP="0053368E">
      <w:pPr>
        <w:pStyle w:val="af5"/>
        <w:numPr>
          <w:ilvl w:val="0"/>
          <w:numId w:val="28"/>
        </w:numPr>
        <w:tabs>
          <w:tab w:val="left" w:pos="0"/>
          <w:tab w:val="left" w:pos="993"/>
        </w:tabs>
        <w:ind w:left="0" w:firstLine="567"/>
        <w:contextualSpacing/>
        <w:jc w:val="both"/>
        <w:rPr>
          <w:sz w:val="28"/>
          <w:szCs w:val="28"/>
        </w:rPr>
      </w:pPr>
      <w:r>
        <w:rPr>
          <w:sz w:val="28"/>
          <w:szCs w:val="28"/>
        </w:rPr>
        <w:t>просветительская работа с обучающимися, педагогами и родител</w:t>
      </w:r>
      <w:r>
        <w:rPr>
          <w:sz w:val="28"/>
          <w:szCs w:val="28"/>
        </w:rPr>
        <w:t>я</w:t>
      </w:r>
      <w:r>
        <w:rPr>
          <w:sz w:val="28"/>
          <w:szCs w:val="28"/>
        </w:rPr>
        <w:t>ми осуществляется в соответствии с планом и по заказу администрации ОО;</w:t>
      </w:r>
    </w:p>
    <w:p w:rsidR="0053368E" w:rsidRDefault="0053368E" w:rsidP="0053368E">
      <w:pPr>
        <w:pStyle w:val="af5"/>
        <w:numPr>
          <w:ilvl w:val="0"/>
          <w:numId w:val="28"/>
        </w:numPr>
        <w:tabs>
          <w:tab w:val="left" w:pos="0"/>
          <w:tab w:val="left" w:pos="993"/>
        </w:tabs>
        <w:ind w:left="0" w:firstLine="567"/>
        <w:contextualSpacing/>
        <w:jc w:val="both"/>
        <w:rPr>
          <w:sz w:val="28"/>
          <w:szCs w:val="28"/>
        </w:rPr>
      </w:pPr>
      <w:r>
        <w:rPr>
          <w:sz w:val="28"/>
          <w:szCs w:val="28"/>
        </w:rPr>
        <w:t>методический материал для проведения просветительской и проф</w:t>
      </w:r>
      <w:r>
        <w:rPr>
          <w:sz w:val="28"/>
          <w:szCs w:val="28"/>
        </w:rPr>
        <w:t>и</w:t>
      </w:r>
      <w:r>
        <w:rPr>
          <w:sz w:val="28"/>
          <w:szCs w:val="28"/>
        </w:rPr>
        <w:t>лактической работы со всеми участниками образовательного процесса н</w:t>
      </w:r>
      <w:r>
        <w:rPr>
          <w:sz w:val="28"/>
          <w:szCs w:val="28"/>
        </w:rPr>
        <w:t>а</w:t>
      </w:r>
      <w:r>
        <w:rPr>
          <w:sz w:val="28"/>
          <w:szCs w:val="28"/>
        </w:rPr>
        <w:t>коплен и  систематизирован.</w:t>
      </w:r>
    </w:p>
    <w:p w:rsidR="0053368E" w:rsidRDefault="0053368E" w:rsidP="0053368E">
      <w:pPr>
        <w:pStyle w:val="af5"/>
        <w:tabs>
          <w:tab w:val="left" w:pos="993"/>
        </w:tabs>
        <w:ind w:left="0" w:firstLine="567"/>
        <w:jc w:val="both"/>
        <w:rPr>
          <w:sz w:val="28"/>
          <w:szCs w:val="28"/>
        </w:rPr>
      </w:pPr>
      <w:r>
        <w:rPr>
          <w:sz w:val="28"/>
          <w:szCs w:val="28"/>
        </w:rPr>
        <w:t>Однако коррекционно-развивающие программы не утверждены, бол</w:t>
      </w:r>
      <w:r>
        <w:rPr>
          <w:sz w:val="28"/>
          <w:szCs w:val="28"/>
        </w:rPr>
        <w:t>ь</w:t>
      </w:r>
      <w:r>
        <w:rPr>
          <w:sz w:val="28"/>
          <w:szCs w:val="28"/>
        </w:rPr>
        <w:t xml:space="preserve">шинство программ находится на электронном носителе и отсутствует учет эффективности данных программ в индивидуальной работе. </w:t>
      </w:r>
    </w:p>
    <w:p w:rsidR="0053368E" w:rsidRDefault="0053368E" w:rsidP="0053368E">
      <w:pPr>
        <w:pStyle w:val="af5"/>
        <w:tabs>
          <w:tab w:val="left" w:pos="993"/>
        </w:tabs>
        <w:ind w:left="0" w:firstLine="567"/>
        <w:jc w:val="both"/>
        <w:rPr>
          <w:sz w:val="28"/>
          <w:szCs w:val="28"/>
        </w:rPr>
      </w:pPr>
      <w:r w:rsidRPr="001C6E40">
        <w:rPr>
          <w:b/>
          <w:sz w:val="28"/>
          <w:szCs w:val="28"/>
        </w:rPr>
        <w:t>Выводы</w:t>
      </w:r>
      <w:r>
        <w:rPr>
          <w:sz w:val="28"/>
          <w:szCs w:val="28"/>
        </w:rPr>
        <w:t>:</w:t>
      </w:r>
    </w:p>
    <w:p w:rsidR="0053368E" w:rsidRDefault="0053368E" w:rsidP="0053368E">
      <w:pPr>
        <w:pStyle w:val="af5"/>
        <w:numPr>
          <w:ilvl w:val="0"/>
          <w:numId w:val="30"/>
        </w:numPr>
        <w:tabs>
          <w:tab w:val="left" w:pos="0"/>
          <w:tab w:val="left" w:pos="993"/>
        </w:tabs>
        <w:ind w:left="0" w:firstLine="567"/>
        <w:contextualSpacing/>
        <w:jc w:val="both"/>
        <w:rPr>
          <w:sz w:val="28"/>
          <w:szCs w:val="28"/>
        </w:rPr>
      </w:pPr>
      <w:r>
        <w:rPr>
          <w:sz w:val="28"/>
          <w:szCs w:val="28"/>
        </w:rPr>
        <w:lastRenderedPageBreak/>
        <w:t>Психолого-педагогическое сопровождение образовательного пр</w:t>
      </w:r>
      <w:r>
        <w:rPr>
          <w:sz w:val="28"/>
          <w:szCs w:val="28"/>
        </w:rPr>
        <w:t>о</w:t>
      </w:r>
      <w:r>
        <w:rPr>
          <w:sz w:val="28"/>
          <w:szCs w:val="28"/>
        </w:rPr>
        <w:t>цесса в целом осуществляется в соответствии с нормативно-правовой документацией Российской Федерации и Ставропольского края, регул</w:t>
      </w:r>
      <w:r>
        <w:rPr>
          <w:sz w:val="28"/>
          <w:szCs w:val="28"/>
        </w:rPr>
        <w:t>и</w:t>
      </w:r>
      <w:r>
        <w:rPr>
          <w:sz w:val="28"/>
          <w:szCs w:val="28"/>
        </w:rPr>
        <w:t>рующей деятельность педагога-психолога в системе образования.</w:t>
      </w:r>
    </w:p>
    <w:p w:rsidR="0053368E" w:rsidRDefault="0053368E" w:rsidP="0053368E">
      <w:pPr>
        <w:pStyle w:val="af5"/>
        <w:numPr>
          <w:ilvl w:val="0"/>
          <w:numId w:val="30"/>
        </w:numPr>
        <w:tabs>
          <w:tab w:val="left" w:pos="0"/>
          <w:tab w:val="left" w:pos="993"/>
        </w:tabs>
        <w:ind w:left="0" w:firstLine="567"/>
        <w:contextualSpacing/>
        <w:jc w:val="both"/>
        <w:rPr>
          <w:sz w:val="28"/>
          <w:szCs w:val="28"/>
        </w:rPr>
      </w:pPr>
      <w:r>
        <w:rPr>
          <w:sz w:val="28"/>
          <w:szCs w:val="28"/>
        </w:rPr>
        <w:t>Организационно-методическая и специальная документация, а та</w:t>
      </w:r>
      <w:r>
        <w:rPr>
          <w:sz w:val="28"/>
          <w:szCs w:val="28"/>
        </w:rPr>
        <w:t>к</w:t>
      </w:r>
      <w:r>
        <w:rPr>
          <w:sz w:val="28"/>
          <w:szCs w:val="28"/>
        </w:rPr>
        <w:t>же методический инструментарий требуют доработки.</w:t>
      </w:r>
    </w:p>
    <w:p w:rsidR="0053368E" w:rsidRDefault="0053368E" w:rsidP="0053368E">
      <w:pPr>
        <w:pStyle w:val="af5"/>
        <w:tabs>
          <w:tab w:val="left" w:pos="993"/>
        </w:tabs>
        <w:ind w:left="0" w:firstLine="567"/>
        <w:jc w:val="both"/>
        <w:rPr>
          <w:sz w:val="28"/>
          <w:szCs w:val="28"/>
        </w:rPr>
      </w:pPr>
      <w:r w:rsidRPr="004E3F53">
        <w:rPr>
          <w:b/>
          <w:sz w:val="28"/>
          <w:szCs w:val="28"/>
        </w:rPr>
        <w:t>Рекомендации</w:t>
      </w:r>
      <w:r>
        <w:rPr>
          <w:sz w:val="28"/>
          <w:szCs w:val="28"/>
        </w:rPr>
        <w:t xml:space="preserve">: </w:t>
      </w:r>
    </w:p>
    <w:p w:rsidR="0053368E" w:rsidRDefault="0053368E" w:rsidP="0053368E">
      <w:pPr>
        <w:pStyle w:val="af5"/>
        <w:tabs>
          <w:tab w:val="left" w:pos="993"/>
        </w:tabs>
        <w:ind w:left="0" w:firstLine="709"/>
        <w:jc w:val="both"/>
        <w:rPr>
          <w:sz w:val="28"/>
          <w:szCs w:val="28"/>
        </w:rPr>
      </w:pPr>
      <w:r>
        <w:rPr>
          <w:sz w:val="28"/>
          <w:szCs w:val="28"/>
        </w:rPr>
        <w:t>- доработать организационно-методическую документацию, в частн</w:t>
      </w:r>
      <w:r>
        <w:rPr>
          <w:sz w:val="28"/>
          <w:szCs w:val="28"/>
        </w:rPr>
        <w:t>о</w:t>
      </w:r>
      <w:r>
        <w:rPr>
          <w:sz w:val="28"/>
          <w:szCs w:val="28"/>
        </w:rPr>
        <w:t>сти оформить график работы, утвержденный руководителем;</w:t>
      </w:r>
    </w:p>
    <w:p w:rsidR="0053368E" w:rsidRDefault="0053368E" w:rsidP="0053368E">
      <w:pPr>
        <w:pStyle w:val="af5"/>
        <w:tabs>
          <w:tab w:val="left" w:pos="993"/>
        </w:tabs>
        <w:ind w:left="0" w:firstLine="709"/>
        <w:jc w:val="both"/>
        <w:rPr>
          <w:sz w:val="28"/>
          <w:szCs w:val="28"/>
        </w:rPr>
      </w:pPr>
      <w:r>
        <w:rPr>
          <w:sz w:val="28"/>
          <w:szCs w:val="28"/>
        </w:rPr>
        <w:t>- завести журнал организационно-методической работы и исправить журнал по экспертной работе;</w:t>
      </w:r>
    </w:p>
    <w:p w:rsidR="0053368E" w:rsidRDefault="0053368E" w:rsidP="0053368E">
      <w:pPr>
        <w:pStyle w:val="af5"/>
        <w:tabs>
          <w:tab w:val="left" w:pos="993"/>
        </w:tabs>
        <w:ind w:left="0" w:firstLine="709"/>
        <w:jc w:val="both"/>
        <w:rPr>
          <w:sz w:val="28"/>
          <w:szCs w:val="28"/>
        </w:rPr>
      </w:pPr>
      <w:r>
        <w:rPr>
          <w:sz w:val="28"/>
          <w:szCs w:val="28"/>
        </w:rPr>
        <w:t>- оформить диагностический инструментарий;</w:t>
      </w:r>
    </w:p>
    <w:p w:rsidR="0053368E" w:rsidRPr="00DA0657" w:rsidRDefault="0053368E" w:rsidP="0053368E">
      <w:pPr>
        <w:pStyle w:val="af5"/>
        <w:tabs>
          <w:tab w:val="left" w:pos="993"/>
        </w:tabs>
        <w:ind w:left="0" w:firstLine="709"/>
        <w:jc w:val="both"/>
        <w:rPr>
          <w:sz w:val="28"/>
          <w:szCs w:val="28"/>
        </w:rPr>
      </w:pPr>
      <w:r>
        <w:rPr>
          <w:sz w:val="28"/>
          <w:szCs w:val="28"/>
        </w:rPr>
        <w:t xml:space="preserve">- </w:t>
      </w:r>
      <w:r w:rsidRPr="00DA0657">
        <w:rPr>
          <w:sz w:val="28"/>
          <w:szCs w:val="28"/>
        </w:rPr>
        <w:t>утвердить коррекционно-развивающие программы;</w:t>
      </w:r>
    </w:p>
    <w:p w:rsidR="0053368E" w:rsidRPr="00E44FCF" w:rsidRDefault="0053368E" w:rsidP="0053368E">
      <w:pPr>
        <w:pStyle w:val="af5"/>
        <w:tabs>
          <w:tab w:val="left" w:pos="993"/>
        </w:tabs>
        <w:ind w:left="0" w:firstLine="709"/>
        <w:jc w:val="both"/>
        <w:rPr>
          <w:sz w:val="28"/>
          <w:szCs w:val="28"/>
        </w:rPr>
      </w:pPr>
      <w:r>
        <w:rPr>
          <w:sz w:val="28"/>
          <w:szCs w:val="28"/>
        </w:rPr>
        <w:t xml:space="preserve">- систематизировать индивидуальную коррекционно-развивающую работу с </w:t>
      </w:r>
      <w:proofErr w:type="gramStart"/>
      <w:r>
        <w:rPr>
          <w:sz w:val="28"/>
          <w:szCs w:val="28"/>
        </w:rPr>
        <w:t>обучающимися</w:t>
      </w:r>
      <w:proofErr w:type="gramEnd"/>
      <w:r>
        <w:rPr>
          <w:sz w:val="28"/>
          <w:szCs w:val="28"/>
        </w:rPr>
        <w:t>.</w:t>
      </w:r>
    </w:p>
    <w:p w:rsidR="009D1532" w:rsidRDefault="009D1532" w:rsidP="00481C6E">
      <w:pPr>
        <w:widowControl w:val="0"/>
        <w:autoSpaceDE w:val="0"/>
        <w:autoSpaceDN w:val="0"/>
        <w:adjustRightInd w:val="0"/>
        <w:ind w:firstLine="709"/>
        <w:jc w:val="center"/>
        <w:rPr>
          <w:b/>
          <w:sz w:val="28"/>
          <w:szCs w:val="28"/>
        </w:rPr>
      </w:pPr>
    </w:p>
    <w:p w:rsidR="0053368E" w:rsidRDefault="0053368E" w:rsidP="0053368E">
      <w:pPr>
        <w:widowControl w:val="0"/>
        <w:numPr>
          <w:ilvl w:val="0"/>
          <w:numId w:val="3"/>
        </w:numPr>
        <w:autoSpaceDE w:val="0"/>
        <w:autoSpaceDN w:val="0"/>
        <w:adjustRightInd w:val="0"/>
        <w:ind w:left="928"/>
        <w:jc w:val="center"/>
        <w:rPr>
          <w:b/>
          <w:sz w:val="28"/>
          <w:szCs w:val="28"/>
        </w:rPr>
      </w:pPr>
      <w:r w:rsidRPr="004E5385">
        <w:rPr>
          <w:b/>
          <w:sz w:val="28"/>
          <w:szCs w:val="28"/>
        </w:rPr>
        <w:t>Организация методической работы.</w:t>
      </w:r>
    </w:p>
    <w:p w:rsidR="003A344F" w:rsidRPr="0063538B" w:rsidRDefault="0053368E" w:rsidP="003A344F">
      <w:pPr>
        <w:pStyle w:val="afa"/>
        <w:jc w:val="center"/>
        <w:rPr>
          <w:rFonts w:ascii="Times New Roman" w:hAnsi="Times New Roman"/>
          <w:sz w:val="28"/>
          <w:szCs w:val="28"/>
          <w:u w:val="single"/>
        </w:rPr>
      </w:pPr>
      <w:r>
        <w:rPr>
          <w:rFonts w:ascii="Times New Roman" w:hAnsi="Times New Roman"/>
          <w:sz w:val="28"/>
          <w:szCs w:val="28"/>
          <w:u w:val="single"/>
        </w:rPr>
        <w:t>6</w:t>
      </w:r>
      <w:r w:rsidR="003A344F" w:rsidRPr="0063538B">
        <w:rPr>
          <w:rFonts w:ascii="Times New Roman" w:hAnsi="Times New Roman"/>
          <w:sz w:val="28"/>
          <w:szCs w:val="28"/>
          <w:u w:val="single"/>
        </w:rPr>
        <w:t>.1. Нормативно-правовая база методической службы ОУ.</w:t>
      </w:r>
    </w:p>
    <w:p w:rsidR="003A344F" w:rsidRPr="0063538B" w:rsidRDefault="003A344F" w:rsidP="003A344F">
      <w:pPr>
        <w:pStyle w:val="afa"/>
        <w:jc w:val="center"/>
        <w:rPr>
          <w:rFonts w:ascii="Times New Roman" w:hAnsi="Times New Roman"/>
          <w:sz w:val="28"/>
          <w:szCs w:val="28"/>
          <w:highlight w:val="yellow"/>
          <w:u w:val="single"/>
        </w:rPr>
      </w:pPr>
      <w:r w:rsidRPr="0063538B">
        <w:rPr>
          <w:rFonts w:ascii="Times New Roman" w:hAnsi="Times New Roman"/>
          <w:sz w:val="28"/>
          <w:szCs w:val="28"/>
          <w:u w:val="single"/>
        </w:rPr>
        <w:t>План методической работы, анализ работы</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u w:val="single"/>
        </w:rPr>
        <w:t>Анализ нормативно-правового обеспечения</w:t>
      </w:r>
      <w:r w:rsidRPr="0063538B">
        <w:rPr>
          <w:rFonts w:ascii="Times New Roman" w:hAnsi="Times New Roman"/>
          <w:sz w:val="28"/>
          <w:szCs w:val="28"/>
        </w:rPr>
        <w:t xml:space="preserve"> МБОУ СОШ № 15 пок</w:t>
      </w:r>
      <w:r w:rsidRPr="0063538B">
        <w:rPr>
          <w:rFonts w:ascii="Times New Roman" w:hAnsi="Times New Roman"/>
          <w:sz w:val="28"/>
          <w:szCs w:val="28"/>
        </w:rPr>
        <w:t>а</w:t>
      </w:r>
      <w:r w:rsidRPr="0063538B">
        <w:rPr>
          <w:rFonts w:ascii="Times New Roman" w:hAnsi="Times New Roman"/>
          <w:sz w:val="28"/>
          <w:szCs w:val="28"/>
        </w:rPr>
        <w:t>зал, что методическая работа школы № 15 организована на основании сл</w:t>
      </w:r>
      <w:r w:rsidRPr="0063538B">
        <w:rPr>
          <w:rFonts w:ascii="Times New Roman" w:hAnsi="Times New Roman"/>
          <w:sz w:val="28"/>
          <w:szCs w:val="28"/>
        </w:rPr>
        <w:t>е</w:t>
      </w:r>
      <w:r w:rsidRPr="0063538B">
        <w:rPr>
          <w:rFonts w:ascii="Times New Roman" w:hAnsi="Times New Roman"/>
          <w:sz w:val="28"/>
          <w:szCs w:val="28"/>
        </w:rPr>
        <w:t>дующих локальных актов:</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Положение об обеспечении внутренней системы оценки качества о</w:t>
      </w:r>
      <w:r w:rsidRPr="0063538B">
        <w:rPr>
          <w:rFonts w:ascii="Times New Roman" w:hAnsi="Times New Roman"/>
          <w:sz w:val="28"/>
          <w:szCs w:val="28"/>
        </w:rPr>
        <w:t>б</w:t>
      </w:r>
      <w:r w:rsidRPr="0063538B">
        <w:rPr>
          <w:rFonts w:ascii="Times New Roman" w:hAnsi="Times New Roman"/>
          <w:sz w:val="28"/>
          <w:szCs w:val="28"/>
        </w:rPr>
        <w:t>разования (утверждено приказом № 502  от 30.08.2011 г.);</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Положение о рабочей программе педагогов основной школы в соо</w:t>
      </w:r>
      <w:r w:rsidRPr="0063538B">
        <w:rPr>
          <w:rFonts w:ascii="Times New Roman" w:hAnsi="Times New Roman"/>
          <w:sz w:val="28"/>
          <w:szCs w:val="28"/>
        </w:rPr>
        <w:t>т</w:t>
      </w:r>
      <w:r w:rsidRPr="0063538B">
        <w:rPr>
          <w:rFonts w:ascii="Times New Roman" w:hAnsi="Times New Roman"/>
          <w:sz w:val="28"/>
          <w:szCs w:val="28"/>
        </w:rPr>
        <w:t>ветствии с ФГОС второго поколения (утверждено приказом № 442  от 30.08.2013 г.);</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Положение о рабочей программе учителей начальных классов, раб</w:t>
      </w:r>
      <w:r w:rsidRPr="0063538B">
        <w:rPr>
          <w:rFonts w:ascii="Times New Roman" w:hAnsi="Times New Roman"/>
          <w:sz w:val="28"/>
          <w:szCs w:val="28"/>
        </w:rPr>
        <w:t>о</w:t>
      </w:r>
      <w:r w:rsidRPr="0063538B">
        <w:rPr>
          <w:rFonts w:ascii="Times New Roman" w:hAnsi="Times New Roman"/>
          <w:sz w:val="28"/>
          <w:szCs w:val="28"/>
        </w:rPr>
        <w:t>тающих по ФГОС второго поколения (утверждено приказом № 502  от 30.08.2011 г.);</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Положение о педагогическом совете (приказ № 463-о/д от                         28.08.2014 г.);</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Положение о методической работе в школе (приказ № 463-о/д от 15.06.2016 г.);</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Положение о методическом совете (приказ № 463-о/д от 15.06.2016 г.);</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Положение о методическом объединении учителей-предметников (приказ № 463-о/д от 15.06.2016 г.);</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Положение о творческой (рабочей) группе (приказ № 463-о/д от 15.06.2016 г.);</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Положение о наставничестве (приказ № 463-о/д от 15.06.2016 г.);</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Положение о методической неделе (приказ № 463-о/д от 15.06.2016 г.);</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Положение о портфолио учителя (приказ № 463-о/д от 15.06.2016 г.);</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Положение о проведении предметных недель (приказ № 463-о/д от 15.06.2016 г.).</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lastRenderedPageBreak/>
        <w:t>Структура методической службы школы имеет общие и специфич</w:t>
      </w:r>
      <w:r w:rsidRPr="0063538B">
        <w:rPr>
          <w:rFonts w:ascii="Times New Roman" w:hAnsi="Times New Roman"/>
          <w:sz w:val="28"/>
          <w:szCs w:val="28"/>
        </w:rPr>
        <w:t>е</w:t>
      </w:r>
      <w:r w:rsidRPr="0063538B">
        <w:rPr>
          <w:rFonts w:ascii="Times New Roman" w:hAnsi="Times New Roman"/>
          <w:sz w:val="28"/>
          <w:szCs w:val="28"/>
        </w:rPr>
        <w:t>ские подразделения, организована деятельность методического и педагог</w:t>
      </w:r>
      <w:r w:rsidRPr="0063538B">
        <w:rPr>
          <w:rFonts w:ascii="Times New Roman" w:hAnsi="Times New Roman"/>
          <w:sz w:val="28"/>
          <w:szCs w:val="28"/>
        </w:rPr>
        <w:t>и</w:t>
      </w:r>
      <w:r w:rsidRPr="0063538B">
        <w:rPr>
          <w:rFonts w:ascii="Times New Roman" w:hAnsi="Times New Roman"/>
          <w:sz w:val="28"/>
          <w:szCs w:val="28"/>
        </w:rPr>
        <w:t>ческого совета, созданы методические объединения учителей, по необход</w:t>
      </w:r>
      <w:r w:rsidRPr="0063538B">
        <w:rPr>
          <w:rFonts w:ascii="Times New Roman" w:hAnsi="Times New Roman"/>
          <w:sz w:val="28"/>
          <w:szCs w:val="28"/>
        </w:rPr>
        <w:t>и</w:t>
      </w:r>
      <w:r w:rsidRPr="0063538B">
        <w:rPr>
          <w:rFonts w:ascii="Times New Roman" w:hAnsi="Times New Roman"/>
          <w:sz w:val="28"/>
          <w:szCs w:val="28"/>
        </w:rPr>
        <w:t>мости создаются временные рабочие группы творческих учителей, для ок</w:t>
      </w:r>
      <w:r w:rsidRPr="0063538B">
        <w:rPr>
          <w:rFonts w:ascii="Times New Roman" w:hAnsi="Times New Roman"/>
          <w:sz w:val="28"/>
          <w:szCs w:val="28"/>
        </w:rPr>
        <w:t>а</w:t>
      </w:r>
      <w:r w:rsidRPr="0063538B">
        <w:rPr>
          <w:rFonts w:ascii="Times New Roman" w:hAnsi="Times New Roman"/>
          <w:sz w:val="28"/>
          <w:szCs w:val="28"/>
        </w:rPr>
        <w:t>зания методической помощи малоопытным учителям и учителям в подг</w:t>
      </w:r>
      <w:r w:rsidRPr="0063538B">
        <w:rPr>
          <w:rFonts w:ascii="Times New Roman" w:hAnsi="Times New Roman"/>
          <w:sz w:val="28"/>
          <w:szCs w:val="28"/>
        </w:rPr>
        <w:t>о</w:t>
      </w:r>
      <w:r w:rsidRPr="0063538B">
        <w:rPr>
          <w:rFonts w:ascii="Times New Roman" w:hAnsi="Times New Roman"/>
          <w:sz w:val="28"/>
          <w:szCs w:val="28"/>
        </w:rPr>
        <w:t>товке к конкурсам педагогического мастерства, налажена система наставн</w:t>
      </w:r>
      <w:r w:rsidRPr="0063538B">
        <w:rPr>
          <w:rFonts w:ascii="Times New Roman" w:hAnsi="Times New Roman"/>
          <w:sz w:val="28"/>
          <w:szCs w:val="28"/>
        </w:rPr>
        <w:t>и</w:t>
      </w:r>
      <w:r w:rsidRPr="0063538B">
        <w:rPr>
          <w:rFonts w:ascii="Times New Roman" w:hAnsi="Times New Roman"/>
          <w:sz w:val="28"/>
          <w:szCs w:val="28"/>
        </w:rPr>
        <w:t xml:space="preserve">чества. </w:t>
      </w:r>
    </w:p>
    <w:p w:rsidR="003A344F" w:rsidRPr="0063538B" w:rsidRDefault="003A344F" w:rsidP="003A344F">
      <w:pPr>
        <w:pStyle w:val="afa"/>
        <w:ind w:firstLine="708"/>
        <w:jc w:val="both"/>
        <w:rPr>
          <w:rFonts w:ascii="Times New Roman" w:hAnsi="Times New Roman"/>
          <w:sz w:val="28"/>
          <w:szCs w:val="28"/>
        </w:rPr>
      </w:pPr>
      <w:proofErr w:type="gramStart"/>
      <w:r w:rsidRPr="0063538B">
        <w:rPr>
          <w:rFonts w:ascii="Times New Roman" w:hAnsi="Times New Roman"/>
          <w:sz w:val="28"/>
          <w:szCs w:val="28"/>
        </w:rPr>
        <w:t>Работа всех структурных подразделений методической службы пл</w:t>
      </w:r>
      <w:r w:rsidRPr="0063538B">
        <w:rPr>
          <w:rFonts w:ascii="Times New Roman" w:hAnsi="Times New Roman"/>
          <w:sz w:val="28"/>
          <w:szCs w:val="28"/>
        </w:rPr>
        <w:t>а</w:t>
      </w:r>
      <w:r w:rsidRPr="0063538B">
        <w:rPr>
          <w:rFonts w:ascii="Times New Roman" w:hAnsi="Times New Roman"/>
          <w:sz w:val="28"/>
          <w:szCs w:val="28"/>
        </w:rPr>
        <w:t>нируется в соответствии с целями и планом работы школы, в которых пр</w:t>
      </w:r>
      <w:r w:rsidRPr="0063538B">
        <w:rPr>
          <w:rFonts w:ascii="Times New Roman" w:hAnsi="Times New Roman"/>
          <w:sz w:val="28"/>
          <w:szCs w:val="28"/>
        </w:rPr>
        <w:t>е</w:t>
      </w:r>
      <w:r w:rsidRPr="0063538B">
        <w:rPr>
          <w:rFonts w:ascii="Times New Roman" w:hAnsi="Times New Roman"/>
          <w:sz w:val="28"/>
          <w:szCs w:val="28"/>
        </w:rPr>
        <w:t>дусмотрены внедрение в педагогическую практику современных технол</w:t>
      </w:r>
      <w:r w:rsidRPr="0063538B">
        <w:rPr>
          <w:rFonts w:ascii="Times New Roman" w:hAnsi="Times New Roman"/>
          <w:sz w:val="28"/>
          <w:szCs w:val="28"/>
        </w:rPr>
        <w:t>о</w:t>
      </w:r>
      <w:r w:rsidRPr="0063538B">
        <w:rPr>
          <w:rFonts w:ascii="Times New Roman" w:hAnsi="Times New Roman"/>
          <w:sz w:val="28"/>
          <w:szCs w:val="28"/>
        </w:rPr>
        <w:t>гий и коррекции развития и саморазвития педагогов в условиях ФГОС, ан</w:t>
      </w:r>
      <w:r w:rsidRPr="0063538B">
        <w:rPr>
          <w:rFonts w:ascii="Times New Roman" w:hAnsi="Times New Roman"/>
          <w:sz w:val="28"/>
          <w:szCs w:val="28"/>
        </w:rPr>
        <w:t>а</w:t>
      </w:r>
      <w:r w:rsidRPr="0063538B">
        <w:rPr>
          <w:rFonts w:ascii="Times New Roman" w:hAnsi="Times New Roman"/>
          <w:sz w:val="28"/>
          <w:szCs w:val="28"/>
        </w:rPr>
        <w:t>лиз учебных программ, работа с аттестующимися учителями, молодыми и малоопытными педагогами, проведение мониторинга обученности и качес</w:t>
      </w:r>
      <w:r w:rsidRPr="0063538B">
        <w:rPr>
          <w:rFonts w:ascii="Times New Roman" w:hAnsi="Times New Roman"/>
          <w:sz w:val="28"/>
          <w:szCs w:val="28"/>
        </w:rPr>
        <w:t>т</w:t>
      </w:r>
      <w:r w:rsidRPr="0063538B">
        <w:rPr>
          <w:rFonts w:ascii="Times New Roman" w:hAnsi="Times New Roman"/>
          <w:sz w:val="28"/>
          <w:szCs w:val="28"/>
        </w:rPr>
        <w:t>ва знаний учащихся, и другие вопросы.</w:t>
      </w:r>
      <w:proofErr w:type="gramEnd"/>
      <w:r w:rsidRPr="0063538B">
        <w:rPr>
          <w:rFonts w:ascii="Times New Roman" w:hAnsi="Times New Roman"/>
          <w:sz w:val="28"/>
          <w:szCs w:val="28"/>
        </w:rPr>
        <w:t xml:space="preserve">  Методическая работа в СОШ № 15 направлена на развитие образовательного пространства школы и методич</w:t>
      </w:r>
      <w:r w:rsidRPr="0063538B">
        <w:rPr>
          <w:rFonts w:ascii="Times New Roman" w:hAnsi="Times New Roman"/>
          <w:sz w:val="28"/>
          <w:szCs w:val="28"/>
        </w:rPr>
        <w:t>е</w:t>
      </w:r>
      <w:r w:rsidRPr="0063538B">
        <w:rPr>
          <w:rFonts w:ascii="Times New Roman" w:hAnsi="Times New Roman"/>
          <w:sz w:val="28"/>
          <w:szCs w:val="28"/>
        </w:rPr>
        <w:t>ского потенциала педагогов.</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xml:space="preserve">План методической работы согласован с планом учебно-воспитательной работы, системой руководства и </w:t>
      </w:r>
      <w:proofErr w:type="gramStart"/>
      <w:r w:rsidRPr="0063538B">
        <w:rPr>
          <w:rFonts w:ascii="Times New Roman" w:hAnsi="Times New Roman"/>
          <w:sz w:val="28"/>
          <w:szCs w:val="28"/>
        </w:rPr>
        <w:t>контроля за</w:t>
      </w:r>
      <w:proofErr w:type="gramEnd"/>
      <w:r w:rsidRPr="0063538B">
        <w:rPr>
          <w:rFonts w:ascii="Times New Roman" w:hAnsi="Times New Roman"/>
          <w:sz w:val="28"/>
          <w:szCs w:val="28"/>
        </w:rPr>
        <w:t xml:space="preserve"> состоянием образовательного процесса.</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В анализе работы за прошедший 2015-2016 учебный год представлены отчеты  методических объединений учителей,  определены проблемы обр</w:t>
      </w:r>
      <w:r w:rsidRPr="0063538B">
        <w:rPr>
          <w:rFonts w:ascii="Times New Roman" w:hAnsi="Times New Roman"/>
          <w:sz w:val="28"/>
          <w:szCs w:val="28"/>
        </w:rPr>
        <w:t>а</w:t>
      </w:r>
      <w:r w:rsidRPr="0063538B">
        <w:rPr>
          <w:rFonts w:ascii="Times New Roman" w:hAnsi="Times New Roman"/>
          <w:sz w:val="28"/>
          <w:szCs w:val="28"/>
        </w:rPr>
        <w:t>зовательного процесса и задачи повышения педагогической компетентности учителей.</w:t>
      </w:r>
    </w:p>
    <w:p w:rsidR="003A344F"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xml:space="preserve">Учебно-воспитательный процесс в  МБОУ СОШ № 15 обеспечен в полном объеме программно-методическими материалами по каждому из предметов учебного плана. Программно-методический комплекс утвержден на заседании августовского педагогического совета (протокол № 1 от 30.08.2016 г.). </w:t>
      </w:r>
    </w:p>
    <w:p w:rsidR="003A344F" w:rsidRPr="0063538B" w:rsidRDefault="0053368E" w:rsidP="003A344F">
      <w:pPr>
        <w:pStyle w:val="afa"/>
        <w:jc w:val="center"/>
        <w:rPr>
          <w:rFonts w:ascii="Times New Roman" w:hAnsi="Times New Roman"/>
          <w:sz w:val="28"/>
          <w:szCs w:val="28"/>
          <w:u w:val="single"/>
        </w:rPr>
      </w:pPr>
      <w:r>
        <w:rPr>
          <w:rFonts w:ascii="Times New Roman" w:hAnsi="Times New Roman"/>
          <w:bCs/>
          <w:sz w:val="28"/>
          <w:szCs w:val="28"/>
        </w:rPr>
        <w:t>6</w:t>
      </w:r>
      <w:r w:rsidR="003A344F" w:rsidRPr="0063538B">
        <w:rPr>
          <w:rFonts w:ascii="Times New Roman" w:hAnsi="Times New Roman"/>
          <w:bCs/>
          <w:sz w:val="28"/>
          <w:szCs w:val="28"/>
        </w:rPr>
        <w:t xml:space="preserve">.2. </w:t>
      </w:r>
      <w:r w:rsidR="003A344F" w:rsidRPr="0063538B">
        <w:rPr>
          <w:rFonts w:ascii="Times New Roman" w:hAnsi="Times New Roman"/>
          <w:sz w:val="28"/>
          <w:szCs w:val="28"/>
          <w:u w:val="single"/>
        </w:rPr>
        <w:t>Структура методической службы МБОУ СОШ №15</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Структура методической службы  школы имеет традиционные по</w:t>
      </w:r>
      <w:r w:rsidRPr="0063538B">
        <w:rPr>
          <w:rFonts w:ascii="Times New Roman" w:hAnsi="Times New Roman"/>
          <w:sz w:val="28"/>
          <w:szCs w:val="28"/>
        </w:rPr>
        <w:t>д</w:t>
      </w:r>
      <w:r w:rsidRPr="0063538B">
        <w:rPr>
          <w:rFonts w:ascii="Times New Roman" w:hAnsi="Times New Roman"/>
          <w:sz w:val="28"/>
          <w:szCs w:val="28"/>
        </w:rPr>
        <w:t>разделения,  организована деятельность методического и педагогического совета, созданы  методические объединения  учителей и классных руков</w:t>
      </w:r>
      <w:r w:rsidRPr="0063538B">
        <w:rPr>
          <w:rFonts w:ascii="Times New Roman" w:hAnsi="Times New Roman"/>
          <w:sz w:val="28"/>
          <w:szCs w:val="28"/>
        </w:rPr>
        <w:t>о</w:t>
      </w:r>
      <w:r w:rsidRPr="0063538B">
        <w:rPr>
          <w:rFonts w:ascii="Times New Roman" w:hAnsi="Times New Roman"/>
          <w:sz w:val="28"/>
          <w:szCs w:val="28"/>
        </w:rPr>
        <w:t>дителей,  действует творческая группа учителей, которая оказывает метод</w:t>
      </w:r>
      <w:r w:rsidRPr="0063538B">
        <w:rPr>
          <w:rFonts w:ascii="Times New Roman" w:hAnsi="Times New Roman"/>
          <w:sz w:val="28"/>
          <w:szCs w:val="28"/>
        </w:rPr>
        <w:t>и</w:t>
      </w:r>
      <w:r w:rsidRPr="0063538B">
        <w:rPr>
          <w:rFonts w:ascii="Times New Roman" w:hAnsi="Times New Roman"/>
          <w:sz w:val="28"/>
          <w:szCs w:val="28"/>
        </w:rPr>
        <w:t>ческую помощь малоопытным учителям и учителям в подготовке к конку</w:t>
      </w:r>
      <w:r w:rsidRPr="0063538B">
        <w:rPr>
          <w:rFonts w:ascii="Times New Roman" w:hAnsi="Times New Roman"/>
          <w:sz w:val="28"/>
          <w:szCs w:val="28"/>
        </w:rPr>
        <w:t>р</w:t>
      </w:r>
      <w:r w:rsidRPr="0063538B">
        <w:rPr>
          <w:rFonts w:ascii="Times New Roman" w:hAnsi="Times New Roman"/>
          <w:sz w:val="28"/>
          <w:szCs w:val="28"/>
        </w:rPr>
        <w:t xml:space="preserve">сам педагогического мастерства. </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Работа всех структурных подразделений методической службы пл</w:t>
      </w:r>
      <w:r w:rsidRPr="0063538B">
        <w:rPr>
          <w:rFonts w:ascii="Times New Roman" w:hAnsi="Times New Roman"/>
          <w:sz w:val="28"/>
          <w:szCs w:val="28"/>
        </w:rPr>
        <w:t>а</w:t>
      </w:r>
      <w:r w:rsidRPr="0063538B">
        <w:rPr>
          <w:rFonts w:ascii="Times New Roman" w:hAnsi="Times New Roman"/>
          <w:sz w:val="28"/>
          <w:szCs w:val="28"/>
        </w:rPr>
        <w:t>нируется в соответствии с целями и планом работы школы, в которых пр</w:t>
      </w:r>
      <w:r w:rsidRPr="0063538B">
        <w:rPr>
          <w:rFonts w:ascii="Times New Roman" w:hAnsi="Times New Roman"/>
          <w:sz w:val="28"/>
          <w:szCs w:val="28"/>
        </w:rPr>
        <w:t>е</w:t>
      </w:r>
      <w:r w:rsidRPr="0063538B">
        <w:rPr>
          <w:rFonts w:ascii="Times New Roman" w:hAnsi="Times New Roman"/>
          <w:sz w:val="28"/>
          <w:szCs w:val="28"/>
        </w:rPr>
        <w:t>дусмотрены внедрение в педагогическую практику современных технол</w:t>
      </w:r>
      <w:r w:rsidRPr="0063538B">
        <w:rPr>
          <w:rFonts w:ascii="Times New Roman" w:hAnsi="Times New Roman"/>
          <w:sz w:val="28"/>
          <w:szCs w:val="28"/>
        </w:rPr>
        <w:t>о</w:t>
      </w:r>
      <w:r w:rsidRPr="0063538B">
        <w:rPr>
          <w:rFonts w:ascii="Times New Roman" w:hAnsi="Times New Roman"/>
          <w:sz w:val="28"/>
          <w:szCs w:val="28"/>
        </w:rPr>
        <w:t>гий, анализ учебных программ, работа с аттестующимися учителями, мал</w:t>
      </w:r>
      <w:r w:rsidRPr="0063538B">
        <w:rPr>
          <w:rFonts w:ascii="Times New Roman" w:hAnsi="Times New Roman"/>
          <w:sz w:val="28"/>
          <w:szCs w:val="28"/>
        </w:rPr>
        <w:t>о</w:t>
      </w:r>
      <w:r w:rsidRPr="0063538B">
        <w:rPr>
          <w:rFonts w:ascii="Times New Roman" w:hAnsi="Times New Roman"/>
          <w:sz w:val="28"/>
          <w:szCs w:val="28"/>
        </w:rPr>
        <w:t xml:space="preserve">опытными  педагогами, проведение мониторинга обученности и качества знаний учащихся и другие вопросы. </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Педагоги  СОШ № 15  используют в своей работе традиционные пед</w:t>
      </w:r>
      <w:r w:rsidRPr="0063538B">
        <w:rPr>
          <w:rFonts w:ascii="Times New Roman" w:hAnsi="Times New Roman"/>
          <w:sz w:val="28"/>
          <w:szCs w:val="28"/>
        </w:rPr>
        <w:t>а</w:t>
      </w:r>
      <w:r w:rsidRPr="0063538B">
        <w:rPr>
          <w:rFonts w:ascii="Times New Roman" w:hAnsi="Times New Roman"/>
          <w:sz w:val="28"/>
          <w:szCs w:val="28"/>
        </w:rPr>
        <w:t>гогические технологии с элементами современных технологий развивающ</w:t>
      </w:r>
      <w:r w:rsidRPr="0063538B">
        <w:rPr>
          <w:rFonts w:ascii="Times New Roman" w:hAnsi="Times New Roman"/>
          <w:sz w:val="28"/>
          <w:szCs w:val="28"/>
        </w:rPr>
        <w:t>е</w:t>
      </w:r>
      <w:r w:rsidRPr="0063538B">
        <w:rPr>
          <w:rFonts w:ascii="Times New Roman" w:hAnsi="Times New Roman"/>
          <w:sz w:val="28"/>
          <w:szCs w:val="28"/>
        </w:rPr>
        <w:t xml:space="preserve">го и  </w:t>
      </w:r>
      <w:proofErr w:type="spellStart"/>
      <w:r w:rsidRPr="0063538B">
        <w:rPr>
          <w:rFonts w:ascii="Times New Roman" w:hAnsi="Times New Roman"/>
          <w:sz w:val="28"/>
          <w:szCs w:val="28"/>
        </w:rPr>
        <w:t>системно-деятельностного</w:t>
      </w:r>
      <w:proofErr w:type="spellEnd"/>
      <w:r w:rsidRPr="0063538B">
        <w:rPr>
          <w:rFonts w:ascii="Times New Roman" w:hAnsi="Times New Roman"/>
          <w:sz w:val="28"/>
          <w:szCs w:val="28"/>
        </w:rPr>
        <w:t xml:space="preserve">  обучения. </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Коллектив школы работает над единой методической темой: «Форм</w:t>
      </w:r>
      <w:r w:rsidRPr="0063538B">
        <w:rPr>
          <w:rFonts w:ascii="Times New Roman" w:hAnsi="Times New Roman"/>
          <w:sz w:val="28"/>
          <w:szCs w:val="28"/>
        </w:rPr>
        <w:t>и</w:t>
      </w:r>
      <w:r w:rsidRPr="0063538B">
        <w:rPr>
          <w:rFonts w:ascii="Times New Roman" w:hAnsi="Times New Roman"/>
          <w:sz w:val="28"/>
          <w:szCs w:val="28"/>
        </w:rPr>
        <w:t xml:space="preserve">рование ключевых компетенций учащихся школы и профессиональных </w:t>
      </w:r>
      <w:r w:rsidRPr="0063538B">
        <w:rPr>
          <w:rFonts w:ascii="Times New Roman" w:hAnsi="Times New Roman"/>
          <w:sz w:val="28"/>
          <w:szCs w:val="28"/>
        </w:rPr>
        <w:lastRenderedPageBreak/>
        <w:t>компетенций учителей в условиях введения ФГОС нового поколения». Сроки и этапы работы над темой определены на три года.</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Диагностика методических возможностей и потребностей обеспеч</w:t>
      </w:r>
      <w:r w:rsidRPr="0063538B">
        <w:rPr>
          <w:rFonts w:ascii="Times New Roman" w:hAnsi="Times New Roman"/>
          <w:sz w:val="28"/>
          <w:szCs w:val="28"/>
        </w:rPr>
        <w:t>и</w:t>
      </w:r>
      <w:r w:rsidRPr="0063538B">
        <w:rPr>
          <w:rFonts w:ascii="Times New Roman" w:hAnsi="Times New Roman"/>
          <w:sz w:val="28"/>
          <w:szCs w:val="28"/>
        </w:rPr>
        <w:t>вает выбор педагогами темы самообразовательной работы, форм повыш</w:t>
      </w:r>
      <w:r w:rsidRPr="0063538B">
        <w:rPr>
          <w:rFonts w:ascii="Times New Roman" w:hAnsi="Times New Roman"/>
          <w:sz w:val="28"/>
          <w:szCs w:val="28"/>
        </w:rPr>
        <w:t>е</w:t>
      </w:r>
      <w:r w:rsidRPr="0063538B">
        <w:rPr>
          <w:rFonts w:ascii="Times New Roman" w:hAnsi="Times New Roman"/>
          <w:sz w:val="28"/>
          <w:szCs w:val="28"/>
        </w:rPr>
        <w:t>ния квалификации и переподготовки. На основании выбранных тем метод</w:t>
      </w:r>
      <w:r w:rsidRPr="0063538B">
        <w:rPr>
          <w:rFonts w:ascii="Times New Roman" w:hAnsi="Times New Roman"/>
          <w:sz w:val="28"/>
          <w:szCs w:val="28"/>
        </w:rPr>
        <w:t>и</w:t>
      </w:r>
      <w:r w:rsidRPr="0063538B">
        <w:rPr>
          <w:rFonts w:ascii="Times New Roman" w:hAnsi="Times New Roman"/>
          <w:sz w:val="28"/>
          <w:szCs w:val="28"/>
        </w:rPr>
        <w:t>ческой работы, консультаций с заместителями директора, формируются творческие группы педагогов. Педагогами ОО ведется портфолио профе</w:t>
      </w:r>
      <w:r w:rsidRPr="0063538B">
        <w:rPr>
          <w:rFonts w:ascii="Times New Roman" w:hAnsi="Times New Roman"/>
          <w:sz w:val="28"/>
          <w:szCs w:val="28"/>
        </w:rPr>
        <w:t>с</w:t>
      </w:r>
      <w:r w:rsidRPr="0063538B">
        <w:rPr>
          <w:rFonts w:ascii="Times New Roman" w:hAnsi="Times New Roman"/>
          <w:sz w:val="28"/>
          <w:szCs w:val="28"/>
        </w:rPr>
        <w:t>сиональных достижений.</w:t>
      </w:r>
    </w:p>
    <w:p w:rsidR="003A344F" w:rsidRPr="0063538B" w:rsidRDefault="0053368E" w:rsidP="003A344F">
      <w:pPr>
        <w:pStyle w:val="afa"/>
        <w:jc w:val="center"/>
        <w:rPr>
          <w:rFonts w:ascii="Times New Roman" w:hAnsi="Times New Roman"/>
          <w:sz w:val="28"/>
          <w:szCs w:val="28"/>
          <w:u w:val="single"/>
        </w:rPr>
      </w:pPr>
      <w:r>
        <w:rPr>
          <w:rFonts w:ascii="Times New Roman" w:hAnsi="Times New Roman"/>
          <w:sz w:val="28"/>
          <w:szCs w:val="28"/>
        </w:rPr>
        <w:t>6</w:t>
      </w:r>
      <w:r w:rsidR="003A344F" w:rsidRPr="0063538B">
        <w:rPr>
          <w:rFonts w:ascii="Times New Roman" w:hAnsi="Times New Roman"/>
          <w:sz w:val="28"/>
          <w:szCs w:val="28"/>
        </w:rPr>
        <w:t xml:space="preserve">.3. </w:t>
      </w:r>
      <w:r w:rsidR="003A344F" w:rsidRPr="0063538B">
        <w:rPr>
          <w:rFonts w:ascii="Times New Roman" w:hAnsi="Times New Roman"/>
          <w:sz w:val="28"/>
          <w:szCs w:val="28"/>
          <w:u w:val="single"/>
        </w:rPr>
        <w:t>Деятельность методического совета</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xml:space="preserve">Работа методического совета СОШ № 15  строится в соответствии с планом. В </w:t>
      </w:r>
      <w:r>
        <w:rPr>
          <w:rFonts w:ascii="Times New Roman" w:hAnsi="Times New Roman"/>
          <w:sz w:val="28"/>
          <w:szCs w:val="28"/>
        </w:rPr>
        <w:t>состав методического совета</w:t>
      </w:r>
      <w:r w:rsidRPr="0063538B">
        <w:rPr>
          <w:rFonts w:ascii="Times New Roman" w:hAnsi="Times New Roman"/>
          <w:sz w:val="28"/>
          <w:szCs w:val="28"/>
        </w:rPr>
        <w:t xml:space="preserve"> входят за</w:t>
      </w:r>
      <w:r>
        <w:rPr>
          <w:rFonts w:ascii="Times New Roman" w:hAnsi="Times New Roman"/>
          <w:sz w:val="28"/>
          <w:szCs w:val="28"/>
        </w:rPr>
        <w:t>местители</w:t>
      </w:r>
      <w:r w:rsidRPr="0063538B">
        <w:rPr>
          <w:rFonts w:ascii="Times New Roman" w:hAnsi="Times New Roman"/>
          <w:sz w:val="28"/>
          <w:szCs w:val="28"/>
        </w:rPr>
        <w:t xml:space="preserve"> директора по</w:t>
      </w:r>
      <w:r>
        <w:rPr>
          <w:rFonts w:ascii="Times New Roman" w:hAnsi="Times New Roman"/>
          <w:sz w:val="28"/>
          <w:szCs w:val="28"/>
        </w:rPr>
        <w:t xml:space="preserve"> учебно-воспитательной работе</w:t>
      </w:r>
      <w:r w:rsidRPr="0063538B">
        <w:rPr>
          <w:rFonts w:ascii="Times New Roman" w:hAnsi="Times New Roman"/>
          <w:sz w:val="28"/>
          <w:szCs w:val="28"/>
        </w:rPr>
        <w:t>, руководители методических объединений, наиболее опытные учителя. Деятельность методического совета школы н</w:t>
      </w:r>
      <w:r w:rsidRPr="0063538B">
        <w:rPr>
          <w:rFonts w:ascii="Times New Roman" w:hAnsi="Times New Roman"/>
          <w:sz w:val="28"/>
          <w:szCs w:val="28"/>
        </w:rPr>
        <w:t>а</w:t>
      </w:r>
      <w:r w:rsidRPr="0063538B">
        <w:rPr>
          <w:rFonts w:ascii="Times New Roman" w:hAnsi="Times New Roman"/>
          <w:sz w:val="28"/>
          <w:szCs w:val="28"/>
        </w:rPr>
        <w:t>правлена на обеспечение реализации программы развития, координацию научно-исследовательской и учебно-методической работы школы. На зас</w:t>
      </w:r>
      <w:r w:rsidRPr="0063538B">
        <w:rPr>
          <w:rFonts w:ascii="Times New Roman" w:hAnsi="Times New Roman"/>
          <w:sz w:val="28"/>
          <w:szCs w:val="28"/>
        </w:rPr>
        <w:t>е</w:t>
      </w:r>
      <w:r w:rsidRPr="0063538B">
        <w:rPr>
          <w:rFonts w:ascii="Times New Roman" w:hAnsi="Times New Roman"/>
          <w:sz w:val="28"/>
          <w:szCs w:val="28"/>
        </w:rPr>
        <w:t>даниях методического совета рассматриваются  вопросы:</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xml:space="preserve">- содержания  обучения и воспитания; </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мониторинга учебного процесса;</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повышения эффективности и качества образовательного процесса;</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xml:space="preserve">- совершенствования методики преподавания учебных дисциплин, инновационной деятельности; </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xml:space="preserve">- обобщение и распространение ППО.  </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На заседаниях методического совета помимо тем по методической р</w:t>
      </w:r>
      <w:r w:rsidRPr="0063538B">
        <w:rPr>
          <w:rFonts w:ascii="Times New Roman" w:hAnsi="Times New Roman"/>
          <w:sz w:val="28"/>
          <w:szCs w:val="28"/>
        </w:rPr>
        <w:t>а</w:t>
      </w:r>
      <w:r w:rsidRPr="0063538B">
        <w:rPr>
          <w:rFonts w:ascii="Times New Roman" w:hAnsi="Times New Roman"/>
          <w:sz w:val="28"/>
          <w:szCs w:val="28"/>
        </w:rPr>
        <w:t>боте, рассматриваются вопросы организации учебно-воспитательного пр</w:t>
      </w:r>
      <w:r w:rsidRPr="0063538B">
        <w:rPr>
          <w:rFonts w:ascii="Times New Roman" w:hAnsi="Times New Roman"/>
          <w:sz w:val="28"/>
          <w:szCs w:val="28"/>
        </w:rPr>
        <w:t>о</w:t>
      </w:r>
      <w:r w:rsidRPr="0063538B">
        <w:rPr>
          <w:rFonts w:ascii="Times New Roman" w:hAnsi="Times New Roman"/>
          <w:sz w:val="28"/>
          <w:szCs w:val="28"/>
        </w:rPr>
        <w:t xml:space="preserve">цесса работы с одаренными и талантливыми детьми. </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В школе создан экспертный совет. Положение об экспертном совете было рассмотрено на педагогическом совете и утверждено приказом дире</w:t>
      </w:r>
      <w:r w:rsidRPr="0063538B">
        <w:rPr>
          <w:rFonts w:ascii="Times New Roman" w:hAnsi="Times New Roman"/>
          <w:sz w:val="28"/>
          <w:szCs w:val="28"/>
        </w:rPr>
        <w:t>к</w:t>
      </w:r>
      <w:r w:rsidRPr="0063538B">
        <w:rPr>
          <w:rFonts w:ascii="Times New Roman" w:hAnsi="Times New Roman"/>
          <w:sz w:val="28"/>
          <w:szCs w:val="28"/>
        </w:rPr>
        <w:t xml:space="preserve">тора от 15.06.2016 г. № 463-о/д. </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Цель деятельности экспертного совета: обеспечение принятия качес</w:t>
      </w:r>
      <w:r w:rsidRPr="0063538B">
        <w:rPr>
          <w:rFonts w:ascii="Times New Roman" w:hAnsi="Times New Roman"/>
          <w:sz w:val="28"/>
          <w:szCs w:val="28"/>
        </w:rPr>
        <w:t>т</w:t>
      </w:r>
      <w:r w:rsidRPr="0063538B">
        <w:rPr>
          <w:rFonts w:ascii="Times New Roman" w:hAnsi="Times New Roman"/>
          <w:sz w:val="28"/>
          <w:szCs w:val="28"/>
        </w:rPr>
        <w:t>венных локальных нормативных актов школы, оперативного создания и оценки документов, необходимых для осуществления контрольной иннов</w:t>
      </w:r>
      <w:r w:rsidRPr="0063538B">
        <w:rPr>
          <w:rFonts w:ascii="Times New Roman" w:hAnsi="Times New Roman"/>
          <w:sz w:val="28"/>
          <w:szCs w:val="28"/>
        </w:rPr>
        <w:t>а</w:t>
      </w:r>
      <w:r w:rsidRPr="0063538B">
        <w:rPr>
          <w:rFonts w:ascii="Times New Roman" w:hAnsi="Times New Roman"/>
          <w:sz w:val="28"/>
          <w:szCs w:val="28"/>
        </w:rPr>
        <w:t>ционной деятельности МБОУ СОШ № 15.</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В обязанности членов экспертного совета входит проводить перви</w:t>
      </w:r>
      <w:r w:rsidRPr="0063538B">
        <w:rPr>
          <w:rFonts w:ascii="Times New Roman" w:hAnsi="Times New Roman"/>
          <w:sz w:val="28"/>
          <w:szCs w:val="28"/>
        </w:rPr>
        <w:t>ч</w:t>
      </w:r>
      <w:r w:rsidRPr="0063538B">
        <w:rPr>
          <w:rFonts w:ascii="Times New Roman" w:hAnsi="Times New Roman"/>
          <w:sz w:val="28"/>
          <w:szCs w:val="28"/>
        </w:rPr>
        <w:t>ную экспертизу:</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научно-методической и учебно-дидактической продукции, разраб</w:t>
      </w:r>
      <w:r w:rsidRPr="0063538B">
        <w:rPr>
          <w:rFonts w:ascii="Times New Roman" w:hAnsi="Times New Roman"/>
          <w:sz w:val="28"/>
          <w:szCs w:val="28"/>
        </w:rPr>
        <w:t>о</w:t>
      </w:r>
      <w:r w:rsidRPr="0063538B">
        <w:rPr>
          <w:rFonts w:ascii="Times New Roman" w:hAnsi="Times New Roman"/>
          <w:sz w:val="28"/>
          <w:szCs w:val="28"/>
        </w:rPr>
        <w:t>танной членами педагогического коллектива;</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программы развития ОО;</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образовательных программ, реализуемых ОО;</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рабочих учебных программ учителей.</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Членами экспертного совета являются учителя с высшей квалифик</w:t>
      </w:r>
      <w:r w:rsidRPr="0063538B">
        <w:rPr>
          <w:rFonts w:ascii="Times New Roman" w:hAnsi="Times New Roman"/>
          <w:sz w:val="28"/>
          <w:szCs w:val="28"/>
        </w:rPr>
        <w:t>а</w:t>
      </w:r>
      <w:r w:rsidRPr="0063538B">
        <w:rPr>
          <w:rFonts w:ascii="Times New Roman" w:hAnsi="Times New Roman"/>
          <w:sz w:val="28"/>
          <w:szCs w:val="28"/>
        </w:rPr>
        <w:t>цией, руководители школьных методических объединений (всего в составе 9 человек).</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За первое полугодие 2016-2017 учебного года проведено три засед</w:t>
      </w:r>
      <w:r w:rsidRPr="0063538B">
        <w:rPr>
          <w:rFonts w:ascii="Times New Roman" w:hAnsi="Times New Roman"/>
          <w:sz w:val="28"/>
          <w:szCs w:val="28"/>
        </w:rPr>
        <w:t>а</w:t>
      </w:r>
      <w:r w:rsidRPr="0063538B">
        <w:rPr>
          <w:rFonts w:ascii="Times New Roman" w:hAnsi="Times New Roman"/>
          <w:sz w:val="28"/>
          <w:szCs w:val="28"/>
        </w:rPr>
        <w:t>ния: протокол № 1 от 26.08.2016 г., протокол № 2 от 08.09.2016 г., протокол № 3 от 17.11.2016 г.</w:t>
      </w:r>
    </w:p>
    <w:p w:rsidR="003A344F" w:rsidRPr="0063538B" w:rsidRDefault="0053368E" w:rsidP="003A344F">
      <w:pPr>
        <w:pStyle w:val="afa"/>
        <w:ind w:firstLine="708"/>
        <w:jc w:val="both"/>
        <w:rPr>
          <w:rFonts w:ascii="Times New Roman" w:hAnsi="Times New Roman"/>
          <w:sz w:val="28"/>
          <w:szCs w:val="28"/>
          <w:u w:val="single"/>
        </w:rPr>
      </w:pPr>
      <w:r>
        <w:rPr>
          <w:rFonts w:ascii="Times New Roman" w:hAnsi="Times New Roman"/>
          <w:sz w:val="28"/>
          <w:szCs w:val="28"/>
        </w:rPr>
        <w:lastRenderedPageBreak/>
        <w:t>6</w:t>
      </w:r>
      <w:r w:rsidR="003A344F" w:rsidRPr="0063538B">
        <w:rPr>
          <w:rFonts w:ascii="Times New Roman" w:hAnsi="Times New Roman"/>
          <w:sz w:val="28"/>
          <w:szCs w:val="28"/>
        </w:rPr>
        <w:t xml:space="preserve">.4.  </w:t>
      </w:r>
      <w:r w:rsidR="003A344F" w:rsidRPr="0063538B">
        <w:rPr>
          <w:rFonts w:ascii="Times New Roman" w:hAnsi="Times New Roman"/>
          <w:sz w:val="28"/>
          <w:szCs w:val="28"/>
          <w:u w:val="single"/>
        </w:rPr>
        <w:t>Диагностика качества образования и определение динамики р</w:t>
      </w:r>
      <w:r w:rsidR="003A344F" w:rsidRPr="0063538B">
        <w:rPr>
          <w:rFonts w:ascii="Times New Roman" w:hAnsi="Times New Roman"/>
          <w:sz w:val="28"/>
          <w:szCs w:val="28"/>
          <w:u w:val="single"/>
        </w:rPr>
        <w:t>е</w:t>
      </w:r>
      <w:r w:rsidR="003A344F" w:rsidRPr="0063538B">
        <w:rPr>
          <w:rFonts w:ascii="Times New Roman" w:hAnsi="Times New Roman"/>
          <w:sz w:val="28"/>
          <w:szCs w:val="28"/>
          <w:u w:val="single"/>
        </w:rPr>
        <w:t>зультативности.</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В МБОУ СОШ № 15  в целях диагностики оценки качества образов</w:t>
      </w:r>
      <w:r w:rsidRPr="0063538B">
        <w:rPr>
          <w:rFonts w:ascii="Times New Roman" w:hAnsi="Times New Roman"/>
          <w:sz w:val="28"/>
          <w:szCs w:val="28"/>
        </w:rPr>
        <w:t>а</w:t>
      </w:r>
      <w:r w:rsidRPr="0063538B">
        <w:rPr>
          <w:rFonts w:ascii="Times New Roman" w:hAnsi="Times New Roman"/>
          <w:sz w:val="28"/>
          <w:szCs w:val="28"/>
        </w:rPr>
        <w:t>тельной деятельности осуществляется следующий мониторинг:</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мониторинг качества по предметам, по параллелям, по классам;</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мониторинг качества знаний учащихся  9-х и 11-х классов по ру</w:t>
      </w:r>
      <w:r w:rsidRPr="0063538B">
        <w:rPr>
          <w:rFonts w:ascii="Times New Roman" w:hAnsi="Times New Roman"/>
          <w:sz w:val="28"/>
          <w:szCs w:val="28"/>
        </w:rPr>
        <w:t>с</w:t>
      </w:r>
      <w:r w:rsidRPr="0063538B">
        <w:rPr>
          <w:rFonts w:ascii="Times New Roman" w:hAnsi="Times New Roman"/>
          <w:sz w:val="28"/>
          <w:szCs w:val="28"/>
        </w:rPr>
        <w:t>скому языку и математике в рамках подготовки к государственной (итог</w:t>
      </w:r>
      <w:r w:rsidRPr="0063538B">
        <w:rPr>
          <w:rFonts w:ascii="Times New Roman" w:hAnsi="Times New Roman"/>
          <w:sz w:val="28"/>
          <w:szCs w:val="28"/>
        </w:rPr>
        <w:t>о</w:t>
      </w:r>
      <w:r w:rsidRPr="0063538B">
        <w:rPr>
          <w:rFonts w:ascii="Times New Roman" w:hAnsi="Times New Roman"/>
          <w:sz w:val="28"/>
          <w:szCs w:val="28"/>
        </w:rPr>
        <w:t>вой) аттестации в формах ОГЭ, ЕГЭ;</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мониторинг качества знаний учащихся 4-х классов по русскому яз</w:t>
      </w:r>
      <w:r w:rsidRPr="0063538B">
        <w:rPr>
          <w:rFonts w:ascii="Times New Roman" w:hAnsi="Times New Roman"/>
          <w:sz w:val="28"/>
          <w:szCs w:val="28"/>
        </w:rPr>
        <w:t>ы</w:t>
      </w:r>
      <w:r w:rsidRPr="0063538B">
        <w:rPr>
          <w:rFonts w:ascii="Times New Roman" w:hAnsi="Times New Roman"/>
          <w:sz w:val="28"/>
          <w:szCs w:val="28"/>
        </w:rPr>
        <w:t>ку, математике, окружающему миру (в рамках ВПР);</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мониторинг качества знаний учащихся 5, 6, 7, 8 классов по мате</w:t>
      </w:r>
      <w:r>
        <w:rPr>
          <w:rFonts w:ascii="Times New Roman" w:hAnsi="Times New Roman"/>
          <w:sz w:val="28"/>
          <w:szCs w:val="28"/>
        </w:rPr>
        <w:t>м</w:t>
      </w:r>
      <w:r>
        <w:rPr>
          <w:rFonts w:ascii="Times New Roman" w:hAnsi="Times New Roman"/>
          <w:sz w:val="28"/>
          <w:szCs w:val="28"/>
        </w:rPr>
        <w:t>а</w:t>
      </w:r>
      <w:r>
        <w:rPr>
          <w:rFonts w:ascii="Times New Roman" w:hAnsi="Times New Roman"/>
          <w:sz w:val="28"/>
          <w:szCs w:val="28"/>
        </w:rPr>
        <w:t>тике, русскому языку, истории,</w:t>
      </w:r>
      <w:r w:rsidRPr="0063538B">
        <w:rPr>
          <w:rFonts w:ascii="Times New Roman" w:hAnsi="Times New Roman"/>
          <w:sz w:val="28"/>
          <w:szCs w:val="28"/>
        </w:rPr>
        <w:t xml:space="preserve"> биологии, английскому языку, информатике и ИКТ (в рамках РПР).</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На основании мониторинга определяется динамика результативности образовательного процесса по предметам, параллелям, учителям, результ</w:t>
      </w:r>
      <w:r w:rsidRPr="0063538B">
        <w:rPr>
          <w:rFonts w:ascii="Times New Roman" w:hAnsi="Times New Roman"/>
          <w:sz w:val="28"/>
          <w:szCs w:val="28"/>
        </w:rPr>
        <w:t>а</w:t>
      </w:r>
      <w:r w:rsidRPr="0063538B">
        <w:rPr>
          <w:rFonts w:ascii="Times New Roman" w:hAnsi="Times New Roman"/>
          <w:sz w:val="28"/>
          <w:szCs w:val="28"/>
        </w:rPr>
        <w:t xml:space="preserve">там ОГЭ и ЕГЭ, ВПР, РПР. </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Ежегодно проводится анализ профессиональной компетентности, к</w:t>
      </w:r>
      <w:r w:rsidRPr="0063538B">
        <w:rPr>
          <w:rFonts w:ascii="Times New Roman" w:hAnsi="Times New Roman"/>
          <w:sz w:val="28"/>
          <w:szCs w:val="28"/>
        </w:rPr>
        <w:t>о</w:t>
      </w:r>
      <w:r w:rsidRPr="0063538B">
        <w:rPr>
          <w:rFonts w:ascii="Times New Roman" w:hAnsi="Times New Roman"/>
          <w:sz w:val="28"/>
          <w:szCs w:val="28"/>
        </w:rPr>
        <w:t>торый выявляет уровень потребностей и затруднений членов педагогич</w:t>
      </w:r>
      <w:r w:rsidRPr="0063538B">
        <w:rPr>
          <w:rFonts w:ascii="Times New Roman" w:hAnsi="Times New Roman"/>
          <w:sz w:val="28"/>
          <w:szCs w:val="28"/>
        </w:rPr>
        <w:t>е</w:t>
      </w:r>
      <w:r w:rsidRPr="0063538B">
        <w:rPr>
          <w:rFonts w:ascii="Times New Roman" w:hAnsi="Times New Roman"/>
          <w:sz w:val="28"/>
          <w:szCs w:val="28"/>
        </w:rPr>
        <w:t>ского коллектива, а также возможность обобщения и распространения св</w:t>
      </w:r>
      <w:r w:rsidRPr="0063538B">
        <w:rPr>
          <w:rFonts w:ascii="Times New Roman" w:hAnsi="Times New Roman"/>
          <w:sz w:val="28"/>
          <w:szCs w:val="28"/>
        </w:rPr>
        <w:t>о</w:t>
      </w:r>
      <w:r w:rsidRPr="0063538B">
        <w:rPr>
          <w:rFonts w:ascii="Times New Roman" w:hAnsi="Times New Roman"/>
          <w:sz w:val="28"/>
          <w:szCs w:val="28"/>
        </w:rPr>
        <w:t xml:space="preserve">его собственного опыта работы.  </w:t>
      </w:r>
    </w:p>
    <w:p w:rsidR="009D1532" w:rsidRPr="005D0B8B" w:rsidRDefault="0053368E" w:rsidP="00F6004F">
      <w:pPr>
        <w:ind w:firstLine="709"/>
        <w:jc w:val="both"/>
        <w:rPr>
          <w:sz w:val="28"/>
          <w:szCs w:val="28"/>
          <w:u w:val="single"/>
        </w:rPr>
      </w:pPr>
      <w:r>
        <w:rPr>
          <w:sz w:val="28"/>
          <w:szCs w:val="28"/>
        </w:rPr>
        <w:t>6</w:t>
      </w:r>
      <w:r w:rsidR="009D1532" w:rsidRPr="005D0B8B">
        <w:rPr>
          <w:sz w:val="28"/>
          <w:szCs w:val="28"/>
        </w:rPr>
        <w:t>.5.</w:t>
      </w:r>
      <w:r w:rsidR="009D1532" w:rsidRPr="005D0B8B">
        <w:rPr>
          <w:sz w:val="28"/>
          <w:szCs w:val="28"/>
          <w:u w:val="single"/>
        </w:rPr>
        <w:t xml:space="preserve"> Наличие системы непрерывного повышения квалификации </w:t>
      </w:r>
    </w:p>
    <w:p w:rsidR="005D0B8B" w:rsidRPr="003D5948" w:rsidRDefault="005D0B8B" w:rsidP="005D0B8B">
      <w:pPr>
        <w:pStyle w:val="afa"/>
        <w:ind w:firstLine="709"/>
        <w:jc w:val="both"/>
        <w:rPr>
          <w:rFonts w:ascii="Times New Roman" w:hAnsi="Times New Roman"/>
          <w:sz w:val="28"/>
          <w:szCs w:val="28"/>
        </w:rPr>
      </w:pPr>
      <w:r w:rsidRPr="003D5948">
        <w:rPr>
          <w:rFonts w:ascii="Times New Roman" w:hAnsi="Times New Roman"/>
          <w:sz w:val="28"/>
          <w:szCs w:val="28"/>
        </w:rPr>
        <w:t xml:space="preserve">В ходе проверки установлено, что систему непрерывного повышения квалификации педагогов, их теоретической и методической компетентности в </w:t>
      </w:r>
      <w:r>
        <w:rPr>
          <w:rFonts w:ascii="Times New Roman" w:hAnsi="Times New Roman"/>
          <w:sz w:val="28"/>
          <w:szCs w:val="28"/>
        </w:rPr>
        <w:t xml:space="preserve">МБОУ </w:t>
      </w:r>
      <w:r w:rsidRPr="003D5948">
        <w:rPr>
          <w:rFonts w:ascii="Times New Roman" w:hAnsi="Times New Roman"/>
          <w:sz w:val="28"/>
          <w:szCs w:val="28"/>
        </w:rPr>
        <w:t>СО</w:t>
      </w:r>
      <w:r>
        <w:rPr>
          <w:rFonts w:ascii="Times New Roman" w:hAnsi="Times New Roman"/>
          <w:sz w:val="28"/>
          <w:szCs w:val="28"/>
        </w:rPr>
        <w:t>Ш № 15</w:t>
      </w:r>
      <w:r w:rsidRPr="003D5948">
        <w:rPr>
          <w:rFonts w:ascii="Times New Roman" w:hAnsi="Times New Roman"/>
          <w:sz w:val="28"/>
          <w:szCs w:val="28"/>
        </w:rPr>
        <w:t xml:space="preserve"> составляют:</w:t>
      </w:r>
    </w:p>
    <w:p w:rsidR="005D0B8B" w:rsidRPr="00997E9A" w:rsidRDefault="005D0B8B" w:rsidP="005D0B8B">
      <w:pPr>
        <w:pStyle w:val="afa"/>
        <w:ind w:firstLine="709"/>
        <w:jc w:val="both"/>
        <w:rPr>
          <w:rFonts w:ascii="Times New Roman" w:hAnsi="Times New Roman"/>
          <w:sz w:val="28"/>
          <w:szCs w:val="28"/>
        </w:rPr>
      </w:pPr>
      <w:r w:rsidRPr="00997E9A">
        <w:rPr>
          <w:rFonts w:ascii="Times New Roman" w:hAnsi="Times New Roman"/>
          <w:sz w:val="28"/>
          <w:szCs w:val="28"/>
        </w:rPr>
        <w:t xml:space="preserve">1) прохождение курсов повышения квалификации – </w:t>
      </w:r>
      <w:r>
        <w:rPr>
          <w:rFonts w:ascii="Times New Roman" w:hAnsi="Times New Roman"/>
          <w:sz w:val="28"/>
          <w:szCs w:val="28"/>
        </w:rPr>
        <w:t>заместителем д</w:t>
      </w:r>
      <w:r>
        <w:rPr>
          <w:rFonts w:ascii="Times New Roman" w:hAnsi="Times New Roman"/>
          <w:sz w:val="28"/>
          <w:szCs w:val="28"/>
        </w:rPr>
        <w:t>и</w:t>
      </w:r>
      <w:r>
        <w:rPr>
          <w:rFonts w:ascii="Times New Roman" w:hAnsi="Times New Roman"/>
          <w:sz w:val="28"/>
          <w:szCs w:val="28"/>
        </w:rPr>
        <w:t xml:space="preserve">ректора по УВР </w:t>
      </w:r>
      <w:r w:rsidRPr="00997E9A">
        <w:rPr>
          <w:rFonts w:ascii="Times New Roman" w:hAnsi="Times New Roman"/>
          <w:sz w:val="28"/>
          <w:szCs w:val="28"/>
        </w:rPr>
        <w:t>ведется планирование и учет прохождения курсов повыш</w:t>
      </w:r>
      <w:r w:rsidRPr="00997E9A">
        <w:rPr>
          <w:rFonts w:ascii="Times New Roman" w:hAnsi="Times New Roman"/>
          <w:sz w:val="28"/>
          <w:szCs w:val="28"/>
        </w:rPr>
        <w:t>е</w:t>
      </w:r>
      <w:r w:rsidRPr="00997E9A">
        <w:rPr>
          <w:rFonts w:ascii="Times New Roman" w:hAnsi="Times New Roman"/>
          <w:sz w:val="28"/>
          <w:szCs w:val="28"/>
        </w:rPr>
        <w:t xml:space="preserve">ния квалификации </w:t>
      </w:r>
      <w:r>
        <w:rPr>
          <w:rFonts w:ascii="Times New Roman" w:hAnsi="Times New Roman"/>
          <w:sz w:val="28"/>
          <w:szCs w:val="28"/>
        </w:rPr>
        <w:t xml:space="preserve">руководящими и </w:t>
      </w:r>
      <w:r w:rsidRPr="00997E9A">
        <w:rPr>
          <w:rFonts w:ascii="Times New Roman" w:hAnsi="Times New Roman"/>
          <w:sz w:val="28"/>
          <w:szCs w:val="28"/>
        </w:rPr>
        <w:t>педа</w:t>
      </w:r>
      <w:r>
        <w:rPr>
          <w:rFonts w:ascii="Times New Roman" w:hAnsi="Times New Roman"/>
          <w:sz w:val="28"/>
          <w:szCs w:val="28"/>
        </w:rPr>
        <w:t>го</w:t>
      </w:r>
      <w:r w:rsidRPr="00997E9A">
        <w:rPr>
          <w:rFonts w:ascii="Times New Roman" w:hAnsi="Times New Roman"/>
          <w:sz w:val="28"/>
          <w:szCs w:val="28"/>
        </w:rPr>
        <w:t>г</w:t>
      </w:r>
      <w:r>
        <w:rPr>
          <w:rFonts w:ascii="Times New Roman" w:hAnsi="Times New Roman"/>
          <w:sz w:val="28"/>
          <w:szCs w:val="28"/>
        </w:rPr>
        <w:t>ическими работниками</w:t>
      </w:r>
      <w:r w:rsidRPr="00997E9A">
        <w:rPr>
          <w:rFonts w:ascii="Times New Roman" w:hAnsi="Times New Roman"/>
          <w:sz w:val="28"/>
          <w:szCs w:val="28"/>
        </w:rPr>
        <w:t>, которые ежегодно обновляются</w:t>
      </w:r>
      <w:r>
        <w:rPr>
          <w:rFonts w:ascii="Times New Roman" w:hAnsi="Times New Roman"/>
          <w:sz w:val="28"/>
          <w:szCs w:val="28"/>
        </w:rPr>
        <w:t>. В текущем учебном году 7 педагогов прошли п</w:t>
      </w:r>
      <w:r>
        <w:rPr>
          <w:rFonts w:ascii="Times New Roman" w:hAnsi="Times New Roman"/>
          <w:sz w:val="28"/>
          <w:szCs w:val="28"/>
        </w:rPr>
        <w:t>о</w:t>
      </w:r>
      <w:r>
        <w:rPr>
          <w:rFonts w:ascii="Times New Roman" w:hAnsi="Times New Roman"/>
          <w:sz w:val="28"/>
          <w:szCs w:val="28"/>
        </w:rPr>
        <w:t>вышение квалификации по вопросам ФГОС детей с ОВЗ</w:t>
      </w:r>
      <w:r w:rsidRPr="00997E9A">
        <w:rPr>
          <w:rFonts w:ascii="Times New Roman" w:hAnsi="Times New Roman"/>
          <w:sz w:val="28"/>
          <w:szCs w:val="28"/>
        </w:rPr>
        <w:t>;</w:t>
      </w:r>
    </w:p>
    <w:p w:rsidR="005D0B8B" w:rsidRPr="006B4236" w:rsidRDefault="005D0B8B" w:rsidP="005D0B8B">
      <w:pPr>
        <w:pStyle w:val="afa"/>
        <w:ind w:firstLine="709"/>
        <w:jc w:val="both"/>
        <w:rPr>
          <w:rFonts w:ascii="Times New Roman" w:hAnsi="Times New Roman"/>
          <w:sz w:val="28"/>
          <w:szCs w:val="28"/>
        </w:rPr>
      </w:pPr>
      <w:r w:rsidRPr="006B4236">
        <w:rPr>
          <w:rFonts w:ascii="Times New Roman" w:hAnsi="Times New Roman"/>
          <w:sz w:val="28"/>
          <w:szCs w:val="28"/>
        </w:rPr>
        <w:t>2) дистанционное обучение педагоги проходят в рамках курсов пов</w:t>
      </w:r>
      <w:r w:rsidRPr="006B4236">
        <w:rPr>
          <w:rFonts w:ascii="Times New Roman" w:hAnsi="Times New Roman"/>
          <w:sz w:val="28"/>
          <w:szCs w:val="28"/>
        </w:rPr>
        <w:t>ы</w:t>
      </w:r>
      <w:r w:rsidRPr="006B4236">
        <w:rPr>
          <w:rFonts w:ascii="Times New Roman" w:hAnsi="Times New Roman"/>
          <w:sz w:val="28"/>
          <w:szCs w:val="28"/>
        </w:rPr>
        <w:t>шения квалификации</w:t>
      </w:r>
      <w:r>
        <w:rPr>
          <w:rFonts w:ascii="Times New Roman" w:hAnsi="Times New Roman"/>
          <w:sz w:val="28"/>
          <w:szCs w:val="28"/>
        </w:rPr>
        <w:t xml:space="preserve"> ГБУ ДПО «</w:t>
      </w:r>
      <w:r w:rsidRPr="006B4236">
        <w:rPr>
          <w:rFonts w:ascii="Times New Roman" w:hAnsi="Times New Roman"/>
          <w:sz w:val="28"/>
          <w:szCs w:val="28"/>
        </w:rPr>
        <w:t xml:space="preserve">СКИРО ПК и </w:t>
      </w:r>
      <w:proofErr w:type="gramStart"/>
      <w:r w:rsidRPr="006B4236">
        <w:rPr>
          <w:rFonts w:ascii="Times New Roman" w:hAnsi="Times New Roman"/>
          <w:sz w:val="28"/>
          <w:szCs w:val="28"/>
        </w:rPr>
        <w:t>ПРО</w:t>
      </w:r>
      <w:proofErr w:type="gramEnd"/>
      <w:r>
        <w:rPr>
          <w:rFonts w:ascii="Times New Roman" w:hAnsi="Times New Roman"/>
          <w:sz w:val="28"/>
          <w:szCs w:val="28"/>
        </w:rPr>
        <w:t>»</w:t>
      </w:r>
      <w:r w:rsidRPr="006B4236">
        <w:rPr>
          <w:rFonts w:ascii="Times New Roman" w:hAnsi="Times New Roman"/>
          <w:sz w:val="28"/>
          <w:szCs w:val="28"/>
        </w:rPr>
        <w:t>;</w:t>
      </w:r>
    </w:p>
    <w:p w:rsidR="005D0B8B" w:rsidRDefault="005D0B8B" w:rsidP="005D0B8B">
      <w:pPr>
        <w:pStyle w:val="afa"/>
        <w:ind w:firstLine="709"/>
        <w:jc w:val="both"/>
        <w:rPr>
          <w:rFonts w:ascii="Times New Roman" w:hAnsi="Times New Roman"/>
          <w:sz w:val="28"/>
          <w:szCs w:val="28"/>
        </w:rPr>
      </w:pPr>
      <w:r w:rsidRPr="00C50F91">
        <w:rPr>
          <w:rFonts w:ascii="Times New Roman" w:hAnsi="Times New Roman"/>
          <w:sz w:val="28"/>
          <w:szCs w:val="28"/>
        </w:rPr>
        <w:t>3) работа с молодыми педагогами и педагогиче</w:t>
      </w:r>
      <w:r>
        <w:rPr>
          <w:rFonts w:ascii="Times New Roman" w:hAnsi="Times New Roman"/>
          <w:sz w:val="28"/>
          <w:szCs w:val="28"/>
        </w:rPr>
        <w:t>ское наставничество - в 2016-2017 учебном году в МБОУ СОШ № 15 работают 4 молодых</w:t>
      </w:r>
      <w:r w:rsidRPr="00C50F91">
        <w:rPr>
          <w:rFonts w:ascii="Times New Roman" w:hAnsi="Times New Roman"/>
          <w:sz w:val="28"/>
          <w:szCs w:val="28"/>
        </w:rPr>
        <w:t xml:space="preserve"> педагог</w:t>
      </w:r>
      <w:r>
        <w:rPr>
          <w:rFonts w:ascii="Times New Roman" w:hAnsi="Times New Roman"/>
          <w:sz w:val="28"/>
          <w:szCs w:val="28"/>
        </w:rPr>
        <w:t>а</w:t>
      </w:r>
      <w:r w:rsidRPr="00C50F91">
        <w:rPr>
          <w:rFonts w:ascii="Times New Roman" w:hAnsi="Times New Roman"/>
          <w:sz w:val="28"/>
          <w:szCs w:val="28"/>
        </w:rPr>
        <w:t xml:space="preserve"> – </w:t>
      </w:r>
      <w:r>
        <w:rPr>
          <w:rFonts w:ascii="Times New Roman" w:hAnsi="Times New Roman"/>
          <w:sz w:val="28"/>
          <w:szCs w:val="28"/>
        </w:rPr>
        <w:t xml:space="preserve">Мусаева Светлана </w:t>
      </w:r>
      <w:proofErr w:type="spellStart"/>
      <w:r>
        <w:rPr>
          <w:rFonts w:ascii="Times New Roman" w:hAnsi="Times New Roman"/>
          <w:sz w:val="28"/>
          <w:szCs w:val="28"/>
        </w:rPr>
        <w:t>Салаутдиновна</w:t>
      </w:r>
      <w:proofErr w:type="spellEnd"/>
      <w:r w:rsidRPr="00C50F91">
        <w:rPr>
          <w:rFonts w:ascii="Times New Roman" w:hAnsi="Times New Roman"/>
          <w:sz w:val="28"/>
          <w:szCs w:val="28"/>
        </w:rPr>
        <w:t xml:space="preserve">, учитель </w:t>
      </w:r>
      <w:r>
        <w:rPr>
          <w:rFonts w:ascii="Times New Roman" w:hAnsi="Times New Roman"/>
          <w:sz w:val="28"/>
          <w:szCs w:val="28"/>
        </w:rPr>
        <w:t>информатики; Карабанова В</w:t>
      </w:r>
      <w:r>
        <w:rPr>
          <w:rFonts w:ascii="Times New Roman" w:hAnsi="Times New Roman"/>
          <w:sz w:val="28"/>
          <w:szCs w:val="28"/>
        </w:rPr>
        <w:t>а</w:t>
      </w:r>
      <w:r>
        <w:rPr>
          <w:rFonts w:ascii="Times New Roman" w:hAnsi="Times New Roman"/>
          <w:sz w:val="28"/>
          <w:szCs w:val="28"/>
        </w:rPr>
        <w:t xml:space="preserve">лерия Павловна, учитель информатики и математики; </w:t>
      </w:r>
      <w:proofErr w:type="spellStart"/>
      <w:r>
        <w:rPr>
          <w:rFonts w:ascii="Times New Roman" w:hAnsi="Times New Roman"/>
          <w:sz w:val="28"/>
          <w:szCs w:val="28"/>
        </w:rPr>
        <w:t>Белан</w:t>
      </w:r>
      <w:proofErr w:type="spellEnd"/>
      <w:r>
        <w:rPr>
          <w:rFonts w:ascii="Times New Roman" w:hAnsi="Times New Roman"/>
          <w:sz w:val="28"/>
          <w:szCs w:val="28"/>
        </w:rPr>
        <w:t xml:space="preserve"> Татьяна Вл</w:t>
      </w:r>
      <w:r>
        <w:rPr>
          <w:rFonts w:ascii="Times New Roman" w:hAnsi="Times New Roman"/>
          <w:sz w:val="28"/>
          <w:szCs w:val="28"/>
        </w:rPr>
        <w:t>а</w:t>
      </w:r>
      <w:r>
        <w:rPr>
          <w:rFonts w:ascii="Times New Roman" w:hAnsi="Times New Roman"/>
          <w:sz w:val="28"/>
          <w:szCs w:val="28"/>
        </w:rPr>
        <w:t>димировна, учитель английского языка; Максименко Надежда Васильевна, педагог-организатор.</w:t>
      </w:r>
    </w:p>
    <w:p w:rsidR="005D0B8B" w:rsidRPr="00854948" w:rsidRDefault="005D0B8B" w:rsidP="005D0B8B">
      <w:pPr>
        <w:pStyle w:val="11"/>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Имеется план работы наставников с молодыми педагогами на 2016-2017 учебный год.</w:t>
      </w:r>
    </w:p>
    <w:p w:rsidR="005D0B8B" w:rsidRDefault="005D0B8B" w:rsidP="005D0B8B">
      <w:pPr>
        <w:pStyle w:val="afa"/>
        <w:ind w:firstLine="709"/>
        <w:jc w:val="both"/>
        <w:rPr>
          <w:rFonts w:ascii="Times New Roman" w:hAnsi="Times New Roman"/>
          <w:color w:val="000000"/>
          <w:sz w:val="28"/>
          <w:szCs w:val="28"/>
        </w:rPr>
      </w:pPr>
      <w:r w:rsidRPr="00AB5D03">
        <w:rPr>
          <w:rFonts w:ascii="Times New Roman" w:hAnsi="Times New Roman"/>
          <w:sz w:val="28"/>
          <w:szCs w:val="28"/>
        </w:rPr>
        <w:t>В соответс</w:t>
      </w:r>
      <w:r>
        <w:rPr>
          <w:rFonts w:ascii="Times New Roman" w:hAnsi="Times New Roman"/>
          <w:sz w:val="28"/>
          <w:szCs w:val="28"/>
        </w:rPr>
        <w:t xml:space="preserve">твии с планом работы наставниками </w:t>
      </w:r>
      <w:r w:rsidRPr="00AB5D03">
        <w:rPr>
          <w:rFonts w:ascii="Times New Roman" w:hAnsi="Times New Roman"/>
          <w:sz w:val="28"/>
          <w:szCs w:val="28"/>
        </w:rPr>
        <w:t>организована работа с молодым</w:t>
      </w:r>
      <w:r>
        <w:rPr>
          <w:rFonts w:ascii="Times New Roman" w:hAnsi="Times New Roman"/>
          <w:sz w:val="28"/>
          <w:szCs w:val="28"/>
        </w:rPr>
        <w:t>и</w:t>
      </w:r>
      <w:r w:rsidR="00F95E47">
        <w:rPr>
          <w:rFonts w:ascii="Times New Roman" w:hAnsi="Times New Roman"/>
          <w:sz w:val="28"/>
          <w:szCs w:val="28"/>
        </w:rPr>
        <w:t xml:space="preserve"> </w:t>
      </w:r>
      <w:r>
        <w:rPr>
          <w:rFonts w:ascii="Times New Roman" w:hAnsi="Times New Roman"/>
          <w:sz w:val="28"/>
          <w:szCs w:val="28"/>
        </w:rPr>
        <w:t xml:space="preserve">педагогами </w:t>
      </w:r>
      <w:proofErr w:type="gramStart"/>
      <w:r>
        <w:rPr>
          <w:rFonts w:ascii="Times New Roman" w:hAnsi="Times New Roman"/>
          <w:sz w:val="28"/>
          <w:szCs w:val="28"/>
        </w:rPr>
        <w:t>по</w:t>
      </w:r>
      <w:proofErr w:type="gramEnd"/>
      <w:r w:rsidRPr="00C50F91">
        <w:rPr>
          <w:rFonts w:ascii="Times New Roman" w:hAnsi="Times New Roman"/>
          <w:color w:val="000000"/>
          <w:sz w:val="28"/>
          <w:szCs w:val="28"/>
        </w:rPr>
        <w:t>:</w:t>
      </w:r>
    </w:p>
    <w:p w:rsidR="005D0B8B" w:rsidRDefault="005D0B8B" w:rsidP="005D0B8B">
      <w:pPr>
        <w:pStyle w:val="afa"/>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rPr>
        <w:t xml:space="preserve">оказанию </w:t>
      </w:r>
      <w:r w:rsidRPr="00FB5FF0">
        <w:rPr>
          <w:rFonts w:ascii="Times New Roman" w:hAnsi="Times New Roman"/>
          <w:sz w:val="28"/>
          <w:szCs w:val="28"/>
        </w:rPr>
        <w:t>помощи  в составлении рабочей программы с учетом ФГОС</w:t>
      </w:r>
      <w:r>
        <w:rPr>
          <w:rFonts w:ascii="Times New Roman" w:hAnsi="Times New Roman"/>
          <w:sz w:val="28"/>
          <w:szCs w:val="28"/>
        </w:rPr>
        <w:t xml:space="preserve"> ООО;</w:t>
      </w:r>
    </w:p>
    <w:p w:rsidR="005D0B8B" w:rsidRDefault="005D0B8B" w:rsidP="005D0B8B">
      <w:pPr>
        <w:pStyle w:val="afa"/>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rPr>
        <w:t>оказанию</w:t>
      </w:r>
      <w:r w:rsidR="00F95E47">
        <w:rPr>
          <w:rFonts w:ascii="Times New Roman" w:hAnsi="Times New Roman"/>
          <w:sz w:val="28"/>
          <w:szCs w:val="28"/>
        </w:rPr>
        <w:t xml:space="preserve"> </w:t>
      </w:r>
      <w:r>
        <w:rPr>
          <w:rFonts w:ascii="Times New Roman" w:hAnsi="Times New Roman"/>
          <w:sz w:val="28"/>
          <w:szCs w:val="28"/>
        </w:rPr>
        <w:t>помощи в написании календарно-</w:t>
      </w:r>
      <w:r w:rsidRPr="00FB5FF0">
        <w:rPr>
          <w:rFonts w:ascii="Times New Roman" w:hAnsi="Times New Roman"/>
          <w:sz w:val="28"/>
          <w:szCs w:val="28"/>
        </w:rPr>
        <w:t>тематического планир</w:t>
      </w:r>
      <w:r w:rsidRPr="00FB5FF0">
        <w:rPr>
          <w:rFonts w:ascii="Times New Roman" w:hAnsi="Times New Roman"/>
          <w:sz w:val="28"/>
          <w:szCs w:val="28"/>
        </w:rPr>
        <w:t>о</w:t>
      </w:r>
      <w:r w:rsidRPr="00FB5FF0">
        <w:rPr>
          <w:rFonts w:ascii="Times New Roman" w:hAnsi="Times New Roman"/>
          <w:sz w:val="28"/>
          <w:szCs w:val="28"/>
        </w:rPr>
        <w:t>вания</w:t>
      </w:r>
      <w:r>
        <w:rPr>
          <w:rFonts w:ascii="Times New Roman" w:hAnsi="Times New Roman"/>
          <w:sz w:val="28"/>
          <w:szCs w:val="28"/>
        </w:rPr>
        <w:t>;</w:t>
      </w:r>
    </w:p>
    <w:p w:rsidR="005D0B8B" w:rsidRDefault="005D0B8B" w:rsidP="005D0B8B">
      <w:pPr>
        <w:pStyle w:val="afa"/>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rPr>
        <w:t>посещению</w:t>
      </w:r>
      <w:r w:rsidRPr="00FB5FF0">
        <w:rPr>
          <w:rFonts w:ascii="Times New Roman" w:hAnsi="Times New Roman"/>
          <w:sz w:val="28"/>
          <w:szCs w:val="28"/>
        </w:rPr>
        <w:t xml:space="preserve"> уроков с последующим анализом</w:t>
      </w:r>
      <w:r>
        <w:rPr>
          <w:rFonts w:ascii="Times New Roman" w:hAnsi="Times New Roman"/>
          <w:sz w:val="28"/>
          <w:szCs w:val="28"/>
        </w:rPr>
        <w:t>;</w:t>
      </w:r>
    </w:p>
    <w:p w:rsidR="005D0B8B" w:rsidRPr="00C50F91" w:rsidRDefault="005D0B8B" w:rsidP="005D0B8B">
      <w:pPr>
        <w:pStyle w:val="afa"/>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организации </w:t>
      </w:r>
      <w:r>
        <w:rPr>
          <w:rFonts w:ascii="Times New Roman" w:hAnsi="Times New Roman"/>
          <w:sz w:val="28"/>
          <w:szCs w:val="28"/>
        </w:rPr>
        <w:t>консультаций</w:t>
      </w:r>
      <w:r w:rsidRPr="00FB5FF0">
        <w:rPr>
          <w:rFonts w:ascii="Times New Roman" w:hAnsi="Times New Roman"/>
          <w:sz w:val="28"/>
          <w:szCs w:val="28"/>
        </w:rPr>
        <w:t xml:space="preserve"> по отдельным вопросам:</w:t>
      </w:r>
      <w:r w:rsidR="00F95E47">
        <w:rPr>
          <w:rFonts w:ascii="Times New Roman" w:hAnsi="Times New Roman"/>
          <w:sz w:val="28"/>
          <w:szCs w:val="28"/>
        </w:rPr>
        <w:t xml:space="preserve"> </w:t>
      </w:r>
      <w:r w:rsidRPr="00FB5FF0">
        <w:rPr>
          <w:rFonts w:ascii="Times New Roman" w:hAnsi="Times New Roman"/>
          <w:sz w:val="28"/>
          <w:szCs w:val="28"/>
        </w:rPr>
        <w:t>развитие ун</w:t>
      </w:r>
      <w:r w:rsidRPr="00FB5FF0">
        <w:rPr>
          <w:rFonts w:ascii="Times New Roman" w:hAnsi="Times New Roman"/>
          <w:sz w:val="28"/>
          <w:szCs w:val="28"/>
        </w:rPr>
        <w:t>и</w:t>
      </w:r>
      <w:r w:rsidRPr="00FB5FF0">
        <w:rPr>
          <w:rFonts w:ascii="Times New Roman" w:hAnsi="Times New Roman"/>
          <w:sz w:val="28"/>
          <w:szCs w:val="28"/>
        </w:rPr>
        <w:t>версальных учебных действий в рамках ФГОС ООО</w:t>
      </w:r>
      <w:r>
        <w:rPr>
          <w:rFonts w:ascii="Times New Roman" w:hAnsi="Times New Roman"/>
          <w:sz w:val="28"/>
          <w:szCs w:val="28"/>
        </w:rPr>
        <w:t>;</w:t>
      </w:r>
      <w:r w:rsidR="00F95E47">
        <w:rPr>
          <w:rFonts w:ascii="Times New Roman" w:hAnsi="Times New Roman"/>
          <w:sz w:val="28"/>
          <w:szCs w:val="28"/>
        </w:rPr>
        <w:t xml:space="preserve"> </w:t>
      </w:r>
      <w:r w:rsidRPr="00FB5FF0">
        <w:rPr>
          <w:rFonts w:ascii="Times New Roman" w:hAnsi="Times New Roman"/>
          <w:sz w:val="28"/>
          <w:szCs w:val="28"/>
        </w:rPr>
        <w:t>ведение школьной д</w:t>
      </w:r>
      <w:r w:rsidRPr="00FB5FF0">
        <w:rPr>
          <w:rFonts w:ascii="Times New Roman" w:hAnsi="Times New Roman"/>
          <w:sz w:val="28"/>
          <w:szCs w:val="28"/>
        </w:rPr>
        <w:t>о</w:t>
      </w:r>
      <w:r w:rsidRPr="00FB5FF0">
        <w:rPr>
          <w:rFonts w:ascii="Times New Roman" w:hAnsi="Times New Roman"/>
          <w:sz w:val="28"/>
          <w:szCs w:val="28"/>
        </w:rPr>
        <w:t>куме</w:t>
      </w:r>
      <w:r w:rsidR="0053368E">
        <w:rPr>
          <w:rFonts w:ascii="Times New Roman" w:hAnsi="Times New Roman"/>
          <w:sz w:val="28"/>
          <w:szCs w:val="28"/>
        </w:rPr>
        <w:t>н</w:t>
      </w:r>
      <w:r w:rsidRPr="00FB5FF0">
        <w:rPr>
          <w:rFonts w:ascii="Times New Roman" w:hAnsi="Times New Roman"/>
          <w:sz w:val="28"/>
          <w:szCs w:val="28"/>
        </w:rPr>
        <w:t>тации.</w:t>
      </w:r>
    </w:p>
    <w:p w:rsidR="005D0B8B" w:rsidRPr="00AB5D03" w:rsidRDefault="005D0B8B" w:rsidP="005D0B8B">
      <w:pPr>
        <w:pStyle w:val="afa"/>
        <w:ind w:firstLine="709"/>
        <w:jc w:val="both"/>
        <w:rPr>
          <w:rFonts w:ascii="Times New Roman" w:hAnsi="Times New Roman"/>
          <w:sz w:val="28"/>
          <w:szCs w:val="28"/>
        </w:rPr>
      </w:pPr>
      <w:r>
        <w:rPr>
          <w:rFonts w:ascii="Times New Roman" w:hAnsi="Times New Roman"/>
          <w:sz w:val="28"/>
          <w:szCs w:val="28"/>
        </w:rPr>
        <w:t>4</w:t>
      </w:r>
      <w:r w:rsidRPr="00AB5D03">
        <w:rPr>
          <w:rFonts w:ascii="Times New Roman" w:hAnsi="Times New Roman"/>
          <w:sz w:val="28"/>
          <w:szCs w:val="28"/>
        </w:rPr>
        <w:t>) также в школе:</w:t>
      </w:r>
    </w:p>
    <w:p w:rsidR="005D0B8B" w:rsidRPr="00AB5D03" w:rsidRDefault="005D0B8B" w:rsidP="005D0B8B">
      <w:pPr>
        <w:pStyle w:val="afa"/>
        <w:ind w:firstLine="709"/>
        <w:jc w:val="both"/>
        <w:rPr>
          <w:rFonts w:ascii="Times New Roman" w:hAnsi="Times New Roman"/>
          <w:sz w:val="28"/>
          <w:szCs w:val="28"/>
        </w:rPr>
      </w:pPr>
      <w:r w:rsidRPr="00AB5D03">
        <w:rPr>
          <w:rFonts w:ascii="Times New Roman" w:hAnsi="Times New Roman"/>
          <w:sz w:val="28"/>
          <w:szCs w:val="28"/>
        </w:rPr>
        <w:t xml:space="preserve">- организована работа </w:t>
      </w:r>
      <w:proofErr w:type="gramStart"/>
      <w:r w:rsidRPr="00AB5D03">
        <w:rPr>
          <w:rFonts w:ascii="Times New Roman" w:hAnsi="Times New Roman"/>
          <w:sz w:val="28"/>
          <w:szCs w:val="28"/>
        </w:rPr>
        <w:t>предметных</w:t>
      </w:r>
      <w:proofErr w:type="gramEnd"/>
      <w:r w:rsidRPr="00AB5D03">
        <w:rPr>
          <w:rFonts w:ascii="Times New Roman" w:hAnsi="Times New Roman"/>
          <w:sz w:val="28"/>
          <w:szCs w:val="28"/>
        </w:rPr>
        <w:t xml:space="preserve"> ШМО, </w:t>
      </w:r>
    </w:p>
    <w:p w:rsidR="005D0B8B" w:rsidRPr="00AB5D03" w:rsidRDefault="005D0B8B" w:rsidP="005D0B8B">
      <w:pPr>
        <w:pStyle w:val="afa"/>
        <w:ind w:firstLine="709"/>
        <w:jc w:val="both"/>
        <w:rPr>
          <w:rFonts w:ascii="Times New Roman" w:hAnsi="Times New Roman"/>
          <w:sz w:val="28"/>
          <w:szCs w:val="28"/>
        </w:rPr>
      </w:pPr>
      <w:r w:rsidRPr="00AB5D03">
        <w:rPr>
          <w:rFonts w:ascii="Times New Roman" w:hAnsi="Times New Roman"/>
          <w:sz w:val="28"/>
          <w:szCs w:val="28"/>
        </w:rPr>
        <w:t xml:space="preserve">- проводятся методические предметные недели с </w:t>
      </w:r>
      <w:proofErr w:type="spellStart"/>
      <w:r w:rsidRPr="00AB5D03">
        <w:rPr>
          <w:rFonts w:ascii="Times New Roman" w:hAnsi="Times New Roman"/>
          <w:sz w:val="28"/>
          <w:szCs w:val="28"/>
        </w:rPr>
        <w:t>взаимопосещением</w:t>
      </w:r>
      <w:proofErr w:type="spellEnd"/>
      <w:r w:rsidRPr="00AB5D03">
        <w:rPr>
          <w:rFonts w:ascii="Times New Roman" w:hAnsi="Times New Roman"/>
          <w:sz w:val="28"/>
          <w:szCs w:val="28"/>
        </w:rPr>
        <w:t xml:space="preserve"> педагогами уроков и внеклассных мероприятий,</w:t>
      </w:r>
    </w:p>
    <w:p w:rsidR="005D0B8B" w:rsidRPr="00AB5D03" w:rsidRDefault="005D0B8B" w:rsidP="005D0B8B">
      <w:pPr>
        <w:pStyle w:val="afa"/>
        <w:ind w:firstLine="709"/>
        <w:jc w:val="both"/>
        <w:rPr>
          <w:rFonts w:ascii="Times New Roman" w:hAnsi="Times New Roman"/>
          <w:sz w:val="28"/>
          <w:szCs w:val="28"/>
        </w:rPr>
      </w:pPr>
      <w:r w:rsidRPr="00AB5D03">
        <w:rPr>
          <w:rFonts w:ascii="Times New Roman" w:hAnsi="Times New Roman"/>
          <w:sz w:val="28"/>
          <w:szCs w:val="28"/>
        </w:rPr>
        <w:t>- члены педагогического коллектива участвуют в конкурсах педагог</w:t>
      </w:r>
      <w:r w:rsidRPr="00AB5D03">
        <w:rPr>
          <w:rFonts w:ascii="Times New Roman" w:hAnsi="Times New Roman"/>
          <w:sz w:val="28"/>
          <w:szCs w:val="28"/>
        </w:rPr>
        <w:t>и</w:t>
      </w:r>
      <w:r w:rsidRPr="00AB5D03">
        <w:rPr>
          <w:rFonts w:ascii="Times New Roman" w:hAnsi="Times New Roman"/>
          <w:sz w:val="28"/>
          <w:szCs w:val="28"/>
        </w:rPr>
        <w:t>ческого мастерства.</w:t>
      </w:r>
    </w:p>
    <w:p w:rsidR="005D0B8B" w:rsidRPr="00AB5D03" w:rsidRDefault="005D0B8B" w:rsidP="005D0B8B">
      <w:pPr>
        <w:pStyle w:val="afa"/>
        <w:ind w:firstLine="709"/>
        <w:jc w:val="both"/>
        <w:rPr>
          <w:rFonts w:ascii="Times New Roman" w:hAnsi="Times New Roman"/>
          <w:sz w:val="28"/>
          <w:szCs w:val="28"/>
        </w:rPr>
      </w:pPr>
      <w:r>
        <w:rPr>
          <w:rFonts w:ascii="Times New Roman" w:hAnsi="Times New Roman"/>
          <w:sz w:val="28"/>
          <w:szCs w:val="28"/>
        </w:rPr>
        <w:t xml:space="preserve">Так, в 2015-2016 </w:t>
      </w:r>
      <w:r w:rsidRPr="00AB5D03">
        <w:rPr>
          <w:rFonts w:ascii="Times New Roman" w:hAnsi="Times New Roman"/>
          <w:sz w:val="28"/>
          <w:szCs w:val="28"/>
        </w:rPr>
        <w:t>уч</w:t>
      </w:r>
      <w:r>
        <w:rPr>
          <w:rFonts w:ascii="Times New Roman" w:hAnsi="Times New Roman"/>
          <w:sz w:val="28"/>
          <w:szCs w:val="28"/>
        </w:rPr>
        <w:t>ебном году педагоги МБОУ СОШ № 15</w:t>
      </w:r>
      <w:r w:rsidRPr="00AB5D03">
        <w:rPr>
          <w:rFonts w:ascii="Times New Roman" w:hAnsi="Times New Roman"/>
          <w:sz w:val="28"/>
          <w:szCs w:val="28"/>
        </w:rPr>
        <w:t xml:space="preserve"> приняли участие в следующих конкурсах профессионального мастерства:</w:t>
      </w:r>
    </w:p>
    <w:p w:rsidR="005D0B8B" w:rsidRDefault="005D0B8B" w:rsidP="005D0B8B">
      <w:pPr>
        <w:pStyle w:val="afa"/>
        <w:ind w:firstLine="709"/>
        <w:jc w:val="both"/>
        <w:rPr>
          <w:rFonts w:ascii="Times New Roman" w:hAnsi="Times New Roman"/>
          <w:sz w:val="28"/>
          <w:szCs w:val="28"/>
        </w:rPr>
      </w:pPr>
      <w:r w:rsidRPr="00846070">
        <w:rPr>
          <w:rFonts w:ascii="Times New Roman" w:hAnsi="Times New Roman"/>
          <w:sz w:val="28"/>
          <w:szCs w:val="28"/>
        </w:rPr>
        <w:t xml:space="preserve">- </w:t>
      </w:r>
      <w:r>
        <w:rPr>
          <w:rFonts w:ascii="Times New Roman" w:hAnsi="Times New Roman"/>
          <w:sz w:val="28"/>
          <w:szCs w:val="28"/>
        </w:rPr>
        <w:t xml:space="preserve">городской этап Всероссийского </w:t>
      </w:r>
      <w:r w:rsidRPr="00846070">
        <w:rPr>
          <w:rFonts w:ascii="Times New Roman" w:hAnsi="Times New Roman"/>
          <w:sz w:val="28"/>
          <w:szCs w:val="28"/>
        </w:rPr>
        <w:t>конкурс</w:t>
      </w:r>
      <w:r>
        <w:rPr>
          <w:rFonts w:ascii="Times New Roman" w:hAnsi="Times New Roman"/>
          <w:sz w:val="28"/>
          <w:szCs w:val="28"/>
        </w:rPr>
        <w:t xml:space="preserve">а «Учитель года России» в номинации «Лучший учитель» </w:t>
      </w:r>
      <w:r w:rsidRPr="00846070">
        <w:rPr>
          <w:rFonts w:ascii="Times New Roman" w:hAnsi="Times New Roman"/>
          <w:sz w:val="28"/>
          <w:szCs w:val="28"/>
        </w:rPr>
        <w:t xml:space="preserve">– </w:t>
      </w:r>
      <w:r>
        <w:rPr>
          <w:rFonts w:ascii="Times New Roman" w:hAnsi="Times New Roman"/>
          <w:sz w:val="28"/>
          <w:szCs w:val="28"/>
        </w:rPr>
        <w:t>Акиньшина Н.Н.</w:t>
      </w:r>
      <w:r w:rsidRPr="00846070">
        <w:rPr>
          <w:rFonts w:ascii="Times New Roman" w:hAnsi="Times New Roman"/>
          <w:sz w:val="28"/>
          <w:szCs w:val="28"/>
        </w:rPr>
        <w:t xml:space="preserve"> (</w:t>
      </w:r>
      <w:r>
        <w:rPr>
          <w:rFonts w:ascii="Times New Roman" w:hAnsi="Times New Roman"/>
          <w:sz w:val="28"/>
          <w:szCs w:val="28"/>
        </w:rPr>
        <w:t>призер</w:t>
      </w:r>
      <w:r w:rsidRPr="00846070">
        <w:rPr>
          <w:rFonts w:ascii="Times New Roman" w:hAnsi="Times New Roman"/>
          <w:sz w:val="28"/>
          <w:szCs w:val="28"/>
        </w:rPr>
        <w:t>),</w:t>
      </w:r>
    </w:p>
    <w:p w:rsidR="005D0B8B" w:rsidRDefault="005D0B8B" w:rsidP="005D0B8B">
      <w:pPr>
        <w:pStyle w:val="afa"/>
        <w:ind w:firstLine="709"/>
        <w:jc w:val="both"/>
        <w:rPr>
          <w:rFonts w:ascii="Times New Roman" w:hAnsi="Times New Roman"/>
          <w:sz w:val="28"/>
          <w:szCs w:val="28"/>
        </w:rPr>
      </w:pPr>
      <w:r>
        <w:rPr>
          <w:rFonts w:ascii="Times New Roman" w:hAnsi="Times New Roman"/>
          <w:sz w:val="28"/>
          <w:szCs w:val="28"/>
        </w:rPr>
        <w:t xml:space="preserve">- муниципальный этапа Всероссийского конкурса сочинений - </w:t>
      </w:r>
      <w:proofErr w:type="spellStart"/>
      <w:r>
        <w:rPr>
          <w:rFonts w:ascii="Times New Roman" w:hAnsi="Times New Roman"/>
          <w:sz w:val="28"/>
          <w:szCs w:val="28"/>
        </w:rPr>
        <w:t>Беляе</w:t>
      </w:r>
      <w:r>
        <w:rPr>
          <w:rFonts w:ascii="Times New Roman" w:hAnsi="Times New Roman"/>
          <w:sz w:val="28"/>
          <w:szCs w:val="28"/>
        </w:rPr>
        <w:t>в</w:t>
      </w:r>
      <w:r>
        <w:rPr>
          <w:rFonts w:ascii="Times New Roman" w:hAnsi="Times New Roman"/>
          <w:sz w:val="28"/>
          <w:szCs w:val="28"/>
        </w:rPr>
        <w:t>ская</w:t>
      </w:r>
      <w:proofErr w:type="spellEnd"/>
      <w:r>
        <w:rPr>
          <w:rFonts w:ascii="Times New Roman" w:hAnsi="Times New Roman"/>
          <w:sz w:val="28"/>
          <w:szCs w:val="28"/>
        </w:rPr>
        <w:t xml:space="preserve"> Н.А., </w:t>
      </w:r>
      <w:proofErr w:type="spellStart"/>
      <w:r>
        <w:rPr>
          <w:rFonts w:ascii="Times New Roman" w:hAnsi="Times New Roman"/>
          <w:sz w:val="28"/>
          <w:szCs w:val="28"/>
        </w:rPr>
        <w:t>Тарасенко</w:t>
      </w:r>
      <w:proofErr w:type="spellEnd"/>
      <w:r>
        <w:rPr>
          <w:rFonts w:ascii="Times New Roman" w:hAnsi="Times New Roman"/>
          <w:sz w:val="28"/>
          <w:szCs w:val="28"/>
        </w:rPr>
        <w:t xml:space="preserve"> Т.П. (призер, участник).</w:t>
      </w:r>
    </w:p>
    <w:p w:rsidR="009D1532" w:rsidRPr="009D0855" w:rsidRDefault="009D1532" w:rsidP="004D0F3A">
      <w:pPr>
        <w:pStyle w:val="afa"/>
        <w:jc w:val="both"/>
        <w:rPr>
          <w:rFonts w:ascii="Times New Roman" w:hAnsi="Times New Roman"/>
          <w:sz w:val="28"/>
          <w:szCs w:val="28"/>
          <w:highlight w:val="yellow"/>
        </w:rPr>
      </w:pPr>
    </w:p>
    <w:p w:rsidR="009D1532" w:rsidRPr="005D0B8B" w:rsidRDefault="0053368E" w:rsidP="00496083">
      <w:pPr>
        <w:pStyle w:val="afa"/>
        <w:ind w:firstLine="709"/>
        <w:jc w:val="both"/>
        <w:rPr>
          <w:rFonts w:ascii="Times New Roman" w:hAnsi="Times New Roman"/>
          <w:sz w:val="28"/>
          <w:szCs w:val="28"/>
          <w:u w:val="single"/>
        </w:rPr>
      </w:pPr>
      <w:r>
        <w:rPr>
          <w:rFonts w:ascii="Times New Roman" w:hAnsi="Times New Roman"/>
          <w:sz w:val="28"/>
          <w:szCs w:val="28"/>
          <w:u w:val="single"/>
        </w:rPr>
        <w:t>6</w:t>
      </w:r>
      <w:r w:rsidR="009D1532" w:rsidRPr="005D0B8B">
        <w:rPr>
          <w:rFonts w:ascii="Times New Roman" w:hAnsi="Times New Roman"/>
          <w:sz w:val="28"/>
          <w:szCs w:val="28"/>
          <w:u w:val="single"/>
        </w:rPr>
        <w:t>.6. Методическое обеспечение аттестации педагогических кадров</w:t>
      </w:r>
    </w:p>
    <w:p w:rsidR="009D1532" w:rsidRPr="005D0B8B" w:rsidRDefault="009D1532" w:rsidP="00FF7F40">
      <w:pPr>
        <w:ind w:firstLine="709"/>
        <w:jc w:val="center"/>
        <w:rPr>
          <w:sz w:val="28"/>
          <w:szCs w:val="28"/>
          <w:u w:val="single"/>
        </w:rPr>
      </w:pPr>
      <w:r w:rsidRPr="005D0B8B">
        <w:rPr>
          <w:sz w:val="28"/>
          <w:szCs w:val="28"/>
          <w:u w:val="single"/>
        </w:rPr>
        <w:t>МБОУ СОШ № 15</w:t>
      </w:r>
    </w:p>
    <w:p w:rsidR="005D0B8B" w:rsidRPr="00F9673C" w:rsidRDefault="005D0B8B" w:rsidP="005D0B8B">
      <w:pPr>
        <w:shd w:val="clear" w:color="auto" w:fill="FFFFFF"/>
        <w:ind w:right="18" w:firstLine="709"/>
        <w:jc w:val="both"/>
        <w:rPr>
          <w:sz w:val="28"/>
          <w:szCs w:val="28"/>
        </w:rPr>
      </w:pPr>
      <w:r w:rsidRPr="00F9673C">
        <w:rPr>
          <w:sz w:val="28"/>
          <w:szCs w:val="28"/>
        </w:rPr>
        <w:t>В МБОУ СОШ № 15 проверено наличие нормативно-правовых док</w:t>
      </w:r>
      <w:r w:rsidRPr="00F9673C">
        <w:rPr>
          <w:sz w:val="28"/>
          <w:szCs w:val="28"/>
        </w:rPr>
        <w:t>у</w:t>
      </w:r>
      <w:r w:rsidRPr="00F9673C">
        <w:rPr>
          <w:sz w:val="28"/>
          <w:szCs w:val="28"/>
        </w:rPr>
        <w:t>ментов по организации аттестации педагогических работников:</w:t>
      </w:r>
    </w:p>
    <w:p w:rsidR="005D0B8B" w:rsidRPr="00F9673C" w:rsidRDefault="005D0B8B" w:rsidP="005D0B8B">
      <w:pPr>
        <w:pStyle w:val="afa"/>
        <w:ind w:firstLine="709"/>
        <w:jc w:val="both"/>
        <w:rPr>
          <w:rFonts w:ascii="Times New Roman" w:hAnsi="Times New Roman"/>
          <w:sz w:val="28"/>
          <w:szCs w:val="28"/>
        </w:rPr>
      </w:pPr>
      <w:r w:rsidRPr="00F9673C">
        <w:rPr>
          <w:rFonts w:ascii="Times New Roman" w:hAnsi="Times New Roman"/>
          <w:sz w:val="28"/>
          <w:szCs w:val="28"/>
        </w:rPr>
        <w:t>- приказ Министерства образования и науки Российской Федерации (</w:t>
      </w:r>
      <w:proofErr w:type="spellStart"/>
      <w:r w:rsidRPr="00F9673C">
        <w:rPr>
          <w:rFonts w:ascii="Times New Roman" w:hAnsi="Times New Roman"/>
          <w:sz w:val="28"/>
          <w:szCs w:val="28"/>
        </w:rPr>
        <w:t>Минобрнауки</w:t>
      </w:r>
      <w:proofErr w:type="spellEnd"/>
      <w:r w:rsidRPr="00F9673C">
        <w:rPr>
          <w:rFonts w:ascii="Times New Roman" w:hAnsi="Times New Roman"/>
          <w:sz w:val="28"/>
          <w:szCs w:val="28"/>
        </w:rPr>
        <w:t xml:space="preserve"> России) от 07 апреля 2014 года № 276 г. Москва «Об утве</w:t>
      </w:r>
      <w:r w:rsidRPr="00F9673C">
        <w:rPr>
          <w:rFonts w:ascii="Times New Roman" w:hAnsi="Times New Roman"/>
          <w:sz w:val="28"/>
          <w:szCs w:val="28"/>
        </w:rPr>
        <w:t>р</w:t>
      </w:r>
      <w:r w:rsidRPr="00F9673C">
        <w:rPr>
          <w:rFonts w:ascii="Times New Roman" w:hAnsi="Times New Roman"/>
          <w:sz w:val="28"/>
          <w:szCs w:val="28"/>
        </w:rPr>
        <w:t>ждении Порядка проведения аттестации педагогических работников орг</w:t>
      </w:r>
      <w:r w:rsidRPr="00F9673C">
        <w:rPr>
          <w:rFonts w:ascii="Times New Roman" w:hAnsi="Times New Roman"/>
          <w:sz w:val="28"/>
          <w:szCs w:val="28"/>
        </w:rPr>
        <w:t>а</w:t>
      </w:r>
      <w:r w:rsidRPr="00F9673C">
        <w:rPr>
          <w:rFonts w:ascii="Times New Roman" w:hAnsi="Times New Roman"/>
          <w:sz w:val="28"/>
          <w:szCs w:val="28"/>
        </w:rPr>
        <w:t xml:space="preserve">низаций, осуществляющих образовательную деятельность»; </w:t>
      </w:r>
    </w:p>
    <w:p w:rsidR="005D0B8B" w:rsidRPr="00F9673C" w:rsidRDefault="005D0B8B" w:rsidP="005D0B8B">
      <w:pPr>
        <w:pStyle w:val="afa"/>
        <w:ind w:firstLine="709"/>
        <w:jc w:val="both"/>
        <w:rPr>
          <w:rFonts w:ascii="Times New Roman" w:hAnsi="Times New Roman"/>
          <w:sz w:val="28"/>
          <w:szCs w:val="28"/>
        </w:rPr>
      </w:pPr>
      <w:r w:rsidRPr="00F9673C">
        <w:rPr>
          <w:rFonts w:ascii="Times New Roman" w:hAnsi="Times New Roman"/>
          <w:sz w:val="28"/>
          <w:szCs w:val="28"/>
        </w:rPr>
        <w:t>- разъяснение Департамента государственной политики в сфере общ</w:t>
      </w:r>
      <w:r w:rsidRPr="00F9673C">
        <w:rPr>
          <w:rFonts w:ascii="Times New Roman" w:hAnsi="Times New Roman"/>
          <w:sz w:val="28"/>
          <w:szCs w:val="28"/>
        </w:rPr>
        <w:t>е</w:t>
      </w:r>
      <w:r w:rsidRPr="00F9673C">
        <w:rPr>
          <w:rFonts w:ascii="Times New Roman" w:hAnsi="Times New Roman"/>
          <w:sz w:val="28"/>
          <w:szCs w:val="28"/>
        </w:rPr>
        <w:t xml:space="preserve">го образования </w:t>
      </w:r>
      <w:proofErr w:type="spellStart"/>
      <w:r w:rsidRPr="00F9673C">
        <w:rPr>
          <w:rFonts w:ascii="Times New Roman" w:hAnsi="Times New Roman"/>
          <w:sz w:val="28"/>
          <w:szCs w:val="28"/>
        </w:rPr>
        <w:t>Минобрнауки</w:t>
      </w:r>
      <w:proofErr w:type="spellEnd"/>
      <w:r w:rsidRPr="00F9673C">
        <w:rPr>
          <w:rFonts w:ascii="Times New Roman" w:hAnsi="Times New Roman"/>
          <w:sz w:val="28"/>
          <w:szCs w:val="28"/>
        </w:rPr>
        <w:t xml:space="preserve"> России и Общероссийским Профсоюзом о</w:t>
      </w:r>
      <w:r w:rsidRPr="00F9673C">
        <w:rPr>
          <w:rFonts w:ascii="Times New Roman" w:hAnsi="Times New Roman"/>
          <w:sz w:val="28"/>
          <w:szCs w:val="28"/>
        </w:rPr>
        <w:t>б</w:t>
      </w:r>
      <w:r w:rsidRPr="00F9673C">
        <w:rPr>
          <w:rFonts w:ascii="Times New Roman" w:hAnsi="Times New Roman"/>
          <w:sz w:val="28"/>
          <w:szCs w:val="28"/>
        </w:rPr>
        <w:t xml:space="preserve">разования по применению Порядка проведения аттестации педагогических работников организаций, утверждено приказом </w:t>
      </w:r>
      <w:proofErr w:type="spellStart"/>
      <w:r w:rsidRPr="00F9673C">
        <w:rPr>
          <w:rFonts w:ascii="Times New Roman" w:hAnsi="Times New Roman"/>
          <w:sz w:val="28"/>
          <w:szCs w:val="28"/>
        </w:rPr>
        <w:t>Минобрнауки</w:t>
      </w:r>
      <w:proofErr w:type="spellEnd"/>
      <w:r w:rsidRPr="00F9673C">
        <w:rPr>
          <w:rFonts w:ascii="Times New Roman" w:hAnsi="Times New Roman"/>
          <w:sz w:val="28"/>
          <w:szCs w:val="28"/>
        </w:rPr>
        <w:t xml:space="preserve"> РФ от 07.04.2014 г. № 276; </w:t>
      </w:r>
    </w:p>
    <w:p w:rsidR="005D0B8B" w:rsidRPr="00F9673C" w:rsidRDefault="005D0B8B" w:rsidP="005D0B8B">
      <w:pPr>
        <w:autoSpaceDE w:val="0"/>
        <w:autoSpaceDN w:val="0"/>
        <w:adjustRightInd w:val="0"/>
        <w:ind w:firstLine="709"/>
        <w:jc w:val="both"/>
        <w:rPr>
          <w:sz w:val="28"/>
          <w:szCs w:val="28"/>
        </w:rPr>
      </w:pPr>
      <w:r w:rsidRPr="00F9673C">
        <w:rPr>
          <w:sz w:val="28"/>
          <w:szCs w:val="28"/>
        </w:rPr>
        <w:t>- приказ министерства образования и молодежной политики Ставр</w:t>
      </w:r>
      <w:r w:rsidRPr="00F9673C">
        <w:rPr>
          <w:sz w:val="28"/>
          <w:szCs w:val="28"/>
        </w:rPr>
        <w:t>о</w:t>
      </w:r>
      <w:r w:rsidRPr="00F9673C">
        <w:rPr>
          <w:sz w:val="28"/>
          <w:szCs w:val="28"/>
        </w:rPr>
        <w:t>польского края от 09 февраля 2015 года № 131-пр «Об утверждении адм</w:t>
      </w:r>
      <w:r w:rsidRPr="00F9673C">
        <w:rPr>
          <w:sz w:val="28"/>
          <w:szCs w:val="28"/>
        </w:rPr>
        <w:t>и</w:t>
      </w:r>
      <w:r w:rsidRPr="00F9673C">
        <w:rPr>
          <w:sz w:val="28"/>
          <w:szCs w:val="28"/>
        </w:rPr>
        <w:t>нистративного регламента предоставления министерством образования и молодежной политики Ставропольского края государственной услуги «</w:t>
      </w:r>
      <w:r w:rsidRPr="00F9673C">
        <w:rPr>
          <w:rFonts w:hint="eastAsia"/>
          <w:sz w:val="28"/>
          <w:szCs w:val="28"/>
        </w:rPr>
        <w:t>ОрганизацияипроведениеаттестациипедагогическихработниковируководителейгосударственныхобразовательныхорганизацийСтавропольскогокрая</w:t>
      </w:r>
      <w:r w:rsidRPr="00F9673C">
        <w:rPr>
          <w:sz w:val="28"/>
          <w:szCs w:val="28"/>
        </w:rPr>
        <w:t xml:space="preserve">, </w:t>
      </w:r>
      <w:r w:rsidRPr="00F9673C">
        <w:rPr>
          <w:rFonts w:hint="eastAsia"/>
          <w:sz w:val="28"/>
          <w:szCs w:val="28"/>
        </w:rPr>
        <w:t>педагогических</w:t>
      </w:r>
      <w:r w:rsidR="00F95E47">
        <w:rPr>
          <w:sz w:val="28"/>
          <w:szCs w:val="28"/>
        </w:rPr>
        <w:t xml:space="preserve"> </w:t>
      </w:r>
      <w:r w:rsidRPr="00F9673C">
        <w:rPr>
          <w:rFonts w:hint="eastAsia"/>
          <w:sz w:val="28"/>
          <w:szCs w:val="28"/>
        </w:rPr>
        <w:t>работников</w:t>
      </w:r>
      <w:r w:rsidR="00F95E47">
        <w:rPr>
          <w:sz w:val="28"/>
          <w:szCs w:val="28"/>
        </w:rPr>
        <w:t xml:space="preserve"> </w:t>
      </w:r>
      <w:r w:rsidRPr="00F9673C">
        <w:rPr>
          <w:rFonts w:hint="eastAsia"/>
          <w:sz w:val="28"/>
          <w:szCs w:val="28"/>
        </w:rPr>
        <w:t>муниципальных</w:t>
      </w:r>
      <w:r w:rsidR="00F95E47">
        <w:rPr>
          <w:sz w:val="28"/>
          <w:szCs w:val="28"/>
        </w:rPr>
        <w:t xml:space="preserve"> </w:t>
      </w:r>
      <w:r w:rsidRPr="00F9673C">
        <w:rPr>
          <w:rFonts w:hint="eastAsia"/>
          <w:sz w:val="28"/>
          <w:szCs w:val="28"/>
        </w:rPr>
        <w:t>и</w:t>
      </w:r>
      <w:r w:rsidR="00F95E47">
        <w:rPr>
          <w:sz w:val="28"/>
          <w:szCs w:val="28"/>
        </w:rPr>
        <w:t xml:space="preserve"> </w:t>
      </w:r>
      <w:r w:rsidRPr="00F9673C">
        <w:rPr>
          <w:rFonts w:hint="eastAsia"/>
          <w:sz w:val="28"/>
          <w:szCs w:val="28"/>
        </w:rPr>
        <w:t>частных</w:t>
      </w:r>
      <w:r w:rsidRPr="00F9673C">
        <w:rPr>
          <w:sz w:val="28"/>
          <w:szCs w:val="28"/>
        </w:rPr>
        <w:t xml:space="preserve"> образовательных о</w:t>
      </w:r>
      <w:r w:rsidRPr="00F9673C">
        <w:rPr>
          <w:sz w:val="28"/>
          <w:szCs w:val="28"/>
        </w:rPr>
        <w:t>р</w:t>
      </w:r>
      <w:r w:rsidRPr="00F9673C">
        <w:rPr>
          <w:sz w:val="28"/>
          <w:szCs w:val="28"/>
        </w:rPr>
        <w:t>ганизаций, расположенных на территории Ставропольского края»;</w:t>
      </w:r>
    </w:p>
    <w:p w:rsidR="005D0B8B" w:rsidRPr="00F9673C" w:rsidRDefault="005D0B8B" w:rsidP="005D0B8B">
      <w:pPr>
        <w:autoSpaceDE w:val="0"/>
        <w:autoSpaceDN w:val="0"/>
        <w:adjustRightInd w:val="0"/>
        <w:ind w:firstLine="709"/>
        <w:jc w:val="both"/>
        <w:rPr>
          <w:sz w:val="28"/>
          <w:szCs w:val="28"/>
        </w:rPr>
      </w:pPr>
      <w:r w:rsidRPr="00F9673C">
        <w:rPr>
          <w:sz w:val="28"/>
          <w:szCs w:val="28"/>
        </w:rPr>
        <w:t>- приказ МБОУ СОШ № 15 от 31.08.2016 г. № 532-о/д «Об утвержд</w:t>
      </w:r>
      <w:r w:rsidRPr="00F9673C">
        <w:rPr>
          <w:sz w:val="28"/>
          <w:szCs w:val="28"/>
        </w:rPr>
        <w:t>е</w:t>
      </w:r>
      <w:r w:rsidRPr="00F9673C">
        <w:rPr>
          <w:sz w:val="28"/>
          <w:szCs w:val="28"/>
        </w:rPr>
        <w:t>нии графика аттестации учителей»;</w:t>
      </w:r>
    </w:p>
    <w:p w:rsidR="005D0B8B" w:rsidRPr="00F9673C" w:rsidRDefault="005D0B8B" w:rsidP="005D0B8B">
      <w:pPr>
        <w:ind w:firstLine="709"/>
        <w:jc w:val="both"/>
        <w:rPr>
          <w:sz w:val="28"/>
          <w:szCs w:val="28"/>
        </w:rPr>
      </w:pPr>
      <w:r w:rsidRPr="00F9673C">
        <w:rPr>
          <w:sz w:val="28"/>
          <w:szCs w:val="28"/>
        </w:rPr>
        <w:t xml:space="preserve">Анализ организации и проведения аттестации в МБОУ СОШ № 15 показал, что заместителем директора по УВР С.А. </w:t>
      </w:r>
      <w:proofErr w:type="spellStart"/>
      <w:r w:rsidRPr="00F9673C">
        <w:rPr>
          <w:sz w:val="28"/>
          <w:szCs w:val="28"/>
        </w:rPr>
        <w:t>Логвиной</w:t>
      </w:r>
      <w:proofErr w:type="spellEnd"/>
      <w:r w:rsidRPr="00F9673C">
        <w:rPr>
          <w:sz w:val="28"/>
          <w:szCs w:val="28"/>
        </w:rPr>
        <w:t xml:space="preserve"> составлен пе</w:t>
      </w:r>
      <w:r w:rsidRPr="00F9673C">
        <w:rPr>
          <w:sz w:val="28"/>
          <w:szCs w:val="28"/>
        </w:rPr>
        <w:t>р</w:t>
      </w:r>
      <w:r w:rsidRPr="00F9673C">
        <w:rPr>
          <w:sz w:val="28"/>
          <w:szCs w:val="28"/>
        </w:rPr>
        <w:t>спективный план по аттестации педагогических работников на 2016 - 2020 гг</w:t>
      </w:r>
      <w:proofErr w:type="gramStart"/>
      <w:r w:rsidRPr="00F9673C">
        <w:rPr>
          <w:sz w:val="28"/>
          <w:szCs w:val="28"/>
        </w:rPr>
        <w:t>..</w:t>
      </w:r>
      <w:proofErr w:type="gramEnd"/>
    </w:p>
    <w:p w:rsidR="005D0B8B" w:rsidRPr="00F9673C" w:rsidRDefault="005D0B8B" w:rsidP="005D0B8B">
      <w:pPr>
        <w:ind w:firstLine="709"/>
        <w:jc w:val="both"/>
        <w:rPr>
          <w:sz w:val="28"/>
          <w:szCs w:val="28"/>
        </w:rPr>
      </w:pPr>
      <w:r w:rsidRPr="00F9673C">
        <w:rPr>
          <w:sz w:val="28"/>
          <w:szCs w:val="28"/>
        </w:rPr>
        <w:t>Заседания аттестационной комиссии по аттестации педагогических работников на соответствие занимаемой должности проводятся и подтве</w:t>
      </w:r>
      <w:r w:rsidRPr="00F9673C">
        <w:rPr>
          <w:sz w:val="28"/>
          <w:szCs w:val="28"/>
        </w:rPr>
        <w:t>р</w:t>
      </w:r>
      <w:r w:rsidRPr="00F9673C">
        <w:rPr>
          <w:sz w:val="28"/>
          <w:szCs w:val="28"/>
        </w:rPr>
        <w:t>ждены протоколами (протокол № 1 от 30.08.2016г.).</w:t>
      </w:r>
    </w:p>
    <w:p w:rsidR="005D0B8B" w:rsidRPr="00F9673C" w:rsidRDefault="005D0B8B" w:rsidP="005D0B8B">
      <w:pPr>
        <w:ind w:firstLine="708"/>
        <w:jc w:val="both"/>
        <w:rPr>
          <w:sz w:val="28"/>
          <w:szCs w:val="28"/>
        </w:rPr>
      </w:pPr>
      <w:r w:rsidRPr="00F9673C">
        <w:rPr>
          <w:sz w:val="28"/>
          <w:szCs w:val="28"/>
        </w:rPr>
        <w:lastRenderedPageBreak/>
        <w:t>Во время проверки был изучен педагогический потенциал раб</w:t>
      </w:r>
      <w:r w:rsidRPr="00F9673C">
        <w:rPr>
          <w:sz w:val="28"/>
          <w:szCs w:val="28"/>
        </w:rPr>
        <w:t>о</w:t>
      </w:r>
      <w:r w:rsidRPr="00F9673C">
        <w:rPr>
          <w:sz w:val="28"/>
          <w:szCs w:val="28"/>
        </w:rPr>
        <w:t>тающих специалистов. Обобщенные сведения о составе и квалификации п</w:t>
      </w:r>
      <w:r w:rsidRPr="00F9673C">
        <w:rPr>
          <w:sz w:val="28"/>
          <w:szCs w:val="28"/>
        </w:rPr>
        <w:t>е</w:t>
      </w:r>
      <w:r w:rsidRPr="00F9673C">
        <w:rPr>
          <w:sz w:val="28"/>
          <w:szCs w:val="28"/>
        </w:rPr>
        <w:t>дагогических кадров изложены в сравнительной таблице:</w:t>
      </w:r>
    </w:p>
    <w:p w:rsidR="005D0B8B" w:rsidRPr="00F9673C" w:rsidRDefault="005D0B8B" w:rsidP="005D0B8B">
      <w:pPr>
        <w:tabs>
          <w:tab w:val="left" w:pos="360"/>
          <w:tab w:val="left" w:pos="748"/>
        </w:tabs>
        <w:suppressAutoHyphens/>
        <w:ind w:firstLine="709"/>
        <w:jc w:val="both"/>
        <w:rPr>
          <w:sz w:val="16"/>
          <w:szCs w:val="16"/>
        </w:rPr>
      </w:pPr>
    </w:p>
    <w:tbl>
      <w:tblPr>
        <w:tblW w:w="9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134"/>
        <w:gridCol w:w="1134"/>
        <w:gridCol w:w="1134"/>
        <w:gridCol w:w="1134"/>
        <w:gridCol w:w="1134"/>
        <w:gridCol w:w="1155"/>
      </w:tblGrid>
      <w:tr w:rsidR="005D0B8B" w:rsidRPr="00F9673C" w:rsidTr="00232635">
        <w:trPr>
          <w:trHeight w:val="317"/>
        </w:trPr>
        <w:tc>
          <w:tcPr>
            <w:tcW w:w="2518" w:type="dxa"/>
          </w:tcPr>
          <w:p w:rsidR="005D0B8B" w:rsidRPr="00F9673C" w:rsidRDefault="005D0B8B" w:rsidP="00232635">
            <w:pPr>
              <w:pStyle w:val="afa"/>
              <w:spacing w:line="276" w:lineRule="auto"/>
              <w:jc w:val="both"/>
              <w:rPr>
                <w:rFonts w:ascii="Times New Roman" w:hAnsi="Times New Roman"/>
                <w:b/>
                <w:sz w:val="24"/>
                <w:szCs w:val="24"/>
              </w:rPr>
            </w:pPr>
            <w:r w:rsidRPr="00F9673C">
              <w:rPr>
                <w:rFonts w:ascii="Times New Roman" w:hAnsi="Times New Roman"/>
                <w:b/>
                <w:sz w:val="24"/>
                <w:szCs w:val="24"/>
              </w:rPr>
              <w:t>Учебный год</w:t>
            </w:r>
          </w:p>
        </w:tc>
        <w:tc>
          <w:tcPr>
            <w:tcW w:w="2268" w:type="dxa"/>
            <w:gridSpan w:val="2"/>
          </w:tcPr>
          <w:p w:rsidR="005D0B8B" w:rsidRPr="00F9673C" w:rsidRDefault="005D0B8B" w:rsidP="00232635">
            <w:pPr>
              <w:pStyle w:val="afa"/>
              <w:spacing w:line="276" w:lineRule="auto"/>
              <w:jc w:val="center"/>
              <w:rPr>
                <w:rFonts w:ascii="Times New Roman" w:hAnsi="Times New Roman"/>
                <w:b/>
                <w:sz w:val="24"/>
                <w:szCs w:val="24"/>
              </w:rPr>
            </w:pPr>
            <w:r w:rsidRPr="00F9673C">
              <w:rPr>
                <w:rFonts w:ascii="Times New Roman" w:hAnsi="Times New Roman"/>
                <w:b/>
                <w:sz w:val="24"/>
                <w:szCs w:val="24"/>
              </w:rPr>
              <w:t>2014-2015</w:t>
            </w:r>
          </w:p>
        </w:tc>
        <w:tc>
          <w:tcPr>
            <w:tcW w:w="2268" w:type="dxa"/>
            <w:gridSpan w:val="2"/>
          </w:tcPr>
          <w:p w:rsidR="005D0B8B" w:rsidRPr="00F9673C" w:rsidRDefault="005D0B8B" w:rsidP="00232635">
            <w:pPr>
              <w:pStyle w:val="afa"/>
              <w:spacing w:line="276" w:lineRule="auto"/>
              <w:jc w:val="center"/>
              <w:rPr>
                <w:rFonts w:ascii="Times New Roman" w:hAnsi="Times New Roman"/>
                <w:b/>
                <w:sz w:val="24"/>
                <w:szCs w:val="24"/>
              </w:rPr>
            </w:pPr>
            <w:r w:rsidRPr="00F9673C">
              <w:rPr>
                <w:rFonts w:ascii="Times New Roman" w:hAnsi="Times New Roman"/>
                <w:b/>
                <w:sz w:val="24"/>
                <w:szCs w:val="24"/>
              </w:rPr>
              <w:t>2015-2016</w:t>
            </w:r>
          </w:p>
        </w:tc>
        <w:tc>
          <w:tcPr>
            <w:tcW w:w="2289" w:type="dxa"/>
            <w:gridSpan w:val="2"/>
          </w:tcPr>
          <w:p w:rsidR="005D0B8B" w:rsidRPr="00F9673C" w:rsidRDefault="005D0B8B" w:rsidP="00232635">
            <w:pPr>
              <w:pStyle w:val="afa"/>
              <w:spacing w:line="276" w:lineRule="auto"/>
              <w:jc w:val="center"/>
              <w:rPr>
                <w:rFonts w:ascii="Times New Roman" w:hAnsi="Times New Roman"/>
                <w:b/>
                <w:sz w:val="24"/>
                <w:szCs w:val="24"/>
              </w:rPr>
            </w:pPr>
            <w:r w:rsidRPr="00F9673C">
              <w:rPr>
                <w:rFonts w:ascii="Times New Roman" w:hAnsi="Times New Roman"/>
                <w:b/>
                <w:sz w:val="24"/>
                <w:szCs w:val="24"/>
              </w:rPr>
              <w:t>2016-2017</w:t>
            </w:r>
          </w:p>
        </w:tc>
      </w:tr>
      <w:tr w:rsidR="005D0B8B" w:rsidRPr="00F9673C" w:rsidTr="00232635">
        <w:trPr>
          <w:trHeight w:val="317"/>
        </w:trPr>
        <w:tc>
          <w:tcPr>
            <w:tcW w:w="2518" w:type="dxa"/>
          </w:tcPr>
          <w:p w:rsidR="005D0B8B" w:rsidRPr="00F9673C" w:rsidRDefault="005D0B8B" w:rsidP="00232635">
            <w:pPr>
              <w:pStyle w:val="afa"/>
              <w:spacing w:line="276" w:lineRule="auto"/>
              <w:jc w:val="both"/>
              <w:rPr>
                <w:rFonts w:ascii="Times New Roman" w:hAnsi="Times New Roman"/>
                <w:b/>
                <w:sz w:val="24"/>
                <w:szCs w:val="24"/>
              </w:rPr>
            </w:pPr>
            <w:r w:rsidRPr="00F9673C">
              <w:rPr>
                <w:rFonts w:ascii="Times New Roman" w:hAnsi="Times New Roman"/>
                <w:b/>
                <w:sz w:val="24"/>
                <w:szCs w:val="24"/>
              </w:rPr>
              <w:t xml:space="preserve">Критерии </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34 чел.</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100%</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34 чел.</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100%</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46 чел.</w:t>
            </w:r>
          </w:p>
        </w:tc>
        <w:tc>
          <w:tcPr>
            <w:tcW w:w="1155"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 xml:space="preserve">100% </w:t>
            </w:r>
          </w:p>
        </w:tc>
      </w:tr>
      <w:tr w:rsidR="005D0B8B" w:rsidRPr="00F9673C" w:rsidTr="00232635">
        <w:trPr>
          <w:trHeight w:val="317"/>
        </w:trPr>
        <w:tc>
          <w:tcPr>
            <w:tcW w:w="2518" w:type="dxa"/>
          </w:tcPr>
          <w:p w:rsidR="005D0B8B" w:rsidRPr="00F9673C" w:rsidRDefault="005D0B8B" w:rsidP="00232635">
            <w:pPr>
              <w:pStyle w:val="afa"/>
              <w:spacing w:line="276" w:lineRule="auto"/>
              <w:jc w:val="both"/>
              <w:rPr>
                <w:rFonts w:ascii="Times New Roman" w:hAnsi="Times New Roman"/>
                <w:sz w:val="24"/>
                <w:szCs w:val="24"/>
              </w:rPr>
            </w:pPr>
            <w:r w:rsidRPr="00F9673C">
              <w:rPr>
                <w:rFonts w:ascii="Times New Roman" w:hAnsi="Times New Roman"/>
                <w:sz w:val="24"/>
                <w:szCs w:val="24"/>
              </w:rPr>
              <w:t>Высшая категория</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28</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82</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25</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74</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26</w:t>
            </w:r>
          </w:p>
        </w:tc>
        <w:tc>
          <w:tcPr>
            <w:tcW w:w="1155"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5</w:t>
            </w:r>
            <w:r>
              <w:rPr>
                <w:rFonts w:ascii="Times New Roman" w:hAnsi="Times New Roman"/>
                <w:sz w:val="24"/>
                <w:szCs w:val="24"/>
              </w:rPr>
              <w:t>7</w:t>
            </w:r>
          </w:p>
        </w:tc>
      </w:tr>
      <w:tr w:rsidR="005D0B8B" w:rsidRPr="00F9673C" w:rsidTr="00232635">
        <w:trPr>
          <w:trHeight w:val="332"/>
        </w:trPr>
        <w:tc>
          <w:tcPr>
            <w:tcW w:w="2518" w:type="dxa"/>
          </w:tcPr>
          <w:p w:rsidR="005D0B8B" w:rsidRPr="00F9673C" w:rsidRDefault="005D0B8B" w:rsidP="00232635">
            <w:pPr>
              <w:pStyle w:val="afa"/>
              <w:spacing w:line="276" w:lineRule="auto"/>
              <w:jc w:val="both"/>
              <w:rPr>
                <w:rFonts w:ascii="Times New Roman" w:hAnsi="Times New Roman"/>
                <w:sz w:val="24"/>
                <w:szCs w:val="24"/>
              </w:rPr>
            </w:pPr>
            <w:r w:rsidRPr="00F9673C">
              <w:rPr>
                <w:rFonts w:ascii="Times New Roman" w:hAnsi="Times New Roman"/>
                <w:sz w:val="24"/>
                <w:szCs w:val="24"/>
              </w:rPr>
              <w:t>Первая категория</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1</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4</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2</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5</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2</w:t>
            </w:r>
          </w:p>
        </w:tc>
        <w:tc>
          <w:tcPr>
            <w:tcW w:w="1155" w:type="dxa"/>
          </w:tcPr>
          <w:p w:rsidR="005D0B8B" w:rsidRPr="00F9673C" w:rsidRDefault="005D0B8B" w:rsidP="00232635">
            <w:pPr>
              <w:pStyle w:val="afa"/>
              <w:spacing w:line="276" w:lineRule="auto"/>
              <w:jc w:val="center"/>
              <w:rPr>
                <w:rFonts w:ascii="Times New Roman" w:hAnsi="Times New Roman"/>
                <w:sz w:val="24"/>
                <w:szCs w:val="24"/>
              </w:rPr>
            </w:pPr>
            <w:r>
              <w:rPr>
                <w:rFonts w:ascii="Times New Roman" w:hAnsi="Times New Roman"/>
                <w:sz w:val="24"/>
                <w:szCs w:val="24"/>
              </w:rPr>
              <w:t>4</w:t>
            </w:r>
          </w:p>
        </w:tc>
      </w:tr>
      <w:tr w:rsidR="005D0B8B" w:rsidRPr="00F9673C" w:rsidTr="00232635">
        <w:trPr>
          <w:trHeight w:val="317"/>
        </w:trPr>
        <w:tc>
          <w:tcPr>
            <w:tcW w:w="2518" w:type="dxa"/>
          </w:tcPr>
          <w:p w:rsidR="005D0B8B" w:rsidRPr="00F9673C" w:rsidRDefault="005D0B8B" w:rsidP="00232635">
            <w:pPr>
              <w:pStyle w:val="afa"/>
              <w:rPr>
                <w:rFonts w:ascii="Times New Roman" w:hAnsi="Times New Roman"/>
                <w:sz w:val="24"/>
                <w:szCs w:val="24"/>
              </w:rPr>
            </w:pPr>
            <w:r w:rsidRPr="00F9673C">
              <w:rPr>
                <w:rFonts w:ascii="Times New Roman" w:hAnsi="Times New Roman"/>
                <w:sz w:val="24"/>
                <w:szCs w:val="24"/>
              </w:rPr>
              <w:t>Вторая категория / соответствие зан</w:t>
            </w:r>
            <w:r w:rsidRPr="00F9673C">
              <w:rPr>
                <w:rFonts w:ascii="Times New Roman" w:hAnsi="Times New Roman"/>
                <w:sz w:val="24"/>
                <w:szCs w:val="24"/>
              </w:rPr>
              <w:t>и</w:t>
            </w:r>
            <w:r w:rsidRPr="00F9673C">
              <w:rPr>
                <w:rFonts w:ascii="Times New Roman" w:hAnsi="Times New Roman"/>
                <w:sz w:val="24"/>
                <w:szCs w:val="24"/>
              </w:rPr>
              <w:t>маемой должности</w:t>
            </w:r>
          </w:p>
        </w:tc>
        <w:tc>
          <w:tcPr>
            <w:tcW w:w="1134" w:type="dxa"/>
          </w:tcPr>
          <w:p w:rsidR="005D0B8B" w:rsidRPr="00F9673C" w:rsidRDefault="005D0B8B" w:rsidP="00232635">
            <w:pPr>
              <w:pStyle w:val="afa"/>
              <w:jc w:val="center"/>
              <w:rPr>
                <w:rFonts w:ascii="Times New Roman" w:hAnsi="Times New Roman"/>
                <w:sz w:val="24"/>
                <w:szCs w:val="24"/>
              </w:rPr>
            </w:pPr>
            <w:r w:rsidRPr="00F9673C">
              <w:rPr>
                <w:rFonts w:ascii="Times New Roman" w:hAnsi="Times New Roman"/>
                <w:sz w:val="24"/>
                <w:szCs w:val="24"/>
              </w:rPr>
              <w:t>3</w:t>
            </w:r>
          </w:p>
        </w:tc>
        <w:tc>
          <w:tcPr>
            <w:tcW w:w="1134" w:type="dxa"/>
          </w:tcPr>
          <w:p w:rsidR="005D0B8B" w:rsidRPr="00F9673C" w:rsidRDefault="005D0B8B" w:rsidP="00232635">
            <w:pPr>
              <w:pStyle w:val="afa"/>
              <w:jc w:val="center"/>
              <w:rPr>
                <w:rFonts w:ascii="Times New Roman" w:hAnsi="Times New Roman"/>
                <w:sz w:val="24"/>
                <w:szCs w:val="24"/>
              </w:rPr>
            </w:pPr>
            <w:r w:rsidRPr="00F9673C">
              <w:rPr>
                <w:rFonts w:ascii="Times New Roman" w:hAnsi="Times New Roman"/>
                <w:sz w:val="24"/>
                <w:szCs w:val="24"/>
              </w:rPr>
              <w:t>9</w:t>
            </w:r>
          </w:p>
        </w:tc>
        <w:tc>
          <w:tcPr>
            <w:tcW w:w="1134" w:type="dxa"/>
          </w:tcPr>
          <w:p w:rsidR="005D0B8B" w:rsidRPr="00F9673C" w:rsidRDefault="005D0B8B" w:rsidP="00232635">
            <w:pPr>
              <w:pStyle w:val="afa"/>
              <w:jc w:val="center"/>
              <w:rPr>
                <w:rFonts w:ascii="Times New Roman" w:hAnsi="Times New Roman"/>
                <w:sz w:val="24"/>
                <w:szCs w:val="24"/>
              </w:rPr>
            </w:pPr>
            <w:r w:rsidRPr="00F9673C">
              <w:rPr>
                <w:rFonts w:ascii="Times New Roman" w:hAnsi="Times New Roman"/>
                <w:sz w:val="24"/>
                <w:szCs w:val="24"/>
              </w:rPr>
              <w:t>3</w:t>
            </w:r>
          </w:p>
        </w:tc>
        <w:tc>
          <w:tcPr>
            <w:tcW w:w="1134" w:type="dxa"/>
          </w:tcPr>
          <w:p w:rsidR="005D0B8B" w:rsidRPr="00F9673C" w:rsidRDefault="005D0B8B" w:rsidP="00232635">
            <w:pPr>
              <w:pStyle w:val="afa"/>
              <w:jc w:val="center"/>
              <w:rPr>
                <w:rFonts w:ascii="Times New Roman" w:hAnsi="Times New Roman"/>
                <w:sz w:val="24"/>
                <w:szCs w:val="24"/>
              </w:rPr>
            </w:pPr>
            <w:r w:rsidRPr="00F9673C">
              <w:rPr>
                <w:rFonts w:ascii="Times New Roman" w:hAnsi="Times New Roman"/>
                <w:sz w:val="24"/>
                <w:szCs w:val="24"/>
              </w:rPr>
              <w:t>9</w:t>
            </w:r>
          </w:p>
        </w:tc>
        <w:tc>
          <w:tcPr>
            <w:tcW w:w="1134" w:type="dxa"/>
          </w:tcPr>
          <w:p w:rsidR="005D0B8B" w:rsidRPr="00F9673C" w:rsidRDefault="005D0B8B" w:rsidP="00232635">
            <w:pPr>
              <w:pStyle w:val="afa"/>
              <w:jc w:val="center"/>
              <w:rPr>
                <w:rFonts w:ascii="Times New Roman" w:hAnsi="Times New Roman"/>
                <w:sz w:val="24"/>
                <w:szCs w:val="24"/>
              </w:rPr>
            </w:pPr>
            <w:r w:rsidRPr="00F9673C">
              <w:rPr>
                <w:rFonts w:ascii="Times New Roman" w:hAnsi="Times New Roman"/>
                <w:sz w:val="24"/>
                <w:szCs w:val="24"/>
              </w:rPr>
              <w:t>10</w:t>
            </w:r>
          </w:p>
        </w:tc>
        <w:tc>
          <w:tcPr>
            <w:tcW w:w="1155" w:type="dxa"/>
          </w:tcPr>
          <w:p w:rsidR="005D0B8B" w:rsidRPr="00F9673C" w:rsidRDefault="005D0B8B" w:rsidP="00232635">
            <w:pPr>
              <w:pStyle w:val="afa"/>
              <w:jc w:val="center"/>
              <w:rPr>
                <w:rFonts w:ascii="Times New Roman" w:hAnsi="Times New Roman"/>
                <w:sz w:val="24"/>
                <w:szCs w:val="24"/>
              </w:rPr>
            </w:pPr>
            <w:r w:rsidRPr="00F9673C">
              <w:rPr>
                <w:rFonts w:ascii="Times New Roman" w:hAnsi="Times New Roman"/>
                <w:sz w:val="24"/>
                <w:szCs w:val="24"/>
              </w:rPr>
              <w:t>22</w:t>
            </w:r>
          </w:p>
        </w:tc>
      </w:tr>
      <w:tr w:rsidR="005D0B8B" w:rsidRPr="00F9673C" w:rsidTr="00232635">
        <w:trPr>
          <w:trHeight w:val="332"/>
        </w:trPr>
        <w:tc>
          <w:tcPr>
            <w:tcW w:w="2518" w:type="dxa"/>
          </w:tcPr>
          <w:p w:rsidR="005D0B8B" w:rsidRPr="00F9673C" w:rsidRDefault="005D0B8B" w:rsidP="00232635">
            <w:pPr>
              <w:pStyle w:val="afa"/>
              <w:spacing w:line="276" w:lineRule="auto"/>
              <w:jc w:val="both"/>
              <w:rPr>
                <w:rFonts w:ascii="Times New Roman" w:hAnsi="Times New Roman"/>
                <w:sz w:val="24"/>
                <w:szCs w:val="24"/>
              </w:rPr>
            </w:pPr>
            <w:r w:rsidRPr="00F9673C">
              <w:rPr>
                <w:rFonts w:ascii="Times New Roman" w:hAnsi="Times New Roman"/>
                <w:sz w:val="24"/>
                <w:szCs w:val="24"/>
              </w:rPr>
              <w:t>Без категории</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2</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5</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4</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12</w:t>
            </w:r>
          </w:p>
        </w:tc>
        <w:tc>
          <w:tcPr>
            <w:tcW w:w="1134"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8</w:t>
            </w:r>
          </w:p>
        </w:tc>
        <w:tc>
          <w:tcPr>
            <w:tcW w:w="1155" w:type="dxa"/>
          </w:tcPr>
          <w:p w:rsidR="005D0B8B" w:rsidRPr="00F9673C" w:rsidRDefault="005D0B8B" w:rsidP="00232635">
            <w:pPr>
              <w:pStyle w:val="afa"/>
              <w:spacing w:line="276" w:lineRule="auto"/>
              <w:jc w:val="center"/>
              <w:rPr>
                <w:rFonts w:ascii="Times New Roman" w:hAnsi="Times New Roman"/>
                <w:sz w:val="24"/>
                <w:szCs w:val="24"/>
              </w:rPr>
            </w:pPr>
            <w:r w:rsidRPr="00F9673C">
              <w:rPr>
                <w:rFonts w:ascii="Times New Roman" w:hAnsi="Times New Roman"/>
                <w:sz w:val="24"/>
                <w:szCs w:val="24"/>
              </w:rPr>
              <w:t>17</w:t>
            </w:r>
          </w:p>
        </w:tc>
      </w:tr>
    </w:tbl>
    <w:p w:rsidR="005D0B8B" w:rsidRPr="00F9673C" w:rsidRDefault="005D0B8B" w:rsidP="005D0B8B">
      <w:pPr>
        <w:ind w:firstLine="709"/>
        <w:jc w:val="both"/>
        <w:rPr>
          <w:sz w:val="16"/>
          <w:szCs w:val="16"/>
        </w:rPr>
      </w:pPr>
    </w:p>
    <w:p w:rsidR="005D0B8B" w:rsidRPr="00F9673C" w:rsidRDefault="005D0B8B" w:rsidP="005D0B8B">
      <w:pPr>
        <w:ind w:firstLine="709"/>
        <w:jc w:val="both"/>
        <w:rPr>
          <w:sz w:val="28"/>
          <w:szCs w:val="28"/>
          <w:u w:val="single"/>
        </w:rPr>
      </w:pPr>
      <w:r w:rsidRPr="00F9673C">
        <w:rPr>
          <w:sz w:val="28"/>
          <w:szCs w:val="28"/>
        </w:rPr>
        <w:t>Педагогический персонал обладает достаточно высоким уровнем п</w:t>
      </w:r>
      <w:r w:rsidRPr="00F9673C">
        <w:rPr>
          <w:sz w:val="28"/>
          <w:szCs w:val="28"/>
        </w:rPr>
        <w:t>о</w:t>
      </w:r>
      <w:r w:rsidRPr="00F9673C">
        <w:rPr>
          <w:sz w:val="28"/>
          <w:szCs w:val="28"/>
        </w:rPr>
        <w:t>тенциала для работы в современных условиях (</w:t>
      </w:r>
      <w:r>
        <w:rPr>
          <w:sz w:val="28"/>
          <w:szCs w:val="28"/>
        </w:rPr>
        <w:t>61</w:t>
      </w:r>
      <w:r w:rsidRPr="00F9673C">
        <w:rPr>
          <w:sz w:val="28"/>
          <w:szCs w:val="28"/>
        </w:rPr>
        <w:t>% педагогического  сост</w:t>
      </w:r>
      <w:r w:rsidRPr="00F9673C">
        <w:rPr>
          <w:sz w:val="28"/>
          <w:szCs w:val="28"/>
        </w:rPr>
        <w:t>а</w:t>
      </w:r>
      <w:r w:rsidRPr="00F9673C">
        <w:rPr>
          <w:sz w:val="28"/>
          <w:szCs w:val="28"/>
        </w:rPr>
        <w:t xml:space="preserve">ва имеют высшую и первую квалификационные категории). </w:t>
      </w:r>
    </w:p>
    <w:p w:rsidR="005D0B8B" w:rsidRPr="00F9673C" w:rsidRDefault="005D0B8B" w:rsidP="005D0B8B">
      <w:pPr>
        <w:tabs>
          <w:tab w:val="left" w:pos="360"/>
          <w:tab w:val="left" w:pos="748"/>
        </w:tabs>
        <w:suppressAutoHyphens/>
        <w:ind w:firstLine="709"/>
        <w:jc w:val="both"/>
        <w:rPr>
          <w:sz w:val="28"/>
          <w:szCs w:val="28"/>
        </w:rPr>
      </w:pPr>
      <w:r w:rsidRPr="00F9673C">
        <w:rPr>
          <w:sz w:val="28"/>
          <w:szCs w:val="28"/>
        </w:rPr>
        <w:t>Также процесс организации аттестации педагогических работников в МБОУ СОШ №15 включает в себя:</w:t>
      </w:r>
    </w:p>
    <w:p w:rsidR="005D0B8B" w:rsidRPr="00F9673C" w:rsidRDefault="005D0B8B" w:rsidP="005D0B8B">
      <w:pPr>
        <w:tabs>
          <w:tab w:val="left" w:pos="360"/>
          <w:tab w:val="left" w:pos="748"/>
        </w:tabs>
        <w:suppressAutoHyphens/>
        <w:ind w:firstLine="709"/>
        <w:jc w:val="both"/>
        <w:rPr>
          <w:sz w:val="28"/>
          <w:szCs w:val="28"/>
        </w:rPr>
      </w:pPr>
      <w:r w:rsidRPr="00F9673C">
        <w:rPr>
          <w:sz w:val="28"/>
          <w:szCs w:val="28"/>
        </w:rPr>
        <w:t>- посещение уроков аттестующихся педагогов и привлечение их к проведению открытых мероприятий, семинаров, прохождению курсовой подготовки,</w:t>
      </w:r>
    </w:p>
    <w:p w:rsidR="005D0B8B" w:rsidRPr="00F9673C" w:rsidRDefault="005D0B8B" w:rsidP="005D0B8B">
      <w:pPr>
        <w:tabs>
          <w:tab w:val="left" w:pos="360"/>
          <w:tab w:val="left" w:pos="748"/>
        </w:tabs>
        <w:suppressAutoHyphens/>
        <w:ind w:firstLine="709"/>
        <w:jc w:val="both"/>
        <w:rPr>
          <w:sz w:val="28"/>
          <w:szCs w:val="28"/>
        </w:rPr>
      </w:pPr>
      <w:r w:rsidRPr="00F9673C">
        <w:rPr>
          <w:sz w:val="28"/>
          <w:szCs w:val="28"/>
        </w:rPr>
        <w:t>- консультирование по вопросам оформления документов на прохождение аттестации,</w:t>
      </w:r>
    </w:p>
    <w:p w:rsidR="005D0B8B" w:rsidRPr="00F9673C" w:rsidRDefault="005D0B8B" w:rsidP="005D0B8B">
      <w:pPr>
        <w:tabs>
          <w:tab w:val="left" w:pos="360"/>
          <w:tab w:val="left" w:pos="748"/>
        </w:tabs>
        <w:suppressAutoHyphens/>
        <w:ind w:firstLine="709"/>
        <w:jc w:val="both"/>
        <w:rPr>
          <w:sz w:val="28"/>
          <w:szCs w:val="28"/>
          <w:highlight w:val="green"/>
          <w:u w:val="single"/>
        </w:rPr>
      </w:pPr>
      <w:r w:rsidRPr="00F9673C">
        <w:rPr>
          <w:sz w:val="28"/>
          <w:szCs w:val="28"/>
        </w:rPr>
        <w:t>- оформление информационного стенда по аттестации для педагогических работников с образцами документов и списком аттестующихся.</w:t>
      </w:r>
    </w:p>
    <w:p w:rsidR="009D1532" w:rsidRDefault="009D1532" w:rsidP="002E4E2A">
      <w:pPr>
        <w:ind w:firstLine="709"/>
        <w:jc w:val="both"/>
        <w:rPr>
          <w:sz w:val="16"/>
          <w:szCs w:val="16"/>
          <w:highlight w:val="yellow"/>
        </w:rPr>
      </w:pPr>
    </w:p>
    <w:p w:rsidR="005D0B8B" w:rsidRPr="009D0855" w:rsidRDefault="005D0B8B" w:rsidP="002E4E2A">
      <w:pPr>
        <w:ind w:firstLine="709"/>
        <w:jc w:val="both"/>
        <w:rPr>
          <w:sz w:val="16"/>
          <w:szCs w:val="16"/>
          <w:highlight w:val="yellow"/>
        </w:rPr>
      </w:pPr>
    </w:p>
    <w:p w:rsidR="009D1532" w:rsidRPr="005D0B8B" w:rsidRDefault="009D1532" w:rsidP="00DC0E66">
      <w:pPr>
        <w:ind w:firstLine="709"/>
        <w:jc w:val="center"/>
        <w:rPr>
          <w:sz w:val="28"/>
          <w:szCs w:val="28"/>
          <w:u w:val="single"/>
        </w:rPr>
      </w:pPr>
      <w:r w:rsidRPr="005D0B8B">
        <w:rPr>
          <w:sz w:val="28"/>
          <w:szCs w:val="28"/>
          <w:u w:val="single"/>
        </w:rPr>
        <w:t xml:space="preserve">6.7. Научно-исследовательская деятельность педагогов. </w:t>
      </w:r>
    </w:p>
    <w:p w:rsidR="009D1532" w:rsidRPr="005D0B8B" w:rsidRDefault="009D1532" w:rsidP="00DC0E66">
      <w:pPr>
        <w:ind w:firstLine="709"/>
        <w:jc w:val="center"/>
        <w:rPr>
          <w:sz w:val="28"/>
          <w:szCs w:val="28"/>
          <w:u w:val="single"/>
        </w:rPr>
      </w:pPr>
      <w:r w:rsidRPr="005D0B8B">
        <w:rPr>
          <w:sz w:val="28"/>
          <w:szCs w:val="28"/>
          <w:u w:val="single"/>
        </w:rPr>
        <w:t xml:space="preserve">Научные связи образовательного учреждения.  </w:t>
      </w:r>
    </w:p>
    <w:p w:rsidR="005D0B8B" w:rsidRDefault="005D0B8B" w:rsidP="005D0B8B">
      <w:pPr>
        <w:ind w:firstLine="709"/>
        <w:contextualSpacing/>
        <w:jc w:val="both"/>
        <w:rPr>
          <w:sz w:val="28"/>
          <w:szCs w:val="28"/>
        </w:rPr>
      </w:pPr>
      <w:r w:rsidRPr="002E6DD3">
        <w:rPr>
          <w:sz w:val="28"/>
          <w:szCs w:val="28"/>
        </w:rPr>
        <w:t>В 201</w:t>
      </w:r>
      <w:r>
        <w:rPr>
          <w:sz w:val="28"/>
          <w:szCs w:val="28"/>
        </w:rPr>
        <w:t>5</w:t>
      </w:r>
      <w:r w:rsidRPr="002E6DD3">
        <w:rPr>
          <w:sz w:val="28"/>
          <w:szCs w:val="28"/>
        </w:rPr>
        <w:t>-201</w:t>
      </w:r>
      <w:r>
        <w:rPr>
          <w:sz w:val="28"/>
          <w:szCs w:val="28"/>
        </w:rPr>
        <w:t>6</w:t>
      </w:r>
      <w:r w:rsidRPr="002E6DD3">
        <w:rPr>
          <w:sz w:val="28"/>
          <w:szCs w:val="28"/>
        </w:rPr>
        <w:t xml:space="preserve"> учебном году в</w:t>
      </w:r>
      <w:r>
        <w:rPr>
          <w:sz w:val="28"/>
          <w:szCs w:val="28"/>
        </w:rPr>
        <w:t xml:space="preserve"> МБОУ СОШ №15продолжилась иннов</w:t>
      </w:r>
      <w:r>
        <w:rPr>
          <w:sz w:val="28"/>
          <w:szCs w:val="28"/>
        </w:rPr>
        <w:t>а</w:t>
      </w:r>
      <w:r>
        <w:rPr>
          <w:sz w:val="28"/>
          <w:szCs w:val="28"/>
        </w:rPr>
        <w:t xml:space="preserve">ционная работа по теме: </w:t>
      </w:r>
      <w:r w:rsidRPr="00FC767B">
        <w:rPr>
          <w:sz w:val="28"/>
          <w:szCs w:val="28"/>
        </w:rPr>
        <w:t>«</w:t>
      </w:r>
      <w:r w:rsidRPr="00AE11BB">
        <w:rPr>
          <w:sz w:val="28"/>
          <w:szCs w:val="28"/>
        </w:rPr>
        <w:t>Апробация введения учебников Федерального г</w:t>
      </w:r>
      <w:r w:rsidRPr="00AE11BB">
        <w:rPr>
          <w:sz w:val="28"/>
          <w:szCs w:val="28"/>
        </w:rPr>
        <w:t>о</w:t>
      </w:r>
      <w:r w:rsidRPr="00AE11BB">
        <w:rPr>
          <w:sz w:val="28"/>
          <w:szCs w:val="28"/>
        </w:rPr>
        <w:t>сударственного образовательного стандарта основного общего образования образовательной системы «Школа 2100» авторов и</w:t>
      </w:r>
      <w:r>
        <w:rPr>
          <w:sz w:val="28"/>
          <w:szCs w:val="28"/>
        </w:rPr>
        <w:t>здательства «</w:t>
      </w:r>
      <w:proofErr w:type="spellStart"/>
      <w:r>
        <w:rPr>
          <w:sz w:val="28"/>
          <w:szCs w:val="28"/>
        </w:rPr>
        <w:t>Вентана</w:t>
      </w:r>
      <w:proofErr w:type="spellEnd"/>
      <w:r>
        <w:rPr>
          <w:sz w:val="28"/>
          <w:szCs w:val="28"/>
        </w:rPr>
        <w:t xml:space="preserve"> - Граф» в 8</w:t>
      </w:r>
      <w:r w:rsidRPr="00AE11BB">
        <w:rPr>
          <w:sz w:val="28"/>
          <w:szCs w:val="28"/>
        </w:rPr>
        <w:t>«б» классе</w:t>
      </w:r>
      <w:r w:rsidRPr="002E6DD3">
        <w:rPr>
          <w:sz w:val="28"/>
          <w:szCs w:val="28"/>
        </w:rPr>
        <w:t>» в режиме  локального эксперимента</w:t>
      </w:r>
      <w:r>
        <w:rPr>
          <w:sz w:val="28"/>
          <w:szCs w:val="28"/>
        </w:rPr>
        <w:t>. Педагог, учас</w:t>
      </w:r>
      <w:r>
        <w:rPr>
          <w:sz w:val="28"/>
          <w:szCs w:val="28"/>
        </w:rPr>
        <w:t>т</w:t>
      </w:r>
      <w:r>
        <w:rPr>
          <w:sz w:val="28"/>
          <w:szCs w:val="28"/>
        </w:rPr>
        <w:t>вующий в эксперименте Тарасенко Т.П., учитель русского языка и литер</w:t>
      </w:r>
      <w:r>
        <w:rPr>
          <w:sz w:val="28"/>
          <w:szCs w:val="28"/>
        </w:rPr>
        <w:t>а</w:t>
      </w:r>
      <w:r>
        <w:rPr>
          <w:sz w:val="28"/>
          <w:szCs w:val="28"/>
        </w:rPr>
        <w:t>туры.</w:t>
      </w:r>
    </w:p>
    <w:p w:rsidR="005D0B8B" w:rsidRPr="00AE11BB" w:rsidRDefault="005D0B8B" w:rsidP="005D0B8B">
      <w:pPr>
        <w:ind w:firstLine="540"/>
        <w:jc w:val="both"/>
        <w:rPr>
          <w:sz w:val="28"/>
          <w:szCs w:val="28"/>
        </w:rPr>
      </w:pPr>
      <w:r w:rsidRPr="00AE11BB">
        <w:rPr>
          <w:sz w:val="28"/>
          <w:szCs w:val="28"/>
        </w:rPr>
        <w:t>Программа курса русского языка для 5-9 классов общеобразовательных учебных заведений составлена на основе Фундаментального ядра содер</w:t>
      </w:r>
      <w:r w:rsidRPr="00AE11BB">
        <w:rPr>
          <w:sz w:val="28"/>
          <w:szCs w:val="28"/>
        </w:rPr>
        <w:softHyphen/>
        <w:t>жания общего образования и Требований к результатам ос</w:t>
      </w:r>
      <w:r w:rsidRPr="00AE11BB">
        <w:rPr>
          <w:sz w:val="28"/>
          <w:szCs w:val="28"/>
        </w:rPr>
        <w:softHyphen/>
        <w:t>новного общего образования, представленных в Федеральном государственном стандарте общего образования второго поколения (2010 г.) и Примерной программы по русскому (родному) языку для основной школы.</w:t>
      </w:r>
    </w:p>
    <w:p w:rsidR="005D0B8B" w:rsidRDefault="005D0B8B" w:rsidP="005D0B8B">
      <w:pPr>
        <w:widowControl w:val="0"/>
        <w:tabs>
          <w:tab w:val="left" w:pos="164"/>
        </w:tabs>
        <w:suppressAutoHyphens/>
        <w:ind w:right="20" w:firstLine="540"/>
        <w:jc w:val="both"/>
        <w:rPr>
          <w:kern w:val="2"/>
          <w:sz w:val="28"/>
          <w:szCs w:val="28"/>
          <w:lang w:eastAsia="zh-CN" w:bidi="hi-IN"/>
        </w:rPr>
      </w:pPr>
      <w:r w:rsidRPr="00AE11BB">
        <w:rPr>
          <w:kern w:val="2"/>
          <w:sz w:val="28"/>
          <w:szCs w:val="28"/>
          <w:lang w:eastAsia="zh-CN" w:bidi="hi-IN"/>
        </w:rPr>
        <w:t>Данная программа обеспечивает формирование предметных уни</w:t>
      </w:r>
      <w:r>
        <w:rPr>
          <w:kern w:val="2"/>
          <w:sz w:val="28"/>
          <w:szCs w:val="28"/>
          <w:lang w:eastAsia="zh-CN" w:bidi="hi-IN"/>
        </w:rPr>
        <w:t xml:space="preserve">версальных способов действий и </w:t>
      </w:r>
      <w:r w:rsidRPr="00AE11BB">
        <w:rPr>
          <w:kern w:val="2"/>
          <w:sz w:val="28"/>
          <w:szCs w:val="28"/>
          <w:lang w:eastAsia="zh-CN" w:bidi="hi-IN"/>
        </w:rPr>
        <w:t xml:space="preserve">опорной системы знаний, специфических для данной предметной области и обеспечивающих возможность продолжения образования на следующей ступени, а также преемственность со ступенью начального общего образования. </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b/>
          <w:sz w:val="28"/>
          <w:szCs w:val="28"/>
        </w:rPr>
        <w:lastRenderedPageBreak/>
        <w:t>Выводы:</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1. Методическая работа в МОУ СОШ № 1</w:t>
      </w:r>
      <w:r>
        <w:rPr>
          <w:rFonts w:ascii="Times New Roman" w:hAnsi="Times New Roman"/>
          <w:sz w:val="28"/>
          <w:szCs w:val="28"/>
        </w:rPr>
        <w:t>5организована, н</w:t>
      </w:r>
      <w:r w:rsidRPr="0063538B">
        <w:rPr>
          <w:rFonts w:ascii="Times New Roman" w:hAnsi="Times New Roman"/>
          <w:sz w:val="28"/>
          <w:szCs w:val="28"/>
        </w:rPr>
        <w:t>ормативно-правовая документация в целом сформирована.</w:t>
      </w:r>
    </w:p>
    <w:p w:rsidR="003A344F" w:rsidRPr="0063538B" w:rsidRDefault="003A344F" w:rsidP="003A344F">
      <w:pPr>
        <w:pStyle w:val="afa"/>
        <w:ind w:firstLine="708"/>
        <w:jc w:val="both"/>
        <w:rPr>
          <w:rFonts w:ascii="Times New Roman" w:hAnsi="Times New Roman"/>
          <w:b/>
          <w:sz w:val="28"/>
          <w:szCs w:val="28"/>
        </w:rPr>
      </w:pPr>
      <w:r w:rsidRPr="0063538B">
        <w:rPr>
          <w:rFonts w:ascii="Times New Roman" w:hAnsi="Times New Roman"/>
          <w:sz w:val="28"/>
          <w:szCs w:val="28"/>
        </w:rPr>
        <w:t>2. П</w:t>
      </w:r>
      <w:r>
        <w:rPr>
          <w:rFonts w:ascii="Times New Roman" w:hAnsi="Times New Roman"/>
          <w:sz w:val="28"/>
          <w:szCs w:val="28"/>
        </w:rPr>
        <w:t xml:space="preserve">едагогический персонал обладает </w:t>
      </w:r>
      <w:r w:rsidRPr="0063538B">
        <w:rPr>
          <w:rFonts w:ascii="Times New Roman" w:hAnsi="Times New Roman"/>
          <w:sz w:val="28"/>
          <w:szCs w:val="28"/>
        </w:rPr>
        <w:t>достаточно высоким уровнем потенциала для</w:t>
      </w:r>
      <w:r>
        <w:rPr>
          <w:rFonts w:ascii="Times New Roman" w:hAnsi="Times New Roman"/>
          <w:sz w:val="28"/>
          <w:szCs w:val="28"/>
        </w:rPr>
        <w:t xml:space="preserve"> работы в современных условиях (61 </w:t>
      </w:r>
      <w:r w:rsidRPr="0063538B">
        <w:rPr>
          <w:rFonts w:ascii="Times New Roman" w:hAnsi="Times New Roman"/>
          <w:sz w:val="28"/>
          <w:szCs w:val="28"/>
        </w:rPr>
        <w:t>% педагогического с</w:t>
      </w:r>
      <w:r w:rsidRPr="0063538B">
        <w:rPr>
          <w:rFonts w:ascii="Times New Roman" w:hAnsi="Times New Roman"/>
          <w:sz w:val="28"/>
          <w:szCs w:val="28"/>
        </w:rPr>
        <w:t>о</w:t>
      </w:r>
      <w:r w:rsidRPr="0063538B">
        <w:rPr>
          <w:rFonts w:ascii="Times New Roman" w:hAnsi="Times New Roman"/>
          <w:sz w:val="28"/>
          <w:szCs w:val="28"/>
        </w:rPr>
        <w:t xml:space="preserve">става имеют высшую и первую квалификационные категории). </w:t>
      </w:r>
    </w:p>
    <w:p w:rsidR="003A344F"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3. Научно-исследовательская и опытно-экспериментальная деятел</w:t>
      </w:r>
      <w:r w:rsidRPr="0063538B">
        <w:rPr>
          <w:rFonts w:ascii="Times New Roman" w:hAnsi="Times New Roman"/>
          <w:sz w:val="28"/>
          <w:szCs w:val="28"/>
        </w:rPr>
        <w:t>ь</w:t>
      </w:r>
      <w:r w:rsidRPr="0063538B">
        <w:rPr>
          <w:rFonts w:ascii="Times New Roman" w:hAnsi="Times New Roman"/>
          <w:sz w:val="28"/>
          <w:szCs w:val="28"/>
        </w:rPr>
        <w:t>ность педагогов в МБОУ СОШ № 1</w:t>
      </w:r>
      <w:r>
        <w:rPr>
          <w:rFonts w:ascii="Times New Roman" w:hAnsi="Times New Roman"/>
          <w:sz w:val="28"/>
          <w:szCs w:val="28"/>
        </w:rPr>
        <w:t>5</w:t>
      </w:r>
      <w:r w:rsidRPr="0063538B">
        <w:rPr>
          <w:rFonts w:ascii="Times New Roman" w:hAnsi="Times New Roman"/>
          <w:sz w:val="28"/>
          <w:szCs w:val="28"/>
        </w:rPr>
        <w:t xml:space="preserve"> организована</w:t>
      </w:r>
      <w:r>
        <w:rPr>
          <w:rFonts w:ascii="Times New Roman" w:hAnsi="Times New Roman"/>
          <w:sz w:val="28"/>
          <w:szCs w:val="28"/>
        </w:rPr>
        <w:t xml:space="preserve"> не в полной мере</w:t>
      </w:r>
      <w:r w:rsidRPr="0063538B">
        <w:rPr>
          <w:rFonts w:ascii="Times New Roman" w:hAnsi="Times New Roman"/>
          <w:sz w:val="28"/>
          <w:szCs w:val="28"/>
        </w:rPr>
        <w:t xml:space="preserve">. </w:t>
      </w:r>
    </w:p>
    <w:p w:rsidR="003A344F" w:rsidRDefault="003A344F" w:rsidP="003A344F">
      <w:pPr>
        <w:pStyle w:val="afa"/>
        <w:ind w:firstLine="708"/>
        <w:jc w:val="both"/>
        <w:rPr>
          <w:rFonts w:ascii="Times New Roman" w:hAnsi="Times New Roman"/>
          <w:b/>
          <w:sz w:val="28"/>
          <w:szCs w:val="28"/>
        </w:rPr>
      </w:pPr>
      <w:r w:rsidRPr="0063538B">
        <w:rPr>
          <w:rFonts w:ascii="Times New Roman" w:hAnsi="Times New Roman"/>
          <w:b/>
          <w:sz w:val="28"/>
          <w:szCs w:val="28"/>
        </w:rPr>
        <w:t>Рекомендации:</w:t>
      </w:r>
    </w:p>
    <w:p w:rsidR="003A344F" w:rsidRPr="003A344F" w:rsidRDefault="003A344F" w:rsidP="003A344F">
      <w:pPr>
        <w:pStyle w:val="afa"/>
        <w:ind w:firstLine="708"/>
        <w:jc w:val="both"/>
        <w:rPr>
          <w:rFonts w:ascii="Times New Roman" w:hAnsi="Times New Roman"/>
          <w:sz w:val="28"/>
          <w:szCs w:val="28"/>
          <w:u w:val="single"/>
        </w:rPr>
      </w:pPr>
      <w:r w:rsidRPr="003A344F">
        <w:rPr>
          <w:rFonts w:ascii="Times New Roman" w:hAnsi="Times New Roman"/>
          <w:sz w:val="28"/>
          <w:szCs w:val="28"/>
        </w:rPr>
        <w:t xml:space="preserve">1) </w:t>
      </w:r>
      <w:r w:rsidRPr="003A344F">
        <w:rPr>
          <w:rFonts w:ascii="Times New Roman" w:hAnsi="Times New Roman"/>
          <w:sz w:val="28"/>
          <w:szCs w:val="28"/>
          <w:u w:val="single"/>
        </w:rPr>
        <w:t>Администрации ОО:</w:t>
      </w:r>
    </w:p>
    <w:p w:rsidR="003A344F" w:rsidRPr="009B300A" w:rsidRDefault="003A344F" w:rsidP="003A344F">
      <w:pPr>
        <w:pStyle w:val="afa"/>
        <w:ind w:firstLine="708"/>
        <w:jc w:val="both"/>
        <w:rPr>
          <w:rFonts w:ascii="Times New Roman" w:hAnsi="Times New Roman"/>
          <w:bCs/>
          <w:sz w:val="28"/>
          <w:szCs w:val="28"/>
        </w:rPr>
      </w:pPr>
      <w:r>
        <w:rPr>
          <w:rFonts w:ascii="Times New Roman" w:hAnsi="Times New Roman"/>
          <w:bCs/>
          <w:sz w:val="28"/>
          <w:szCs w:val="28"/>
        </w:rPr>
        <w:t>- о</w:t>
      </w:r>
      <w:r w:rsidRPr="009B300A">
        <w:rPr>
          <w:rFonts w:ascii="Times New Roman" w:hAnsi="Times New Roman"/>
          <w:bCs/>
          <w:sz w:val="28"/>
          <w:szCs w:val="28"/>
        </w:rPr>
        <w:t>рганизовать работу по повышению образовательного, психолого-педагогического и дидактического уровня учителей через активные неста</w:t>
      </w:r>
      <w:r w:rsidRPr="009B300A">
        <w:rPr>
          <w:rFonts w:ascii="Times New Roman" w:hAnsi="Times New Roman"/>
          <w:bCs/>
          <w:sz w:val="28"/>
          <w:szCs w:val="28"/>
        </w:rPr>
        <w:t>н</w:t>
      </w:r>
      <w:r w:rsidRPr="009B300A">
        <w:rPr>
          <w:rFonts w:ascii="Times New Roman" w:hAnsi="Times New Roman"/>
          <w:bCs/>
          <w:sz w:val="28"/>
          <w:szCs w:val="28"/>
        </w:rPr>
        <w:t xml:space="preserve">дартные формы организации </w:t>
      </w:r>
      <w:r>
        <w:rPr>
          <w:rFonts w:ascii="Times New Roman" w:hAnsi="Times New Roman"/>
          <w:bCs/>
          <w:sz w:val="28"/>
          <w:szCs w:val="28"/>
        </w:rPr>
        <w:t>методической работы (постоянно);</w:t>
      </w:r>
    </w:p>
    <w:p w:rsidR="003A344F" w:rsidRPr="009B300A" w:rsidRDefault="003A344F" w:rsidP="003A344F">
      <w:pPr>
        <w:pStyle w:val="afa"/>
        <w:ind w:firstLine="708"/>
        <w:jc w:val="both"/>
        <w:rPr>
          <w:rFonts w:ascii="Times New Roman" w:hAnsi="Times New Roman"/>
          <w:sz w:val="28"/>
          <w:szCs w:val="28"/>
        </w:rPr>
      </w:pPr>
      <w:r>
        <w:rPr>
          <w:rFonts w:ascii="Times New Roman" w:hAnsi="Times New Roman"/>
          <w:bCs/>
          <w:sz w:val="28"/>
          <w:szCs w:val="28"/>
        </w:rPr>
        <w:t>- о</w:t>
      </w:r>
      <w:r w:rsidRPr="009B300A">
        <w:rPr>
          <w:rFonts w:ascii="Times New Roman" w:hAnsi="Times New Roman"/>
          <w:sz w:val="28"/>
          <w:szCs w:val="28"/>
        </w:rPr>
        <w:t>беспечить повышение теоретико-методологического уровня подг</w:t>
      </w:r>
      <w:r w:rsidRPr="009B300A">
        <w:rPr>
          <w:rFonts w:ascii="Times New Roman" w:hAnsi="Times New Roman"/>
          <w:sz w:val="28"/>
          <w:szCs w:val="28"/>
        </w:rPr>
        <w:t>о</w:t>
      </w:r>
      <w:r w:rsidRPr="009B300A">
        <w:rPr>
          <w:rFonts w:ascii="Times New Roman" w:hAnsi="Times New Roman"/>
          <w:sz w:val="28"/>
          <w:szCs w:val="28"/>
        </w:rPr>
        <w:t>товки педагогов, используя</w:t>
      </w:r>
      <w:r w:rsidRPr="009B300A">
        <w:rPr>
          <w:rFonts w:ascii="Times New Roman" w:hAnsi="Times New Roman"/>
          <w:bCs/>
          <w:sz w:val="28"/>
          <w:szCs w:val="28"/>
        </w:rPr>
        <w:t xml:space="preserve"> активные нестандартные формы работы, ди</w:t>
      </w:r>
      <w:r w:rsidRPr="009B300A">
        <w:rPr>
          <w:rFonts w:ascii="Times New Roman" w:hAnsi="Times New Roman"/>
          <w:bCs/>
          <w:sz w:val="28"/>
          <w:szCs w:val="28"/>
        </w:rPr>
        <w:t>с</w:t>
      </w:r>
      <w:r w:rsidRPr="009B300A">
        <w:rPr>
          <w:rFonts w:ascii="Times New Roman" w:hAnsi="Times New Roman"/>
          <w:bCs/>
          <w:sz w:val="28"/>
          <w:szCs w:val="28"/>
        </w:rPr>
        <w:t>танционное обучение</w:t>
      </w:r>
      <w:r>
        <w:rPr>
          <w:rFonts w:ascii="Times New Roman" w:hAnsi="Times New Roman"/>
          <w:sz w:val="28"/>
          <w:szCs w:val="28"/>
        </w:rPr>
        <w:t xml:space="preserve"> (постоянно);</w:t>
      </w:r>
    </w:p>
    <w:p w:rsidR="003A344F" w:rsidRPr="0063538B" w:rsidRDefault="003A344F" w:rsidP="003A344F">
      <w:pPr>
        <w:pStyle w:val="afa"/>
        <w:ind w:firstLine="708"/>
        <w:jc w:val="both"/>
        <w:rPr>
          <w:rFonts w:ascii="Times New Roman" w:hAnsi="Times New Roman"/>
          <w:sz w:val="28"/>
          <w:szCs w:val="28"/>
        </w:rPr>
      </w:pPr>
      <w:r>
        <w:rPr>
          <w:rFonts w:ascii="Times New Roman" w:hAnsi="Times New Roman"/>
          <w:sz w:val="28"/>
          <w:szCs w:val="28"/>
        </w:rPr>
        <w:t>- а</w:t>
      </w:r>
      <w:r w:rsidRPr="0063538B">
        <w:rPr>
          <w:rFonts w:ascii="Times New Roman" w:hAnsi="Times New Roman"/>
          <w:sz w:val="28"/>
          <w:szCs w:val="28"/>
        </w:rPr>
        <w:t xml:space="preserve">ктивизировать  работу по </w:t>
      </w:r>
      <w:r w:rsidRPr="0063538B">
        <w:rPr>
          <w:rFonts w:ascii="Times New Roman" w:hAnsi="Times New Roman"/>
          <w:color w:val="000000"/>
          <w:sz w:val="28"/>
          <w:szCs w:val="28"/>
        </w:rPr>
        <w:t>выявлению и распространению актуал</w:t>
      </w:r>
      <w:r w:rsidRPr="0063538B">
        <w:rPr>
          <w:rFonts w:ascii="Times New Roman" w:hAnsi="Times New Roman"/>
          <w:color w:val="000000"/>
          <w:sz w:val="28"/>
          <w:szCs w:val="28"/>
        </w:rPr>
        <w:t>ь</w:t>
      </w:r>
      <w:r w:rsidRPr="0063538B">
        <w:rPr>
          <w:rFonts w:ascii="Times New Roman" w:hAnsi="Times New Roman"/>
          <w:color w:val="000000"/>
          <w:sz w:val="28"/>
          <w:szCs w:val="28"/>
        </w:rPr>
        <w:t>ного педагогического опыта, участию в конкурсах профессионального ма</w:t>
      </w:r>
      <w:r w:rsidRPr="0063538B">
        <w:rPr>
          <w:rFonts w:ascii="Times New Roman" w:hAnsi="Times New Roman"/>
          <w:color w:val="000000"/>
          <w:sz w:val="28"/>
          <w:szCs w:val="28"/>
        </w:rPr>
        <w:t>с</w:t>
      </w:r>
      <w:r w:rsidRPr="0063538B">
        <w:rPr>
          <w:rFonts w:ascii="Times New Roman" w:hAnsi="Times New Roman"/>
          <w:color w:val="000000"/>
          <w:sz w:val="28"/>
          <w:szCs w:val="28"/>
        </w:rPr>
        <w:t>терства.</w:t>
      </w:r>
    </w:p>
    <w:p w:rsidR="003A344F" w:rsidRPr="0063538B" w:rsidRDefault="003A344F" w:rsidP="003A344F">
      <w:pPr>
        <w:pStyle w:val="afa"/>
        <w:ind w:firstLine="708"/>
        <w:jc w:val="both"/>
        <w:rPr>
          <w:rFonts w:ascii="Times New Roman" w:hAnsi="Times New Roman"/>
          <w:sz w:val="28"/>
          <w:szCs w:val="28"/>
        </w:rPr>
      </w:pPr>
      <w:r>
        <w:rPr>
          <w:rFonts w:ascii="Times New Roman" w:hAnsi="Times New Roman"/>
          <w:sz w:val="28"/>
          <w:szCs w:val="28"/>
        </w:rPr>
        <w:t>2) П</w:t>
      </w:r>
      <w:r w:rsidRPr="003A344F">
        <w:rPr>
          <w:rFonts w:ascii="Times New Roman" w:hAnsi="Times New Roman"/>
          <w:sz w:val="28"/>
          <w:szCs w:val="28"/>
          <w:u w:val="single"/>
        </w:rPr>
        <w:t>едагогическому коллективу:</w:t>
      </w:r>
    </w:p>
    <w:p w:rsidR="003A344F" w:rsidRPr="0063538B"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xml:space="preserve">- продолжить работу над освоением технологий </w:t>
      </w:r>
      <w:proofErr w:type="spellStart"/>
      <w:r w:rsidRPr="0063538B">
        <w:rPr>
          <w:rFonts w:ascii="Times New Roman" w:hAnsi="Times New Roman"/>
          <w:sz w:val="28"/>
          <w:szCs w:val="28"/>
        </w:rPr>
        <w:t>разноуровневого</w:t>
      </w:r>
      <w:proofErr w:type="spellEnd"/>
      <w:r w:rsidRPr="0063538B">
        <w:rPr>
          <w:rFonts w:ascii="Times New Roman" w:hAnsi="Times New Roman"/>
          <w:sz w:val="28"/>
          <w:szCs w:val="28"/>
        </w:rPr>
        <w:t xml:space="preserve"> и </w:t>
      </w:r>
      <w:proofErr w:type="spellStart"/>
      <w:r w:rsidRPr="0063538B">
        <w:rPr>
          <w:rFonts w:ascii="Times New Roman" w:hAnsi="Times New Roman"/>
          <w:sz w:val="28"/>
          <w:szCs w:val="28"/>
        </w:rPr>
        <w:t>системно-деятельностного</w:t>
      </w:r>
      <w:proofErr w:type="spellEnd"/>
      <w:r w:rsidRPr="0063538B">
        <w:rPr>
          <w:rFonts w:ascii="Times New Roman" w:hAnsi="Times New Roman"/>
          <w:sz w:val="28"/>
          <w:szCs w:val="28"/>
        </w:rPr>
        <w:t xml:space="preserve"> обучения, повышающих эффективность учебн</w:t>
      </w:r>
      <w:r w:rsidRPr="0063538B">
        <w:rPr>
          <w:rFonts w:ascii="Times New Roman" w:hAnsi="Times New Roman"/>
          <w:sz w:val="28"/>
          <w:szCs w:val="28"/>
        </w:rPr>
        <w:t>о</w:t>
      </w:r>
      <w:r w:rsidRPr="0063538B">
        <w:rPr>
          <w:rFonts w:ascii="Times New Roman" w:hAnsi="Times New Roman"/>
          <w:sz w:val="28"/>
          <w:szCs w:val="28"/>
        </w:rPr>
        <w:t>го занятия и результативность педагогического труда;</w:t>
      </w:r>
    </w:p>
    <w:p w:rsidR="005D0B8B" w:rsidRPr="003A344F" w:rsidRDefault="003A344F" w:rsidP="003A344F">
      <w:pPr>
        <w:pStyle w:val="afa"/>
        <w:ind w:firstLine="708"/>
        <w:jc w:val="both"/>
        <w:rPr>
          <w:rFonts w:ascii="Times New Roman" w:hAnsi="Times New Roman"/>
          <w:sz w:val="28"/>
          <w:szCs w:val="28"/>
        </w:rPr>
      </w:pPr>
      <w:r w:rsidRPr="0063538B">
        <w:rPr>
          <w:rFonts w:ascii="Times New Roman" w:hAnsi="Times New Roman"/>
          <w:sz w:val="28"/>
          <w:szCs w:val="28"/>
        </w:rPr>
        <w:t>- уделить больше внимания практическому применению требований к современному уроку, освоению форм, методов и приемов личностно-ориентированного обучения.</w:t>
      </w:r>
    </w:p>
    <w:p w:rsidR="009D1532" w:rsidRPr="00103954" w:rsidRDefault="009D1532" w:rsidP="00DE2DBA">
      <w:pPr>
        <w:pStyle w:val="afa"/>
        <w:shd w:val="clear" w:color="auto" w:fill="FFFFFF"/>
        <w:ind w:firstLine="709"/>
        <w:jc w:val="both"/>
        <w:rPr>
          <w:rFonts w:ascii="Times New Roman" w:hAnsi="Times New Roman"/>
          <w:sz w:val="28"/>
          <w:szCs w:val="28"/>
          <w:highlight w:val="yellow"/>
        </w:rPr>
      </w:pPr>
    </w:p>
    <w:p w:rsidR="009D1532" w:rsidRPr="00C441A5" w:rsidRDefault="009D1532" w:rsidP="000D06B1">
      <w:pPr>
        <w:pStyle w:val="af5"/>
        <w:numPr>
          <w:ilvl w:val="0"/>
          <w:numId w:val="7"/>
        </w:numPr>
        <w:jc w:val="center"/>
        <w:rPr>
          <w:b/>
          <w:sz w:val="28"/>
          <w:szCs w:val="28"/>
        </w:rPr>
      </w:pPr>
      <w:r w:rsidRPr="00C441A5">
        <w:rPr>
          <w:b/>
          <w:sz w:val="28"/>
          <w:szCs w:val="28"/>
        </w:rPr>
        <w:t xml:space="preserve">Информатизация учебного  процесса и методической работы в МБОУ СОШ № </w:t>
      </w:r>
      <w:r>
        <w:rPr>
          <w:b/>
          <w:sz w:val="28"/>
          <w:szCs w:val="28"/>
        </w:rPr>
        <w:t>15</w:t>
      </w:r>
      <w:r w:rsidRPr="00C441A5">
        <w:rPr>
          <w:b/>
          <w:sz w:val="28"/>
          <w:szCs w:val="28"/>
        </w:rPr>
        <w:t>.</w:t>
      </w:r>
    </w:p>
    <w:p w:rsidR="009D1532" w:rsidRPr="00BF513B" w:rsidRDefault="009D1532" w:rsidP="000D06B1">
      <w:pPr>
        <w:pStyle w:val="af5"/>
        <w:numPr>
          <w:ilvl w:val="1"/>
          <w:numId w:val="7"/>
        </w:numPr>
        <w:tabs>
          <w:tab w:val="left" w:pos="1134"/>
        </w:tabs>
        <w:contextualSpacing/>
        <w:jc w:val="both"/>
        <w:rPr>
          <w:u w:val="single"/>
        </w:rPr>
      </w:pPr>
      <w:r w:rsidRPr="00C441A5">
        <w:rPr>
          <w:sz w:val="28"/>
          <w:szCs w:val="28"/>
          <w:u w:val="single"/>
        </w:rPr>
        <w:t xml:space="preserve">Документация, регламентирующая  порядок удаления СБППО </w:t>
      </w:r>
    </w:p>
    <w:p w:rsidR="009D1532" w:rsidRPr="00A91D01" w:rsidRDefault="00C67495" w:rsidP="00C67495">
      <w:pPr>
        <w:pStyle w:val="af5"/>
        <w:ind w:left="0" w:firstLine="567"/>
        <w:jc w:val="both"/>
        <w:rPr>
          <w:sz w:val="28"/>
          <w:szCs w:val="28"/>
        </w:rPr>
      </w:pPr>
      <w:r w:rsidRPr="00C67495">
        <w:rPr>
          <w:sz w:val="28"/>
          <w:szCs w:val="28"/>
        </w:rPr>
        <w:t xml:space="preserve">Лицензионный договор на использование программного обеспечения заключен с фирмой ООО «АИТА-Софт»: Акт приема-передачи №1920-2014 от 17.11.2014г. на использование программного продукта </w:t>
      </w:r>
      <w:proofErr w:type="spellStart"/>
      <w:r w:rsidRPr="00C67495">
        <w:rPr>
          <w:sz w:val="28"/>
          <w:szCs w:val="28"/>
        </w:rPr>
        <w:t>Kaspersky</w:t>
      </w:r>
      <w:proofErr w:type="spellEnd"/>
      <w:r w:rsidR="009450C5">
        <w:rPr>
          <w:sz w:val="28"/>
          <w:szCs w:val="28"/>
        </w:rPr>
        <w:t xml:space="preserve"> </w:t>
      </w:r>
      <w:proofErr w:type="spellStart"/>
      <w:r w:rsidRPr="00C67495">
        <w:rPr>
          <w:sz w:val="28"/>
          <w:szCs w:val="28"/>
        </w:rPr>
        <w:t>Endpoint</w:t>
      </w:r>
      <w:proofErr w:type="spellEnd"/>
      <w:r w:rsidR="009450C5">
        <w:rPr>
          <w:sz w:val="28"/>
          <w:szCs w:val="28"/>
        </w:rPr>
        <w:t xml:space="preserve"> </w:t>
      </w:r>
      <w:proofErr w:type="spellStart"/>
      <w:r w:rsidRPr="00C67495">
        <w:rPr>
          <w:sz w:val="28"/>
          <w:szCs w:val="28"/>
        </w:rPr>
        <w:t>Security</w:t>
      </w:r>
      <w:proofErr w:type="spellEnd"/>
      <w:r w:rsidRPr="00C67495">
        <w:rPr>
          <w:sz w:val="28"/>
          <w:szCs w:val="28"/>
        </w:rPr>
        <w:t xml:space="preserve"> в количестве 38 единиц пользовательских лицензий, срок действия – 3 года; Акт приема-передачи №1921-2014 от 17.11.2014г. на и</w:t>
      </w:r>
      <w:r w:rsidRPr="00C67495">
        <w:rPr>
          <w:sz w:val="28"/>
          <w:szCs w:val="28"/>
        </w:rPr>
        <w:t>с</w:t>
      </w:r>
      <w:r w:rsidRPr="00C67495">
        <w:rPr>
          <w:sz w:val="28"/>
          <w:szCs w:val="28"/>
        </w:rPr>
        <w:t xml:space="preserve">пользование базового пакета программного обеспечения </w:t>
      </w:r>
      <w:proofErr w:type="spellStart"/>
      <w:r w:rsidRPr="00C67495">
        <w:rPr>
          <w:sz w:val="28"/>
          <w:szCs w:val="28"/>
        </w:rPr>
        <w:t>Microsoft</w:t>
      </w:r>
      <w:proofErr w:type="spellEnd"/>
      <w:r w:rsidR="009450C5">
        <w:rPr>
          <w:sz w:val="28"/>
          <w:szCs w:val="28"/>
        </w:rPr>
        <w:t xml:space="preserve">  </w:t>
      </w:r>
      <w:proofErr w:type="spellStart"/>
      <w:r w:rsidRPr="00C67495">
        <w:rPr>
          <w:sz w:val="28"/>
          <w:szCs w:val="28"/>
        </w:rPr>
        <w:t>Office</w:t>
      </w:r>
      <w:proofErr w:type="spellEnd"/>
      <w:r w:rsidRPr="00C67495">
        <w:rPr>
          <w:sz w:val="28"/>
          <w:szCs w:val="28"/>
        </w:rPr>
        <w:t xml:space="preserve"> в количестве 20 единиц пользовательских лицензий. Произведена оплата за сопровождение программных продуктов «Аверс» на 2016 год.</w:t>
      </w:r>
    </w:p>
    <w:p w:rsidR="009D1532" w:rsidRPr="00BF513B" w:rsidRDefault="009D1532" w:rsidP="000D06B1">
      <w:pPr>
        <w:pStyle w:val="af5"/>
        <w:numPr>
          <w:ilvl w:val="1"/>
          <w:numId w:val="7"/>
        </w:numPr>
        <w:tabs>
          <w:tab w:val="left" w:pos="1134"/>
        </w:tabs>
        <w:contextualSpacing/>
        <w:jc w:val="both"/>
        <w:rPr>
          <w:sz w:val="28"/>
          <w:szCs w:val="28"/>
          <w:u w:val="single"/>
        </w:rPr>
      </w:pPr>
      <w:r w:rsidRPr="00C441A5">
        <w:rPr>
          <w:sz w:val="28"/>
          <w:szCs w:val="28"/>
          <w:u w:val="single"/>
        </w:rPr>
        <w:t xml:space="preserve">Наличие программы информатизации, ее реализация и результаты. </w:t>
      </w:r>
    </w:p>
    <w:p w:rsidR="009D1532" w:rsidRPr="000E1D19" w:rsidRDefault="00C67495" w:rsidP="00C67495">
      <w:pPr>
        <w:ind w:firstLine="567"/>
        <w:contextualSpacing/>
        <w:jc w:val="both"/>
        <w:rPr>
          <w:sz w:val="28"/>
          <w:szCs w:val="28"/>
        </w:rPr>
      </w:pPr>
      <w:r w:rsidRPr="00C67495">
        <w:rPr>
          <w:sz w:val="28"/>
          <w:szCs w:val="28"/>
        </w:rPr>
        <w:t xml:space="preserve">Программа информатизации имеется и рассчитана на 2016-2020 </w:t>
      </w:r>
      <w:proofErr w:type="spellStart"/>
      <w:proofErr w:type="gramStart"/>
      <w:r w:rsidRPr="00C67495">
        <w:rPr>
          <w:sz w:val="28"/>
          <w:szCs w:val="28"/>
        </w:rPr>
        <w:t>гг</w:t>
      </w:r>
      <w:proofErr w:type="spellEnd"/>
      <w:proofErr w:type="gramEnd"/>
      <w:r w:rsidRPr="00C67495">
        <w:rPr>
          <w:sz w:val="28"/>
          <w:szCs w:val="28"/>
        </w:rPr>
        <w:t>, у</w:t>
      </w:r>
      <w:r w:rsidRPr="00C67495">
        <w:rPr>
          <w:sz w:val="28"/>
          <w:szCs w:val="28"/>
        </w:rPr>
        <w:t>т</w:t>
      </w:r>
      <w:r w:rsidRPr="00C67495">
        <w:rPr>
          <w:sz w:val="28"/>
          <w:szCs w:val="28"/>
        </w:rPr>
        <w:t>верждена директором Мухоед С.П. на заседании педсовета, протокол №3 от 29.08.2016г. Ведется заполнение базы данных информационной системы «Аверс: Электронный классный журнал» для ведения успеваемости уч</w:t>
      </w:r>
      <w:r w:rsidRPr="00C67495">
        <w:rPr>
          <w:sz w:val="28"/>
          <w:szCs w:val="28"/>
        </w:rPr>
        <w:t>а</w:t>
      </w:r>
      <w:r w:rsidRPr="00C67495">
        <w:rPr>
          <w:sz w:val="28"/>
          <w:szCs w:val="28"/>
        </w:rPr>
        <w:t xml:space="preserve">щихся в электронном виде и предоставления муниципальной услуги по «предоставлению информации о текущей успеваемости учащегося, ведение электронного дневника и электронного журнала успеваемости». В начале </w:t>
      </w:r>
      <w:r w:rsidRPr="00C67495">
        <w:rPr>
          <w:sz w:val="28"/>
          <w:szCs w:val="28"/>
        </w:rPr>
        <w:lastRenderedPageBreak/>
        <w:t>2017 года планируется выставление отметок в электронный журнал и в</w:t>
      </w:r>
      <w:r w:rsidRPr="00C67495">
        <w:rPr>
          <w:sz w:val="28"/>
          <w:szCs w:val="28"/>
        </w:rPr>
        <w:t>ы</w:t>
      </w:r>
      <w:r w:rsidRPr="00C67495">
        <w:rPr>
          <w:sz w:val="28"/>
          <w:szCs w:val="28"/>
        </w:rPr>
        <w:t>дача доступа к личным кабинетам родителям.</w:t>
      </w:r>
    </w:p>
    <w:p w:rsidR="009D1532" w:rsidRDefault="009D1532" w:rsidP="000D06B1">
      <w:pPr>
        <w:pStyle w:val="af5"/>
        <w:numPr>
          <w:ilvl w:val="1"/>
          <w:numId w:val="7"/>
        </w:numPr>
        <w:tabs>
          <w:tab w:val="left" w:pos="284"/>
        </w:tabs>
        <w:ind w:left="0" w:firstLine="568"/>
        <w:contextualSpacing/>
        <w:jc w:val="both"/>
        <w:rPr>
          <w:sz w:val="28"/>
          <w:szCs w:val="28"/>
          <w:u w:val="single"/>
        </w:rPr>
      </w:pPr>
      <w:r w:rsidRPr="00C441A5">
        <w:rPr>
          <w:sz w:val="28"/>
          <w:szCs w:val="28"/>
          <w:u w:val="single"/>
        </w:rPr>
        <w:t>Внедрение информационно-коммуникационных технологий в преподавание школьных предметов.</w:t>
      </w:r>
    </w:p>
    <w:p w:rsidR="009D1532" w:rsidRPr="00C67495" w:rsidRDefault="00C67495" w:rsidP="00C67495">
      <w:pPr>
        <w:pStyle w:val="af5"/>
        <w:ind w:left="0" w:firstLine="567"/>
        <w:jc w:val="both"/>
        <w:rPr>
          <w:sz w:val="28"/>
          <w:szCs w:val="28"/>
        </w:rPr>
      </w:pPr>
      <w:proofErr w:type="gramStart"/>
      <w:r w:rsidRPr="00C67495">
        <w:rPr>
          <w:sz w:val="28"/>
          <w:szCs w:val="28"/>
        </w:rPr>
        <w:t xml:space="preserve">Общее количество персональных компьютеров в школе – 40 единиц, из которых – 28 единиц персональных компьютеров подключены к сети </w:t>
      </w:r>
      <w:r>
        <w:rPr>
          <w:sz w:val="28"/>
          <w:szCs w:val="28"/>
        </w:rPr>
        <w:br/>
      </w:r>
      <w:r w:rsidRPr="00C67495">
        <w:rPr>
          <w:sz w:val="28"/>
          <w:szCs w:val="28"/>
        </w:rPr>
        <w:t>Интернет, и 37 единиц персональных компьютеров используются в учебном процессе.</w:t>
      </w:r>
      <w:proofErr w:type="gramEnd"/>
      <w:r w:rsidRPr="00C67495">
        <w:rPr>
          <w:sz w:val="28"/>
          <w:szCs w:val="28"/>
        </w:rPr>
        <w:t xml:space="preserve"> Общая численность </w:t>
      </w:r>
      <w:proofErr w:type="gramStart"/>
      <w:r w:rsidRPr="00C67495">
        <w:rPr>
          <w:sz w:val="28"/>
          <w:szCs w:val="28"/>
        </w:rPr>
        <w:t>обучающихся</w:t>
      </w:r>
      <w:proofErr w:type="gramEnd"/>
      <w:r w:rsidRPr="00C67495">
        <w:rPr>
          <w:sz w:val="28"/>
          <w:szCs w:val="28"/>
        </w:rPr>
        <w:t xml:space="preserve"> в школе составляет 722 челов</w:t>
      </w:r>
      <w:r w:rsidRPr="00C67495">
        <w:rPr>
          <w:sz w:val="28"/>
          <w:szCs w:val="28"/>
        </w:rPr>
        <w:t>е</w:t>
      </w:r>
      <w:r w:rsidRPr="00C67495">
        <w:rPr>
          <w:sz w:val="28"/>
          <w:szCs w:val="28"/>
        </w:rPr>
        <w:t>ка. Среднее количество обучающихся на 1 компьютер составляет 18 чел</w:t>
      </w:r>
      <w:r w:rsidRPr="00C67495">
        <w:rPr>
          <w:sz w:val="28"/>
          <w:szCs w:val="28"/>
        </w:rPr>
        <w:t>о</w:t>
      </w:r>
      <w:r w:rsidRPr="00C67495">
        <w:rPr>
          <w:sz w:val="28"/>
          <w:szCs w:val="28"/>
        </w:rPr>
        <w:t>век.  Для проведения занятий с использованием И</w:t>
      </w:r>
      <w:proofErr w:type="gramStart"/>
      <w:r w:rsidRPr="00C67495">
        <w:rPr>
          <w:sz w:val="28"/>
          <w:szCs w:val="28"/>
        </w:rPr>
        <w:t>КТ в шк</w:t>
      </w:r>
      <w:proofErr w:type="gramEnd"/>
      <w:r w:rsidRPr="00C67495">
        <w:rPr>
          <w:sz w:val="28"/>
          <w:szCs w:val="28"/>
        </w:rPr>
        <w:t>оле имеется 24 проектора с интерактивными досками. Количество кабинетов с автоматиз</w:t>
      </w:r>
      <w:r w:rsidRPr="00C67495">
        <w:rPr>
          <w:sz w:val="28"/>
          <w:szCs w:val="28"/>
        </w:rPr>
        <w:t>и</w:t>
      </w:r>
      <w:r w:rsidRPr="00C67495">
        <w:rPr>
          <w:sz w:val="28"/>
          <w:szCs w:val="28"/>
        </w:rPr>
        <w:t>рованными рабочими местами – 31.</w:t>
      </w:r>
    </w:p>
    <w:p w:rsidR="009D1532" w:rsidRDefault="009D1532" w:rsidP="000D06B1">
      <w:pPr>
        <w:pStyle w:val="af5"/>
        <w:numPr>
          <w:ilvl w:val="1"/>
          <w:numId w:val="7"/>
        </w:numPr>
        <w:tabs>
          <w:tab w:val="left" w:pos="0"/>
        </w:tabs>
        <w:ind w:left="0" w:firstLine="568"/>
        <w:contextualSpacing/>
        <w:jc w:val="both"/>
        <w:rPr>
          <w:sz w:val="28"/>
          <w:szCs w:val="28"/>
          <w:u w:val="single"/>
        </w:rPr>
      </w:pPr>
      <w:r w:rsidRPr="00A91D01">
        <w:rPr>
          <w:sz w:val="28"/>
          <w:szCs w:val="28"/>
          <w:u w:val="single"/>
        </w:rPr>
        <w:t>Ведение научно-исследовательской деятельности учителей и учеников в сопровождении информационно-коммуникационных технол</w:t>
      </w:r>
      <w:r w:rsidRPr="00A91D01">
        <w:rPr>
          <w:sz w:val="28"/>
          <w:szCs w:val="28"/>
          <w:u w:val="single"/>
        </w:rPr>
        <w:t>о</w:t>
      </w:r>
      <w:r w:rsidRPr="00A91D01">
        <w:rPr>
          <w:sz w:val="28"/>
          <w:szCs w:val="28"/>
          <w:u w:val="single"/>
        </w:rPr>
        <w:t>гий</w:t>
      </w:r>
      <w:r>
        <w:rPr>
          <w:sz w:val="28"/>
          <w:szCs w:val="28"/>
          <w:u w:val="single"/>
        </w:rPr>
        <w:t>.</w:t>
      </w:r>
    </w:p>
    <w:p w:rsidR="009D1532" w:rsidRPr="00C67495" w:rsidRDefault="00C67495" w:rsidP="00852F29">
      <w:pPr>
        <w:pStyle w:val="af5"/>
        <w:ind w:left="0" w:firstLine="567"/>
        <w:jc w:val="both"/>
        <w:rPr>
          <w:sz w:val="28"/>
        </w:rPr>
      </w:pPr>
      <w:r w:rsidRPr="00157D92">
        <w:rPr>
          <w:sz w:val="28"/>
        </w:rPr>
        <w:t xml:space="preserve">Учителя и учащиеся принимают активное участие в конкурсах, </w:t>
      </w:r>
      <w:proofErr w:type="spellStart"/>
      <w:proofErr w:type="gramStart"/>
      <w:r w:rsidRPr="00157D92">
        <w:rPr>
          <w:sz w:val="28"/>
        </w:rPr>
        <w:t>инте</w:t>
      </w:r>
      <w:r w:rsidRPr="00157D92">
        <w:rPr>
          <w:sz w:val="28"/>
        </w:rPr>
        <w:t>р</w:t>
      </w:r>
      <w:r w:rsidRPr="00157D92">
        <w:rPr>
          <w:sz w:val="28"/>
        </w:rPr>
        <w:t>нет-олимпиадах</w:t>
      </w:r>
      <w:proofErr w:type="spellEnd"/>
      <w:proofErr w:type="gramEnd"/>
      <w:r w:rsidRPr="00157D92">
        <w:rPr>
          <w:sz w:val="28"/>
        </w:rPr>
        <w:t xml:space="preserve">, </w:t>
      </w:r>
      <w:proofErr w:type="spellStart"/>
      <w:r w:rsidRPr="00157D92">
        <w:rPr>
          <w:sz w:val="28"/>
        </w:rPr>
        <w:t>вебинарах</w:t>
      </w:r>
      <w:proofErr w:type="spellEnd"/>
      <w:r w:rsidRPr="00157D92">
        <w:rPr>
          <w:sz w:val="28"/>
        </w:rPr>
        <w:t xml:space="preserve">, последними из которых являются: </w:t>
      </w:r>
      <w:proofErr w:type="gramStart"/>
      <w:r w:rsidRPr="00157D92">
        <w:rPr>
          <w:sz w:val="28"/>
        </w:rPr>
        <w:t>Всер</w:t>
      </w:r>
      <w:r>
        <w:rPr>
          <w:sz w:val="28"/>
        </w:rPr>
        <w:t>осси</w:t>
      </w:r>
      <w:r>
        <w:rPr>
          <w:sz w:val="28"/>
        </w:rPr>
        <w:t>й</w:t>
      </w:r>
      <w:r>
        <w:rPr>
          <w:sz w:val="28"/>
        </w:rPr>
        <w:t>ская олимпиада школьников</w:t>
      </w:r>
      <w:r w:rsidRPr="00157D92">
        <w:rPr>
          <w:sz w:val="28"/>
        </w:rPr>
        <w:t>, Всероссийский конкурс «КИТ – компьютер, информатика, технологии»,  компьютерное тестирование «</w:t>
      </w:r>
      <w:r>
        <w:rPr>
          <w:sz w:val="28"/>
        </w:rPr>
        <w:t>Час кода</w:t>
      </w:r>
      <w:r w:rsidRPr="00157D92">
        <w:rPr>
          <w:sz w:val="28"/>
        </w:rPr>
        <w:t xml:space="preserve">», </w:t>
      </w:r>
      <w:proofErr w:type="spellStart"/>
      <w:r w:rsidRPr="00157D92">
        <w:rPr>
          <w:sz w:val="28"/>
        </w:rPr>
        <w:t>веб</w:t>
      </w:r>
      <w:r w:rsidRPr="00157D92">
        <w:rPr>
          <w:sz w:val="28"/>
        </w:rPr>
        <w:t>и</w:t>
      </w:r>
      <w:r w:rsidRPr="00157D92">
        <w:rPr>
          <w:sz w:val="28"/>
        </w:rPr>
        <w:t>нары</w:t>
      </w:r>
      <w:proofErr w:type="spellEnd"/>
      <w:r w:rsidR="009450C5">
        <w:rPr>
          <w:sz w:val="28"/>
        </w:rPr>
        <w:t xml:space="preserve"> </w:t>
      </w:r>
      <w:r>
        <w:rPr>
          <w:sz w:val="28"/>
        </w:rPr>
        <w:t xml:space="preserve">«Итоговое сочинение (изложение) для старшеклассников», </w:t>
      </w:r>
      <w:r w:rsidRPr="00157D92">
        <w:rPr>
          <w:sz w:val="28"/>
        </w:rPr>
        <w:t>«</w:t>
      </w:r>
      <w:r>
        <w:rPr>
          <w:sz w:val="28"/>
        </w:rPr>
        <w:t>Навиг</w:t>
      </w:r>
      <w:r>
        <w:rPr>
          <w:sz w:val="28"/>
        </w:rPr>
        <w:t>а</w:t>
      </w:r>
      <w:r>
        <w:rPr>
          <w:sz w:val="28"/>
        </w:rPr>
        <w:t>тор поступления онлайн</w:t>
      </w:r>
      <w:r w:rsidRPr="00157D92">
        <w:rPr>
          <w:sz w:val="28"/>
        </w:rPr>
        <w:t>»</w:t>
      </w:r>
      <w:r>
        <w:rPr>
          <w:sz w:val="28"/>
        </w:rPr>
        <w:t>, «Преподавание по учебникам ФГОС для 9-11 классов»</w:t>
      </w:r>
      <w:r w:rsidRPr="00157D92">
        <w:rPr>
          <w:sz w:val="28"/>
        </w:rPr>
        <w:t>.</w:t>
      </w:r>
      <w:proofErr w:type="gramEnd"/>
    </w:p>
    <w:p w:rsidR="009D1532" w:rsidRDefault="009D1532" w:rsidP="000D06B1">
      <w:pPr>
        <w:pStyle w:val="af5"/>
        <w:numPr>
          <w:ilvl w:val="1"/>
          <w:numId w:val="7"/>
        </w:numPr>
        <w:tabs>
          <w:tab w:val="left" w:pos="1134"/>
        </w:tabs>
        <w:ind w:left="0" w:firstLine="568"/>
        <w:contextualSpacing/>
        <w:jc w:val="both"/>
        <w:rPr>
          <w:sz w:val="28"/>
          <w:szCs w:val="28"/>
          <w:u w:val="single"/>
        </w:rPr>
      </w:pPr>
      <w:r w:rsidRPr="00A91D01">
        <w:rPr>
          <w:sz w:val="28"/>
          <w:szCs w:val="28"/>
          <w:u w:val="single"/>
        </w:rPr>
        <w:t>Соблюдение техники безопасности при реализации</w:t>
      </w:r>
      <w:r w:rsidR="009450C5">
        <w:rPr>
          <w:sz w:val="28"/>
          <w:szCs w:val="28"/>
          <w:u w:val="single"/>
        </w:rPr>
        <w:t xml:space="preserve">  </w:t>
      </w:r>
      <w:proofErr w:type="spellStart"/>
      <w:r w:rsidRPr="00A91D01">
        <w:rPr>
          <w:sz w:val="28"/>
          <w:szCs w:val="28"/>
          <w:u w:val="single"/>
        </w:rPr>
        <w:t>информатиз</w:t>
      </w:r>
      <w:r w:rsidRPr="00A91D01">
        <w:rPr>
          <w:sz w:val="28"/>
          <w:szCs w:val="28"/>
          <w:u w:val="single"/>
        </w:rPr>
        <w:t>а</w:t>
      </w:r>
      <w:r w:rsidRPr="00A91D01">
        <w:rPr>
          <w:sz w:val="28"/>
          <w:szCs w:val="28"/>
          <w:u w:val="single"/>
        </w:rPr>
        <w:t>ционных</w:t>
      </w:r>
      <w:proofErr w:type="spellEnd"/>
      <w:r w:rsidRPr="00A91D01">
        <w:rPr>
          <w:sz w:val="28"/>
          <w:szCs w:val="28"/>
          <w:u w:val="single"/>
        </w:rPr>
        <w:t xml:space="preserve"> процессов в учебной и методической деятельности</w:t>
      </w:r>
      <w:r>
        <w:rPr>
          <w:sz w:val="28"/>
          <w:szCs w:val="28"/>
          <w:u w:val="single"/>
        </w:rPr>
        <w:t>.</w:t>
      </w:r>
    </w:p>
    <w:p w:rsidR="009D1532" w:rsidRPr="00852F29" w:rsidRDefault="00852F29" w:rsidP="00852F29">
      <w:pPr>
        <w:pStyle w:val="af5"/>
        <w:ind w:left="0" w:firstLine="567"/>
        <w:jc w:val="both"/>
        <w:rPr>
          <w:sz w:val="28"/>
        </w:rPr>
      </w:pPr>
      <w:r w:rsidRPr="00852F29">
        <w:rPr>
          <w:sz w:val="28"/>
        </w:rPr>
        <w:t xml:space="preserve">В кабинетах информатики имеются журналы инструктажа по технике безопасности, инструкции, информационные стенды с правилами поведения и использования оргтехники. Дата последнего инструктажа по технике безопасности – начало сентября 2016г., подписи </w:t>
      </w:r>
      <w:proofErr w:type="gramStart"/>
      <w:r w:rsidRPr="00852F29">
        <w:rPr>
          <w:sz w:val="28"/>
        </w:rPr>
        <w:t>обучающихся</w:t>
      </w:r>
      <w:proofErr w:type="gramEnd"/>
      <w:r w:rsidRPr="00852F29">
        <w:rPr>
          <w:sz w:val="28"/>
        </w:rPr>
        <w:t xml:space="preserve"> и инструкт</w:t>
      </w:r>
      <w:r w:rsidRPr="00852F29">
        <w:rPr>
          <w:sz w:val="28"/>
        </w:rPr>
        <w:t>о</w:t>
      </w:r>
      <w:r w:rsidRPr="00852F29">
        <w:rPr>
          <w:sz w:val="28"/>
        </w:rPr>
        <w:t>ра присутствуют.</w:t>
      </w:r>
    </w:p>
    <w:p w:rsidR="009D1532" w:rsidRDefault="009D1532" w:rsidP="000D06B1">
      <w:pPr>
        <w:pStyle w:val="af5"/>
        <w:numPr>
          <w:ilvl w:val="1"/>
          <w:numId w:val="7"/>
        </w:numPr>
        <w:tabs>
          <w:tab w:val="left" w:pos="0"/>
        </w:tabs>
        <w:ind w:left="0" w:firstLine="568"/>
        <w:contextualSpacing/>
        <w:jc w:val="both"/>
        <w:rPr>
          <w:sz w:val="28"/>
          <w:szCs w:val="28"/>
          <w:u w:val="single"/>
        </w:rPr>
      </w:pPr>
      <w:r w:rsidRPr="00A91D01">
        <w:rPr>
          <w:sz w:val="28"/>
          <w:szCs w:val="28"/>
          <w:u w:val="single"/>
        </w:rPr>
        <w:t xml:space="preserve">Материально-техническое оснащение кабинетов информатики, наличие пакета нормативной документации, исполнение требований </w:t>
      </w:r>
      <w:proofErr w:type="spellStart"/>
      <w:r w:rsidRPr="00A91D01">
        <w:rPr>
          <w:sz w:val="28"/>
          <w:szCs w:val="28"/>
          <w:u w:val="single"/>
        </w:rPr>
        <w:t>Са</w:t>
      </w:r>
      <w:r w:rsidRPr="00A91D01">
        <w:rPr>
          <w:sz w:val="28"/>
          <w:szCs w:val="28"/>
          <w:u w:val="single"/>
        </w:rPr>
        <w:t>н</w:t>
      </w:r>
      <w:r w:rsidRPr="00A91D01">
        <w:rPr>
          <w:sz w:val="28"/>
          <w:szCs w:val="28"/>
          <w:u w:val="single"/>
        </w:rPr>
        <w:t>Пин</w:t>
      </w:r>
      <w:proofErr w:type="spellEnd"/>
      <w:r>
        <w:rPr>
          <w:sz w:val="28"/>
          <w:szCs w:val="28"/>
          <w:u w:val="single"/>
        </w:rPr>
        <w:t>.</w:t>
      </w:r>
    </w:p>
    <w:p w:rsidR="009D1532" w:rsidRPr="00852F29" w:rsidRDefault="00852F29" w:rsidP="00852F29">
      <w:pPr>
        <w:pStyle w:val="af5"/>
        <w:ind w:left="0" w:firstLine="567"/>
        <w:jc w:val="both"/>
        <w:rPr>
          <w:sz w:val="28"/>
          <w:szCs w:val="28"/>
        </w:rPr>
      </w:pPr>
      <w:r w:rsidRPr="00852F29">
        <w:rPr>
          <w:sz w:val="28"/>
          <w:szCs w:val="28"/>
        </w:rPr>
        <w:t>В школе имеется 1 действующий кабинет информатики, оснащенный комплектом из 8 единиц персональных компьютеров с техническими хара</w:t>
      </w:r>
      <w:r w:rsidRPr="00852F29">
        <w:rPr>
          <w:sz w:val="28"/>
          <w:szCs w:val="28"/>
        </w:rPr>
        <w:t>к</w:t>
      </w:r>
      <w:r w:rsidRPr="00852F29">
        <w:rPr>
          <w:sz w:val="28"/>
          <w:szCs w:val="28"/>
        </w:rPr>
        <w:t xml:space="preserve">теристиками: процессором </w:t>
      </w:r>
      <w:proofErr w:type="spellStart"/>
      <w:r w:rsidRPr="00852F29">
        <w:rPr>
          <w:sz w:val="28"/>
          <w:szCs w:val="28"/>
        </w:rPr>
        <w:t>IntelCeleron</w:t>
      </w:r>
      <w:proofErr w:type="spellEnd"/>
      <w:r w:rsidRPr="00852F29">
        <w:rPr>
          <w:sz w:val="28"/>
          <w:szCs w:val="28"/>
        </w:rPr>
        <w:t xml:space="preserve"> с частотой 1,81ГГц-2ГГц, ОЗУ – от 256Мб-512Мб до 1Гб, операционной системой </w:t>
      </w:r>
      <w:proofErr w:type="spellStart"/>
      <w:r w:rsidRPr="00852F29">
        <w:rPr>
          <w:sz w:val="28"/>
          <w:szCs w:val="28"/>
        </w:rPr>
        <w:t>Windows</w:t>
      </w:r>
      <w:proofErr w:type="spellEnd"/>
      <w:r w:rsidRPr="00852F29">
        <w:rPr>
          <w:sz w:val="28"/>
          <w:szCs w:val="28"/>
        </w:rPr>
        <w:t xml:space="preserve"> XP и </w:t>
      </w:r>
      <w:proofErr w:type="spellStart"/>
      <w:r w:rsidRPr="00852F29">
        <w:rPr>
          <w:sz w:val="28"/>
          <w:szCs w:val="28"/>
        </w:rPr>
        <w:t>Windows</w:t>
      </w:r>
      <w:proofErr w:type="spellEnd"/>
      <w:r w:rsidRPr="00852F29">
        <w:rPr>
          <w:sz w:val="28"/>
          <w:szCs w:val="28"/>
        </w:rPr>
        <w:t xml:space="preserve"> 7. Кабинеты информатики соответствуют требованиям СанПиН 2.4.2.2821-10 для образовательных организаций. В наличии аптечка для оказания первой медицинской помощи, 2 огнетушителя и нормативная документация (па</w:t>
      </w:r>
      <w:r w:rsidRPr="00852F29">
        <w:rPr>
          <w:sz w:val="28"/>
          <w:szCs w:val="28"/>
        </w:rPr>
        <w:t>с</w:t>
      </w:r>
      <w:r w:rsidRPr="00852F29">
        <w:rPr>
          <w:sz w:val="28"/>
          <w:szCs w:val="28"/>
        </w:rPr>
        <w:t>порт кабинета информатики, СанПиНы).</w:t>
      </w:r>
    </w:p>
    <w:p w:rsidR="009D1532" w:rsidRDefault="009D1532" w:rsidP="000D06B1">
      <w:pPr>
        <w:pStyle w:val="af5"/>
        <w:numPr>
          <w:ilvl w:val="1"/>
          <w:numId w:val="7"/>
        </w:numPr>
        <w:tabs>
          <w:tab w:val="left" w:pos="0"/>
        </w:tabs>
        <w:ind w:left="0" w:firstLine="568"/>
        <w:contextualSpacing/>
        <w:jc w:val="both"/>
        <w:rPr>
          <w:sz w:val="28"/>
          <w:szCs w:val="28"/>
          <w:u w:val="single"/>
        </w:rPr>
      </w:pPr>
      <w:r w:rsidRPr="00A91D01">
        <w:rPr>
          <w:sz w:val="28"/>
          <w:szCs w:val="28"/>
          <w:u w:val="single"/>
        </w:rPr>
        <w:t>Использование информационно-коммуникационных технологий в работе администрации школы</w:t>
      </w:r>
      <w:r>
        <w:rPr>
          <w:sz w:val="28"/>
          <w:szCs w:val="28"/>
          <w:u w:val="single"/>
        </w:rPr>
        <w:t>.</w:t>
      </w:r>
    </w:p>
    <w:p w:rsidR="009D1532" w:rsidRPr="00966C64" w:rsidRDefault="00966C64" w:rsidP="00966C64">
      <w:pPr>
        <w:pStyle w:val="af5"/>
        <w:ind w:left="0" w:firstLine="567"/>
        <w:jc w:val="both"/>
        <w:rPr>
          <w:sz w:val="28"/>
        </w:rPr>
      </w:pPr>
      <w:r w:rsidRPr="0042786C">
        <w:rPr>
          <w:sz w:val="28"/>
        </w:rPr>
        <w:t xml:space="preserve">В работе администрации школы используются 8 единиц персональных компьютеров с базовым офисным пакетом программ компании </w:t>
      </w:r>
      <w:r w:rsidRPr="0042786C">
        <w:rPr>
          <w:sz w:val="28"/>
          <w:lang w:val="en-US"/>
        </w:rPr>
        <w:t>Microsoft</w:t>
      </w:r>
      <w:r w:rsidRPr="0042786C">
        <w:rPr>
          <w:sz w:val="28"/>
        </w:rPr>
        <w:t>. ПЦПИ (публичный центр правовой информации) располагается в библиот</w:t>
      </w:r>
      <w:r w:rsidRPr="0042786C">
        <w:rPr>
          <w:sz w:val="28"/>
        </w:rPr>
        <w:t>е</w:t>
      </w:r>
      <w:r w:rsidRPr="0042786C">
        <w:rPr>
          <w:sz w:val="28"/>
        </w:rPr>
        <w:t>ке.</w:t>
      </w:r>
    </w:p>
    <w:p w:rsidR="009D1532" w:rsidRDefault="009D1532" w:rsidP="000D06B1">
      <w:pPr>
        <w:pStyle w:val="af5"/>
        <w:numPr>
          <w:ilvl w:val="1"/>
          <w:numId w:val="7"/>
        </w:numPr>
        <w:tabs>
          <w:tab w:val="left" w:pos="0"/>
        </w:tabs>
        <w:ind w:left="0" w:firstLine="543"/>
        <w:contextualSpacing/>
        <w:jc w:val="both"/>
        <w:rPr>
          <w:sz w:val="28"/>
          <w:szCs w:val="28"/>
          <w:u w:val="single"/>
        </w:rPr>
      </w:pPr>
      <w:r w:rsidRPr="00A91D01">
        <w:rPr>
          <w:sz w:val="28"/>
          <w:szCs w:val="28"/>
          <w:u w:val="single"/>
        </w:rPr>
        <w:lastRenderedPageBreak/>
        <w:t>Наличие локальной сети, сети Интернет, действующего сайта, соответствие информационной системы требованиям ФЗ № 152 «</w:t>
      </w:r>
      <w:proofErr w:type="spellStart"/>
      <w:r w:rsidRPr="00A91D01">
        <w:rPr>
          <w:sz w:val="28"/>
          <w:szCs w:val="28"/>
          <w:u w:val="single"/>
        </w:rPr>
        <w:t>Оперс</w:t>
      </w:r>
      <w:r w:rsidRPr="00A91D01">
        <w:rPr>
          <w:sz w:val="28"/>
          <w:szCs w:val="28"/>
          <w:u w:val="single"/>
        </w:rPr>
        <w:t>о</w:t>
      </w:r>
      <w:r w:rsidRPr="00A91D01">
        <w:rPr>
          <w:sz w:val="28"/>
          <w:szCs w:val="28"/>
          <w:u w:val="single"/>
        </w:rPr>
        <w:t>нальных</w:t>
      </w:r>
      <w:proofErr w:type="spellEnd"/>
      <w:r w:rsidRPr="00A91D01">
        <w:rPr>
          <w:sz w:val="28"/>
          <w:szCs w:val="28"/>
          <w:u w:val="single"/>
        </w:rPr>
        <w:t xml:space="preserve"> данных»</w:t>
      </w:r>
    </w:p>
    <w:p w:rsidR="00966C64" w:rsidRPr="00966C64" w:rsidRDefault="00966C64" w:rsidP="00966C64">
      <w:pPr>
        <w:ind w:firstLine="567"/>
        <w:jc w:val="both"/>
        <w:rPr>
          <w:sz w:val="28"/>
          <w:szCs w:val="28"/>
        </w:rPr>
      </w:pPr>
      <w:r w:rsidRPr="00966C64">
        <w:rPr>
          <w:sz w:val="28"/>
          <w:szCs w:val="28"/>
        </w:rPr>
        <w:t xml:space="preserve">В школе имеется </w:t>
      </w:r>
      <w:proofErr w:type="spellStart"/>
      <w:r w:rsidRPr="00966C64">
        <w:rPr>
          <w:sz w:val="28"/>
          <w:szCs w:val="28"/>
        </w:rPr>
        <w:t>одноранговая</w:t>
      </w:r>
      <w:proofErr w:type="spellEnd"/>
      <w:r w:rsidRPr="00966C64">
        <w:rPr>
          <w:sz w:val="28"/>
          <w:szCs w:val="28"/>
        </w:rPr>
        <w:t xml:space="preserve"> локальная сеть, в которой все компь</w:t>
      </w:r>
      <w:r w:rsidRPr="00966C64">
        <w:rPr>
          <w:sz w:val="28"/>
          <w:szCs w:val="28"/>
        </w:rPr>
        <w:t>ю</w:t>
      </w:r>
      <w:r w:rsidRPr="00966C64">
        <w:rPr>
          <w:sz w:val="28"/>
          <w:szCs w:val="28"/>
        </w:rPr>
        <w:t>теры равноправны: каждый из компьютеров может быть и сервером, и кл</w:t>
      </w:r>
      <w:r w:rsidRPr="00966C64">
        <w:rPr>
          <w:sz w:val="28"/>
          <w:szCs w:val="28"/>
        </w:rPr>
        <w:t>и</w:t>
      </w:r>
      <w:r w:rsidRPr="00966C64">
        <w:rPr>
          <w:sz w:val="28"/>
          <w:szCs w:val="28"/>
        </w:rPr>
        <w:t>ентом. Пользователь каждого из компьютеров сам решает, какие ресурсы будут предоставлены в общее пользование.</w:t>
      </w:r>
    </w:p>
    <w:p w:rsidR="00966C64" w:rsidRPr="00966C64" w:rsidRDefault="00966C64" w:rsidP="00966C64">
      <w:pPr>
        <w:ind w:firstLine="567"/>
        <w:jc w:val="both"/>
        <w:rPr>
          <w:sz w:val="28"/>
          <w:szCs w:val="28"/>
        </w:rPr>
      </w:pPr>
      <w:r w:rsidRPr="00966C64">
        <w:rPr>
          <w:sz w:val="28"/>
          <w:szCs w:val="28"/>
        </w:rPr>
        <w:t>Подключение к сети Интернет осуществляется провайдером ООО «</w:t>
      </w:r>
      <w:proofErr w:type="spellStart"/>
      <w:r w:rsidRPr="00966C64">
        <w:rPr>
          <w:sz w:val="28"/>
          <w:szCs w:val="28"/>
        </w:rPr>
        <w:t>МобайлТренд</w:t>
      </w:r>
      <w:proofErr w:type="spellEnd"/>
      <w:r w:rsidRPr="00966C64">
        <w:rPr>
          <w:sz w:val="28"/>
          <w:szCs w:val="28"/>
        </w:rPr>
        <w:t>» (тарифный план «Школа» серия «</w:t>
      </w:r>
      <w:proofErr w:type="spellStart"/>
      <w:r w:rsidRPr="00966C64">
        <w:rPr>
          <w:sz w:val="28"/>
          <w:szCs w:val="28"/>
        </w:rPr>
        <w:t>Безлимит</w:t>
      </w:r>
      <w:proofErr w:type="spellEnd"/>
      <w:r w:rsidRPr="00966C64">
        <w:rPr>
          <w:sz w:val="28"/>
          <w:szCs w:val="28"/>
        </w:rPr>
        <w:t xml:space="preserve"> бюджет», ск</w:t>
      </w:r>
      <w:r w:rsidRPr="00966C64">
        <w:rPr>
          <w:sz w:val="28"/>
          <w:szCs w:val="28"/>
        </w:rPr>
        <w:t>о</w:t>
      </w:r>
      <w:r w:rsidRPr="00966C64">
        <w:rPr>
          <w:sz w:val="28"/>
          <w:szCs w:val="28"/>
        </w:rPr>
        <w:t xml:space="preserve">рость подключения 45 Мб/с), </w:t>
      </w:r>
      <w:proofErr w:type="gramStart"/>
      <w:r w:rsidRPr="00966C64">
        <w:rPr>
          <w:sz w:val="28"/>
          <w:szCs w:val="28"/>
        </w:rPr>
        <w:t>с</w:t>
      </w:r>
      <w:proofErr w:type="gramEnd"/>
      <w:r w:rsidRPr="00966C64">
        <w:rPr>
          <w:sz w:val="28"/>
          <w:szCs w:val="28"/>
        </w:rPr>
        <w:t xml:space="preserve"> установленным контент-фильтром Инте</w:t>
      </w:r>
      <w:r w:rsidRPr="00966C64">
        <w:rPr>
          <w:sz w:val="28"/>
          <w:szCs w:val="28"/>
        </w:rPr>
        <w:t>р</w:t>
      </w:r>
      <w:r w:rsidRPr="00966C64">
        <w:rPr>
          <w:sz w:val="28"/>
          <w:szCs w:val="28"/>
        </w:rPr>
        <w:t xml:space="preserve">нет-Цензор. Имеется беспроводная сеть </w:t>
      </w:r>
      <w:proofErr w:type="spellStart"/>
      <w:r w:rsidRPr="00966C64">
        <w:rPr>
          <w:sz w:val="28"/>
          <w:szCs w:val="28"/>
        </w:rPr>
        <w:t>WiFi</w:t>
      </w:r>
      <w:proofErr w:type="spellEnd"/>
      <w:r w:rsidRPr="00966C64">
        <w:rPr>
          <w:sz w:val="28"/>
          <w:szCs w:val="28"/>
        </w:rPr>
        <w:t>.</w:t>
      </w:r>
    </w:p>
    <w:p w:rsidR="00966C64" w:rsidRPr="00966C64" w:rsidRDefault="00966C64" w:rsidP="00966C64">
      <w:pPr>
        <w:ind w:firstLine="567"/>
        <w:jc w:val="both"/>
        <w:rPr>
          <w:sz w:val="28"/>
          <w:szCs w:val="28"/>
        </w:rPr>
      </w:pPr>
      <w:r w:rsidRPr="00966C64">
        <w:rPr>
          <w:sz w:val="28"/>
          <w:szCs w:val="28"/>
        </w:rPr>
        <w:t xml:space="preserve">Сайт </w:t>
      </w:r>
      <w:hyperlink r:id="rId8" w:history="1">
        <w:r w:rsidRPr="00DB75C4">
          <w:rPr>
            <w:rStyle w:val="afc"/>
            <w:sz w:val="28"/>
            <w:szCs w:val="28"/>
          </w:rPr>
          <w:t>http://sh15.nevinsk.ru/</w:t>
        </w:r>
      </w:hyperlink>
      <w:r w:rsidRPr="00966C64">
        <w:rPr>
          <w:sz w:val="28"/>
          <w:szCs w:val="28"/>
        </w:rPr>
        <w:t xml:space="preserve"> - действующий сайт МБОУ СОШ №15, по</w:t>
      </w:r>
      <w:r w:rsidRPr="00966C64">
        <w:rPr>
          <w:sz w:val="28"/>
          <w:szCs w:val="28"/>
        </w:rPr>
        <w:t>д</w:t>
      </w:r>
      <w:r w:rsidRPr="00966C64">
        <w:rPr>
          <w:sz w:val="28"/>
          <w:szCs w:val="28"/>
        </w:rPr>
        <w:t>держивается в актуальном состоянии. Произведено полное обновление структуры и дизайна сайта. Сопровождение и наполнение сайта ведется в соответствии с требованиями к структуре официального сайта образов</w:t>
      </w:r>
      <w:r w:rsidRPr="00966C64">
        <w:rPr>
          <w:sz w:val="28"/>
          <w:szCs w:val="28"/>
        </w:rPr>
        <w:t>а</w:t>
      </w:r>
      <w:r w:rsidRPr="00966C64">
        <w:rPr>
          <w:sz w:val="28"/>
          <w:szCs w:val="28"/>
        </w:rPr>
        <w:t xml:space="preserve">тельной организации (Приказ </w:t>
      </w:r>
      <w:proofErr w:type="spellStart"/>
      <w:r w:rsidRPr="00966C64">
        <w:rPr>
          <w:sz w:val="28"/>
          <w:szCs w:val="28"/>
        </w:rPr>
        <w:t>Рособрнадзора</w:t>
      </w:r>
      <w:proofErr w:type="spellEnd"/>
      <w:r w:rsidRPr="00966C64">
        <w:rPr>
          <w:sz w:val="28"/>
          <w:szCs w:val="28"/>
        </w:rPr>
        <w:t xml:space="preserve"> от 29.05.2014г №785). На сайте имеется специальный раздел «Сведения об образовательной организации», Интернет-приемная для обращения граждан, информация по антикоррупц</w:t>
      </w:r>
      <w:r w:rsidRPr="00966C64">
        <w:rPr>
          <w:sz w:val="28"/>
          <w:szCs w:val="28"/>
        </w:rPr>
        <w:t>и</w:t>
      </w:r>
      <w:r w:rsidRPr="00966C64">
        <w:rPr>
          <w:sz w:val="28"/>
          <w:szCs w:val="28"/>
        </w:rPr>
        <w:t>онной деятельности и предоставлению платных образовательных услуг (благотворительности), информация по государственной итоговой аттест</w:t>
      </w:r>
      <w:r w:rsidRPr="00966C64">
        <w:rPr>
          <w:sz w:val="28"/>
          <w:szCs w:val="28"/>
        </w:rPr>
        <w:t>а</w:t>
      </w:r>
      <w:r w:rsidRPr="00966C64">
        <w:rPr>
          <w:sz w:val="28"/>
          <w:szCs w:val="28"/>
        </w:rPr>
        <w:t xml:space="preserve">ции и школьных олимпиадах. </w:t>
      </w:r>
    </w:p>
    <w:p w:rsidR="009D1532" w:rsidRPr="00966C64" w:rsidRDefault="00966C64" w:rsidP="00966C64">
      <w:pPr>
        <w:ind w:firstLine="567"/>
        <w:jc w:val="both"/>
        <w:rPr>
          <w:sz w:val="28"/>
          <w:szCs w:val="28"/>
        </w:rPr>
      </w:pPr>
      <w:r w:rsidRPr="00966C64">
        <w:rPr>
          <w:sz w:val="28"/>
          <w:szCs w:val="28"/>
        </w:rPr>
        <w:t>Работы по приведению информационной системы школы ведутся в с</w:t>
      </w:r>
      <w:r w:rsidRPr="00966C64">
        <w:rPr>
          <w:sz w:val="28"/>
          <w:szCs w:val="28"/>
        </w:rPr>
        <w:t>о</w:t>
      </w:r>
      <w:r w:rsidRPr="00966C64">
        <w:rPr>
          <w:sz w:val="28"/>
          <w:szCs w:val="28"/>
        </w:rPr>
        <w:t xml:space="preserve">ответствии с требованиями ФЗ №152 «О персональных данных». </w:t>
      </w:r>
      <w:proofErr w:type="gramStart"/>
      <w:r w:rsidRPr="00966C64">
        <w:rPr>
          <w:sz w:val="28"/>
          <w:szCs w:val="28"/>
        </w:rPr>
        <w:t>В нал</w:t>
      </w:r>
      <w:r w:rsidRPr="00966C64">
        <w:rPr>
          <w:sz w:val="28"/>
          <w:szCs w:val="28"/>
        </w:rPr>
        <w:t>и</w:t>
      </w:r>
      <w:r w:rsidRPr="00966C64">
        <w:rPr>
          <w:sz w:val="28"/>
          <w:szCs w:val="28"/>
        </w:rPr>
        <w:t>чии: приказ №484-о/д от 31.08.2016г. «О назначении ответственных за о</w:t>
      </w:r>
      <w:r w:rsidRPr="00966C64">
        <w:rPr>
          <w:sz w:val="28"/>
          <w:szCs w:val="28"/>
        </w:rPr>
        <w:t>б</w:t>
      </w:r>
      <w:r w:rsidRPr="00966C64">
        <w:rPr>
          <w:sz w:val="28"/>
          <w:szCs w:val="28"/>
        </w:rPr>
        <w:t>работку и защиту персональных данных»; положение об обработке перс</w:t>
      </w:r>
      <w:r w:rsidRPr="00966C64">
        <w:rPr>
          <w:sz w:val="28"/>
          <w:szCs w:val="28"/>
        </w:rPr>
        <w:t>о</w:t>
      </w:r>
      <w:r w:rsidRPr="00966C64">
        <w:rPr>
          <w:sz w:val="28"/>
          <w:szCs w:val="28"/>
        </w:rPr>
        <w:t>нальных данных, утверждено приказом №484-1-о/д от 01.09.2016г; приказ №65-1-о/д от 02.09.2015г «Об утверждении перечня персональных данных»; приказ №65-2-о/д от 02.09.2015г «Об утверждении списка должностных лиц, имеющих доступ к персональным данным»;</w:t>
      </w:r>
      <w:proofErr w:type="gramEnd"/>
      <w:r w:rsidRPr="00966C64">
        <w:rPr>
          <w:sz w:val="28"/>
          <w:szCs w:val="28"/>
        </w:rPr>
        <w:t xml:space="preserve"> инструкции администр</w:t>
      </w:r>
      <w:r w:rsidRPr="00966C64">
        <w:rPr>
          <w:sz w:val="28"/>
          <w:szCs w:val="28"/>
        </w:rPr>
        <w:t>а</w:t>
      </w:r>
      <w:r w:rsidRPr="00966C64">
        <w:rPr>
          <w:sz w:val="28"/>
          <w:szCs w:val="28"/>
        </w:rPr>
        <w:t xml:space="preserve">тора безопасности и пользователя </w:t>
      </w:r>
      <w:proofErr w:type="spellStart"/>
      <w:r w:rsidRPr="00966C64">
        <w:rPr>
          <w:sz w:val="28"/>
          <w:szCs w:val="28"/>
        </w:rPr>
        <w:t>ИСПДн</w:t>
      </w:r>
      <w:proofErr w:type="spellEnd"/>
      <w:r w:rsidRPr="00966C64">
        <w:rPr>
          <w:sz w:val="28"/>
          <w:szCs w:val="28"/>
        </w:rPr>
        <w:t>, парольной и антивирусной з</w:t>
      </w:r>
      <w:r w:rsidRPr="00966C64">
        <w:rPr>
          <w:sz w:val="28"/>
          <w:szCs w:val="28"/>
        </w:rPr>
        <w:t>а</w:t>
      </w:r>
      <w:r w:rsidRPr="00966C64">
        <w:rPr>
          <w:sz w:val="28"/>
          <w:szCs w:val="28"/>
        </w:rPr>
        <w:t>щиты – имеются, росписи ответственных и ознакомленных лиц присутс</w:t>
      </w:r>
      <w:r w:rsidRPr="00966C64">
        <w:rPr>
          <w:sz w:val="28"/>
          <w:szCs w:val="28"/>
        </w:rPr>
        <w:t>т</w:t>
      </w:r>
      <w:r w:rsidRPr="00966C64">
        <w:rPr>
          <w:sz w:val="28"/>
          <w:szCs w:val="28"/>
        </w:rPr>
        <w:t>вуют.</w:t>
      </w:r>
    </w:p>
    <w:p w:rsidR="009D1532" w:rsidRDefault="009D1532" w:rsidP="00A14090">
      <w:pPr>
        <w:shd w:val="clear" w:color="auto" w:fill="FFFFFF"/>
        <w:spacing w:line="326" w:lineRule="exact"/>
        <w:ind w:left="38" w:right="24" w:firstLine="529"/>
        <w:jc w:val="both"/>
        <w:rPr>
          <w:sz w:val="28"/>
          <w:szCs w:val="28"/>
        </w:rPr>
      </w:pPr>
      <w:r w:rsidRPr="008A6878">
        <w:rPr>
          <w:b/>
          <w:sz w:val="28"/>
          <w:szCs w:val="28"/>
        </w:rPr>
        <w:t>Выводы:</w:t>
      </w:r>
    </w:p>
    <w:p w:rsidR="00D1436A" w:rsidRPr="002E2568" w:rsidRDefault="00D1436A" w:rsidP="00D1436A">
      <w:pPr>
        <w:shd w:val="clear" w:color="auto" w:fill="FFFFFF"/>
        <w:spacing w:line="326" w:lineRule="exact"/>
        <w:ind w:left="38" w:right="24" w:firstLine="566"/>
        <w:jc w:val="both"/>
        <w:rPr>
          <w:spacing w:val="-6"/>
          <w:sz w:val="28"/>
          <w:szCs w:val="28"/>
        </w:rPr>
      </w:pPr>
      <w:r w:rsidRPr="002E2568">
        <w:rPr>
          <w:spacing w:val="-6"/>
          <w:sz w:val="28"/>
          <w:szCs w:val="28"/>
        </w:rPr>
        <w:t>Работы по внедрению информационных технологий в образовательную и административную системы школы, по внедрению информационной системы школы в соответствии с требованиями ФЗ №152 «О персональных данных» в</w:t>
      </w:r>
      <w:r w:rsidRPr="002E2568">
        <w:rPr>
          <w:spacing w:val="-6"/>
          <w:sz w:val="28"/>
          <w:szCs w:val="28"/>
        </w:rPr>
        <w:t>е</w:t>
      </w:r>
      <w:r w:rsidRPr="002E2568">
        <w:rPr>
          <w:spacing w:val="-6"/>
          <w:sz w:val="28"/>
          <w:szCs w:val="28"/>
        </w:rPr>
        <w:t xml:space="preserve">дутся не в полном объеме, существуют следующие замечания: </w:t>
      </w:r>
    </w:p>
    <w:p w:rsidR="00D1436A" w:rsidRDefault="00D1436A" w:rsidP="00D1436A">
      <w:pPr>
        <w:shd w:val="clear" w:color="auto" w:fill="FFFFFF"/>
        <w:spacing w:line="326" w:lineRule="exact"/>
        <w:ind w:left="38" w:right="24" w:firstLine="566"/>
        <w:jc w:val="both"/>
        <w:rPr>
          <w:spacing w:val="-6"/>
          <w:sz w:val="28"/>
          <w:szCs w:val="28"/>
        </w:rPr>
      </w:pPr>
      <w:r w:rsidRPr="002E2568">
        <w:rPr>
          <w:spacing w:val="-6"/>
          <w:sz w:val="28"/>
          <w:szCs w:val="28"/>
        </w:rPr>
        <w:t>- школа ограничивается малым комплектом устаревшего технического обеспечения, в следствии – нехватка компьютерной техники и комплектующ</w:t>
      </w:r>
      <w:r w:rsidRPr="002E2568">
        <w:rPr>
          <w:spacing w:val="-6"/>
          <w:sz w:val="28"/>
          <w:szCs w:val="28"/>
        </w:rPr>
        <w:t>е</w:t>
      </w:r>
      <w:r w:rsidRPr="002E2568">
        <w:rPr>
          <w:spacing w:val="-6"/>
          <w:sz w:val="28"/>
          <w:szCs w:val="28"/>
        </w:rPr>
        <w:t>го  снижает производительность образовательного процесса и усвояемость практического материала;</w:t>
      </w:r>
    </w:p>
    <w:p w:rsidR="00D1436A" w:rsidRPr="002E2568" w:rsidRDefault="00D1436A" w:rsidP="00D1436A">
      <w:pPr>
        <w:shd w:val="clear" w:color="auto" w:fill="FFFFFF"/>
        <w:spacing w:line="326" w:lineRule="exact"/>
        <w:ind w:left="38" w:right="24" w:firstLine="566"/>
        <w:jc w:val="both"/>
        <w:rPr>
          <w:spacing w:val="-6"/>
          <w:sz w:val="28"/>
          <w:szCs w:val="28"/>
        </w:rPr>
      </w:pPr>
      <w:r>
        <w:rPr>
          <w:sz w:val="28"/>
          <w:szCs w:val="28"/>
        </w:rPr>
        <w:t>- база данных филиала МБОУ СОШ №15 в электронном классном журнале не заполнена;</w:t>
      </w:r>
    </w:p>
    <w:p w:rsidR="009D1532" w:rsidRPr="00D1436A" w:rsidRDefault="00D1436A" w:rsidP="00D1436A">
      <w:pPr>
        <w:shd w:val="clear" w:color="auto" w:fill="FFFFFF"/>
        <w:spacing w:line="326" w:lineRule="exact"/>
        <w:ind w:left="38" w:right="24" w:firstLine="566"/>
        <w:jc w:val="both"/>
        <w:rPr>
          <w:spacing w:val="-6"/>
          <w:sz w:val="28"/>
          <w:szCs w:val="28"/>
        </w:rPr>
      </w:pPr>
      <w:r w:rsidRPr="002E2568">
        <w:rPr>
          <w:spacing w:val="-6"/>
          <w:sz w:val="28"/>
          <w:szCs w:val="28"/>
        </w:rPr>
        <w:t>- ведение электронного журнала успеваемости детей в образовательном учреждении не осуществляется в полной мере.</w:t>
      </w:r>
    </w:p>
    <w:p w:rsidR="009D1532" w:rsidRDefault="009D1532" w:rsidP="00C441A5">
      <w:pPr>
        <w:shd w:val="clear" w:color="auto" w:fill="FFFFFF"/>
        <w:ind w:right="24" w:firstLine="567"/>
        <w:jc w:val="both"/>
        <w:rPr>
          <w:b/>
          <w:sz w:val="28"/>
          <w:szCs w:val="28"/>
        </w:rPr>
      </w:pPr>
      <w:r w:rsidRPr="008A6878">
        <w:rPr>
          <w:b/>
          <w:sz w:val="28"/>
          <w:szCs w:val="28"/>
        </w:rPr>
        <w:t>Рекомендации:</w:t>
      </w:r>
    </w:p>
    <w:p w:rsidR="00D1436A" w:rsidRDefault="00D1436A" w:rsidP="000D06B1">
      <w:pPr>
        <w:pStyle w:val="af5"/>
        <w:numPr>
          <w:ilvl w:val="0"/>
          <w:numId w:val="8"/>
        </w:numPr>
        <w:shd w:val="clear" w:color="auto" w:fill="FFFFFF"/>
        <w:spacing w:line="326" w:lineRule="exact"/>
        <w:ind w:left="0" w:right="24" w:firstLine="567"/>
        <w:contextualSpacing/>
        <w:jc w:val="both"/>
        <w:rPr>
          <w:spacing w:val="-6"/>
          <w:sz w:val="28"/>
          <w:szCs w:val="28"/>
        </w:rPr>
      </w:pPr>
      <w:r w:rsidRPr="00281ED5">
        <w:rPr>
          <w:spacing w:val="-6"/>
          <w:sz w:val="28"/>
          <w:szCs w:val="28"/>
        </w:rPr>
        <w:lastRenderedPageBreak/>
        <w:t>Продолжать работы по приведению документации по защите персональных данных  в соответствие с требованиями Ф</w:t>
      </w:r>
      <w:r>
        <w:rPr>
          <w:spacing w:val="-6"/>
          <w:sz w:val="28"/>
          <w:szCs w:val="28"/>
        </w:rPr>
        <w:t>З №152 «О персонал</w:t>
      </w:r>
      <w:r>
        <w:rPr>
          <w:spacing w:val="-6"/>
          <w:sz w:val="28"/>
          <w:szCs w:val="28"/>
        </w:rPr>
        <w:t>ь</w:t>
      </w:r>
      <w:r>
        <w:rPr>
          <w:spacing w:val="-6"/>
          <w:sz w:val="28"/>
          <w:szCs w:val="28"/>
        </w:rPr>
        <w:t>ных данных».</w:t>
      </w:r>
    </w:p>
    <w:p w:rsidR="00D1436A" w:rsidRPr="001C01C3" w:rsidRDefault="00D1436A" w:rsidP="000D06B1">
      <w:pPr>
        <w:pStyle w:val="af5"/>
        <w:numPr>
          <w:ilvl w:val="0"/>
          <w:numId w:val="8"/>
        </w:numPr>
        <w:shd w:val="clear" w:color="auto" w:fill="FFFFFF"/>
        <w:spacing w:line="326" w:lineRule="exact"/>
        <w:ind w:left="0" w:right="24" w:firstLine="567"/>
        <w:contextualSpacing/>
        <w:jc w:val="both"/>
        <w:rPr>
          <w:spacing w:val="-6"/>
          <w:sz w:val="28"/>
          <w:szCs w:val="28"/>
        </w:rPr>
      </w:pPr>
      <w:r>
        <w:rPr>
          <w:spacing w:val="-6"/>
          <w:sz w:val="28"/>
          <w:szCs w:val="28"/>
        </w:rPr>
        <w:t>Заполнить базу данных детей и сотрудников филиала МБОУ СОШ №15 в электронном классном журнале в срок до 23.01.2017г.</w:t>
      </w:r>
    </w:p>
    <w:p w:rsidR="00D1436A" w:rsidRDefault="00D1436A" w:rsidP="000D06B1">
      <w:pPr>
        <w:pStyle w:val="af5"/>
        <w:numPr>
          <w:ilvl w:val="0"/>
          <w:numId w:val="8"/>
        </w:numPr>
        <w:shd w:val="clear" w:color="auto" w:fill="FFFFFF"/>
        <w:spacing w:line="326" w:lineRule="exact"/>
        <w:ind w:left="0" w:right="24" w:firstLine="567"/>
        <w:contextualSpacing/>
        <w:jc w:val="both"/>
        <w:rPr>
          <w:spacing w:val="-6"/>
          <w:sz w:val="28"/>
          <w:szCs w:val="28"/>
        </w:rPr>
      </w:pPr>
      <w:r w:rsidRPr="00281ED5">
        <w:rPr>
          <w:spacing w:val="-6"/>
          <w:sz w:val="28"/>
          <w:szCs w:val="28"/>
        </w:rPr>
        <w:t>Обеспечить выставление отметок обучающимся в электронном классном журнале и открыть доступ родителям к информации о текущей усп</w:t>
      </w:r>
      <w:r w:rsidRPr="00281ED5">
        <w:rPr>
          <w:spacing w:val="-6"/>
          <w:sz w:val="28"/>
          <w:szCs w:val="28"/>
        </w:rPr>
        <w:t>е</w:t>
      </w:r>
      <w:r w:rsidRPr="00281ED5">
        <w:rPr>
          <w:spacing w:val="-6"/>
          <w:sz w:val="28"/>
          <w:szCs w:val="28"/>
        </w:rPr>
        <w:t>ваемости учащихся в срок до 30.01.2017г.</w:t>
      </w:r>
    </w:p>
    <w:p w:rsidR="00D1436A" w:rsidRPr="002E2568" w:rsidRDefault="00D1436A" w:rsidP="000D06B1">
      <w:pPr>
        <w:pStyle w:val="af5"/>
        <w:numPr>
          <w:ilvl w:val="0"/>
          <w:numId w:val="8"/>
        </w:numPr>
        <w:shd w:val="clear" w:color="auto" w:fill="FFFFFF"/>
        <w:spacing w:line="326" w:lineRule="exact"/>
        <w:ind w:left="0" w:right="24" w:firstLine="567"/>
        <w:contextualSpacing/>
        <w:jc w:val="both"/>
        <w:rPr>
          <w:spacing w:val="-6"/>
          <w:sz w:val="28"/>
          <w:szCs w:val="28"/>
        </w:rPr>
      </w:pPr>
      <w:r w:rsidRPr="002E2568">
        <w:rPr>
          <w:spacing w:val="-6"/>
          <w:sz w:val="28"/>
          <w:szCs w:val="28"/>
        </w:rPr>
        <w:t>Обновить техническое обеспечение и комплектующее для увел</w:t>
      </w:r>
      <w:r w:rsidRPr="002E2568">
        <w:rPr>
          <w:spacing w:val="-6"/>
          <w:sz w:val="28"/>
          <w:szCs w:val="28"/>
        </w:rPr>
        <w:t>и</w:t>
      </w:r>
      <w:r w:rsidRPr="002E2568">
        <w:rPr>
          <w:spacing w:val="-6"/>
          <w:sz w:val="28"/>
          <w:szCs w:val="28"/>
        </w:rPr>
        <w:t>чения эффективности образовательного процесса в срок до 01.09.2017г.</w:t>
      </w:r>
    </w:p>
    <w:p w:rsidR="009D1532" w:rsidRPr="00D1436A" w:rsidRDefault="009D1532" w:rsidP="00D1436A">
      <w:pPr>
        <w:pStyle w:val="af5"/>
        <w:shd w:val="clear" w:color="auto" w:fill="FFFFFF"/>
        <w:tabs>
          <w:tab w:val="left" w:pos="709"/>
          <w:tab w:val="left" w:pos="993"/>
        </w:tabs>
        <w:spacing w:line="326" w:lineRule="exact"/>
        <w:ind w:left="567" w:right="24"/>
        <w:contextualSpacing/>
        <w:jc w:val="both"/>
        <w:rPr>
          <w:spacing w:val="-6"/>
          <w:sz w:val="28"/>
          <w:szCs w:val="28"/>
        </w:rPr>
      </w:pPr>
    </w:p>
    <w:p w:rsidR="009D1532" w:rsidRPr="00170131" w:rsidRDefault="009D1532" w:rsidP="000D06B1">
      <w:pPr>
        <w:pStyle w:val="ConsPlusTitle"/>
        <w:widowControl/>
        <w:numPr>
          <w:ilvl w:val="0"/>
          <w:numId w:val="7"/>
        </w:numPr>
        <w:jc w:val="center"/>
        <w:rPr>
          <w:rFonts w:ascii="Times New Roman" w:hAnsi="Times New Roman" w:cs="Times New Roman"/>
          <w:sz w:val="28"/>
          <w:szCs w:val="28"/>
        </w:rPr>
      </w:pPr>
      <w:r w:rsidRPr="00170131">
        <w:rPr>
          <w:rFonts w:ascii="Times New Roman" w:hAnsi="Times New Roman" w:cs="Times New Roman"/>
          <w:sz w:val="28"/>
          <w:szCs w:val="28"/>
        </w:rPr>
        <w:t xml:space="preserve">Организация предоставления дополнительного образования </w:t>
      </w:r>
    </w:p>
    <w:p w:rsidR="00122410" w:rsidRDefault="009D1532" w:rsidP="00122410">
      <w:pPr>
        <w:pStyle w:val="ConsPlusTitle"/>
        <w:widowControl/>
        <w:ind w:firstLine="709"/>
        <w:jc w:val="center"/>
        <w:rPr>
          <w:rFonts w:ascii="Times New Roman" w:hAnsi="Times New Roman" w:cs="Times New Roman"/>
          <w:sz w:val="28"/>
          <w:szCs w:val="28"/>
        </w:rPr>
      </w:pPr>
      <w:r w:rsidRPr="00170131">
        <w:rPr>
          <w:rFonts w:ascii="Times New Roman" w:hAnsi="Times New Roman" w:cs="Times New Roman"/>
          <w:sz w:val="28"/>
          <w:szCs w:val="28"/>
        </w:rPr>
        <w:t>и  кружковой деятельности в ОУ</w:t>
      </w:r>
    </w:p>
    <w:p w:rsidR="009D1532" w:rsidRPr="00122410" w:rsidRDefault="009D1532" w:rsidP="00122410">
      <w:pPr>
        <w:pStyle w:val="ConsPlusTitle"/>
        <w:widowControl/>
        <w:numPr>
          <w:ilvl w:val="1"/>
          <w:numId w:val="7"/>
        </w:numPr>
        <w:ind w:left="0" w:firstLine="568"/>
        <w:jc w:val="both"/>
        <w:rPr>
          <w:rFonts w:ascii="Times New Roman" w:hAnsi="Times New Roman" w:cs="Times New Roman"/>
          <w:sz w:val="28"/>
          <w:szCs w:val="28"/>
        </w:rPr>
      </w:pPr>
      <w:r w:rsidRPr="00170131">
        <w:rPr>
          <w:rFonts w:ascii="Times New Roman" w:hAnsi="Times New Roman"/>
          <w:b w:val="0"/>
          <w:sz w:val="28"/>
          <w:szCs w:val="28"/>
          <w:u w:val="single"/>
        </w:rPr>
        <w:t>Анализ программно-методического обеспечения дополнител</w:t>
      </w:r>
      <w:r w:rsidRPr="00170131">
        <w:rPr>
          <w:rFonts w:ascii="Times New Roman" w:hAnsi="Times New Roman"/>
          <w:b w:val="0"/>
          <w:sz w:val="28"/>
          <w:szCs w:val="28"/>
          <w:u w:val="single"/>
        </w:rPr>
        <w:t>ь</w:t>
      </w:r>
      <w:r w:rsidRPr="00170131">
        <w:rPr>
          <w:rFonts w:ascii="Times New Roman" w:hAnsi="Times New Roman"/>
          <w:b w:val="0"/>
          <w:sz w:val="28"/>
          <w:szCs w:val="28"/>
          <w:u w:val="single"/>
        </w:rPr>
        <w:t>ного образования в школ</w:t>
      </w:r>
      <w:proofErr w:type="gramStart"/>
      <w:r w:rsidRPr="00170131">
        <w:rPr>
          <w:rFonts w:ascii="Times New Roman" w:hAnsi="Times New Roman"/>
          <w:b w:val="0"/>
          <w:sz w:val="28"/>
          <w:szCs w:val="28"/>
          <w:u w:val="single"/>
        </w:rPr>
        <w:t>е</w:t>
      </w:r>
      <w:r w:rsidRPr="00170131">
        <w:rPr>
          <w:rFonts w:ascii="Times New Roman" w:hAnsi="Times New Roman" w:cs="Tahoma"/>
          <w:b w:val="0"/>
          <w:sz w:val="28"/>
          <w:szCs w:val="28"/>
          <w:u w:val="single"/>
        </w:rPr>
        <w:t>(</w:t>
      </w:r>
      <w:proofErr w:type="gramEnd"/>
      <w:r w:rsidRPr="00170131">
        <w:rPr>
          <w:rFonts w:ascii="Times New Roman" w:hAnsi="Times New Roman"/>
          <w:b w:val="0"/>
          <w:sz w:val="28"/>
          <w:szCs w:val="28"/>
          <w:u w:val="single"/>
        </w:rPr>
        <w:t>расписание занятий кружков, клубов, секций, н</w:t>
      </w:r>
      <w:r w:rsidRPr="00170131">
        <w:rPr>
          <w:rFonts w:ascii="Times New Roman" w:hAnsi="Times New Roman"/>
          <w:b w:val="0"/>
          <w:sz w:val="28"/>
          <w:szCs w:val="28"/>
          <w:u w:val="single"/>
        </w:rPr>
        <w:t>а</w:t>
      </w:r>
      <w:r w:rsidRPr="00170131">
        <w:rPr>
          <w:rFonts w:ascii="Times New Roman" w:hAnsi="Times New Roman"/>
          <w:b w:val="0"/>
          <w:sz w:val="28"/>
          <w:szCs w:val="28"/>
          <w:u w:val="single"/>
        </w:rPr>
        <w:t>полняемость групп, ведение журналов учёта работы объединений дополн</w:t>
      </w:r>
      <w:r w:rsidRPr="00170131">
        <w:rPr>
          <w:rFonts w:ascii="Times New Roman" w:hAnsi="Times New Roman"/>
          <w:b w:val="0"/>
          <w:sz w:val="28"/>
          <w:szCs w:val="28"/>
          <w:u w:val="single"/>
        </w:rPr>
        <w:t>и</w:t>
      </w:r>
      <w:r w:rsidRPr="00170131">
        <w:rPr>
          <w:rFonts w:ascii="Times New Roman" w:hAnsi="Times New Roman"/>
          <w:b w:val="0"/>
          <w:sz w:val="28"/>
          <w:szCs w:val="28"/>
          <w:u w:val="single"/>
        </w:rPr>
        <w:t>тельного образования, наличие программ и планов работы, деятельность МО педагогов дополнительного образования).</w:t>
      </w:r>
    </w:p>
    <w:p w:rsidR="00232635" w:rsidRPr="00170131" w:rsidRDefault="00122410" w:rsidP="00260FFD">
      <w:pPr>
        <w:tabs>
          <w:tab w:val="left" w:pos="851"/>
        </w:tabs>
        <w:jc w:val="both"/>
        <w:rPr>
          <w:sz w:val="28"/>
        </w:rPr>
      </w:pPr>
      <w:r>
        <w:rPr>
          <w:sz w:val="28"/>
          <w:szCs w:val="28"/>
        </w:rPr>
        <w:tab/>
      </w:r>
      <w:proofErr w:type="gramStart"/>
      <w:r w:rsidR="00232635" w:rsidRPr="00170131">
        <w:rPr>
          <w:sz w:val="28"/>
          <w:szCs w:val="28"/>
        </w:rPr>
        <w:t>Проведенная проверка показала, что</w:t>
      </w:r>
      <w:r>
        <w:rPr>
          <w:sz w:val="28"/>
          <w:szCs w:val="28"/>
        </w:rPr>
        <w:t xml:space="preserve"> </w:t>
      </w:r>
      <w:r w:rsidR="00232635" w:rsidRPr="00170131">
        <w:rPr>
          <w:sz w:val="28"/>
          <w:szCs w:val="28"/>
        </w:rPr>
        <w:t xml:space="preserve">в МБОУ  СОШ №15  </w:t>
      </w:r>
      <w:r w:rsidR="00232635" w:rsidRPr="00170131">
        <w:rPr>
          <w:sz w:val="28"/>
        </w:rPr>
        <w:t>дополн</w:t>
      </w:r>
      <w:r w:rsidR="00232635" w:rsidRPr="00170131">
        <w:rPr>
          <w:sz w:val="28"/>
        </w:rPr>
        <w:t>и</w:t>
      </w:r>
      <w:r w:rsidR="00232635" w:rsidRPr="00170131">
        <w:rPr>
          <w:sz w:val="28"/>
        </w:rPr>
        <w:t>тельное образование детей организовано в соответствии с решением Думы города Невинномысска от 01.10.2014 №589-55 «Об утверждении Полож</w:t>
      </w:r>
      <w:r w:rsidR="00232635" w:rsidRPr="00170131">
        <w:rPr>
          <w:sz w:val="28"/>
        </w:rPr>
        <w:t>е</w:t>
      </w:r>
      <w:r w:rsidR="00232635" w:rsidRPr="00170131">
        <w:rPr>
          <w:sz w:val="28"/>
        </w:rPr>
        <w:t>ния об организации предоставления дополнительного образования детей в муниципальных образовательных учреждениях города», Уставом МБОУ СОШ №15  и Положением о дополнительных образовательных услугах, у</w:t>
      </w:r>
      <w:r w:rsidR="00232635" w:rsidRPr="00170131">
        <w:rPr>
          <w:sz w:val="28"/>
        </w:rPr>
        <w:t>т</w:t>
      </w:r>
      <w:r w:rsidR="00232635" w:rsidRPr="00170131">
        <w:rPr>
          <w:sz w:val="28"/>
        </w:rPr>
        <w:t>вержденным директором МБОУ СОШ №15, имеется лицензия на предо</w:t>
      </w:r>
      <w:r w:rsidR="00232635" w:rsidRPr="00170131">
        <w:rPr>
          <w:sz w:val="28"/>
        </w:rPr>
        <w:t>с</w:t>
      </w:r>
      <w:r w:rsidR="00232635" w:rsidRPr="00170131">
        <w:rPr>
          <w:sz w:val="28"/>
        </w:rPr>
        <w:t>тавление дополнительных образовательных услуг – Приложение № 2</w:t>
      </w:r>
      <w:proofErr w:type="gramEnd"/>
      <w:r w:rsidR="00232635" w:rsidRPr="00170131">
        <w:rPr>
          <w:sz w:val="28"/>
        </w:rPr>
        <w:t xml:space="preserve"> к л</w:t>
      </w:r>
      <w:r w:rsidR="00232635" w:rsidRPr="00170131">
        <w:rPr>
          <w:sz w:val="28"/>
        </w:rPr>
        <w:t>и</w:t>
      </w:r>
      <w:r w:rsidR="00232635" w:rsidRPr="00170131">
        <w:rPr>
          <w:sz w:val="28"/>
        </w:rPr>
        <w:t xml:space="preserve">цензии на осуществление образовательной деятельности от 16.01.2015г. №38-24 (Приказ Министерства образования от 13.11.2013г. №1115-л). </w:t>
      </w:r>
    </w:p>
    <w:p w:rsidR="00232635" w:rsidRPr="00170131" w:rsidRDefault="00232635" w:rsidP="00122410">
      <w:pPr>
        <w:ind w:firstLine="709"/>
        <w:jc w:val="both"/>
        <w:rPr>
          <w:sz w:val="28"/>
        </w:rPr>
      </w:pPr>
      <w:r w:rsidRPr="00170131">
        <w:rPr>
          <w:sz w:val="28"/>
        </w:rPr>
        <w:t>В системе дополнительного образования работают 10 педагогов с высшим образованием: 5 педагог имеет  высшую квалификационную кат</w:t>
      </w:r>
      <w:r w:rsidRPr="00170131">
        <w:rPr>
          <w:sz w:val="28"/>
        </w:rPr>
        <w:t>е</w:t>
      </w:r>
      <w:r w:rsidRPr="00170131">
        <w:rPr>
          <w:sz w:val="28"/>
        </w:rPr>
        <w:t>горию, и 3 имеют первую  квалификационную категорию, 2 педагога имеют незаконченное высшее образование.</w:t>
      </w:r>
    </w:p>
    <w:p w:rsidR="00232635" w:rsidRPr="00170131" w:rsidRDefault="00232635" w:rsidP="00232635">
      <w:pPr>
        <w:jc w:val="both"/>
        <w:rPr>
          <w:sz w:val="28"/>
        </w:rPr>
      </w:pPr>
      <w:r w:rsidRPr="00170131">
        <w:rPr>
          <w:sz w:val="28"/>
        </w:rPr>
        <w:t>В МБОУ СОШ №15 дополнительное образование ведётся по 4 направлен</w:t>
      </w:r>
      <w:r w:rsidRPr="00170131">
        <w:rPr>
          <w:sz w:val="28"/>
        </w:rPr>
        <w:t>и</w:t>
      </w:r>
      <w:r w:rsidRPr="00170131">
        <w:rPr>
          <w:sz w:val="28"/>
        </w:rPr>
        <w:t xml:space="preserve">ям (направленностям) деятельности,  </w:t>
      </w:r>
    </w:p>
    <w:p w:rsidR="00232635" w:rsidRPr="00170131" w:rsidRDefault="00232635" w:rsidP="00232635">
      <w:pPr>
        <w:ind w:left="568"/>
        <w:jc w:val="both"/>
        <w:rPr>
          <w:sz w:val="28"/>
        </w:rPr>
      </w:pPr>
      <w:r w:rsidRPr="00170131">
        <w:rPr>
          <w:sz w:val="28"/>
        </w:rPr>
        <w:t xml:space="preserve">физкультурно-спортивной – 2, </w:t>
      </w:r>
    </w:p>
    <w:p w:rsidR="00232635" w:rsidRPr="00170131" w:rsidRDefault="00232635" w:rsidP="00232635">
      <w:pPr>
        <w:ind w:left="568"/>
        <w:jc w:val="both"/>
        <w:rPr>
          <w:sz w:val="28"/>
        </w:rPr>
      </w:pPr>
      <w:r w:rsidRPr="00170131">
        <w:rPr>
          <w:sz w:val="28"/>
        </w:rPr>
        <w:t xml:space="preserve">художественной - 1, </w:t>
      </w:r>
    </w:p>
    <w:p w:rsidR="00232635" w:rsidRPr="00170131" w:rsidRDefault="00232635" w:rsidP="00232635">
      <w:pPr>
        <w:ind w:left="568"/>
        <w:jc w:val="both"/>
        <w:rPr>
          <w:sz w:val="28"/>
        </w:rPr>
      </w:pPr>
      <w:r w:rsidRPr="00170131">
        <w:rPr>
          <w:sz w:val="28"/>
        </w:rPr>
        <w:t>социально-педагогической  - 7,</w:t>
      </w:r>
    </w:p>
    <w:p w:rsidR="00232635" w:rsidRPr="00170131" w:rsidRDefault="00232635" w:rsidP="00232635">
      <w:pPr>
        <w:ind w:left="568"/>
        <w:jc w:val="both"/>
        <w:rPr>
          <w:sz w:val="28"/>
        </w:rPr>
      </w:pPr>
      <w:r w:rsidRPr="00170131">
        <w:rPr>
          <w:sz w:val="28"/>
        </w:rPr>
        <w:t>туристско-краеведческой - 4,</w:t>
      </w:r>
    </w:p>
    <w:p w:rsidR="00232635" w:rsidRPr="00170131" w:rsidRDefault="00232635" w:rsidP="00232635">
      <w:pPr>
        <w:ind w:left="568"/>
        <w:jc w:val="both"/>
        <w:rPr>
          <w:sz w:val="28"/>
        </w:rPr>
      </w:pPr>
      <w:r w:rsidRPr="00170131">
        <w:rPr>
          <w:sz w:val="28"/>
        </w:rPr>
        <w:t xml:space="preserve">естественнонаучной - 0.  </w:t>
      </w:r>
    </w:p>
    <w:p w:rsidR="00232635" w:rsidRPr="00170131" w:rsidRDefault="00232635" w:rsidP="00122410">
      <w:pPr>
        <w:ind w:firstLine="568"/>
        <w:jc w:val="both"/>
        <w:rPr>
          <w:sz w:val="28"/>
        </w:rPr>
      </w:pPr>
      <w:r w:rsidRPr="00170131">
        <w:rPr>
          <w:sz w:val="28"/>
        </w:rPr>
        <w:t>Итого 14 объединений.</w:t>
      </w:r>
    </w:p>
    <w:p w:rsidR="00232635" w:rsidRPr="00170131" w:rsidRDefault="00232635" w:rsidP="00122410">
      <w:pPr>
        <w:ind w:firstLine="568"/>
        <w:jc w:val="both"/>
        <w:rPr>
          <w:sz w:val="28"/>
          <w:szCs w:val="28"/>
        </w:rPr>
      </w:pPr>
      <w:r w:rsidRPr="00170131">
        <w:rPr>
          <w:sz w:val="28"/>
          <w:szCs w:val="28"/>
        </w:rPr>
        <w:t>Проведенная проверка показала, что</w:t>
      </w:r>
      <w:r w:rsidR="00122410">
        <w:rPr>
          <w:sz w:val="28"/>
          <w:szCs w:val="28"/>
        </w:rPr>
        <w:t xml:space="preserve"> </w:t>
      </w:r>
      <w:r w:rsidRPr="00170131">
        <w:rPr>
          <w:sz w:val="28"/>
          <w:szCs w:val="28"/>
        </w:rPr>
        <w:t xml:space="preserve">в рамках организации </w:t>
      </w:r>
      <w:r w:rsidRPr="00170131">
        <w:rPr>
          <w:sz w:val="28"/>
        </w:rPr>
        <w:t>дополн</w:t>
      </w:r>
      <w:r w:rsidRPr="00170131">
        <w:rPr>
          <w:sz w:val="28"/>
        </w:rPr>
        <w:t>и</w:t>
      </w:r>
      <w:r w:rsidRPr="00170131">
        <w:rPr>
          <w:sz w:val="28"/>
        </w:rPr>
        <w:t xml:space="preserve">тельного образования: </w:t>
      </w:r>
    </w:p>
    <w:p w:rsidR="00232635" w:rsidRPr="00170131" w:rsidRDefault="00232635" w:rsidP="00122410">
      <w:pPr>
        <w:ind w:firstLine="568"/>
        <w:jc w:val="both"/>
        <w:rPr>
          <w:sz w:val="28"/>
          <w:szCs w:val="28"/>
        </w:rPr>
      </w:pPr>
      <w:r w:rsidRPr="00170131">
        <w:rPr>
          <w:sz w:val="28"/>
          <w:szCs w:val="28"/>
        </w:rPr>
        <w:t>- сформирована нормативно-правовая база для методического сопр</w:t>
      </w:r>
      <w:r w:rsidRPr="00170131">
        <w:rPr>
          <w:sz w:val="28"/>
          <w:szCs w:val="28"/>
        </w:rPr>
        <w:t>о</w:t>
      </w:r>
      <w:r w:rsidRPr="00170131">
        <w:rPr>
          <w:sz w:val="28"/>
          <w:szCs w:val="28"/>
        </w:rPr>
        <w:t>вождения  деятельности педагогов дополнительного образования в образ</w:t>
      </w:r>
      <w:r w:rsidRPr="00170131">
        <w:rPr>
          <w:sz w:val="28"/>
          <w:szCs w:val="28"/>
        </w:rPr>
        <w:t>о</w:t>
      </w:r>
      <w:r w:rsidRPr="00170131">
        <w:rPr>
          <w:sz w:val="28"/>
          <w:szCs w:val="28"/>
        </w:rPr>
        <w:t>вательном учреждении;</w:t>
      </w:r>
    </w:p>
    <w:p w:rsidR="00232635" w:rsidRPr="00170131" w:rsidRDefault="00232635" w:rsidP="00122410">
      <w:pPr>
        <w:ind w:firstLine="568"/>
        <w:jc w:val="both"/>
        <w:rPr>
          <w:sz w:val="28"/>
          <w:szCs w:val="28"/>
        </w:rPr>
      </w:pPr>
      <w:proofErr w:type="gramStart"/>
      <w:r w:rsidRPr="00170131">
        <w:rPr>
          <w:sz w:val="28"/>
          <w:szCs w:val="28"/>
        </w:rPr>
        <w:lastRenderedPageBreak/>
        <w:t>-  количество заявлений родителей на обучение в детском объедин</w:t>
      </w:r>
      <w:r w:rsidRPr="00170131">
        <w:rPr>
          <w:sz w:val="28"/>
          <w:szCs w:val="28"/>
        </w:rPr>
        <w:t>е</w:t>
      </w:r>
      <w:r w:rsidRPr="00170131">
        <w:rPr>
          <w:sz w:val="28"/>
          <w:szCs w:val="28"/>
        </w:rPr>
        <w:t>нии представлены в не в соответствии с приказом о зачислении обуча</w:t>
      </w:r>
      <w:r w:rsidRPr="00170131">
        <w:rPr>
          <w:sz w:val="28"/>
          <w:szCs w:val="28"/>
        </w:rPr>
        <w:t>ю</w:t>
      </w:r>
      <w:r w:rsidRPr="00170131">
        <w:rPr>
          <w:sz w:val="28"/>
          <w:szCs w:val="28"/>
        </w:rPr>
        <w:t>щихся в творческие объединения;</w:t>
      </w:r>
      <w:proofErr w:type="gramEnd"/>
    </w:p>
    <w:p w:rsidR="00232635" w:rsidRPr="00170131" w:rsidRDefault="00232635" w:rsidP="00122410">
      <w:pPr>
        <w:ind w:firstLine="568"/>
        <w:jc w:val="both"/>
        <w:rPr>
          <w:sz w:val="28"/>
          <w:szCs w:val="28"/>
        </w:rPr>
      </w:pPr>
      <w:r w:rsidRPr="00170131">
        <w:rPr>
          <w:sz w:val="28"/>
          <w:szCs w:val="28"/>
        </w:rPr>
        <w:t xml:space="preserve">- подготовлен и подписан приказ о зачислении </w:t>
      </w:r>
      <w:proofErr w:type="gramStart"/>
      <w:r w:rsidRPr="00170131">
        <w:rPr>
          <w:sz w:val="28"/>
          <w:szCs w:val="28"/>
        </w:rPr>
        <w:t>обучающихся</w:t>
      </w:r>
      <w:proofErr w:type="gramEnd"/>
      <w:r w:rsidRPr="00170131">
        <w:rPr>
          <w:sz w:val="28"/>
          <w:szCs w:val="28"/>
        </w:rPr>
        <w:t xml:space="preserve"> в творч</w:t>
      </w:r>
      <w:r w:rsidRPr="00170131">
        <w:rPr>
          <w:sz w:val="28"/>
          <w:szCs w:val="28"/>
        </w:rPr>
        <w:t>е</w:t>
      </w:r>
      <w:r w:rsidRPr="00170131">
        <w:rPr>
          <w:sz w:val="28"/>
          <w:szCs w:val="28"/>
        </w:rPr>
        <w:t>ские объединения и секции;</w:t>
      </w:r>
    </w:p>
    <w:p w:rsidR="00232635" w:rsidRPr="00170131" w:rsidRDefault="00232635" w:rsidP="00122410">
      <w:pPr>
        <w:ind w:firstLine="568"/>
        <w:jc w:val="both"/>
        <w:rPr>
          <w:sz w:val="28"/>
          <w:szCs w:val="28"/>
        </w:rPr>
      </w:pPr>
      <w:r w:rsidRPr="00170131">
        <w:rPr>
          <w:sz w:val="28"/>
          <w:szCs w:val="28"/>
        </w:rPr>
        <w:t>- осуществляется систематический мониторинг удовлетворённости д</w:t>
      </w:r>
      <w:r w:rsidRPr="00170131">
        <w:rPr>
          <w:sz w:val="28"/>
          <w:szCs w:val="28"/>
        </w:rPr>
        <w:t>о</w:t>
      </w:r>
      <w:r w:rsidRPr="00170131">
        <w:rPr>
          <w:sz w:val="28"/>
          <w:szCs w:val="28"/>
        </w:rPr>
        <w:t xml:space="preserve">полнительным образованием участников образовательного процесса; </w:t>
      </w:r>
    </w:p>
    <w:p w:rsidR="00122410" w:rsidRDefault="00232635" w:rsidP="00122410">
      <w:pPr>
        <w:ind w:firstLine="568"/>
        <w:jc w:val="both"/>
        <w:rPr>
          <w:sz w:val="28"/>
          <w:szCs w:val="28"/>
        </w:rPr>
      </w:pPr>
      <w:r w:rsidRPr="00170131">
        <w:rPr>
          <w:sz w:val="28"/>
          <w:szCs w:val="28"/>
        </w:rPr>
        <w:t>- ведётся мониторинг эффективности деятельности руководителей и их воспитанников на основании учёта результативности и регулярности уч</w:t>
      </w:r>
      <w:r w:rsidRPr="00170131">
        <w:rPr>
          <w:sz w:val="28"/>
          <w:szCs w:val="28"/>
        </w:rPr>
        <w:t>а</w:t>
      </w:r>
      <w:r w:rsidRPr="00170131">
        <w:rPr>
          <w:sz w:val="28"/>
          <w:szCs w:val="28"/>
        </w:rPr>
        <w:t>стия в конкурсных мероприятиях разного уровня, представления опыта р</w:t>
      </w:r>
      <w:r w:rsidRPr="00170131">
        <w:rPr>
          <w:sz w:val="28"/>
          <w:szCs w:val="28"/>
        </w:rPr>
        <w:t>а</w:t>
      </w:r>
      <w:r w:rsidRPr="00170131">
        <w:rPr>
          <w:sz w:val="28"/>
          <w:szCs w:val="28"/>
        </w:rPr>
        <w:t>боты педагогов дополнительного образования.</w:t>
      </w:r>
    </w:p>
    <w:p w:rsidR="00122410" w:rsidRDefault="00122410" w:rsidP="00122410">
      <w:pPr>
        <w:ind w:firstLine="142"/>
        <w:jc w:val="both"/>
        <w:rPr>
          <w:sz w:val="28"/>
          <w:szCs w:val="28"/>
        </w:rPr>
      </w:pPr>
      <w:r>
        <w:rPr>
          <w:sz w:val="28"/>
          <w:szCs w:val="28"/>
        </w:rPr>
        <w:t xml:space="preserve">     </w:t>
      </w:r>
      <w:r w:rsidR="00232635" w:rsidRPr="00170131">
        <w:rPr>
          <w:sz w:val="28"/>
          <w:szCs w:val="28"/>
        </w:rPr>
        <w:t>На проверку было предоставлено 14 рабочих программ педагогов д</w:t>
      </w:r>
      <w:r w:rsidR="00232635" w:rsidRPr="00170131">
        <w:rPr>
          <w:sz w:val="28"/>
          <w:szCs w:val="28"/>
        </w:rPr>
        <w:t>о</w:t>
      </w:r>
      <w:r w:rsidR="00232635" w:rsidRPr="00170131">
        <w:rPr>
          <w:sz w:val="28"/>
          <w:szCs w:val="28"/>
        </w:rPr>
        <w:t xml:space="preserve">полнительного образования. </w:t>
      </w:r>
    </w:p>
    <w:p w:rsidR="00232635" w:rsidRPr="00170131" w:rsidRDefault="00122410" w:rsidP="00122410">
      <w:pPr>
        <w:ind w:firstLine="142"/>
        <w:jc w:val="both"/>
        <w:rPr>
          <w:sz w:val="28"/>
          <w:szCs w:val="28"/>
        </w:rPr>
      </w:pPr>
      <w:r>
        <w:rPr>
          <w:sz w:val="28"/>
          <w:szCs w:val="28"/>
        </w:rPr>
        <w:t xml:space="preserve">     </w:t>
      </w:r>
      <w:r w:rsidR="00232635" w:rsidRPr="00170131">
        <w:rPr>
          <w:sz w:val="28"/>
          <w:szCs w:val="28"/>
        </w:rPr>
        <w:t xml:space="preserve">Анализ рабочих программ показал: </w:t>
      </w:r>
    </w:p>
    <w:p w:rsidR="00232635" w:rsidRPr="00170131" w:rsidRDefault="00232635" w:rsidP="00232635">
      <w:pPr>
        <w:ind w:left="568"/>
        <w:jc w:val="both"/>
        <w:rPr>
          <w:sz w:val="28"/>
          <w:szCs w:val="28"/>
        </w:rPr>
      </w:pPr>
      <w:r w:rsidRPr="00170131">
        <w:rPr>
          <w:sz w:val="28"/>
          <w:szCs w:val="28"/>
        </w:rPr>
        <w:t xml:space="preserve"> - все программы составлены в соответствии требованиям к рабочим образовательным программам дополнительного образования детей;</w:t>
      </w:r>
    </w:p>
    <w:p w:rsidR="00232635" w:rsidRPr="00170131" w:rsidRDefault="00232635" w:rsidP="00232635">
      <w:pPr>
        <w:ind w:left="568"/>
        <w:jc w:val="both"/>
        <w:rPr>
          <w:sz w:val="28"/>
          <w:szCs w:val="28"/>
        </w:rPr>
      </w:pPr>
      <w:r w:rsidRPr="00170131">
        <w:rPr>
          <w:sz w:val="28"/>
          <w:szCs w:val="28"/>
        </w:rPr>
        <w:t>- все программы дополнительного образования являются составител</w:t>
      </w:r>
      <w:r w:rsidRPr="00170131">
        <w:rPr>
          <w:sz w:val="28"/>
          <w:szCs w:val="28"/>
        </w:rPr>
        <w:t>ь</w:t>
      </w:r>
      <w:r w:rsidRPr="00170131">
        <w:rPr>
          <w:sz w:val="28"/>
          <w:szCs w:val="28"/>
        </w:rPr>
        <w:t xml:space="preserve">скими и период реализации: - 1 год; </w:t>
      </w:r>
    </w:p>
    <w:p w:rsidR="00232635" w:rsidRPr="00170131" w:rsidRDefault="00232635" w:rsidP="00122410">
      <w:pPr>
        <w:ind w:firstLine="568"/>
        <w:jc w:val="both"/>
        <w:rPr>
          <w:sz w:val="28"/>
        </w:rPr>
      </w:pPr>
      <w:r w:rsidRPr="00170131">
        <w:rPr>
          <w:sz w:val="28"/>
        </w:rPr>
        <w:t>З</w:t>
      </w:r>
      <w:r w:rsidR="0078051C">
        <w:rPr>
          <w:sz w:val="28"/>
        </w:rPr>
        <w:t>аместитель директора по ВР Холявин</w:t>
      </w:r>
      <w:r w:rsidRPr="00170131">
        <w:rPr>
          <w:sz w:val="28"/>
        </w:rPr>
        <w:t>а И.А. постоянно ведет учет з</w:t>
      </w:r>
      <w:r w:rsidRPr="00170131">
        <w:rPr>
          <w:sz w:val="28"/>
        </w:rPr>
        <w:t>а</w:t>
      </w:r>
      <w:r w:rsidRPr="00170131">
        <w:rPr>
          <w:sz w:val="28"/>
        </w:rPr>
        <w:t>нятости  учащихся состоящих на всех видах профилактического  учета д</w:t>
      </w:r>
      <w:r w:rsidRPr="00170131">
        <w:rPr>
          <w:sz w:val="28"/>
        </w:rPr>
        <w:t>о</w:t>
      </w:r>
      <w:r w:rsidRPr="00170131">
        <w:rPr>
          <w:sz w:val="28"/>
        </w:rPr>
        <w:t>полнительным образованием.  По состоянию на 19.12.2016г. состоит на ра</w:t>
      </w:r>
      <w:r w:rsidRPr="00170131">
        <w:rPr>
          <w:sz w:val="28"/>
        </w:rPr>
        <w:t>з</w:t>
      </w:r>
      <w:r w:rsidRPr="00170131">
        <w:rPr>
          <w:sz w:val="28"/>
        </w:rPr>
        <w:t xml:space="preserve">личных видах учета </w:t>
      </w:r>
      <w:r w:rsidR="00170131">
        <w:rPr>
          <w:sz w:val="28"/>
        </w:rPr>
        <w:t>7</w:t>
      </w:r>
      <w:r w:rsidRPr="00170131">
        <w:rPr>
          <w:sz w:val="28"/>
        </w:rPr>
        <w:t xml:space="preserve"> человек, </w:t>
      </w:r>
      <w:r w:rsidR="00170131">
        <w:rPr>
          <w:sz w:val="28"/>
        </w:rPr>
        <w:t xml:space="preserve">1 ребенок </w:t>
      </w:r>
      <w:r w:rsidRPr="00170131">
        <w:rPr>
          <w:sz w:val="28"/>
        </w:rPr>
        <w:t>занят в системе дополнительного образования на базе МБОУ СОШ №15</w:t>
      </w:r>
      <w:r w:rsidR="00170131">
        <w:rPr>
          <w:sz w:val="28"/>
        </w:rPr>
        <w:t>.</w:t>
      </w:r>
    </w:p>
    <w:p w:rsidR="00232635" w:rsidRPr="00170131" w:rsidRDefault="00232635" w:rsidP="00122410">
      <w:pPr>
        <w:shd w:val="clear" w:color="auto" w:fill="FFFFFF"/>
        <w:ind w:right="24" w:firstLine="568"/>
        <w:jc w:val="both"/>
        <w:rPr>
          <w:sz w:val="28"/>
          <w:szCs w:val="28"/>
        </w:rPr>
      </w:pPr>
      <w:r w:rsidRPr="00170131">
        <w:rPr>
          <w:b/>
          <w:sz w:val="28"/>
          <w:szCs w:val="28"/>
        </w:rPr>
        <w:t xml:space="preserve">Вывод: </w:t>
      </w:r>
      <w:r w:rsidRPr="00170131">
        <w:rPr>
          <w:sz w:val="28"/>
          <w:szCs w:val="28"/>
        </w:rPr>
        <w:t>работа по организации дополнительного образования в МБОУ СОШ № 15 ведётся в основном в соответствии с требованиями,   несмотря на это просле</w:t>
      </w:r>
      <w:r w:rsidR="0053368E">
        <w:rPr>
          <w:sz w:val="28"/>
          <w:szCs w:val="28"/>
        </w:rPr>
        <w:t>живается</w:t>
      </w:r>
      <w:r w:rsidRPr="00170131">
        <w:rPr>
          <w:sz w:val="28"/>
          <w:szCs w:val="28"/>
        </w:rPr>
        <w:t xml:space="preserve"> несоответствие количества зачисленных  обуча</w:t>
      </w:r>
      <w:r w:rsidRPr="00170131">
        <w:rPr>
          <w:sz w:val="28"/>
          <w:szCs w:val="28"/>
        </w:rPr>
        <w:t>ю</w:t>
      </w:r>
      <w:r w:rsidRPr="00170131">
        <w:rPr>
          <w:sz w:val="28"/>
          <w:szCs w:val="28"/>
        </w:rPr>
        <w:t>щихся в кружки и секции с заявлениями  от родителе</w:t>
      </w:r>
      <w:proofErr w:type="gramStart"/>
      <w:r w:rsidRPr="00170131">
        <w:rPr>
          <w:sz w:val="28"/>
          <w:szCs w:val="28"/>
        </w:rPr>
        <w:t>й(</w:t>
      </w:r>
      <w:proofErr w:type="gramEnd"/>
      <w:r w:rsidRPr="00170131">
        <w:rPr>
          <w:sz w:val="28"/>
          <w:szCs w:val="28"/>
        </w:rPr>
        <w:t>законными предст</w:t>
      </w:r>
      <w:r w:rsidRPr="00170131">
        <w:rPr>
          <w:sz w:val="28"/>
          <w:szCs w:val="28"/>
        </w:rPr>
        <w:t>а</w:t>
      </w:r>
      <w:r w:rsidRPr="00170131">
        <w:rPr>
          <w:sz w:val="28"/>
          <w:szCs w:val="28"/>
        </w:rPr>
        <w:t xml:space="preserve">вителями). </w:t>
      </w:r>
    </w:p>
    <w:p w:rsidR="00232635" w:rsidRPr="00122410" w:rsidRDefault="00232635" w:rsidP="00122410">
      <w:pPr>
        <w:ind w:firstLine="568"/>
        <w:jc w:val="both"/>
        <w:rPr>
          <w:b/>
          <w:sz w:val="28"/>
          <w:szCs w:val="28"/>
        </w:rPr>
      </w:pPr>
      <w:r w:rsidRPr="00170131">
        <w:rPr>
          <w:b/>
          <w:sz w:val="28"/>
          <w:szCs w:val="28"/>
        </w:rPr>
        <w:t xml:space="preserve">Рекомендации: </w:t>
      </w:r>
      <w:r w:rsidRPr="00170131">
        <w:rPr>
          <w:sz w:val="28"/>
          <w:szCs w:val="28"/>
        </w:rPr>
        <w:t>администрации МБОУ СОШ № 15 усилить контроль за ведением документации по организации дополнительного образования;  провести анализ несоответствия количества зачисленных  обучающихся в кружки и секции с заявлениями  от родителе</w:t>
      </w:r>
      <w:proofErr w:type="gramStart"/>
      <w:r w:rsidRPr="00170131">
        <w:rPr>
          <w:sz w:val="28"/>
          <w:szCs w:val="28"/>
        </w:rPr>
        <w:t>й(</w:t>
      </w:r>
      <w:proofErr w:type="gramEnd"/>
      <w:r w:rsidRPr="00170131">
        <w:rPr>
          <w:sz w:val="28"/>
          <w:szCs w:val="28"/>
        </w:rPr>
        <w:t>законными представителями),  допущенное нарушение привести в соответствие до 1</w:t>
      </w:r>
      <w:r w:rsidR="00F66B44">
        <w:rPr>
          <w:sz w:val="28"/>
          <w:szCs w:val="28"/>
        </w:rPr>
        <w:t>5</w:t>
      </w:r>
      <w:r w:rsidRPr="00170131">
        <w:rPr>
          <w:sz w:val="28"/>
          <w:szCs w:val="28"/>
        </w:rPr>
        <w:t xml:space="preserve"> января 2017 г.</w:t>
      </w:r>
    </w:p>
    <w:p w:rsidR="00232635" w:rsidRPr="00BB751A" w:rsidRDefault="00232635" w:rsidP="00232635">
      <w:pPr>
        <w:ind w:left="568"/>
        <w:jc w:val="both"/>
      </w:pPr>
    </w:p>
    <w:p w:rsidR="009D1532" w:rsidRPr="00103954" w:rsidRDefault="009D1532" w:rsidP="0078051C">
      <w:pPr>
        <w:pStyle w:val="ConsPlusTitle"/>
        <w:widowControl/>
        <w:jc w:val="center"/>
        <w:rPr>
          <w:rFonts w:ascii="Times New Roman" w:hAnsi="Times New Roman"/>
          <w:b w:val="0"/>
          <w:sz w:val="28"/>
          <w:szCs w:val="28"/>
          <w:u w:val="single"/>
        </w:rPr>
      </w:pPr>
      <w:r w:rsidRPr="0078051C">
        <w:rPr>
          <w:rFonts w:ascii="Times New Roman" w:hAnsi="Times New Roman"/>
          <w:b w:val="0"/>
          <w:sz w:val="28"/>
          <w:szCs w:val="28"/>
          <w:u w:val="single"/>
        </w:rPr>
        <w:t>8.2. Система контроля заместителем директора по ВР кружковой работы и объединений дополнительного образования.</w:t>
      </w:r>
    </w:p>
    <w:p w:rsidR="0078051C" w:rsidRPr="00931E36" w:rsidRDefault="0078051C" w:rsidP="0078051C">
      <w:pPr>
        <w:ind w:firstLine="709"/>
        <w:rPr>
          <w:sz w:val="28"/>
          <w:szCs w:val="28"/>
        </w:rPr>
      </w:pPr>
      <w:r w:rsidRPr="00931E36">
        <w:rPr>
          <w:sz w:val="28"/>
          <w:szCs w:val="28"/>
        </w:rPr>
        <w:t>В ходе проверки были просмотрены нормативные документы, опред</w:t>
      </w:r>
      <w:r w:rsidRPr="00931E36">
        <w:rPr>
          <w:sz w:val="28"/>
          <w:szCs w:val="28"/>
        </w:rPr>
        <w:t>е</w:t>
      </w:r>
      <w:r w:rsidRPr="00931E36">
        <w:rPr>
          <w:sz w:val="28"/>
          <w:szCs w:val="28"/>
        </w:rPr>
        <w:t xml:space="preserve">ляющие основные направления воспитательной деятельности. </w:t>
      </w:r>
      <w:r>
        <w:rPr>
          <w:sz w:val="28"/>
          <w:szCs w:val="28"/>
        </w:rPr>
        <w:t xml:space="preserve"> На момент проверки </w:t>
      </w:r>
      <w:r w:rsidRPr="00931E36">
        <w:rPr>
          <w:sz w:val="28"/>
          <w:szCs w:val="28"/>
        </w:rPr>
        <w:t xml:space="preserve"> в наличии папка нормативно-правовых документов, локальных актов и приложений с методическими рекомендациями и основными н</w:t>
      </w:r>
      <w:r w:rsidRPr="00931E36">
        <w:rPr>
          <w:sz w:val="28"/>
          <w:szCs w:val="28"/>
        </w:rPr>
        <w:t>а</w:t>
      </w:r>
      <w:r w:rsidRPr="00931E36">
        <w:rPr>
          <w:sz w:val="28"/>
          <w:szCs w:val="28"/>
        </w:rPr>
        <w:t>правлениями воспитательной деятельности</w:t>
      </w:r>
      <w:r>
        <w:rPr>
          <w:sz w:val="28"/>
          <w:szCs w:val="28"/>
        </w:rPr>
        <w:t>.</w:t>
      </w:r>
    </w:p>
    <w:p w:rsidR="0078051C" w:rsidRDefault="0078051C" w:rsidP="0078051C">
      <w:pPr>
        <w:pStyle w:val="afa"/>
        <w:ind w:firstLine="709"/>
        <w:jc w:val="both"/>
        <w:rPr>
          <w:rFonts w:ascii="Times New Roman" w:hAnsi="Times New Roman"/>
          <w:sz w:val="28"/>
          <w:szCs w:val="28"/>
        </w:rPr>
      </w:pPr>
      <w:r>
        <w:rPr>
          <w:rFonts w:ascii="Times New Roman" w:hAnsi="Times New Roman"/>
          <w:sz w:val="28"/>
          <w:szCs w:val="28"/>
        </w:rPr>
        <w:t>Основной целью воспитательной работы в МБОУ СОШ №15 в 2016 – 2017 учебном году является совершенствование  воспитательной системы школы, создание условий для полноценного развития и социализации школьников.</w:t>
      </w:r>
    </w:p>
    <w:p w:rsidR="0078051C" w:rsidRDefault="0078051C" w:rsidP="0078051C">
      <w:pPr>
        <w:pStyle w:val="afa"/>
        <w:ind w:firstLine="709"/>
        <w:jc w:val="both"/>
        <w:rPr>
          <w:rFonts w:ascii="Times New Roman" w:hAnsi="Times New Roman"/>
          <w:sz w:val="28"/>
          <w:szCs w:val="28"/>
        </w:rPr>
      </w:pPr>
      <w:r>
        <w:rPr>
          <w:rFonts w:ascii="Times New Roman" w:hAnsi="Times New Roman"/>
          <w:sz w:val="28"/>
          <w:szCs w:val="28"/>
        </w:rPr>
        <w:lastRenderedPageBreak/>
        <w:t>Концепция воспитательной системы школы утверждена 30.08.2013г. На основании данной концепции разработана программа воспитательной деятельности, срок реализации которой 2014 - 2018 гг. Программа рассмо</w:t>
      </w:r>
      <w:r>
        <w:rPr>
          <w:rFonts w:ascii="Times New Roman" w:hAnsi="Times New Roman"/>
          <w:sz w:val="28"/>
          <w:szCs w:val="28"/>
        </w:rPr>
        <w:t>т</w:t>
      </w:r>
      <w:r>
        <w:rPr>
          <w:rFonts w:ascii="Times New Roman" w:hAnsi="Times New Roman"/>
          <w:sz w:val="28"/>
          <w:szCs w:val="28"/>
        </w:rPr>
        <w:t>рена на педагогическом совете и утверждена директором ОО 30.08.2014 г</w:t>
      </w:r>
      <w:r>
        <w:rPr>
          <w:rFonts w:ascii="Times New Roman" w:hAnsi="Times New Roman"/>
          <w:sz w:val="28"/>
          <w:szCs w:val="28"/>
        </w:rPr>
        <w:t>о</w:t>
      </w:r>
      <w:r>
        <w:rPr>
          <w:rFonts w:ascii="Times New Roman" w:hAnsi="Times New Roman"/>
          <w:sz w:val="28"/>
          <w:szCs w:val="28"/>
        </w:rPr>
        <w:t xml:space="preserve">да. </w:t>
      </w:r>
    </w:p>
    <w:p w:rsidR="0078051C" w:rsidRDefault="0078051C" w:rsidP="0078051C">
      <w:pPr>
        <w:pStyle w:val="afa"/>
        <w:ind w:firstLine="709"/>
        <w:jc w:val="both"/>
        <w:rPr>
          <w:rFonts w:ascii="Times New Roman" w:hAnsi="Times New Roman"/>
          <w:sz w:val="28"/>
          <w:szCs w:val="28"/>
        </w:rPr>
      </w:pPr>
      <w:r>
        <w:rPr>
          <w:rFonts w:ascii="Times New Roman" w:hAnsi="Times New Roman"/>
          <w:sz w:val="28"/>
          <w:szCs w:val="28"/>
        </w:rPr>
        <w:t>Программа разработана на основании нормативно – правовых  док</w:t>
      </w:r>
      <w:r>
        <w:rPr>
          <w:rFonts w:ascii="Times New Roman" w:hAnsi="Times New Roman"/>
          <w:sz w:val="28"/>
          <w:szCs w:val="28"/>
        </w:rPr>
        <w:t>у</w:t>
      </w:r>
      <w:r>
        <w:rPr>
          <w:rFonts w:ascii="Times New Roman" w:hAnsi="Times New Roman"/>
          <w:sz w:val="28"/>
          <w:szCs w:val="28"/>
        </w:rPr>
        <w:t>ментов и локальных актов:</w:t>
      </w:r>
    </w:p>
    <w:p w:rsidR="0078051C" w:rsidRDefault="0078051C" w:rsidP="0078051C">
      <w:pPr>
        <w:pStyle w:val="afa"/>
        <w:ind w:firstLine="709"/>
        <w:jc w:val="both"/>
        <w:rPr>
          <w:rFonts w:ascii="Times New Roman" w:hAnsi="Times New Roman"/>
          <w:sz w:val="28"/>
          <w:szCs w:val="28"/>
        </w:rPr>
      </w:pPr>
      <w:r>
        <w:rPr>
          <w:rFonts w:ascii="Times New Roman" w:hAnsi="Times New Roman"/>
          <w:sz w:val="28"/>
          <w:szCs w:val="28"/>
        </w:rPr>
        <w:t>- Закон « Об образовании»;</w:t>
      </w:r>
    </w:p>
    <w:p w:rsidR="0078051C" w:rsidRDefault="0078051C" w:rsidP="0078051C">
      <w:pPr>
        <w:pStyle w:val="afa"/>
        <w:ind w:firstLine="709"/>
        <w:jc w:val="both"/>
        <w:rPr>
          <w:rFonts w:ascii="Times New Roman" w:hAnsi="Times New Roman"/>
          <w:sz w:val="28"/>
          <w:szCs w:val="28"/>
        </w:rPr>
      </w:pPr>
      <w:r>
        <w:rPr>
          <w:rFonts w:ascii="Times New Roman" w:hAnsi="Times New Roman"/>
          <w:sz w:val="28"/>
          <w:szCs w:val="28"/>
        </w:rPr>
        <w:t>- Указ президента РФ от 1 июня 2012 г. №761 «О Национальной стр</w:t>
      </w:r>
      <w:r>
        <w:rPr>
          <w:rFonts w:ascii="Times New Roman" w:hAnsi="Times New Roman"/>
          <w:sz w:val="28"/>
          <w:szCs w:val="28"/>
        </w:rPr>
        <w:t>а</w:t>
      </w:r>
      <w:r>
        <w:rPr>
          <w:rFonts w:ascii="Times New Roman" w:hAnsi="Times New Roman"/>
          <w:sz w:val="28"/>
          <w:szCs w:val="28"/>
        </w:rPr>
        <w:t>тегии  действий в интересах детей на 2012-2017годы»;</w:t>
      </w:r>
    </w:p>
    <w:p w:rsidR="0078051C" w:rsidRDefault="0078051C" w:rsidP="0078051C">
      <w:pPr>
        <w:pStyle w:val="afa"/>
        <w:ind w:firstLine="709"/>
        <w:jc w:val="both"/>
        <w:rPr>
          <w:rFonts w:ascii="Times New Roman" w:hAnsi="Times New Roman"/>
          <w:sz w:val="28"/>
          <w:szCs w:val="28"/>
        </w:rPr>
      </w:pPr>
      <w:r>
        <w:rPr>
          <w:rFonts w:ascii="Times New Roman" w:hAnsi="Times New Roman"/>
          <w:sz w:val="28"/>
          <w:szCs w:val="28"/>
        </w:rPr>
        <w:t>- Распоряжение Правительства РФ от 29 мая 2015г №996-р г. Москва «Стратегия развития воспитания в Российской Федерации на период до 2025 года»;</w:t>
      </w:r>
    </w:p>
    <w:p w:rsidR="0078051C" w:rsidRDefault="0078051C" w:rsidP="0078051C">
      <w:pPr>
        <w:pStyle w:val="afa"/>
        <w:ind w:firstLine="709"/>
        <w:jc w:val="both"/>
        <w:rPr>
          <w:rFonts w:ascii="Times New Roman" w:hAnsi="Times New Roman"/>
          <w:sz w:val="28"/>
          <w:szCs w:val="28"/>
        </w:rPr>
      </w:pPr>
      <w:r>
        <w:rPr>
          <w:rFonts w:ascii="Times New Roman" w:hAnsi="Times New Roman"/>
          <w:sz w:val="28"/>
          <w:szCs w:val="28"/>
        </w:rPr>
        <w:t>- Устав МБОУ СОШ №15  города Невинномысска;</w:t>
      </w:r>
    </w:p>
    <w:p w:rsidR="0078051C" w:rsidRDefault="0078051C" w:rsidP="0078051C">
      <w:pPr>
        <w:pStyle w:val="afa"/>
        <w:ind w:firstLine="708"/>
        <w:jc w:val="both"/>
        <w:rPr>
          <w:rFonts w:ascii="Times New Roman" w:hAnsi="Times New Roman"/>
          <w:sz w:val="28"/>
          <w:szCs w:val="28"/>
        </w:rPr>
      </w:pPr>
      <w:r>
        <w:rPr>
          <w:rFonts w:ascii="Times New Roman" w:hAnsi="Times New Roman"/>
          <w:sz w:val="28"/>
          <w:szCs w:val="28"/>
        </w:rPr>
        <w:t>- Концепция воспитательной работы школы.</w:t>
      </w:r>
    </w:p>
    <w:p w:rsidR="0078051C" w:rsidRPr="007B456F" w:rsidRDefault="0078051C" w:rsidP="0078051C">
      <w:pPr>
        <w:pStyle w:val="afa"/>
        <w:ind w:firstLine="708"/>
        <w:jc w:val="both"/>
        <w:rPr>
          <w:rFonts w:ascii="Times New Roman" w:hAnsi="Times New Roman"/>
          <w:sz w:val="28"/>
          <w:szCs w:val="28"/>
        </w:rPr>
      </w:pPr>
      <w:r w:rsidRPr="007B456F">
        <w:rPr>
          <w:rFonts w:ascii="Times New Roman" w:hAnsi="Times New Roman"/>
          <w:sz w:val="28"/>
          <w:szCs w:val="28"/>
        </w:rPr>
        <w:t>Основные направления деятельности в воспитательной системе ОО: гражданско-патриотическое и нравственное воспитание, художественно- э</w:t>
      </w:r>
      <w:r w:rsidRPr="007B456F">
        <w:rPr>
          <w:rFonts w:ascii="Times New Roman" w:hAnsi="Times New Roman"/>
          <w:sz w:val="28"/>
          <w:szCs w:val="28"/>
        </w:rPr>
        <w:t>с</w:t>
      </w:r>
      <w:r w:rsidRPr="007B456F">
        <w:rPr>
          <w:rFonts w:ascii="Times New Roman" w:hAnsi="Times New Roman"/>
          <w:sz w:val="28"/>
          <w:szCs w:val="28"/>
        </w:rPr>
        <w:t>тетическое воспитание, физкультурно-оздоровительное направление, тр</w:t>
      </w:r>
      <w:r w:rsidRPr="007B456F">
        <w:rPr>
          <w:rFonts w:ascii="Times New Roman" w:hAnsi="Times New Roman"/>
          <w:sz w:val="28"/>
          <w:szCs w:val="28"/>
        </w:rPr>
        <w:t>у</w:t>
      </w:r>
      <w:r w:rsidRPr="007B456F">
        <w:rPr>
          <w:rFonts w:ascii="Times New Roman" w:hAnsi="Times New Roman"/>
          <w:sz w:val="28"/>
          <w:szCs w:val="28"/>
        </w:rPr>
        <w:t>довое воспитание, экологическое воспитание, профориентация.</w:t>
      </w:r>
    </w:p>
    <w:p w:rsidR="0078051C" w:rsidRPr="007B456F" w:rsidRDefault="0078051C" w:rsidP="0078051C">
      <w:pPr>
        <w:jc w:val="both"/>
        <w:rPr>
          <w:rFonts w:eastAsia="Calibri"/>
          <w:sz w:val="28"/>
          <w:szCs w:val="28"/>
          <w:lang w:eastAsia="en-US"/>
        </w:rPr>
      </w:pPr>
      <w:r w:rsidRPr="007B456F">
        <w:rPr>
          <w:rFonts w:eastAsia="Calibri"/>
          <w:sz w:val="28"/>
          <w:szCs w:val="28"/>
          <w:lang w:eastAsia="en-US"/>
        </w:rPr>
        <w:tab/>
        <w:t>В рамках реализации Программы воспитательной деятельности, с</w:t>
      </w:r>
      <w:r w:rsidRPr="007B456F">
        <w:rPr>
          <w:rFonts w:eastAsia="Calibri"/>
          <w:sz w:val="28"/>
          <w:szCs w:val="28"/>
          <w:lang w:eastAsia="en-US"/>
        </w:rPr>
        <w:t>о</w:t>
      </w:r>
      <w:r w:rsidRPr="007B456F">
        <w:rPr>
          <w:rFonts w:eastAsia="Calibri"/>
          <w:sz w:val="28"/>
          <w:szCs w:val="28"/>
          <w:lang w:eastAsia="en-US"/>
        </w:rPr>
        <w:t>ставлен план воспитательной работы школы на 2016-2017 учебный год. Планирование  осуществляется по месяцам  и основным направлениям де</w:t>
      </w:r>
      <w:r w:rsidRPr="007B456F">
        <w:rPr>
          <w:rFonts w:eastAsia="Calibri"/>
          <w:sz w:val="28"/>
          <w:szCs w:val="28"/>
          <w:lang w:eastAsia="en-US"/>
        </w:rPr>
        <w:t>я</w:t>
      </w:r>
      <w:r w:rsidRPr="007B456F">
        <w:rPr>
          <w:rFonts w:eastAsia="Calibri"/>
          <w:sz w:val="28"/>
          <w:szCs w:val="28"/>
          <w:lang w:eastAsia="en-US"/>
        </w:rPr>
        <w:t>тельности. Ежемесячно проводятся тематические акции и месячники:</w:t>
      </w:r>
    </w:p>
    <w:p w:rsidR="0078051C" w:rsidRPr="00BA252E" w:rsidRDefault="0078051C" w:rsidP="0078051C">
      <w:pPr>
        <w:rPr>
          <w:bCs/>
          <w:sz w:val="28"/>
          <w:szCs w:val="28"/>
        </w:rPr>
      </w:pPr>
      <w:r>
        <w:rPr>
          <w:bCs/>
          <w:sz w:val="28"/>
          <w:szCs w:val="28"/>
        </w:rPr>
        <w:t>С</w:t>
      </w:r>
      <w:r w:rsidRPr="00BA252E">
        <w:rPr>
          <w:bCs/>
          <w:sz w:val="28"/>
          <w:szCs w:val="28"/>
        </w:rPr>
        <w:t>ентябрь</w:t>
      </w:r>
    </w:p>
    <w:p w:rsidR="0078051C" w:rsidRDefault="0078051C" w:rsidP="0078051C">
      <w:pPr>
        <w:ind w:firstLine="426"/>
        <w:rPr>
          <w:bCs/>
          <w:sz w:val="28"/>
          <w:szCs w:val="28"/>
        </w:rPr>
      </w:pPr>
      <w:r>
        <w:rPr>
          <w:bCs/>
          <w:sz w:val="28"/>
          <w:szCs w:val="28"/>
        </w:rPr>
        <w:t xml:space="preserve">1. </w:t>
      </w:r>
      <w:r w:rsidRPr="00BA252E">
        <w:rPr>
          <w:bCs/>
          <w:sz w:val="28"/>
          <w:szCs w:val="28"/>
        </w:rPr>
        <w:t xml:space="preserve">Месячник по профилактике детского </w:t>
      </w:r>
      <w:proofErr w:type="spellStart"/>
      <w:r w:rsidRPr="00BA252E">
        <w:rPr>
          <w:bCs/>
          <w:sz w:val="28"/>
          <w:szCs w:val="28"/>
        </w:rPr>
        <w:t>дорожно</w:t>
      </w:r>
      <w:proofErr w:type="spellEnd"/>
      <w:r w:rsidRPr="00BA252E">
        <w:rPr>
          <w:bCs/>
          <w:sz w:val="28"/>
          <w:szCs w:val="28"/>
        </w:rPr>
        <w:t xml:space="preserve"> – транспортного тра</w:t>
      </w:r>
      <w:r w:rsidRPr="00BA252E">
        <w:rPr>
          <w:bCs/>
          <w:sz w:val="28"/>
          <w:szCs w:val="28"/>
        </w:rPr>
        <w:t>в</w:t>
      </w:r>
      <w:r w:rsidRPr="00BA252E">
        <w:rPr>
          <w:bCs/>
          <w:sz w:val="28"/>
          <w:szCs w:val="28"/>
        </w:rPr>
        <w:t xml:space="preserve">матизма, </w:t>
      </w:r>
    </w:p>
    <w:p w:rsidR="0078051C" w:rsidRPr="00BA252E" w:rsidRDefault="0078051C" w:rsidP="0078051C">
      <w:pPr>
        <w:ind w:firstLine="426"/>
        <w:rPr>
          <w:bCs/>
          <w:sz w:val="28"/>
          <w:szCs w:val="28"/>
        </w:rPr>
      </w:pPr>
      <w:r>
        <w:rPr>
          <w:bCs/>
          <w:sz w:val="28"/>
          <w:szCs w:val="28"/>
        </w:rPr>
        <w:t xml:space="preserve">2. </w:t>
      </w:r>
      <w:r w:rsidRPr="00BA252E">
        <w:rPr>
          <w:bCs/>
          <w:sz w:val="28"/>
          <w:szCs w:val="28"/>
        </w:rPr>
        <w:t xml:space="preserve">Месячник по профилактике преступлений, </w:t>
      </w:r>
      <w:proofErr w:type="spellStart"/>
      <w:r w:rsidRPr="00BA252E">
        <w:rPr>
          <w:bCs/>
          <w:sz w:val="28"/>
          <w:szCs w:val="28"/>
        </w:rPr>
        <w:t>парвонарушений</w:t>
      </w:r>
      <w:proofErr w:type="spellEnd"/>
      <w:r w:rsidRPr="00BA252E">
        <w:rPr>
          <w:bCs/>
          <w:sz w:val="28"/>
          <w:szCs w:val="28"/>
        </w:rPr>
        <w:t xml:space="preserve"> и безна</w:t>
      </w:r>
      <w:r w:rsidRPr="00BA252E">
        <w:rPr>
          <w:bCs/>
          <w:sz w:val="28"/>
          <w:szCs w:val="28"/>
        </w:rPr>
        <w:t>д</w:t>
      </w:r>
      <w:r w:rsidRPr="00BA252E">
        <w:rPr>
          <w:bCs/>
          <w:sz w:val="28"/>
          <w:szCs w:val="28"/>
        </w:rPr>
        <w:t>зорности среди несовершеннолетних;</w:t>
      </w:r>
    </w:p>
    <w:p w:rsidR="0078051C" w:rsidRPr="00BA252E" w:rsidRDefault="0078051C" w:rsidP="0078051C">
      <w:pPr>
        <w:rPr>
          <w:bCs/>
          <w:sz w:val="28"/>
          <w:szCs w:val="28"/>
        </w:rPr>
      </w:pPr>
      <w:r w:rsidRPr="00BA252E">
        <w:rPr>
          <w:bCs/>
          <w:sz w:val="28"/>
          <w:szCs w:val="28"/>
        </w:rPr>
        <w:t>Октябрь</w:t>
      </w:r>
    </w:p>
    <w:p w:rsidR="0078051C" w:rsidRPr="00BA252E" w:rsidRDefault="0078051C" w:rsidP="0078051C">
      <w:pPr>
        <w:ind w:firstLine="426"/>
        <w:rPr>
          <w:bCs/>
          <w:color w:val="000000"/>
          <w:sz w:val="28"/>
          <w:szCs w:val="28"/>
        </w:rPr>
      </w:pPr>
      <w:r w:rsidRPr="00BA252E">
        <w:rPr>
          <w:bCs/>
          <w:color w:val="000000"/>
          <w:sz w:val="28"/>
          <w:szCs w:val="28"/>
        </w:rPr>
        <w:t>1. Месячник по благоустройству школьной территории</w:t>
      </w:r>
    </w:p>
    <w:p w:rsidR="0078051C" w:rsidRPr="00BA252E" w:rsidRDefault="0078051C" w:rsidP="0078051C">
      <w:pPr>
        <w:ind w:firstLine="426"/>
        <w:rPr>
          <w:bCs/>
          <w:color w:val="000000"/>
          <w:sz w:val="28"/>
          <w:szCs w:val="28"/>
        </w:rPr>
      </w:pPr>
      <w:r w:rsidRPr="00BA252E">
        <w:rPr>
          <w:bCs/>
          <w:color w:val="000000"/>
          <w:sz w:val="28"/>
          <w:szCs w:val="28"/>
        </w:rPr>
        <w:t>2</w:t>
      </w:r>
      <w:r>
        <w:rPr>
          <w:bCs/>
          <w:color w:val="000000"/>
          <w:sz w:val="28"/>
          <w:szCs w:val="28"/>
        </w:rPr>
        <w:t>.</w:t>
      </w:r>
      <w:r w:rsidRPr="00BA252E">
        <w:rPr>
          <w:bCs/>
          <w:sz w:val="28"/>
          <w:szCs w:val="28"/>
        </w:rPr>
        <w:t xml:space="preserve"> Акция «Горжусь тобой Невинномысск»</w:t>
      </w:r>
    </w:p>
    <w:p w:rsidR="0078051C" w:rsidRPr="00E0235C" w:rsidRDefault="0078051C" w:rsidP="0078051C">
      <w:pPr>
        <w:rPr>
          <w:b/>
          <w:bCs/>
          <w:sz w:val="28"/>
          <w:szCs w:val="28"/>
        </w:rPr>
      </w:pPr>
      <w:r w:rsidRPr="00BA252E">
        <w:rPr>
          <w:bCs/>
          <w:sz w:val="28"/>
          <w:szCs w:val="28"/>
        </w:rPr>
        <w:t>Ноябрь</w:t>
      </w:r>
    </w:p>
    <w:p w:rsidR="0078051C" w:rsidRPr="00E0235C" w:rsidRDefault="0078051C" w:rsidP="0078051C">
      <w:pPr>
        <w:autoSpaceDE w:val="0"/>
        <w:autoSpaceDN w:val="0"/>
        <w:adjustRightInd w:val="0"/>
        <w:ind w:left="142" w:firstLine="284"/>
        <w:contextualSpacing/>
        <w:jc w:val="both"/>
        <w:rPr>
          <w:bCs/>
          <w:color w:val="000000"/>
          <w:sz w:val="28"/>
          <w:szCs w:val="28"/>
        </w:rPr>
      </w:pPr>
      <w:r w:rsidRPr="00E0235C">
        <w:rPr>
          <w:bCs/>
          <w:color w:val="000000"/>
          <w:sz w:val="28"/>
          <w:szCs w:val="28"/>
        </w:rPr>
        <w:t>1.</w:t>
      </w:r>
      <w:r>
        <w:rPr>
          <w:bCs/>
          <w:color w:val="000000"/>
          <w:sz w:val="28"/>
          <w:szCs w:val="28"/>
        </w:rPr>
        <w:t>Месячник «Мы за здоровый образ жизни»</w:t>
      </w:r>
    </w:p>
    <w:p w:rsidR="0078051C" w:rsidRPr="00E0235C" w:rsidRDefault="0078051C" w:rsidP="0078051C">
      <w:pPr>
        <w:autoSpaceDE w:val="0"/>
        <w:autoSpaceDN w:val="0"/>
        <w:adjustRightInd w:val="0"/>
        <w:ind w:left="142" w:firstLine="284"/>
        <w:contextualSpacing/>
        <w:jc w:val="both"/>
        <w:rPr>
          <w:bCs/>
          <w:color w:val="000000"/>
          <w:sz w:val="28"/>
          <w:szCs w:val="28"/>
        </w:rPr>
      </w:pPr>
      <w:r>
        <w:rPr>
          <w:bCs/>
          <w:color w:val="000000"/>
          <w:sz w:val="28"/>
          <w:szCs w:val="28"/>
        </w:rPr>
        <w:t>2.Месячник «Спорт против наркотиков</w:t>
      </w:r>
      <w:r w:rsidRPr="00E0235C">
        <w:rPr>
          <w:bCs/>
          <w:color w:val="000000"/>
          <w:sz w:val="28"/>
          <w:szCs w:val="28"/>
        </w:rPr>
        <w:t>»</w:t>
      </w:r>
    </w:p>
    <w:p w:rsidR="0078051C" w:rsidRPr="00BA252E" w:rsidRDefault="0078051C" w:rsidP="0078051C">
      <w:pPr>
        <w:rPr>
          <w:bCs/>
          <w:color w:val="000000"/>
          <w:sz w:val="28"/>
          <w:szCs w:val="28"/>
        </w:rPr>
      </w:pPr>
      <w:r w:rsidRPr="00BA252E">
        <w:rPr>
          <w:bCs/>
          <w:sz w:val="28"/>
          <w:szCs w:val="28"/>
        </w:rPr>
        <w:t>Декабрь</w:t>
      </w:r>
    </w:p>
    <w:p w:rsidR="0078051C" w:rsidRPr="00BA252E" w:rsidRDefault="0078051C" w:rsidP="000D06B1">
      <w:pPr>
        <w:numPr>
          <w:ilvl w:val="0"/>
          <w:numId w:val="17"/>
        </w:numPr>
        <w:autoSpaceDE w:val="0"/>
        <w:autoSpaceDN w:val="0"/>
        <w:adjustRightInd w:val="0"/>
        <w:contextualSpacing/>
        <w:rPr>
          <w:rFonts w:ascii="Arial" w:hAnsi="Arial" w:cs="Arial"/>
          <w:bCs/>
          <w:color w:val="000000"/>
          <w:sz w:val="28"/>
          <w:szCs w:val="28"/>
          <w:lang w:val="en-US"/>
        </w:rPr>
      </w:pPr>
      <w:r w:rsidRPr="00BA252E">
        <w:rPr>
          <w:bCs/>
          <w:color w:val="000000"/>
          <w:sz w:val="28"/>
          <w:szCs w:val="28"/>
        </w:rPr>
        <w:t>Месячник противопожарной безопасности;</w:t>
      </w:r>
    </w:p>
    <w:p w:rsidR="0078051C" w:rsidRPr="00BA252E" w:rsidRDefault="0078051C" w:rsidP="000D06B1">
      <w:pPr>
        <w:numPr>
          <w:ilvl w:val="0"/>
          <w:numId w:val="17"/>
        </w:numPr>
        <w:autoSpaceDE w:val="0"/>
        <w:autoSpaceDN w:val="0"/>
        <w:adjustRightInd w:val="0"/>
        <w:contextualSpacing/>
        <w:rPr>
          <w:rFonts w:ascii="Arial" w:hAnsi="Arial" w:cs="Arial"/>
          <w:bCs/>
          <w:color w:val="000000"/>
          <w:sz w:val="28"/>
          <w:szCs w:val="28"/>
          <w:lang w:val="en-US"/>
        </w:rPr>
      </w:pPr>
      <w:r w:rsidRPr="00BA252E">
        <w:rPr>
          <w:bCs/>
          <w:color w:val="000000"/>
          <w:sz w:val="28"/>
          <w:szCs w:val="28"/>
        </w:rPr>
        <w:t>Месячник «Новогодняя кутерьма»</w:t>
      </w:r>
    </w:p>
    <w:p w:rsidR="0078051C" w:rsidRPr="00BA252E" w:rsidRDefault="0078051C" w:rsidP="0078051C">
      <w:pPr>
        <w:autoSpaceDE w:val="0"/>
        <w:autoSpaceDN w:val="0"/>
        <w:adjustRightInd w:val="0"/>
        <w:rPr>
          <w:bCs/>
          <w:color w:val="000000"/>
          <w:sz w:val="28"/>
          <w:szCs w:val="28"/>
        </w:rPr>
      </w:pPr>
      <w:r w:rsidRPr="00BA252E">
        <w:rPr>
          <w:bCs/>
          <w:color w:val="000000"/>
          <w:sz w:val="28"/>
          <w:szCs w:val="28"/>
        </w:rPr>
        <w:t>Январь</w:t>
      </w:r>
    </w:p>
    <w:p w:rsidR="0078051C" w:rsidRPr="00BA252E" w:rsidRDefault="0078051C" w:rsidP="000D06B1">
      <w:pPr>
        <w:numPr>
          <w:ilvl w:val="0"/>
          <w:numId w:val="18"/>
        </w:numPr>
        <w:autoSpaceDE w:val="0"/>
        <w:autoSpaceDN w:val="0"/>
        <w:adjustRightInd w:val="0"/>
        <w:rPr>
          <w:bCs/>
          <w:color w:val="000000"/>
          <w:sz w:val="28"/>
          <w:szCs w:val="28"/>
        </w:rPr>
      </w:pPr>
      <w:r w:rsidRPr="00BA252E">
        <w:rPr>
          <w:bCs/>
          <w:color w:val="000000"/>
          <w:sz w:val="28"/>
          <w:szCs w:val="28"/>
        </w:rPr>
        <w:t xml:space="preserve">Месячник  </w:t>
      </w:r>
      <w:proofErr w:type="spellStart"/>
      <w:r w:rsidRPr="00BA252E">
        <w:rPr>
          <w:bCs/>
          <w:color w:val="000000"/>
          <w:sz w:val="28"/>
          <w:szCs w:val="28"/>
        </w:rPr>
        <w:t>военно</w:t>
      </w:r>
      <w:proofErr w:type="spellEnd"/>
      <w:r w:rsidRPr="00BA252E">
        <w:rPr>
          <w:bCs/>
          <w:color w:val="000000"/>
          <w:sz w:val="28"/>
          <w:szCs w:val="28"/>
        </w:rPr>
        <w:t xml:space="preserve"> – патриотического воспитания учащихся;</w:t>
      </w:r>
    </w:p>
    <w:p w:rsidR="0078051C" w:rsidRPr="00BA252E" w:rsidRDefault="0078051C" w:rsidP="000D06B1">
      <w:pPr>
        <w:numPr>
          <w:ilvl w:val="0"/>
          <w:numId w:val="18"/>
        </w:numPr>
        <w:autoSpaceDE w:val="0"/>
        <w:autoSpaceDN w:val="0"/>
        <w:adjustRightInd w:val="0"/>
        <w:rPr>
          <w:bCs/>
          <w:color w:val="000000"/>
          <w:sz w:val="28"/>
          <w:szCs w:val="28"/>
        </w:rPr>
      </w:pPr>
      <w:r w:rsidRPr="00BA252E">
        <w:rPr>
          <w:bCs/>
          <w:color w:val="000000"/>
          <w:sz w:val="28"/>
          <w:szCs w:val="28"/>
        </w:rPr>
        <w:t>Месячник безопасности;</w:t>
      </w:r>
    </w:p>
    <w:p w:rsidR="0078051C" w:rsidRPr="00BA252E" w:rsidRDefault="0078051C" w:rsidP="0078051C">
      <w:pPr>
        <w:autoSpaceDE w:val="0"/>
        <w:autoSpaceDN w:val="0"/>
        <w:adjustRightInd w:val="0"/>
        <w:ind w:left="720" w:hanging="720"/>
        <w:rPr>
          <w:bCs/>
          <w:color w:val="000000"/>
          <w:sz w:val="28"/>
          <w:szCs w:val="28"/>
        </w:rPr>
      </w:pPr>
      <w:r w:rsidRPr="00BA252E">
        <w:rPr>
          <w:bCs/>
          <w:color w:val="000000"/>
          <w:sz w:val="28"/>
          <w:szCs w:val="28"/>
        </w:rPr>
        <w:t>Февраль</w:t>
      </w:r>
    </w:p>
    <w:p w:rsidR="0078051C" w:rsidRPr="00BA252E" w:rsidRDefault="0078051C" w:rsidP="000D06B1">
      <w:pPr>
        <w:numPr>
          <w:ilvl w:val="0"/>
          <w:numId w:val="19"/>
        </w:numPr>
        <w:autoSpaceDE w:val="0"/>
        <w:autoSpaceDN w:val="0"/>
        <w:adjustRightInd w:val="0"/>
        <w:rPr>
          <w:bCs/>
          <w:color w:val="000000"/>
          <w:sz w:val="28"/>
          <w:szCs w:val="28"/>
        </w:rPr>
      </w:pPr>
      <w:r w:rsidRPr="00BA252E">
        <w:rPr>
          <w:bCs/>
          <w:color w:val="000000"/>
          <w:sz w:val="28"/>
          <w:szCs w:val="28"/>
        </w:rPr>
        <w:t xml:space="preserve">Месячник  </w:t>
      </w:r>
      <w:proofErr w:type="spellStart"/>
      <w:r w:rsidRPr="00BA252E">
        <w:rPr>
          <w:bCs/>
          <w:color w:val="000000"/>
          <w:sz w:val="28"/>
          <w:szCs w:val="28"/>
        </w:rPr>
        <w:t>оборонно</w:t>
      </w:r>
      <w:proofErr w:type="spellEnd"/>
      <w:r w:rsidRPr="00BA252E">
        <w:rPr>
          <w:bCs/>
          <w:color w:val="000000"/>
          <w:sz w:val="28"/>
          <w:szCs w:val="28"/>
        </w:rPr>
        <w:t xml:space="preserve"> – массовой работы и </w:t>
      </w:r>
      <w:proofErr w:type="spellStart"/>
      <w:r w:rsidRPr="00BA252E">
        <w:rPr>
          <w:bCs/>
          <w:color w:val="000000"/>
          <w:sz w:val="28"/>
          <w:szCs w:val="28"/>
        </w:rPr>
        <w:t>военно</w:t>
      </w:r>
      <w:proofErr w:type="spellEnd"/>
      <w:r w:rsidRPr="00BA252E">
        <w:rPr>
          <w:bCs/>
          <w:color w:val="000000"/>
          <w:sz w:val="28"/>
          <w:szCs w:val="28"/>
        </w:rPr>
        <w:t xml:space="preserve"> – патриотического воспитания учащихся;</w:t>
      </w:r>
    </w:p>
    <w:p w:rsidR="0078051C" w:rsidRPr="00BA252E" w:rsidRDefault="0078051C" w:rsidP="000D06B1">
      <w:pPr>
        <w:numPr>
          <w:ilvl w:val="0"/>
          <w:numId w:val="19"/>
        </w:numPr>
        <w:autoSpaceDE w:val="0"/>
        <w:autoSpaceDN w:val="0"/>
        <w:adjustRightInd w:val="0"/>
        <w:rPr>
          <w:bCs/>
          <w:color w:val="000000"/>
          <w:sz w:val="28"/>
          <w:szCs w:val="28"/>
        </w:rPr>
      </w:pPr>
      <w:r w:rsidRPr="00BA252E">
        <w:rPr>
          <w:bCs/>
          <w:color w:val="000000"/>
          <w:sz w:val="28"/>
          <w:szCs w:val="28"/>
        </w:rPr>
        <w:t>Месячник профориентации;</w:t>
      </w:r>
    </w:p>
    <w:p w:rsidR="0078051C" w:rsidRPr="00302BBF" w:rsidRDefault="0078051C" w:rsidP="0078051C">
      <w:pPr>
        <w:autoSpaceDE w:val="0"/>
        <w:autoSpaceDN w:val="0"/>
        <w:adjustRightInd w:val="0"/>
        <w:rPr>
          <w:bCs/>
          <w:color w:val="000000"/>
          <w:sz w:val="28"/>
          <w:szCs w:val="28"/>
        </w:rPr>
      </w:pPr>
      <w:r w:rsidRPr="00302BBF">
        <w:rPr>
          <w:bCs/>
          <w:color w:val="000000"/>
          <w:sz w:val="28"/>
          <w:szCs w:val="28"/>
        </w:rPr>
        <w:t xml:space="preserve">Март  </w:t>
      </w:r>
    </w:p>
    <w:p w:rsidR="0078051C" w:rsidRPr="00302BBF" w:rsidRDefault="0078051C" w:rsidP="000D06B1">
      <w:pPr>
        <w:numPr>
          <w:ilvl w:val="0"/>
          <w:numId w:val="21"/>
        </w:numPr>
        <w:autoSpaceDE w:val="0"/>
        <w:autoSpaceDN w:val="0"/>
        <w:adjustRightInd w:val="0"/>
        <w:rPr>
          <w:bCs/>
          <w:color w:val="000000"/>
          <w:sz w:val="28"/>
          <w:szCs w:val="28"/>
        </w:rPr>
      </w:pPr>
      <w:r w:rsidRPr="00302BBF">
        <w:rPr>
          <w:bCs/>
          <w:color w:val="000000"/>
          <w:sz w:val="28"/>
          <w:szCs w:val="28"/>
        </w:rPr>
        <w:t>Месячник «Красота спасет мир… Доброта в нас и вокруг нас»</w:t>
      </w:r>
    </w:p>
    <w:p w:rsidR="0078051C" w:rsidRPr="00302BBF" w:rsidRDefault="0078051C" w:rsidP="0078051C">
      <w:pPr>
        <w:autoSpaceDE w:val="0"/>
        <w:autoSpaceDN w:val="0"/>
        <w:adjustRightInd w:val="0"/>
        <w:rPr>
          <w:bCs/>
          <w:color w:val="000000"/>
          <w:sz w:val="28"/>
          <w:szCs w:val="28"/>
        </w:rPr>
      </w:pPr>
      <w:r w:rsidRPr="00302BBF">
        <w:rPr>
          <w:bCs/>
          <w:color w:val="000000"/>
          <w:sz w:val="28"/>
          <w:szCs w:val="28"/>
        </w:rPr>
        <w:lastRenderedPageBreak/>
        <w:t>Апрель</w:t>
      </w:r>
    </w:p>
    <w:p w:rsidR="0078051C" w:rsidRPr="00302BBF" w:rsidRDefault="0078051C" w:rsidP="000D06B1">
      <w:pPr>
        <w:numPr>
          <w:ilvl w:val="0"/>
          <w:numId w:val="22"/>
        </w:numPr>
        <w:autoSpaceDE w:val="0"/>
        <w:autoSpaceDN w:val="0"/>
        <w:adjustRightInd w:val="0"/>
        <w:rPr>
          <w:bCs/>
          <w:color w:val="000000"/>
          <w:sz w:val="28"/>
          <w:szCs w:val="28"/>
        </w:rPr>
      </w:pPr>
      <w:r w:rsidRPr="00302BBF">
        <w:rPr>
          <w:bCs/>
          <w:color w:val="000000"/>
          <w:sz w:val="28"/>
          <w:szCs w:val="28"/>
        </w:rPr>
        <w:t xml:space="preserve">Экологическая акция: «Сохраним </w:t>
      </w:r>
      <w:proofErr w:type="spellStart"/>
      <w:r w:rsidRPr="00302BBF">
        <w:rPr>
          <w:bCs/>
          <w:color w:val="000000"/>
          <w:sz w:val="28"/>
          <w:szCs w:val="28"/>
        </w:rPr>
        <w:t>природуСтаврополья</w:t>
      </w:r>
      <w:proofErr w:type="spellEnd"/>
      <w:r w:rsidRPr="00302BBF">
        <w:rPr>
          <w:bCs/>
          <w:color w:val="000000"/>
          <w:sz w:val="28"/>
          <w:szCs w:val="28"/>
        </w:rPr>
        <w:t>»</w:t>
      </w:r>
    </w:p>
    <w:p w:rsidR="0078051C" w:rsidRPr="00302BBF" w:rsidRDefault="0078051C" w:rsidP="0078051C">
      <w:pPr>
        <w:autoSpaceDE w:val="0"/>
        <w:autoSpaceDN w:val="0"/>
        <w:adjustRightInd w:val="0"/>
        <w:rPr>
          <w:bCs/>
          <w:color w:val="000000"/>
          <w:sz w:val="28"/>
          <w:szCs w:val="28"/>
        </w:rPr>
      </w:pPr>
      <w:r w:rsidRPr="00302BBF">
        <w:rPr>
          <w:bCs/>
          <w:color w:val="000000"/>
          <w:sz w:val="28"/>
          <w:szCs w:val="28"/>
        </w:rPr>
        <w:t>Май</w:t>
      </w:r>
    </w:p>
    <w:p w:rsidR="0078051C" w:rsidRPr="00302BBF" w:rsidRDefault="0078051C" w:rsidP="000D06B1">
      <w:pPr>
        <w:numPr>
          <w:ilvl w:val="0"/>
          <w:numId w:val="20"/>
        </w:numPr>
        <w:autoSpaceDE w:val="0"/>
        <w:autoSpaceDN w:val="0"/>
        <w:adjustRightInd w:val="0"/>
        <w:rPr>
          <w:bCs/>
          <w:color w:val="000000"/>
          <w:sz w:val="28"/>
          <w:szCs w:val="28"/>
        </w:rPr>
      </w:pPr>
      <w:r w:rsidRPr="00302BBF">
        <w:rPr>
          <w:bCs/>
          <w:color w:val="000000"/>
          <w:sz w:val="28"/>
          <w:szCs w:val="28"/>
        </w:rPr>
        <w:t xml:space="preserve">Месячник </w:t>
      </w:r>
      <w:proofErr w:type="spellStart"/>
      <w:r w:rsidRPr="00302BBF">
        <w:rPr>
          <w:bCs/>
          <w:color w:val="000000"/>
          <w:sz w:val="28"/>
          <w:szCs w:val="28"/>
        </w:rPr>
        <w:t>военно</w:t>
      </w:r>
      <w:proofErr w:type="spellEnd"/>
      <w:r w:rsidRPr="00302BBF">
        <w:rPr>
          <w:bCs/>
          <w:color w:val="000000"/>
          <w:sz w:val="28"/>
          <w:szCs w:val="28"/>
        </w:rPr>
        <w:t xml:space="preserve"> – патриотического воспитания;</w:t>
      </w:r>
    </w:p>
    <w:p w:rsidR="0078051C" w:rsidRPr="00302BBF" w:rsidRDefault="0078051C" w:rsidP="000D06B1">
      <w:pPr>
        <w:numPr>
          <w:ilvl w:val="0"/>
          <w:numId w:val="20"/>
        </w:numPr>
        <w:autoSpaceDE w:val="0"/>
        <w:autoSpaceDN w:val="0"/>
        <w:adjustRightInd w:val="0"/>
        <w:rPr>
          <w:bCs/>
          <w:color w:val="000000"/>
          <w:sz w:val="28"/>
          <w:szCs w:val="28"/>
        </w:rPr>
      </w:pPr>
      <w:r w:rsidRPr="00302BBF">
        <w:rPr>
          <w:bCs/>
          <w:color w:val="000000"/>
          <w:sz w:val="28"/>
          <w:szCs w:val="28"/>
        </w:rPr>
        <w:t>Акция «Мы дети и внуки Победы!»</w:t>
      </w:r>
    </w:p>
    <w:p w:rsidR="0078051C" w:rsidRPr="00122410" w:rsidRDefault="0078051C" w:rsidP="00122410">
      <w:pPr>
        <w:pStyle w:val="afa"/>
        <w:widowControl w:val="0"/>
        <w:suppressAutoHyphens/>
        <w:ind w:firstLine="708"/>
        <w:jc w:val="both"/>
        <w:rPr>
          <w:rFonts w:ascii="Times New Roman" w:hAnsi="Times New Roman"/>
          <w:bCs/>
          <w:color w:val="000000"/>
          <w:sz w:val="28"/>
          <w:szCs w:val="28"/>
          <w:lang w:eastAsia="ru-RU"/>
        </w:rPr>
      </w:pPr>
      <w:r w:rsidRPr="007B456F">
        <w:rPr>
          <w:rFonts w:ascii="Times New Roman" w:hAnsi="Times New Roman"/>
          <w:bCs/>
          <w:color w:val="000000"/>
          <w:sz w:val="28"/>
          <w:szCs w:val="28"/>
          <w:lang w:eastAsia="ru-RU"/>
        </w:rPr>
        <w:t>В плане так же отражены мероприятия направленные на реализацию Целевы</w:t>
      </w:r>
      <w:r>
        <w:rPr>
          <w:rFonts w:ascii="Times New Roman" w:hAnsi="Times New Roman"/>
          <w:bCs/>
          <w:color w:val="000000"/>
          <w:sz w:val="28"/>
          <w:szCs w:val="28"/>
          <w:lang w:eastAsia="ru-RU"/>
        </w:rPr>
        <w:t>х</w:t>
      </w:r>
      <w:r w:rsidRPr="007B456F">
        <w:rPr>
          <w:rFonts w:ascii="Times New Roman" w:hAnsi="Times New Roman"/>
          <w:bCs/>
          <w:color w:val="000000"/>
          <w:sz w:val="28"/>
          <w:szCs w:val="28"/>
          <w:lang w:eastAsia="ru-RU"/>
        </w:rPr>
        <w:t xml:space="preserve"> программ по ра</w:t>
      </w:r>
      <w:r>
        <w:rPr>
          <w:rFonts w:ascii="Times New Roman" w:hAnsi="Times New Roman"/>
          <w:bCs/>
          <w:color w:val="000000"/>
          <w:sz w:val="28"/>
          <w:szCs w:val="28"/>
          <w:lang w:eastAsia="ru-RU"/>
        </w:rPr>
        <w:t>зным направлениям деятельности</w:t>
      </w:r>
      <w:r w:rsidRPr="007B456F">
        <w:rPr>
          <w:rFonts w:ascii="Times New Roman" w:hAnsi="Times New Roman"/>
          <w:bCs/>
          <w:color w:val="000000"/>
          <w:sz w:val="28"/>
          <w:szCs w:val="28"/>
          <w:lang w:eastAsia="ru-RU"/>
        </w:rPr>
        <w:t>: «Школа-территория здоровья», «Безопасная дорога», «Правильное питание – путь к здоровью и успешному обучению»,  «</w:t>
      </w:r>
      <w:r>
        <w:rPr>
          <w:rFonts w:ascii="Times New Roman" w:hAnsi="Times New Roman"/>
          <w:bCs/>
          <w:color w:val="000000"/>
          <w:sz w:val="28"/>
          <w:szCs w:val="28"/>
          <w:lang w:eastAsia="ru-RU"/>
        </w:rPr>
        <w:t xml:space="preserve">Безопасность - залог здоровья», </w:t>
      </w:r>
      <w:r w:rsidRPr="007B456F">
        <w:rPr>
          <w:rFonts w:ascii="Times New Roman" w:hAnsi="Times New Roman"/>
          <w:bCs/>
          <w:color w:val="000000"/>
          <w:sz w:val="28"/>
          <w:szCs w:val="28"/>
          <w:lang w:eastAsia="ru-RU"/>
        </w:rPr>
        <w:t>программа</w:t>
      </w:r>
      <w:r>
        <w:rPr>
          <w:rFonts w:ascii="Times New Roman" w:hAnsi="Times New Roman"/>
          <w:bCs/>
          <w:color w:val="000000"/>
          <w:sz w:val="28"/>
          <w:szCs w:val="28"/>
          <w:lang w:eastAsia="ru-RU"/>
        </w:rPr>
        <w:t xml:space="preserve">, </w:t>
      </w:r>
      <w:r w:rsidRPr="007B456F">
        <w:rPr>
          <w:rFonts w:ascii="Times New Roman" w:hAnsi="Times New Roman"/>
          <w:bCs/>
          <w:color w:val="000000"/>
          <w:sz w:val="28"/>
          <w:szCs w:val="28"/>
          <w:lang w:eastAsia="ru-RU"/>
        </w:rPr>
        <w:t>«Профилактика правонарушений, вредных привычек  среди несовершеннолетних и формирование здорового образа жизни».</w:t>
      </w:r>
      <w:r>
        <w:rPr>
          <w:rFonts w:ascii="Times New Roman" w:hAnsi="Times New Roman"/>
          <w:bCs/>
          <w:color w:val="000000"/>
          <w:sz w:val="28"/>
          <w:szCs w:val="28"/>
          <w:lang w:eastAsia="ru-RU"/>
        </w:rPr>
        <w:tab/>
      </w:r>
    </w:p>
    <w:p w:rsidR="0078051C" w:rsidRDefault="0078051C" w:rsidP="0078051C">
      <w:pPr>
        <w:ind w:firstLine="709"/>
        <w:jc w:val="both"/>
        <w:rPr>
          <w:sz w:val="28"/>
          <w:szCs w:val="28"/>
        </w:rPr>
      </w:pPr>
      <w:r>
        <w:rPr>
          <w:sz w:val="28"/>
          <w:szCs w:val="28"/>
        </w:rPr>
        <w:t>На момент проверки предоставлен социальный паспорт школы, жу</w:t>
      </w:r>
      <w:r>
        <w:rPr>
          <w:sz w:val="28"/>
          <w:szCs w:val="28"/>
        </w:rPr>
        <w:t>р</w:t>
      </w:r>
      <w:r>
        <w:rPr>
          <w:sz w:val="28"/>
          <w:szCs w:val="28"/>
        </w:rPr>
        <w:t>нал занятости обучающихся в системе дополнительного образования, пр</w:t>
      </w:r>
      <w:r>
        <w:rPr>
          <w:sz w:val="28"/>
          <w:szCs w:val="28"/>
        </w:rPr>
        <w:t>о</w:t>
      </w:r>
      <w:r>
        <w:rPr>
          <w:sz w:val="28"/>
          <w:szCs w:val="28"/>
        </w:rPr>
        <w:t>токолы родительских собраний, протоколы заседаний  Совета самоуправл</w:t>
      </w:r>
      <w:r>
        <w:rPr>
          <w:sz w:val="28"/>
          <w:szCs w:val="28"/>
        </w:rPr>
        <w:t>е</w:t>
      </w:r>
      <w:r>
        <w:rPr>
          <w:sz w:val="28"/>
          <w:szCs w:val="28"/>
        </w:rPr>
        <w:t xml:space="preserve">ния. </w:t>
      </w:r>
    </w:p>
    <w:p w:rsidR="0078051C" w:rsidRDefault="0078051C" w:rsidP="0078051C">
      <w:pPr>
        <w:pStyle w:val="afa"/>
        <w:ind w:firstLine="709"/>
        <w:jc w:val="both"/>
        <w:rPr>
          <w:rFonts w:ascii="Times New Roman" w:hAnsi="Times New Roman"/>
          <w:sz w:val="28"/>
          <w:szCs w:val="28"/>
        </w:rPr>
      </w:pPr>
      <w:r>
        <w:rPr>
          <w:rFonts w:ascii="Times New Roman" w:hAnsi="Times New Roman"/>
          <w:sz w:val="28"/>
          <w:szCs w:val="28"/>
        </w:rPr>
        <w:t>В</w:t>
      </w:r>
      <w:r w:rsidRPr="00582AA9">
        <w:rPr>
          <w:rFonts w:ascii="Times New Roman" w:hAnsi="Times New Roman"/>
          <w:sz w:val="28"/>
          <w:szCs w:val="28"/>
        </w:rPr>
        <w:t xml:space="preserve"> МБОУ СОШ № 1</w:t>
      </w:r>
      <w:r>
        <w:rPr>
          <w:rFonts w:ascii="Times New Roman" w:hAnsi="Times New Roman"/>
          <w:sz w:val="28"/>
          <w:szCs w:val="28"/>
        </w:rPr>
        <w:t>5</w:t>
      </w:r>
      <w:r w:rsidRPr="00582AA9">
        <w:rPr>
          <w:rFonts w:ascii="Times New Roman" w:hAnsi="Times New Roman"/>
          <w:sz w:val="28"/>
          <w:szCs w:val="28"/>
        </w:rPr>
        <w:t xml:space="preserve"> функционирует </w:t>
      </w:r>
      <w:r>
        <w:rPr>
          <w:rFonts w:ascii="Times New Roman" w:hAnsi="Times New Roman"/>
          <w:sz w:val="28"/>
          <w:szCs w:val="28"/>
        </w:rPr>
        <w:t>ДТО "Радуга"</w:t>
      </w:r>
      <w:r w:rsidRPr="00582AA9">
        <w:rPr>
          <w:rFonts w:ascii="Times New Roman" w:hAnsi="Times New Roman"/>
          <w:sz w:val="28"/>
          <w:szCs w:val="28"/>
        </w:rPr>
        <w:t>. В ходе проверки был</w:t>
      </w:r>
      <w:r>
        <w:rPr>
          <w:rFonts w:ascii="Times New Roman" w:hAnsi="Times New Roman"/>
          <w:sz w:val="28"/>
          <w:szCs w:val="28"/>
        </w:rPr>
        <w:t>о</w:t>
      </w:r>
      <w:r w:rsidRPr="00582AA9">
        <w:rPr>
          <w:rFonts w:ascii="Times New Roman" w:hAnsi="Times New Roman"/>
          <w:sz w:val="28"/>
          <w:szCs w:val="28"/>
        </w:rPr>
        <w:t xml:space="preserve"> просмотрен</w:t>
      </w:r>
      <w:r>
        <w:rPr>
          <w:rFonts w:ascii="Times New Roman" w:hAnsi="Times New Roman"/>
          <w:sz w:val="28"/>
          <w:szCs w:val="28"/>
        </w:rPr>
        <w:t xml:space="preserve">о </w:t>
      </w:r>
      <w:r w:rsidRPr="00582AA9">
        <w:rPr>
          <w:rFonts w:ascii="Times New Roman" w:hAnsi="Times New Roman"/>
          <w:sz w:val="28"/>
          <w:szCs w:val="28"/>
        </w:rPr>
        <w:t>Положение о детско</w:t>
      </w:r>
      <w:r>
        <w:rPr>
          <w:rFonts w:ascii="Times New Roman" w:hAnsi="Times New Roman"/>
          <w:sz w:val="28"/>
          <w:szCs w:val="28"/>
        </w:rPr>
        <w:t>м</w:t>
      </w:r>
      <w:r w:rsidR="00F95E47">
        <w:rPr>
          <w:rFonts w:ascii="Times New Roman" w:hAnsi="Times New Roman"/>
          <w:sz w:val="28"/>
          <w:szCs w:val="28"/>
        </w:rPr>
        <w:t xml:space="preserve"> </w:t>
      </w:r>
      <w:r>
        <w:rPr>
          <w:rFonts w:ascii="Times New Roman" w:hAnsi="Times New Roman"/>
          <w:sz w:val="28"/>
          <w:szCs w:val="28"/>
        </w:rPr>
        <w:t>творческом объединении</w:t>
      </w:r>
      <w:r w:rsidRPr="00582AA9">
        <w:rPr>
          <w:rFonts w:ascii="Times New Roman" w:hAnsi="Times New Roman"/>
          <w:sz w:val="28"/>
          <w:szCs w:val="28"/>
        </w:rPr>
        <w:t xml:space="preserve"> «</w:t>
      </w:r>
      <w:r>
        <w:rPr>
          <w:rFonts w:ascii="Times New Roman" w:hAnsi="Times New Roman"/>
          <w:sz w:val="28"/>
          <w:szCs w:val="28"/>
        </w:rPr>
        <w:t>Рад</w:t>
      </w:r>
      <w:r>
        <w:rPr>
          <w:rFonts w:ascii="Times New Roman" w:hAnsi="Times New Roman"/>
          <w:sz w:val="28"/>
          <w:szCs w:val="28"/>
        </w:rPr>
        <w:t>у</w:t>
      </w:r>
      <w:r>
        <w:rPr>
          <w:rFonts w:ascii="Times New Roman" w:hAnsi="Times New Roman"/>
          <w:sz w:val="28"/>
          <w:szCs w:val="28"/>
        </w:rPr>
        <w:t>га</w:t>
      </w:r>
      <w:r w:rsidRPr="00582AA9">
        <w:rPr>
          <w:rFonts w:ascii="Times New Roman" w:hAnsi="Times New Roman"/>
          <w:sz w:val="28"/>
          <w:szCs w:val="28"/>
        </w:rPr>
        <w:t>»</w:t>
      </w:r>
      <w:r>
        <w:rPr>
          <w:rFonts w:ascii="Times New Roman" w:hAnsi="Times New Roman"/>
          <w:sz w:val="28"/>
          <w:szCs w:val="28"/>
        </w:rPr>
        <w:t>.</w:t>
      </w:r>
      <w:r w:rsidRPr="00582AA9">
        <w:rPr>
          <w:rFonts w:ascii="Times New Roman" w:hAnsi="Times New Roman"/>
          <w:sz w:val="28"/>
          <w:szCs w:val="28"/>
        </w:rPr>
        <w:t xml:space="preserve"> На момент проверки предоставлены протоколы заседаний за 201</w:t>
      </w:r>
      <w:r>
        <w:rPr>
          <w:rFonts w:ascii="Times New Roman" w:hAnsi="Times New Roman"/>
          <w:sz w:val="28"/>
          <w:szCs w:val="28"/>
        </w:rPr>
        <w:t>5</w:t>
      </w:r>
      <w:r w:rsidRPr="00582AA9">
        <w:rPr>
          <w:rFonts w:ascii="Times New Roman" w:hAnsi="Times New Roman"/>
          <w:sz w:val="28"/>
          <w:szCs w:val="28"/>
        </w:rPr>
        <w:t>-201</w:t>
      </w:r>
      <w:r>
        <w:rPr>
          <w:rFonts w:ascii="Times New Roman" w:hAnsi="Times New Roman"/>
          <w:sz w:val="28"/>
          <w:szCs w:val="28"/>
        </w:rPr>
        <w:t>6</w:t>
      </w:r>
      <w:r w:rsidRPr="00582AA9">
        <w:rPr>
          <w:rFonts w:ascii="Times New Roman" w:hAnsi="Times New Roman"/>
          <w:sz w:val="28"/>
          <w:szCs w:val="28"/>
        </w:rPr>
        <w:t>, 201</w:t>
      </w:r>
      <w:r>
        <w:rPr>
          <w:rFonts w:ascii="Times New Roman" w:hAnsi="Times New Roman"/>
          <w:sz w:val="28"/>
          <w:szCs w:val="28"/>
        </w:rPr>
        <w:t>6</w:t>
      </w:r>
      <w:r w:rsidRPr="00582AA9">
        <w:rPr>
          <w:rFonts w:ascii="Times New Roman" w:hAnsi="Times New Roman"/>
          <w:sz w:val="28"/>
          <w:szCs w:val="28"/>
        </w:rPr>
        <w:t>-201</w:t>
      </w:r>
      <w:r>
        <w:rPr>
          <w:rFonts w:ascii="Times New Roman" w:hAnsi="Times New Roman"/>
          <w:sz w:val="28"/>
          <w:szCs w:val="28"/>
        </w:rPr>
        <w:t>7</w:t>
      </w:r>
      <w:r w:rsidRPr="00582AA9">
        <w:rPr>
          <w:rFonts w:ascii="Times New Roman" w:hAnsi="Times New Roman"/>
          <w:sz w:val="28"/>
          <w:szCs w:val="28"/>
        </w:rPr>
        <w:t xml:space="preserve">  учебный год. Анализ деятельности организации показал, что детская организация «</w:t>
      </w:r>
      <w:r>
        <w:rPr>
          <w:rFonts w:ascii="Times New Roman" w:hAnsi="Times New Roman"/>
          <w:sz w:val="28"/>
          <w:szCs w:val="28"/>
        </w:rPr>
        <w:t>Радуга</w:t>
      </w:r>
      <w:r w:rsidRPr="00582AA9">
        <w:rPr>
          <w:rFonts w:ascii="Times New Roman" w:hAnsi="Times New Roman"/>
          <w:sz w:val="28"/>
          <w:szCs w:val="28"/>
        </w:rPr>
        <w:t xml:space="preserve">» активно принимает участие в общественной жизни школы и города. </w:t>
      </w:r>
    </w:p>
    <w:p w:rsidR="0078051C" w:rsidRDefault="0078051C" w:rsidP="0078051C">
      <w:pPr>
        <w:pStyle w:val="afa"/>
        <w:ind w:firstLine="709"/>
        <w:jc w:val="both"/>
        <w:rPr>
          <w:rFonts w:ascii="Times New Roman" w:hAnsi="Times New Roman"/>
          <w:sz w:val="28"/>
          <w:szCs w:val="28"/>
        </w:rPr>
      </w:pPr>
      <w:r>
        <w:rPr>
          <w:rFonts w:ascii="Times New Roman" w:hAnsi="Times New Roman"/>
          <w:sz w:val="28"/>
          <w:szCs w:val="28"/>
        </w:rPr>
        <w:t xml:space="preserve">Заместителем директора по ВР на момент проверки </w:t>
      </w:r>
      <w:r w:rsidRPr="002C71AE">
        <w:rPr>
          <w:rFonts w:ascii="Times New Roman" w:hAnsi="Times New Roman"/>
          <w:sz w:val="28"/>
          <w:szCs w:val="28"/>
          <w:u w:val="single"/>
        </w:rPr>
        <w:t>не были предо</w:t>
      </w:r>
      <w:r w:rsidRPr="002C71AE">
        <w:rPr>
          <w:rFonts w:ascii="Times New Roman" w:hAnsi="Times New Roman"/>
          <w:sz w:val="28"/>
          <w:szCs w:val="28"/>
          <w:u w:val="single"/>
        </w:rPr>
        <w:t>с</w:t>
      </w:r>
      <w:r w:rsidRPr="002C71AE">
        <w:rPr>
          <w:rFonts w:ascii="Times New Roman" w:hAnsi="Times New Roman"/>
          <w:sz w:val="28"/>
          <w:szCs w:val="28"/>
          <w:u w:val="single"/>
        </w:rPr>
        <w:t>тавлены</w:t>
      </w:r>
      <w:r>
        <w:rPr>
          <w:rFonts w:ascii="Times New Roman" w:hAnsi="Times New Roman"/>
          <w:sz w:val="28"/>
          <w:szCs w:val="28"/>
        </w:rPr>
        <w:t>: план работы по самообразованию, план методического сопрово</w:t>
      </w:r>
      <w:r>
        <w:rPr>
          <w:rFonts w:ascii="Times New Roman" w:hAnsi="Times New Roman"/>
          <w:sz w:val="28"/>
          <w:szCs w:val="28"/>
        </w:rPr>
        <w:t>ж</w:t>
      </w:r>
      <w:r>
        <w:rPr>
          <w:rFonts w:ascii="Times New Roman" w:hAnsi="Times New Roman"/>
          <w:sz w:val="28"/>
          <w:szCs w:val="28"/>
        </w:rPr>
        <w:t>дения классных руководителей.</w:t>
      </w:r>
    </w:p>
    <w:p w:rsidR="009D1532" w:rsidRDefault="009D1532" w:rsidP="00FF7F40">
      <w:pPr>
        <w:ind w:firstLine="709"/>
        <w:jc w:val="center"/>
        <w:rPr>
          <w:b/>
          <w:sz w:val="28"/>
          <w:szCs w:val="28"/>
        </w:rPr>
      </w:pPr>
    </w:p>
    <w:p w:rsidR="009D1532" w:rsidRPr="004B0A38" w:rsidRDefault="009D1532" w:rsidP="00FF7F40">
      <w:pPr>
        <w:ind w:firstLine="709"/>
        <w:jc w:val="center"/>
        <w:rPr>
          <w:b/>
          <w:sz w:val="28"/>
          <w:szCs w:val="28"/>
        </w:rPr>
      </w:pPr>
      <w:r>
        <w:rPr>
          <w:b/>
          <w:sz w:val="28"/>
          <w:szCs w:val="28"/>
        </w:rPr>
        <w:t>9</w:t>
      </w:r>
      <w:r w:rsidRPr="004B0A38">
        <w:rPr>
          <w:b/>
          <w:sz w:val="28"/>
          <w:szCs w:val="28"/>
        </w:rPr>
        <w:t xml:space="preserve">. Организация  профилактики  безнадзорности, правонарушений и  наркомании среди несовершеннолетних в МБОУ СОШ № </w:t>
      </w:r>
      <w:r>
        <w:rPr>
          <w:b/>
          <w:sz w:val="28"/>
          <w:szCs w:val="28"/>
        </w:rPr>
        <w:t>15</w:t>
      </w:r>
    </w:p>
    <w:p w:rsidR="009D1532" w:rsidRDefault="009D1532" w:rsidP="001D693D">
      <w:pPr>
        <w:ind w:firstLine="900"/>
        <w:jc w:val="both"/>
        <w:rPr>
          <w:sz w:val="28"/>
          <w:szCs w:val="28"/>
        </w:rPr>
      </w:pPr>
      <w:r>
        <w:rPr>
          <w:sz w:val="28"/>
          <w:szCs w:val="28"/>
        </w:rPr>
        <w:t>В</w:t>
      </w:r>
      <w:r w:rsidRPr="00DB3455">
        <w:rPr>
          <w:sz w:val="28"/>
          <w:szCs w:val="28"/>
        </w:rPr>
        <w:t xml:space="preserve"> рамках профилактики проводятся встречи-лекции</w:t>
      </w:r>
      <w:r>
        <w:rPr>
          <w:sz w:val="28"/>
          <w:szCs w:val="28"/>
        </w:rPr>
        <w:t>, индивидуал</w:t>
      </w:r>
      <w:r>
        <w:rPr>
          <w:sz w:val="28"/>
          <w:szCs w:val="28"/>
        </w:rPr>
        <w:t>ь</w:t>
      </w:r>
      <w:r>
        <w:rPr>
          <w:sz w:val="28"/>
          <w:szCs w:val="28"/>
        </w:rPr>
        <w:t xml:space="preserve">ные беседы  с инспектором ОДН, психологом; </w:t>
      </w:r>
    </w:p>
    <w:p w:rsidR="009D1532" w:rsidRDefault="009D1532" w:rsidP="001D693D">
      <w:pPr>
        <w:ind w:firstLine="708"/>
        <w:jc w:val="both"/>
        <w:rPr>
          <w:sz w:val="28"/>
          <w:szCs w:val="28"/>
        </w:rPr>
      </w:pPr>
      <w:r w:rsidRPr="00DB3455">
        <w:rPr>
          <w:sz w:val="28"/>
          <w:szCs w:val="28"/>
        </w:rPr>
        <w:t xml:space="preserve">- </w:t>
      </w:r>
      <w:r>
        <w:rPr>
          <w:sz w:val="28"/>
          <w:szCs w:val="28"/>
        </w:rPr>
        <w:t>систематическая</w:t>
      </w:r>
      <w:r w:rsidRPr="00DB3455">
        <w:rPr>
          <w:sz w:val="28"/>
          <w:szCs w:val="28"/>
        </w:rPr>
        <w:t xml:space="preserve"> работа </w:t>
      </w:r>
      <w:r>
        <w:rPr>
          <w:sz w:val="28"/>
          <w:szCs w:val="28"/>
        </w:rPr>
        <w:t>классных руководителей и социального п</w:t>
      </w:r>
      <w:r>
        <w:rPr>
          <w:sz w:val="28"/>
          <w:szCs w:val="28"/>
        </w:rPr>
        <w:t>е</w:t>
      </w:r>
      <w:r>
        <w:rPr>
          <w:sz w:val="28"/>
          <w:szCs w:val="28"/>
        </w:rPr>
        <w:t>дагога</w:t>
      </w:r>
      <w:r w:rsidRPr="00DB3455">
        <w:rPr>
          <w:sz w:val="28"/>
          <w:szCs w:val="28"/>
        </w:rPr>
        <w:t xml:space="preserve"> по рабо</w:t>
      </w:r>
      <w:r>
        <w:rPr>
          <w:sz w:val="28"/>
          <w:szCs w:val="28"/>
        </w:rPr>
        <w:t>те с детьми различных категорий (</w:t>
      </w:r>
      <w:r w:rsidRPr="00DB3455">
        <w:rPr>
          <w:sz w:val="28"/>
          <w:szCs w:val="28"/>
        </w:rPr>
        <w:t>детьми из много</w:t>
      </w:r>
      <w:r>
        <w:rPr>
          <w:sz w:val="28"/>
          <w:szCs w:val="28"/>
        </w:rPr>
        <w:t xml:space="preserve">детных и малообеспеченных </w:t>
      </w:r>
      <w:proofErr w:type="spellStart"/>
      <w:r>
        <w:rPr>
          <w:sz w:val="28"/>
          <w:szCs w:val="28"/>
        </w:rPr>
        <w:t>семей</w:t>
      </w:r>
      <w:proofErr w:type="gramStart"/>
      <w:r>
        <w:rPr>
          <w:sz w:val="28"/>
          <w:szCs w:val="28"/>
        </w:rPr>
        <w:t>,</w:t>
      </w:r>
      <w:r w:rsidRPr="00DB3455">
        <w:rPr>
          <w:sz w:val="28"/>
          <w:szCs w:val="28"/>
        </w:rPr>
        <w:t>о</w:t>
      </w:r>
      <w:proofErr w:type="gramEnd"/>
      <w:r w:rsidRPr="00DB3455">
        <w:rPr>
          <w:sz w:val="28"/>
          <w:szCs w:val="28"/>
        </w:rPr>
        <w:t>пекаемыми</w:t>
      </w:r>
      <w:proofErr w:type="spellEnd"/>
      <w:r w:rsidRPr="00DB3455">
        <w:rPr>
          <w:sz w:val="28"/>
          <w:szCs w:val="28"/>
        </w:rPr>
        <w:t xml:space="preserve"> и их опекунами</w:t>
      </w:r>
      <w:r>
        <w:rPr>
          <w:sz w:val="28"/>
          <w:szCs w:val="28"/>
        </w:rPr>
        <w:t>).На начало 2016 - 2017</w:t>
      </w:r>
      <w:r w:rsidRPr="00DB3455">
        <w:rPr>
          <w:sz w:val="28"/>
          <w:szCs w:val="28"/>
        </w:rPr>
        <w:t xml:space="preserve"> учебного года</w:t>
      </w:r>
      <w:r>
        <w:rPr>
          <w:sz w:val="28"/>
          <w:szCs w:val="28"/>
        </w:rPr>
        <w:t xml:space="preserve"> в муниципальном бюджетном общеобразовательном у</w:t>
      </w:r>
      <w:r>
        <w:rPr>
          <w:sz w:val="28"/>
          <w:szCs w:val="28"/>
        </w:rPr>
        <w:t>ч</w:t>
      </w:r>
      <w:r>
        <w:rPr>
          <w:sz w:val="28"/>
          <w:szCs w:val="28"/>
        </w:rPr>
        <w:t>реждении (далее – МБОУ СОШ № 15) СОШ № 15 обучалось всего 722 ч</w:t>
      </w:r>
      <w:r>
        <w:rPr>
          <w:sz w:val="28"/>
          <w:szCs w:val="28"/>
        </w:rPr>
        <w:t>е</w:t>
      </w:r>
      <w:r>
        <w:rPr>
          <w:sz w:val="28"/>
          <w:szCs w:val="28"/>
        </w:rPr>
        <w:t xml:space="preserve">ловек. </w:t>
      </w:r>
    </w:p>
    <w:p w:rsidR="009D1532" w:rsidRPr="00DB3455" w:rsidRDefault="009D1532" w:rsidP="001D693D">
      <w:pPr>
        <w:ind w:firstLine="708"/>
        <w:jc w:val="both"/>
        <w:rPr>
          <w:sz w:val="28"/>
          <w:szCs w:val="28"/>
        </w:rPr>
      </w:pPr>
      <w:r w:rsidRPr="00DB3455">
        <w:rPr>
          <w:sz w:val="28"/>
          <w:szCs w:val="28"/>
        </w:rPr>
        <w:t>На основании сведений из социальных паспортов классов и в соотве</w:t>
      </w:r>
      <w:r w:rsidRPr="00DB3455">
        <w:rPr>
          <w:sz w:val="28"/>
          <w:szCs w:val="28"/>
        </w:rPr>
        <w:t>т</w:t>
      </w:r>
      <w:r w:rsidRPr="00DB3455">
        <w:rPr>
          <w:sz w:val="28"/>
          <w:szCs w:val="28"/>
        </w:rPr>
        <w:t>ствии с требованиями, сформирован банк данных по всем категориям соц</w:t>
      </w:r>
      <w:r w:rsidRPr="00DB3455">
        <w:rPr>
          <w:sz w:val="28"/>
          <w:szCs w:val="28"/>
        </w:rPr>
        <w:t>и</w:t>
      </w:r>
      <w:r w:rsidRPr="00DB3455">
        <w:rPr>
          <w:sz w:val="28"/>
          <w:szCs w:val="28"/>
        </w:rPr>
        <w:t>ально-незащищенных детей: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417"/>
        <w:gridCol w:w="1276"/>
        <w:gridCol w:w="1417"/>
        <w:gridCol w:w="1418"/>
        <w:gridCol w:w="1417"/>
        <w:gridCol w:w="1418"/>
      </w:tblGrid>
      <w:tr w:rsidR="009D1532" w:rsidRPr="003C4FC3" w:rsidTr="004E7696">
        <w:tc>
          <w:tcPr>
            <w:tcW w:w="1277" w:type="dxa"/>
          </w:tcPr>
          <w:p w:rsidR="009D1532" w:rsidRPr="001B4560" w:rsidRDefault="009D1532" w:rsidP="001D693D">
            <w:pPr>
              <w:jc w:val="center"/>
              <w:rPr>
                <w:sz w:val="20"/>
                <w:szCs w:val="20"/>
              </w:rPr>
            </w:pPr>
            <w:r w:rsidRPr="001B4560">
              <w:rPr>
                <w:sz w:val="20"/>
                <w:szCs w:val="20"/>
              </w:rPr>
              <w:t>Учебный год</w:t>
            </w:r>
          </w:p>
        </w:tc>
        <w:tc>
          <w:tcPr>
            <w:tcW w:w="1417" w:type="dxa"/>
          </w:tcPr>
          <w:p w:rsidR="009D1532" w:rsidRPr="001B4560" w:rsidRDefault="009D1532" w:rsidP="001D693D">
            <w:pPr>
              <w:jc w:val="center"/>
              <w:rPr>
                <w:sz w:val="20"/>
                <w:szCs w:val="20"/>
              </w:rPr>
            </w:pPr>
            <w:r w:rsidRPr="001B4560">
              <w:rPr>
                <w:sz w:val="20"/>
                <w:szCs w:val="20"/>
              </w:rPr>
              <w:t>Кол-во детей из многоде</w:t>
            </w:r>
            <w:r w:rsidRPr="001B4560">
              <w:rPr>
                <w:sz w:val="20"/>
                <w:szCs w:val="20"/>
              </w:rPr>
              <w:t>т</w:t>
            </w:r>
            <w:r w:rsidRPr="001B4560">
              <w:rPr>
                <w:sz w:val="20"/>
                <w:szCs w:val="20"/>
              </w:rPr>
              <w:t>ных семей</w:t>
            </w:r>
          </w:p>
        </w:tc>
        <w:tc>
          <w:tcPr>
            <w:tcW w:w="1276" w:type="dxa"/>
          </w:tcPr>
          <w:p w:rsidR="009D1532" w:rsidRPr="001B4560" w:rsidRDefault="009D1532" w:rsidP="001D693D">
            <w:pPr>
              <w:jc w:val="center"/>
              <w:rPr>
                <w:sz w:val="20"/>
                <w:szCs w:val="20"/>
              </w:rPr>
            </w:pPr>
            <w:r w:rsidRPr="001B4560">
              <w:rPr>
                <w:sz w:val="20"/>
                <w:szCs w:val="20"/>
              </w:rPr>
              <w:t>Кол-во д</w:t>
            </w:r>
            <w:r w:rsidRPr="001B4560">
              <w:rPr>
                <w:sz w:val="20"/>
                <w:szCs w:val="20"/>
              </w:rPr>
              <w:t>е</w:t>
            </w:r>
            <w:r w:rsidRPr="001B4560">
              <w:rPr>
                <w:sz w:val="20"/>
                <w:szCs w:val="20"/>
              </w:rPr>
              <w:t>тей из н</w:t>
            </w:r>
            <w:r w:rsidRPr="001B4560">
              <w:rPr>
                <w:sz w:val="20"/>
                <w:szCs w:val="20"/>
              </w:rPr>
              <w:t>е</w:t>
            </w:r>
            <w:r w:rsidRPr="001B4560">
              <w:rPr>
                <w:sz w:val="20"/>
                <w:szCs w:val="20"/>
              </w:rPr>
              <w:t>полных с</w:t>
            </w:r>
            <w:r w:rsidRPr="001B4560">
              <w:rPr>
                <w:sz w:val="20"/>
                <w:szCs w:val="20"/>
              </w:rPr>
              <w:t>е</w:t>
            </w:r>
            <w:r w:rsidRPr="001B4560">
              <w:rPr>
                <w:sz w:val="20"/>
                <w:szCs w:val="20"/>
              </w:rPr>
              <w:t>мей</w:t>
            </w:r>
          </w:p>
        </w:tc>
        <w:tc>
          <w:tcPr>
            <w:tcW w:w="1417" w:type="dxa"/>
          </w:tcPr>
          <w:p w:rsidR="009D1532" w:rsidRPr="001B4560" w:rsidRDefault="009D1532" w:rsidP="001D693D">
            <w:pPr>
              <w:jc w:val="center"/>
              <w:rPr>
                <w:sz w:val="20"/>
                <w:szCs w:val="20"/>
              </w:rPr>
            </w:pPr>
            <w:r w:rsidRPr="001B4560">
              <w:rPr>
                <w:sz w:val="20"/>
                <w:szCs w:val="20"/>
              </w:rPr>
              <w:t>Кол-во детей из малообе</w:t>
            </w:r>
            <w:r w:rsidRPr="001B4560">
              <w:rPr>
                <w:sz w:val="20"/>
                <w:szCs w:val="20"/>
              </w:rPr>
              <w:t>с</w:t>
            </w:r>
            <w:r w:rsidRPr="001B4560">
              <w:rPr>
                <w:sz w:val="20"/>
                <w:szCs w:val="20"/>
              </w:rPr>
              <w:t>пе</w:t>
            </w:r>
            <w:r>
              <w:rPr>
                <w:sz w:val="20"/>
                <w:szCs w:val="20"/>
              </w:rPr>
              <w:t>че</w:t>
            </w:r>
            <w:r w:rsidRPr="001B4560">
              <w:rPr>
                <w:sz w:val="20"/>
                <w:szCs w:val="20"/>
              </w:rPr>
              <w:t>нных семей</w:t>
            </w:r>
          </w:p>
        </w:tc>
        <w:tc>
          <w:tcPr>
            <w:tcW w:w="1418" w:type="dxa"/>
          </w:tcPr>
          <w:p w:rsidR="009D1532" w:rsidRPr="001B4560" w:rsidRDefault="009D1532" w:rsidP="001D693D">
            <w:pPr>
              <w:jc w:val="center"/>
              <w:rPr>
                <w:sz w:val="20"/>
                <w:szCs w:val="20"/>
              </w:rPr>
            </w:pPr>
            <w:r w:rsidRPr="001B4560">
              <w:rPr>
                <w:sz w:val="20"/>
                <w:szCs w:val="20"/>
              </w:rPr>
              <w:t>Кол-во детей – инвалидов</w:t>
            </w:r>
          </w:p>
        </w:tc>
        <w:tc>
          <w:tcPr>
            <w:tcW w:w="1417" w:type="dxa"/>
          </w:tcPr>
          <w:p w:rsidR="009D1532" w:rsidRPr="001B4560" w:rsidRDefault="009D1532" w:rsidP="001D693D">
            <w:pPr>
              <w:jc w:val="center"/>
              <w:rPr>
                <w:sz w:val="20"/>
                <w:szCs w:val="20"/>
              </w:rPr>
            </w:pPr>
            <w:r w:rsidRPr="001B4560">
              <w:rPr>
                <w:sz w:val="20"/>
                <w:szCs w:val="20"/>
              </w:rPr>
              <w:t>Кол-во оп</w:t>
            </w:r>
            <w:r w:rsidRPr="001B4560">
              <w:rPr>
                <w:sz w:val="20"/>
                <w:szCs w:val="20"/>
              </w:rPr>
              <w:t>е</w:t>
            </w:r>
            <w:r w:rsidRPr="001B4560">
              <w:rPr>
                <w:sz w:val="20"/>
                <w:szCs w:val="20"/>
              </w:rPr>
              <w:t>каемых детей</w:t>
            </w:r>
          </w:p>
        </w:tc>
        <w:tc>
          <w:tcPr>
            <w:tcW w:w="1418" w:type="dxa"/>
          </w:tcPr>
          <w:p w:rsidR="009D1532" w:rsidRPr="001B4560" w:rsidRDefault="009D1532" w:rsidP="001D693D">
            <w:pPr>
              <w:jc w:val="center"/>
              <w:rPr>
                <w:sz w:val="20"/>
                <w:szCs w:val="20"/>
              </w:rPr>
            </w:pPr>
            <w:r w:rsidRPr="001B4560">
              <w:rPr>
                <w:sz w:val="20"/>
                <w:szCs w:val="20"/>
              </w:rPr>
              <w:t>Кол-во детей, находящихся в социально опасном п</w:t>
            </w:r>
            <w:r w:rsidRPr="001B4560">
              <w:rPr>
                <w:sz w:val="20"/>
                <w:szCs w:val="20"/>
              </w:rPr>
              <w:t>о</w:t>
            </w:r>
            <w:r w:rsidRPr="001B4560">
              <w:rPr>
                <w:sz w:val="20"/>
                <w:szCs w:val="20"/>
              </w:rPr>
              <w:t>ложении</w:t>
            </w:r>
          </w:p>
        </w:tc>
      </w:tr>
      <w:tr w:rsidR="009D1532" w:rsidRPr="003C4FC3" w:rsidTr="004E7696">
        <w:tc>
          <w:tcPr>
            <w:tcW w:w="1277" w:type="dxa"/>
          </w:tcPr>
          <w:p w:rsidR="009D1532" w:rsidRPr="004E7696" w:rsidRDefault="009D1532" w:rsidP="001D693D">
            <w:pPr>
              <w:jc w:val="center"/>
              <w:rPr>
                <w:sz w:val="20"/>
                <w:szCs w:val="20"/>
              </w:rPr>
            </w:pPr>
            <w:r w:rsidRPr="004E7696">
              <w:rPr>
                <w:sz w:val="20"/>
                <w:szCs w:val="20"/>
              </w:rPr>
              <w:t>2014 - 2015</w:t>
            </w:r>
          </w:p>
        </w:tc>
        <w:tc>
          <w:tcPr>
            <w:tcW w:w="1417" w:type="dxa"/>
          </w:tcPr>
          <w:p w:rsidR="009D1532" w:rsidRPr="00834276" w:rsidRDefault="009D1532" w:rsidP="008914D0">
            <w:pPr>
              <w:jc w:val="center"/>
              <w:rPr>
                <w:sz w:val="20"/>
                <w:szCs w:val="20"/>
              </w:rPr>
            </w:pPr>
            <w:r w:rsidRPr="00834276">
              <w:rPr>
                <w:sz w:val="20"/>
                <w:szCs w:val="20"/>
              </w:rPr>
              <w:t>46</w:t>
            </w:r>
          </w:p>
        </w:tc>
        <w:tc>
          <w:tcPr>
            <w:tcW w:w="1276" w:type="dxa"/>
          </w:tcPr>
          <w:p w:rsidR="009D1532" w:rsidRPr="00834276" w:rsidRDefault="009D1532" w:rsidP="008914D0">
            <w:pPr>
              <w:jc w:val="center"/>
              <w:rPr>
                <w:sz w:val="20"/>
                <w:szCs w:val="20"/>
              </w:rPr>
            </w:pPr>
            <w:r w:rsidRPr="00834276">
              <w:rPr>
                <w:sz w:val="20"/>
                <w:szCs w:val="20"/>
              </w:rPr>
              <w:t>149</w:t>
            </w:r>
          </w:p>
        </w:tc>
        <w:tc>
          <w:tcPr>
            <w:tcW w:w="1417" w:type="dxa"/>
          </w:tcPr>
          <w:p w:rsidR="009D1532" w:rsidRPr="00834276" w:rsidRDefault="009D1532" w:rsidP="008914D0">
            <w:pPr>
              <w:jc w:val="center"/>
              <w:rPr>
                <w:sz w:val="20"/>
                <w:szCs w:val="20"/>
              </w:rPr>
            </w:pPr>
            <w:r w:rsidRPr="00834276">
              <w:rPr>
                <w:sz w:val="20"/>
                <w:szCs w:val="20"/>
              </w:rPr>
              <w:t>21</w:t>
            </w:r>
          </w:p>
        </w:tc>
        <w:tc>
          <w:tcPr>
            <w:tcW w:w="1418" w:type="dxa"/>
          </w:tcPr>
          <w:p w:rsidR="009D1532" w:rsidRPr="00834276" w:rsidRDefault="009D1532" w:rsidP="008914D0">
            <w:pPr>
              <w:jc w:val="center"/>
              <w:rPr>
                <w:sz w:val="20"/>
                <w:szCs w:val="20"/>
              </w:rPr>
            </w:pPr>
            <w:r w:rsidRPr="00834276">
              <w:rPr>
                <w:sz w:val="20"/>
                <w:szCs w:val="20"/>
              </w:rPr>
              <w:t>12</w:t>
            </w:r>
          </w:p>
        </w:tc>
        <w:tc>
          <w:tcPr>
            <w:tcW w:w="1417" w:type="dxa"/>
          </w:tcPr>
          <w:p w:rsidR="009D1532" w:rsidRPr="00834276" w:rsidRDefault="009D1532" w:rsidP="008914D0">
            <w:pPr>
              <w:jc w:val="center"/>
              <w:rPr>
                <w:sz w:val="20"/>
                <w:szCs w:val="20"/>
              </w:rPr>
            </w:pPr>
            <w:r w:rsidRPr="00834276">
              <w:rPr>
                <w:sz w:val="20"/>
                <w:szCs w:val="20"/>
              </w:rPr>
              <w:t>17</w:t>
            </w:r>
          </w:p>
        </w:tc>
        <w:tc>
          <w:tcPr>
            <w:tcW w:w="1418" w:type="dxa"/>
          </w:tcPr>
          <w:p w:rsidR="009D1532" w:rsidRPr="00834276" w:rsidRDefault="009D1532" w:rsidP="008914D0">
            <w:pPr>
              <w:jc w:val="center"/>
              <w:rPr>
                <w:sz w:val="20"/>
                <w:szCs w:val="20"/>
              </w:rPr>
            </w:pPr>
            <w:r w:rsidRPr="00834276">
              <w:rPr>
                <w:sz w:val="20"/>
                <w:szCs w:val="20"/>
              </w:rPr>
              <w:t>0</w:t>
            </w:r>
          </w:p>
        </w:tc>
      </w:tr>
      <w:tr w:rsidR="009D1532" w:rsidRPr="003C4FC3" w:rsidTr="004E7696">
        <w:tc>
          <w:tcPr>
            <w:tcW w:w="1277" w:type="dxa"/>
          </w:tcPr>
          <w:p w:rsidR="009D1532" w:rsidRPr="004E7696" w:rsidRDefault="009D1532" w:rsidP="001D693D">
            <w:pPr>
              <w:jc w:val="center"/>
              <w:rPr>
                <w:sz w:val="20"/>
                <w:szCs w:val="20"/>
              </w:rPr>
            </w:pPr>
            <w:r w:rsidRPr="004E7696">
              <w:rPr>
                <w:sz w:val="20"/>
                <w:szCs w:val="20"/>
              </w:rPr>
              <w:t>2015 -  2016</w:t>
            </w:r>
          </w:p>
        </w:tc>
        <w:tc>
          <w:tcPr>
            <w:tcW w:w="1417" w:type="dxa"/>
          </w:tcPr>
          <w:p w:rsidR="009D1532" w:rsidRPr="00834276" w:rsidRDefault="009D1532" w:rsidP="008914D0">
            <w:pPr>
              <w:jc w:val="center"/>
              <w:rPr>
                <w:sz w:val="20"/>
                <w:szCs w:val="20"/>
              </w:rPr>
            </w:pPr>
            <w:r w:rsidRPr="00834276">
              <w:rPr>
                <w:sz w:val="20"/>
                <w:szCs w:val="20"/>
              </w:rPr>
              <w:t>55</w:t>
            </w:r>
          </w:p>
        </w:tc>
        <w:tc>
          <w:tcPr>
            <w:tcW w:w="1276" w:type="dxa"/>
          </w:tcPr>
          <w:p w:rsidR="009D1532" w:rsidRPr="00834276" w:rsidRDefault="009D1532" w:rsidP="008914D0">
            <w:pPr>
              <w:jc w:val="center"/>
              <w:rPr>
                <w:sz w:val="20"/>
                <w:szCs w:val="20"/>
              </w:rPr>
            </w:pPr>
            <w:r w:rsidRPr="00834276">
              <w:rPr>
                <w:sz w:val="20"/>
                <w:szCs w:val="20"/>
              </w:rPr>
              <w:t>143</w:t>
            </w:r>
          </w:p>
        </w:tc>
        <w:tc>
          <w:tcPr>
            <w:tcW w:w="1417" w:type="dxa"/>
          </w:tcPr>
          <w:p w:rsidR="009D1532" w:rsidRPr="00834276" w:rsidRDefault="009D1532" w:rsidP="008914D0">
            <w:pPr>
              <w:jc w:val="center"/>
              <w:rPr>
                <w:sz w:val="20"/>
                <w:szCs w:val="20"/>
              </w:rPr>
            </w:pPr>
            <w:r w:rsidRPr="00834276">
              <w:rPr>
                <w:sz w:val="20"/>
                <w:szCs w:val="20"/>
              </w:rPr>
              <w:t>29</w:t>
            </w:r>
          </w:p>
        </w:tc>
        <w:tc>
          <w:tcPr>
            <w:tcW w:w="1418" w:type="dxa"/>
          </w:tcPr>
          <w:p w:rsidR="009D1532" w:rsidRPr="00834276" w:rsidRDefault="009D1532" w:rsidP="008914D0">
            <w:pPr>
              <w:jc w:val="center"/>
              <w:rPr>
                <w:sz w:val="20"/>
                <w:szCs w:val="20"/>
              </w:rPr>
            </w:pPr>
            <w:r w:rsidRPr="00834276">
              <w:rPr>
                <w:sz w:val="20"/>
                <w:szCs w:val="20"/>
              </w:rPr>
              <w:t>12</w:t>
            </w:r>
          </w:p>
        </w:tc>
        <w:tc>
          <w:tcPr>
            <w:tcW w:w="1417" w:type="dxa"/>
          </w:tcPr>
          <w:p w:rsidR="009D1532" w:rsidRPr="00834276" w:rsidRDefault="009D1532" w:rsidP="008914D0">
            <w:pPr>
              <w:jc w:val="center"/>
              <w:rPr>
                <w:sz w:val="20"/>
                <w:szCs w:val="20"/>
              </w:rPr>
            </w:pPr>
            <w:r w:rsidRPr="00834276">
              <w:rPr>
                <w:sz w:val="20"/>
                <w:szCs w:val="20"/>
              </w:rPr>
              <w:t>15</w:t>
            </w:r>
          </w:p>
        </w:tc>
        <w:tc>
          <w:tcPr>
            <w:tcW w:w="1418" w:type="dxa"/>
          </w:tcPr>
          <w:p w:rsidR="009D1532" w:rsidRPr="00834276" w:rsidRDefault="009D1532" w:rsidP="008914D0">
            <w:pPr>
              <w:jc w:val="center"/>
              <w:rPr>
                <w:sz w:val="20"/>
                <w:szCs w:val="20"/>
              </w:rPr>
            </w:pPr>
            <w:r w:rsidRPr="00834276">
              <w:rPr>
                <w:sz w:val="20"/>
                <w:szCs w:val="20"/>
              </w:rPr>
              <w:t>0</w:t>
            </w:r>
          </w:p>
        </w:tc>
      </w:tr>
      <w:tr w:rsidR="009D1532" w:rsidRPr="003C4FC3" w:rsidTr="004E7696">
        <w:tc>
          <w:tcPr>
            <w:tcW w:w="1277" w:type="dxa"/>
          </w:tcPr>
          <w:p w:rsidR="009D1532" w:rsidRPr="004E7696" w:rsidRDefault="009D1532" w:rsidP="001D693D">
            <w:pPr>
              <w:jc w:val="center"/>
              <w:rPr>
                <w:sz w:val="20"/>
                <w:szCs w:val="20"/>
              </w:rPr>
            </w:pPr>
            <w:r w:rsidRPr="004E7696">
              <w:rPr>
                <w:sz w:val="20"/>
                <w:szCs w:val="20"/>
              </w:rPr>
              <w:t>2016 - 2017</w:t>
            </w:r>
          </w:p>
        </w:tc>
        <w:tc>
          <w:tcPr>
            <w:tcW w:w="1417" w:type="dxa"/>
          </w:tcPr>
          <w:p w:rsidR="009D1532" w:rsidRPr="004E7696" w:rsidRDefault="009D1532" w:rsidP="008914D0">
            <w:pPr>
              <w:jc w:val="center"/>
              <w:rPr>
                <w:sz w:val="20"/>
                <w:szCs w:val="20"/>
              </w:rPr>
            </w:pPr>
            <w:r w:rsidRPr="004E7696">
              <w:rPr>
                <w:sz w:val="20"/>
                <w:szCs w:val="20"/>
              </w:rPr>
              <w:t>107</w:t>
            </w:r>
          </w:p>
        </w:tc>
        <w:tc>
          <w:tcPr>
            <w:tcW w:w="1276" w:type="dxa"/>
          </w:tcPr>
          <w:p w:rsidR="009D1532" w:rsidRPr="00834276" w:rsidRDefault="009D1532" w:rsidP="008914D0">
            <w:pPr>
              <w:jc w:val="center"/>
              <w:rPr>
                <w:sz w:val="20"/>
                <w:szCs w:val="20"/>
              </w:rPr>
            </w:pPr>
            <w:r w:rsidRPr="00834276">
              <w:rPr>
                <w:sz w:val="20"/>
                <w:szCs w:val="20"/>
              </w:rPr>
              <w:t>166</w:t>
            </w:r>
          </w:p>
        </w:tc>
        <w:tc>
          <w:tcPr>
            <w:tcW w:w="1417" w:type="dxa"/>
          </w:tcPr>
          <w:p w:rsidR="009D1532" w:rsidRPr="00834276" w:rsidRDefault="009D1532" w:rsidP="008914D0">
            <w:pPr>
              <w:jc w:val="center"/>
              <w:rPr>
                <w:sz w:val="20"/>
                <w:szCs w:val="20"/>
              </w:rPr>
            </w:pPr>
            <w:r w:rsidRPr="00834276">
              <w:rPr>
                <w:sz w:val="20"/>
                <w:szCs w:val="20"/>
              </w:rPr>
              <w:t>40</w:t>
            </w:r>
          </w:p>
        </w:tc>
        <w:tc>
          <w:tcPr>
            <w:tcW w:w="1418" w:type="dxa"/>
          </w:tcPr>
          <w:p w:rsidR="009D1532" w:rsidRPr="00834276" w:rsidRDefault="009D1532" w:rsidP="008914D0">
            <w:pPr>
              <w:jc w:val="center"/>
              <w:rPr>
                <w:sz w:val="20"/>
                <w:szCs w:val="20"/>
              </w:rPr>
            </w:pPr>
            <w:r w:rsidRPr="00834276">
              <w:rPr>
                <w:sz w:val="20"/>
                <w:szCs w:val="20"/>
              </w:rPr>
              <w:t>8</w:t>
            </w:r>
          </w:p>
        </w:tc>
        <w:tc>
          <w:tcPr>
            <w:tcW w:w="1417" w:type="dxa"/>
          </w:tcPr>
          <w:p w:rsidR="009D1532" w:rsidRPr="00834276" w:rsidRDefault="009D1532" w:rsidP="008914D0">
            <w:pPr>
              <w:jc w:val="center"/>
              <w:rPr>
                <w:sz w:val="20"/>
                <w:szCs w:val="20"/>
              </w:rPr>
            </w:pPr>
            <w:r w:rsidRPr="00834276">
              <w:rPr>
                <w:sz w:val="20"/>
                <w:szCs w:val="20"/>
              </w:rPr>
              <w:t>14</w:t>
            </w:r>
          </w:p>
        </w:tc>
        <w:tc>
          <w:tcPr>
            <w:tcW w:w="1418" w:type="dxa"/>
          </w:tcPr>
          <w:p w:rsidR="009D1532" w:rsidRPr="00834276" w:rsidRDefault="009D1532" w:rsidP="008914D0">
            <w:pPr>
              <w:jc w:val="center"/>
              <w:rPr>
                <w:sz w:val="20"/>
                <w:szCs w:val="20"/>
              </w:rPr>
            </w:pPr>
            <w:r w:rsidRPr="00834276">
              <w:rPr>
                <w:sz w:val="20"/>
                <w:szCs w:val="20"/>
              </w:rPr>
              <w:t>1</w:t>
            </w:r>
          </w:p>
        </w:tc>
      </w:tr>
    </w:tbl>
    <w:p w:rsidR="009D1532" w:rsidRPr="00BC3E66" w:rsidRDefault="009D1532" w:rsidP="001D693D">
      <w:pPr>
        <w:ind w:firstLine="900"/>
        <w:jc w:val="both"/>
        <w:rPr>
          <w:sz w:val="28"/>
          <w:szCs w:val="28"/>
          <w:u w:val="single"/>
        </w:rPr>
      </w:pPr>
      <w:r>
        <w:rPr>
          <w:sz w:val="28"/>
          <w:szCs w:val="28"/>
        </w:rPr>
        <w:t>С</w:t>
      </w:r>
      <w:r w:rsidRPr="00DB3455">
        <w:rPr>
          <w:sz w:val="28"/>
          <w:szCs w:val="28"/>
        </w:rPr>
        <w:t xml:space="preserve">емей в микрорайоне </w:t>
      </w:r>
      <w:r>
        <w:rPr>
          <w:sz w:val="28"/>
          <w:szCs w:val="28"/>
        </w:rPr>
        <w:t xml:space="preserve">школы, </w:t>
      </w:r>
      <w:r w:rsidRPr="00DB3455">
        <w:rPr>
          <w:sz w:val="28"/>
          <w:szCs w:val="28"/>
        </w:rPr>
        <w:t xml:space="preserve"> находящихся в социально-опасном положении</w:t>
      </w:r>
      <w:r w:rsidR="00BB37CA">
        <w:rPr>
          <w:sz w:val="28"/>
          <w:szCs w:val="28"/>
        </w:rPr>
        <w:t>, -</w:t>
      </w:r>
      <w:r>
        <w:rPr>
          <w:sz w:val="28"/>
          <w:szCs w:val="28"/>
          <w:u w:val="single"/>
        </w:rPr>
        <w:t>1</w:t>
      </w:r>
      <w:r w:rsidRPr="00BC3E66">
        <w:rPr>
          <w:sz w:val="28"/>
          <w:szCs w:val="28"/>
          <w:u w:val="single"/>
        </w:rPr>
        <w:t>.</w:t>
      </w:r>
    </w:p>
    <w:p w:rsidR="009D1532" w:rsidRPr="00554DFB" w:rsidRDefault="009D1532" w:rsidP="001D693D">
      <w:pPr>
        <w:ind w:firstLine="900"/>
        <w:jc w:val="both"/>
        <w:rPr>
          <w:sz w:val="28"/>
          <w:szCs w:val="28"/>
        </w:rPr>
      </w:pPr>
      <w:r>
        <w:rPr>
          <w:sz w:val="28"/>
          <w:szCs w:val="28"/>
        </w:rPr>
        <w:lastRenderedPageBreak/>
        <w:t>С</w:t>
      </w:r>
      <w:r w:rsidRPr="00DB3455">
        <w:rPr>
          <w:sz w:val="28"/>
          <w:szCs w:val="28"/>
        </w:rPr>
        <w:t xml:space="preserve">формирована нормативно-правовая база по организации системы профилактики </w:t>
      </w:r>
      <w:r>
        <w:rPr>
          <w:sz w:val="28"/>
          <w:szCs w:val="28"/>
        </w:rPr>
        <w:t xml:space="preserve">безнадзорности и правонарушений. </w:t>
      </w:r>
      <w:r w:rsidRPr="00DB3455">
        <w:rPr>
          <w:sz w:val="28"/>
          <w:szCs w:val="28"/>
        </w:rPr>
        <w:t xml:space="preserve">На момент проверки </w:t>
      </w:r>
      <w:r>
        <w:rPr>
          <w:sz w:val="28"/>
          <w:szCs w:val="28"/>
        </w:rPr>
        <w:t xml:space="preserve">нормативные документы были </w:t>
      </w:r>
      <w:r w:rsidRPr="00DB3455">
        <w:rPr>
          <w:sz w:val="28"/>
          <w:szCs w:val="28"/>
        </w:rPr>
        <w:t>предоставлены</w:t>
      </w:r>
      <w:r w:rsidR="009450C5">
        <w:rPr>
          <w:sz w:val="28"/>
          <w:szCs w:val="28"/>
        </w:rPr>
        <w:t xml:space="preserve">  </w:t>
      </w:r>
      <w:r w:rsidRPr="00554DFB">
        <w:rPr>
          <w:sz w:val="28"/>
          <w:szCs w:val="28"/>
        </w:rPr>
        <w:t>не в полном объеме.</w:t>
      </w:r>
    </w:p>
    <w:p w:rsidR="009D1532" w:rsidRDefault="009D1532" w:rsidP="001D693D">
      <w:pPr>
        <w:ind w:firstLine="709"/>
        <w:jc w:val="both"/>
        <w:rPr>
          <w:sz w:val="28"/>
          <w:szCs w:val="28"/>
        </w:rPr>
      </w:pPr>
      <w:r w:rsidRPr="00DB3455">
        <w:rPr>
          <w:sz w:val="28"/>
          <w:szCs w:val="28"/>
        </w:rPr>
        <w:t>Большая работа проводится по профилактике и предупреждению пр</w:t>
      </w:r>
      <w:r w:rsidRPr="00DB3455">
        <w:rPr>
          <w:sz w:val="28"/>
          <w:szCs w:val="28"/>
        </w:rPr>
        <w:t>а</w:t>
      </w:r>
      <w:r w:rsidRPr="00DB3455">
        <w:rPr>
          <w:sz w:val="28"/>
          <w:szCs w:val="28"/>
        </w:rPr>
        <w:t xml:space="preserve">вонарушений, как среди несовершеннолетних, так и в отношении них. </w:t>
      </w:r>
    </w:p>
    <w:p w:rsidR="009D1532" w:rsidRDefault="009D1532" w:rsidP="001D693D">
      <w:pPr>
        <w:ind w:firstLine="709"/>
        <w:jc w:val="both"/>
        <w:rPr>
          <w:sz w:val="28"/>
          <w:szCs w:val="28"/>
        </w:rPr>
      </w:pPr>
      <w:r w:rsidRPr="00DB3455">
        <w:rPr>
          <w:sz w:val="28"/>
          <w:szCs w:val="28"/>
        </w:rPr>
        <w:t>В образовательной организации создан и работает Совет профилакт</w:t>
      </w:r>
      <w:r w:rsidRPr="00DB3455">
        <w:rPr>
          <w:sz w:val="28"/>
          <w:szCs w:val="28"/>
        </w:rPr>
        <w:t>и</w:t>
      </w:r>
      <w:r w:rsidRPr="00DB3455">
        <w:rPr>
          <w:sz w:val="28"/>
          <w:szCs w:val="28"/>
        </w:rPr>
        <w:t xml:space="preserve">ки  правонарушений и безнадзорности, </w:t>
      </w:r>
      <w:proofErr w:type="gramStart"/>
      <w:r w:rsidRPr="00DB3455">
        <w:rPr>
          <w:sz w:val="28"/>
          <w:szCs w:val="28"/>
        </w:rPr>
        <w:t>в</w:t>
      </w:r>
      <w:proofErr w:type="gramEnd"/>
      <w:r w:rsidRPr="00DB3455">
        <w:rPr>
          <w:sz w:val="28"/>
          <w:szCs w:val="28"/>
        </w:rPr>
        <w:t xml:space="preserve"> </w:t>
      </w:r>
      <w:proofErr w:type="gramStart"/>
      <w:r w:rsidRPr="00DB3455">
        <w:rPr>
          <w:sz w:val="28"/>
          <w:szCs w:val="28"/>
        </w:rPr>
        <w:t>который</w:t>
      </w:r>
      <w:proofErr w:type="gramEnd"/>
      <w:r w:rsidRPr="00DB3455">
        <w:rPr>
          <w:sz w:val="28"/>
          <w:szCs w:val="28"/>
        </w:rPr>
        <w:t xml:space="preserve"> входят представители </w:t>
      </w:r>
      <w:r>
        <w:rPr>
          <w:sz w:val="28"/>
          <w:szCs w:val="28"/>
        </w:rPr>
        <w:t>а</w:t>
      </w:r>
      <w:r>
        <w:rPr>
          <w:sz w:val="28"/>
          <w:szCs w:val="28"/>
        </w:rPr>
        <w:t>д</w:t>
      </w:r>
      <w:r>
        <w:rPr>
          <w:sz w:val="28"/>
          <w:szCs w:val="28"/>
        </w:rPr>
        <w:t>министрации школы</w:t>
      </w:r>
      <w:r w:rsidRPr="00DB3455">
        <w:rPr>
          <w:sz w:val="28"/>
          <w:szCs w:val="28"/>
        </w:rPr>
        <w:t>, члены педагогического коллектива</w:t>
      </w:r>
      <w:r>
        <w:rPr>
          <w:sz w:val="28"/>
          <w:szCs w:val="28"/>
        </w:rPr>
        <w:t>, представитель и</w:t>
      </w:r>
      <w:r>
        <w:rPr>
          <w:sz w:val="28"/>
          <w:szCs w:val="28"/>
        </w:rPr>
        <w:t>н</w:t>
      </w:r>
      <w:r>
        <w:rPr>
          <w:sz w:val="28"/>
          <w:szCs w:val="28"/>
        </w:rPr>
        <w:t xml:space="preserve">спекции по делам несовершеннолетних. </w:t>
      </w:r>
    </w:p>
    <w:p w:rsidR="009D1532" w:rsidRPr="00DB3455" w:rsidRDefault="009D1532" w:rsidP="001D693D">
      <w:pPr>
        <w:ind w:firstLine="709"/>
        <w:jc w:val="both"/>
        <w:rPr>
          <w:sz w:val="28"/>
          <w:szCs w:val="28"/>
        </w:rPr>
      </w:pPr>
      <w:r w:rsidRPr="004E7696">
        <w:rPr>
          <w:sz w:val="28"/>
          <w:szCs w:val="28"/>
        </w:rPr>
        <w:t xml:space="preserve">В 2015-2016 году – было запланировано 21 заседание,  проведено 39, 18 проведено не </w:t>
      </w:r>
      <w:proofErr w:type="gramStart"/>
      <w:r w:rsidRPr="004E7696">
        <w:rPr>
          <w:sz w:val="28"/>
          <w:szCs w:val="28"/>
        </w:rPr>
        <w:t>запланированных</w:t>
      </w:r>
      <w:proofErr w:type="gramEnd"/>
      <w:r w:rsidRPr="004E7696">
        <w:rPr>
          <w:sz w:val="28"/>
          <w:szCs w:val="28"/>
        </w:rPr>
        <w:t xml:space="preserve">.  </w:t>
      </w:r>
      <w:r>
        <w:rPr>
          <w:sz w:val="28"/>
          <w:szCs w:val="28"/>
        </w:rPr>
        <w:t>В 2016- 2017 году запланировано 19 и проведено 15 заседаний.</w:t>
      </w:r>
      <w:r w:rsidRPr="004E7696">
        <w:rPr>
          <w:sz w:val="28"/>
          <w:szCs w:val="28"/>
        </w:rPr>
        <w:t xml:space="preserve"> Были рассмотрены вопросы по организации де</w:t>
      </w:r>
      <w:r w:rsidRPr="004E7696">
        <w:rPr>
          <w:sz w:val="28"/>
          <w:szCs w:val="28"/>
        </w:rPr>
        <w:t>я</w:t>
      </w:r>
      <w:r w:rsidRPr="004E7696">
        <w:rPr>
          <w:sz w:val="28"/>
          <w:szCs w:val="28"/>
        </w:rPr>
        <w:t>тельности Совета профилактики правонарушений и безнадзорности.</w:t>
      </w:r>
    </w:p>
    <w:p w:rsidR="009D1532" w:rsidRPr="00DB3455" w:rsidRDefault="009D1532" w:rsidP="001D693D">
      <w:pPr>
        <w:ind w:firstLine="709"/>
        <w:jc w:val="both"/>
        <w:rPr>
          <w:sz w:val="28"/>
          <w:szCs w:val="28"/>
        </w:rPr>
      </w:pPr>
      <w:r w:rsidRPr="00DB3455">
        <w:rPr>
          <w:sz w:val="28"/>
          <w:szCs w:val="28"/>
        </w:rPr>
        <w:t>В случае возникновения конфликтных ситуаций, в образовательной организации создается конфликтная комиссия, которая осуществляет урег</w:t>
      </w:r>
      <w:r w:rsidRPr="00DB3455">
        <w:rPr>
          <w:sz w:val="28"/>
          <w:szCs w:val="28"/>
        </w:rPr>
        <w:t>у</w:t>
      </w:r>
      <w:r w:rsidRPr="00DB3455">
        <w:rPr>
          <w:sz w:val="28"/>
          <w:szCs w:val="28"/>
        </w:rPr>
        <w:t xml:space="preserve">лирование споров на основе добровольного согласия сторон.   </w:t>
      </w:r>
    </w:p>
    <w:p w:rsidR="009D1532" w:rsidRDefault="009D1532" w:rsidP="001D693D">
      <w:pPr>
        <w:ind w:firstLine="900"/>
        <w:jc w:val="both"/>
        <w:rPr>
          <w:sz w:val="28"/>
          <w:szCs w:val="28"/>
        </w:rPr>
      </w:pPr>
      <w:r>
        <w:rPr>
          <w:sz w:val="28"/>
          <w:szCs w:val="28"/>
        </w:rPr>
        <w:t xml:space="preserve">Систематическую работу </w:t>
      </w:r>
      <w:r w:rsidRPr="00DB3455">
        <w:rPr>
          <w:sz w:val="28"/>
          <w:szCs w:val="28"/>
        </w:rPr>
        <w:t>профилактики безнадзорности и правон</w:t>
      </w:r>
      <w:r w:rsidRPr="00DB3455">
        <w:rPr>
          <w:sz w:val="28"/>
          <w:szCs w:val="28"/>
        </w:rPr>
        <w:t>а</w:t>
      </w:r>
      <w:r w:rsidRPr="00DB3455">
        <w:rPr>
          <w:sz w:val="28"/>
          <w:szCs w:val="28"/>
        </w:rPr>
        <w:t>руше</w:t>
      </w:r>
      <w:r>
        <w:rPr>
          <w:sz w:val="28"/>
          <w:szCs w:val="28"/>
        </w:rPr>
        <w:t>ний ведет социальный</w:t>
      </w:r>
      <w:r w:rsidRPr="00DB3455">
        <w:rPr>
          <w:sz w:val="28"/>
          <w:szCs w:val="28"/>
        </w:rPr>
        <w:t xml:space="preserve"> педагог образовательной организации</w:t>
      </w:r>
      <w:r>
        <w:rPr>
          <w:sz w:val="28"/>
          <w:szCs w:val="28"/>
        </w:rPr>
        <w:t xml:space="preserve"> Ермоле</w:t>
      </w:r>
      <w:r>
        <w:rPr>
          <w:sz w:val="28"/>
          <w:szCs w:val="28"/>
        </w:rPr>
        <w:t>н</w:t>
      </w:r>
      <w:r>
        <w:rPr>
          <w:sz w:val="28"/>
          <w:szCs w:val="28"/>
        </w:rPr>
        <w:t>ко Надежда Николаевна.</w:t>
      </w:r>
    </w:p>
    <w:p w:rsidR="009D1532" w:rsidRPr="00DB3455" w:rsidRDefault="009D1532" w:rsidP="001D693D">
      <w:pPr>
        <w:ind w:firstLine="900"/>
        <w:jc w:val="both"/>
        <w:rPr>
          <w:color w:val="FF0000"/>
          <w:sz w:val="28"/>
          <w:szCs w:val="28"/>
        </w:rPr>
      </w:pPr>
      <w:r w:rsidRPr="000F7EA5">
        <w:rPr>
          <w:sz w:val="28"/>
          <w:szCs w:val="28"/>
          <w:u w:val="single"/>
        </w:rPr>
        <w:t>Проверка показала</w:t>
      </w:r>
      <w:r w:rsidRPr="00342050">
        <w:rPr>
          <w:b/>
          <w:sz w:val="28"/>
          <w:szCs w:val="28"/>
        </w:rPr>
        <w:t>,</w:t>
      </w:r>
      <w:r>
        <w:rPr>
          <w:sz w:val="28"/>
          <w:szCs w:val="28"/>
        </w:rPr>
        <w:t xml:space="preserve"> что социальный</w:t>
      </w:r>
      <w:r w:rsidRPr="00DB3455">
        <w:rPr>
          <w:sz w:val="28"/>
          <w:szCs w:val="28"/>
        </w:rPr>
        <w:t xml:space="preserve"> педагог </w:t>
      </w:r>
      <w:r>
        <w:rPr>
          <w:sz w:val="28"/>
          <w:szCs w:val="28"/>
        </w:rPr>
        <w:t>знае</w:t>
      </w:r>
      <w:r w:rsidRPr="00DB3455">
        <w:rPr>
          <w:sz w:val="28"/>
          <w:szCs w:val="28"/>
        </w:rPr>
        <w:t xml:space="preserve">т </w:t>
      </w:r>
      <w:r>
        <w:rPr>
          <w:sz w:val="28"/>
          <w:szCs w:val="28"/>
        </w:rPr>
        <w:t xml:space="preserve"> свои </w:t>
      </w:r>
      <w:r w:rsidRPr="00DB3455">
        <w:rPr>
          <w:sz w:val="28"/>
          <w:szCs w:val="28"/>
        </w:rPr>
        <w:t>функц</w:t>
      </w:r>
      <w:r>
        <w:rPr>
          <w:sz w:val="28"/>
          <w:szCs w:val="28"/>
        </w:rPr>
        <w:t>и</w:t>
      </w:r>
      <w:r>
        <w:rPr>
          <w:sz w:val="28"/>
          <w:szCs w:val="28"/>
        </w:rPr>
        <w:t>о</w:t>
      </w:r>
      <w:r>
        <w:rPr>
          <w:sz w:val="28"/>
          <w:szCs w:val="28"/>
        </w:rPr>
        <w:t>нальные обязанности, организую</w:t>
      </w:r>
      <w:r w:rsidRPr="00DB3455">
        <w:rPr>
          <w:sz w:val="28"/>
          <w:szCs w:val="28"/>
        </w:rPr>
        <w:t>т свою деятельность в соответствии с зак</w:t>
      </w:r>
      <w:r w:rsidRPr="00DB3455">
        <w:rPr>
          <w:sz w:val="28"/>
          <w:szCs w:val="28"/>
        </w:rPr>
        <w:t>о</w:t>
      </w:r>
      <w:r w:rsidRPr="00DB3455">
        <w:rPr>
          <w:sz w:val="28"/>
          <w:szCs w:val="28"/>
        </w:rPr>
        <w:t>нодательством Российской федерации, Ставропольского края, города Н</w:t>
      </w:r>
      <w:r w:rsidRPr="00DB3455">
        <w:rPr>
          <w:sz w:val="28"/>
          <w:szCs w:val="28"/>
        </w:rPr>
        <w:t>е</w:t>
      </w:r>
      <w:r w:rsidRPr="00DB3455">
        <w:rPr>
          <w:sz w:val="28"/>
          <w:szCs w:val="28"/>
        </w:rPr>
        <w:t>винномысска</w:t>
      </w:r>
      <w:r w:rsidR="009450C5">
        <w:rPr>
          <w:sz w:val="28"/>
          <w:szCs w:val="28"/>
        </w:rPr>
        <w:t xml:space="preserve">  </w:t>
      </w:r>
      <w:r w:rsidRPr="00DB3455">
        <w:rPr>
          <w:sz w:val="28"/>
          <w:szCs w:val="28"/>
        </w:rPr>
        <w:t xml:space="preserve">и МБОУ </w:t>
      </w:r>
      <w:r>
        <w:rPr>
          <w:sz w:val="28"/>
          <w:szCs w:val="28"/>
        </w:rPr>
        <w:t>СОШ  № 15</w:t>
      </w:r>
      <w:r w:rsidRPr="00DB3455">
        <w:rPr>
          <w:sz w:val="28"/>
          <w:szCs w:val="28"/>
        </w:rPr>
        <w:t>.</w:t>
      </w:r>
    </w:p>
    <w:p w:rsidR="009D1532" w:rsidRDefault="009D1532" w:rsidP="001D693D">
      <w:pPr>
        <w:ind w:firstLine="900"/>
        <w:jc w:val="both"/>
        <w:rPr>
          <w:sz w:val="28"/>
          <w:szCs w:val="28"/>
        </w:rPr>
      </w:pPr>
      <w:proofErr w:type="gramStart"/>
      <w:r w:rsidRPr="00DB3455">
        <w:rPr>
          <w:sz w:val="28"/>
          <w:szCs w:val="28"/>
        </w:rPr>
        <w:t>Социальным</w:t>
      </w:r>
      <w:r>
        <w:rPr>
          <w:sz w:val="28"/>
          <w:szCs w:val="28"/>
        </w:rPr>
        <w:t xml:space="preserve"> педагогам</w:t>
      </w:r>
      <w:r w:rsidRPr="00DB3455">
        <w:rPr>
          <w:sz w:val="28"/>
          <w:szCs w:val="28"/>
        </w:rPr>
        <w:t xml:space="preserve"> организуется индивидуальная работа с дет</w:t>
      </w:r>
      <w:r w:rsidRPr="00DB3455">
        <w:rPr>
          <w:sz w:val="28"/>
          <w:szCs w:val="28"/>
        </w:rPr>
        <w:t>ь</w:t>
      </w:r>
      <w:r w:rsidRPr="00DB3455">
        <w:rPr>
          <w:sz w:val="28"/>
          <w:szCs w:val="28"/>
        </w:rPr>
        <w:t>ми, требую</w:t>
      </w:r>
      <w:r>
        <w:rPr>
          <w:sz w:val="28"/>
          <w:szCs w:val="28"/>
        </w:rPr>
        <w:t>щими повышенного внимания (детьми,</w:t>
      </w:r>
      <w:r w:rsidR="009450C5">
        <w:rPr>
          <w:sz w:val="28"/>
          <w:szCs w:val="28"/>
        </w:rPr>
        <w:t xml:space="preserve">  </w:t>
      </w:r>
      <w:r>
        <w:rPr>
          <w:sz w:val="28"/>
          <w:szCs w:val="28"/>
        </w:rPr>
        <w:t>находящимися в тру</w:t>
      </w:r>
      <w:r>
        <w:rPr>
          <w:sz w:val="28"/>
          <w:szCs w:val="28"/>
        </w:rPr>
        <w:t>д</w:t>
      </w:r>
      <w:r>
        <w:rPr>
          <w:sz w:val="28"/>
          <w:szCs w:val="28"/>
        </w:rPr>
        <w:t>ной жизненной ситуации и социально-опасном положении, семьями, нах</w:t>
      </w:r>
      <w:r>
        <w:rPr>
          <w:sz w:val="28"/>
          <w:szCs w:val="28"/>
        </w:rPr>
        <w:t>о</w:t>
      </w:r>
      <w:r>
        <w:rPr>
          <w:sz w:val="28"/>
          <w:szCs w:val="28"/>
        </w:rPr>
        <w:t>дящими</w:t>
      </w:r>
      <w:r w:rsidRPr="00DB3455">
        <w:rPr>
          <w:sz w:val="28"/>
          <w:szCs w:val="28"/>
        </w:rPr>
        <w:t xml:space="preserve">ся в </w:t>
      </w:r>
      <w:r>
        <w:rPr>
          <w:sz w:val="28"/>
          <w:szCs w:val="28"/>
        </w:rPr>
        <w:t>трудной</w:t>
      </w:r>
      <w:r w:rsidR="009450C5">
        <w:rPr>
          <w:sz w:val="28"/>
          <w:szCs w:val="28"/>
        </w:rPr>
        <w:t xml:space="preserve">  </w:t>
      </w:r>
      <w:r>
        <w:rPr>
          <w:sz w:val="28"/>
          <w:szCs w:val="28"/>
        </w:rPr>
        <w:t>жизненной ситуации, обучающихся</w:t>
      </w:r>
      <w:r w:rsidRPr="00DB3455">
        <w:rPr>
          <w:sz w:val="28"/>
          <w:szCs w:val="28"/>
        </w:rPr>
        <w:t xml:space="preserve"> имеющих трудн</w:t>
      </w:r>
      <w:r w:rsidRPr="00DB3455">
        <w:rPr>
          <w:sz w:val="28"/>
          <w:szCs w:val="28"/>
        </w:rPr>
        <w:t>о</w:t>
      </w:r>
      <w:r w:rsidRPr="00DB3455">
        <w:rPr>
          <w:sz w:val="28"/>
          <w:szCs w:val="28"/>
        </w:rPr>
        <w:t xml:space="preserve">сти в различных областях </w:t>
      </w:r>
      <w:r>
        <w:rPr>
          <w:sz w:val="28"/>
          <w:szCs w:val="28"/>
        </w:rPr>
        <w:t>школьной жизни</w:t>
      </w:r>
      <w:r w:rsidRPr="00DB3455">
        <w:rPr>
          <w:sz w:val="28"/>
          <w:szCs w:val="28"/>
        </w:rPr>
        <w:t>).</w:t>
      </w:r>
      <w:proofErr w:type="gramEnd"/>
      <w:r w:rsidRPr="00DB3455">
        <w:rPr>
          <w:sz w:val="28"/>
          <w:szCs w:val="28"/>
        </w:rPr>
        <w:t xml:space="preserve"> </w:t>
      </w:r>
      <w:r>
        <w:rPr>
          <w:sz w:val="28"/>
          <w:szCs w:val="28"/>
        </w:rPr>
        <w:t xml:space="preserve">  В</w:t>
      </w:r>
      <w:r w:rsidRPr="00DB3455">
        <w:rPr>
          <w:sz w:val="28"/>
          <w:szCs w:val="28"/>
        </w:rPr>
        <w:t>едёт</w:t>
      </w:r>
      <w:r>
        <w:rPr>
          <w:sz w:val="28"/>
          <w:szCs w:val="28"/>
        </w:rPr>
        <w:t>ся вся необходимая д</w:t>
      </w:r>
      <w:r>
        <w:rPr>
          <w:sz w:val="28"/>
          <w:szCs w:val="28"/>
        </w:rPr>
        <w:t>о</w:t>
      </w:r>
      <w:r>
        <w:rPr>
          <w:sz w:val="28"/>
          <w:szCs w:val="28"/>
        </w:rPr>
        <w:t>кументация:</w:t>
      </w:r>
    </w:p>
    <w:p w:rsidR="009D1532" w:rsidRDefault="009D1532" w:rsidP="001D693D">
      <w:pPr>
        <w:ind w:firstLine="900"/>
        <w:jc w:val="both"/>
        <w:rPr>
          <w:sz w:val="28"/>
          <w:szCs w:val="28"/>
        </w:rPr>
      </w:pPr>
      <w:r>
        <w:rPr>
          <w:sz w:val="28"/>
          <w:szCs w:val="28"/>
        </w:rPr>
        <w:t xml:space="preserve">- разработаны планы работы с обучающимися, состоящими на всех видах учета и </w:t>
      </w:r>
      <w:proofErr w:type="gramStart"/>
      <w:r>
        <w:rPr>
          <w:sz w:val="28"/>
          <w:szCs w:val="28"/>
        </w:rPr>
        <w:t>семьями</w:t>
      </w:r>
      <w:proofErr w:type="gramEnd"/>
      <w:r>
        <w:rPr>
          <w:sz w:val="28"/>
          <w:szCs w:val="28"/>
        </w:rPr>
        <w:t xml:space="preserve"> находящимися в социально опасном положении;</w:t>
      </w:r>
    </w:p>
    <w:p w:rsidR="009D1532" w:rsidRDefault="009D1532" w:rsidP="001D693D">
      <w:pPr>
        <w:ind w:firstLine="900"/>
        <w:jc w:val="both"/>
        <w:rPr>
          <w:sz w:val="28"/>
          <w:szCs w:val="28"/>
        </w:rPr>
      </w:pPr>
      <w:r>
        <w:rPr>
          <w:sz w:val="28"/>
          <w:szCs w:val="28"/>
        </w:rPr>
        <w:t>- систематически ведется учет занятости  в каникулярное и внеуро</w:t>
      </w:r>
      <w:r>
        <w:rPr>
          <w:sz w:val="28"/>
          <w:szCs w:val="28"/>
        </w:rPr>
        <w:t>ч</w:t>
      </w:r>
      <w:r>
        <w:rPr>
          <w:sz w:val="28"/>
          <w:szCs w:val="28"/>
        </w:rPr>
        <w:t>ное время обучающегося, стоящего на профилактическом учете в Отделе МВД России по городу Невинномысску (имеется отчетная документация);</w:t>
      </w:r>
    </w:p>
    <w:p w:rsidR="009D1532" w:rsidRDefault="009D1532" w:rsidP="001D693D">
      <w:pPr>
        <w:ind w:firstLine="900"/>
        <w:jc w:val="both"/>
        <w:rPr>
          <w:sz w:val="28"/>
          <w:szCs w:val="28"/>
        </w:rPr>
      </w:pPr>
      <w:proofErr w:type="gramStart"/>
      <w:r>
        <w:rPr>
          <w:sz w:val="28"/>
          <w:szCs w:val="28"/>
        </w:rPr>
        <w:t>- на обучающегося данной категории собран банк данных (индив</w:t>
      </w:r>
      <w:r>
        <w:rPr>
          <w:sz w:val="28"/>
          <w:szCs w:val="28"/>
        </w:rPr>
        <w:t>и</w:t>
      </w:r>
      <w:r>
        <w:rPr>
          <w:sz w:val="28"/>
          <w:szCs w:val="28"/>
        </w:rPr>
        <w:t>дуальная карта, акт обследования ЖБУ, педагогическая характеристика и т. д.)</w:t>
      </w:r>
      <w:proofErr w:type="gramEnd"/>
    </w:p>
    <w:p w:rsidR="009D1532" w:rsidRDefault="009D1532" w:rsidP="001D693D">
      <w:pPr>
        <w:ind w:firstLine="900"/>
        <w:jc w:val="both"/>
        <w:rPr>
          <w:sz w:val="28"/>
          <w:szCs w:val="28"/>
        </w:rPr>
      </w:pPr>
      <w:r w:rsidRPr="003B27A0">
        <w:rPr>
          <w:sz w:val="28"/>
          <w:szCs w:val="28"/>
        </w:rPr>
        <w:t xml:space="preserve">В настоящее время на </w:t>
      </w:r>
      <w:r>
        <w:rPr>
          <w:sz w:val="28"/>
          <w:szCs w:val="28"/>
        </w:rPr>
        <w:t xml:space="preserve">профилактическом </w:t>
      </w:r>
      <w:r w:rsidRPr="003B27A0">
        <w:rPr>
          <w:sz w:val="28"/>
          <w:szCs w:val="28"/>
        </w:rPr>
        <w:t xml:space="preserve">учете состоит 7 </w:t>
      </w:r>
      <w:proofErr w:type="gramStart"/>
      <w:r w:rsidRPr="003B27A0">
        <w:rPr>
          <w:sz w:val="28"/>
          <w:szCs w:val="28"/>
        </w:rPr>
        <w:t>обуча</w:t>
      </w:r>
      <w:r w:rsidRPr="003B27A0">
        <w:rPr>
          <w:sz w:val="28"/>
          <w:szCs w:val="28"/>
        </w:rPr>
        <w:t>ю</w:t>
      </w:r>
      <w:r w:rsidRPr="003B27A0">
        <w:rPr>
          <w:sz w:val="28"/>
          <w:szCs w:val="28"/>
        </w:rPr>
        <w:t>щихся</w:t>
      </w:r>
      <w:proofErr w:type="gramEnd"/>
      <w:r w:rsidRPr="003B27A0">
        <w:rPr>
          <w:sz w:val="28"/>
          <w:szCs w:val="28"/>
        </w:rPr>
        <w:t>, они же и  на учете в Отделе МВД России по городу Невинномыс</w:t>
      </w:r>
      <w:r>
        <w:rPr>
          <w:sz w:val="28"/>
          <w:szCs w:val="28"/>
        </w:rPr>
        <w:t>ску.</w:t>
      </w:r>
    </w:p>
    <w:p w:rsidR="009D1532" w:rsidRPr="00DB3455" w:rsidRDefault="009D1532" w:rsidP="001D693D">
      <w:pPr>
        <w:ind w:firstLine="900"/>
        <w:jc w:val="both"/>
        <w:rPr>
          <w:sz w:val="28"/>
          <w:szCs w:val="28"/>
        </w:rPr>
      </w:pPr>
      <w:r>
        <w:rPr>
          <w:sz w:val="28"/>
          <w:szCs w:val="28"/>
        </w:rPr>
        <w:t>Ежемесячно социальным педагогом осуществляются рейды в небл</w:t>
      </w:r>
      <w:r>
        <w:rPr>
          <w:sz w:val="28"/>
          <w:szCs w:val="28"/>
        </w:rPr>
        <w:t>а</w:t>
      </w:r>
      <w:r>
        <w:rPr>
          <w:sz w:val="28"/>
          <w:szCs w:val="28"/>
        </w:rPr>
        <w:t>гополучные семьи микрорайона школы совместно с представителями КДН и ЗП и инспектором ОДН, о чем свидетельствуют справки о проделанной работе в рамках рейда.</w:t>
      </w:r>
    </w:p>
    <w:p w:rsidR="009D1532" w:rsidRDefault="009D1532" w:rsidP="001D693D">
      <w:pPr>
        <w:ind w:firstLine="900"/>
        <w:jc w:val="both"/>
        <w:rPr>
          <w:sz w:val="28"/>
          <w:szCs w:val="28"/>
        </w:rPr>
      </w:pPr>
      <w:r w:rsidRPr="00DB3455">
        <w:rPr>
          <w:sz w:val="28"/>
          <w:szCs w:val="28"/>
        </w:rPr>
        <w:t>Социальны</w:t>
      </w:r>
      <w:r>
        <w:rPr>
          <w:sz w:val="28"/>
          <w:szCs w:val="28"/>
        </w:rPr>
        <w:t xml:space="preserve">м педагогам совместно </w:t>
      </w:r>
      <w:r w:rsidRPr="00DB3455">
        <w:rPr>
          <w:sz w:val="28"/>
          <w:szCs w:val="28"/>
        </w:rPr>
        <w:t>с инспектором ОДН ОУУ и ПДН МВД Рос</w:t>
      </w:r>
      <w:r>
        <w:rPr>
          <w:sz w:val="28"/>
          <w:szCs w:val="28"/>
        </w:rPr>
        <w:t>сии по Ставропольскому краю в городе</w:t>
      </w:r>
      <w:r w:rsidRPr="00DB3455">
        <w:rPr>
          <w:sz w:val="28"/>
          <w:szCs w:val="28"/>
        </w:rPr>
        <w:t xml:space="preserve"> Невинномысске</w:t>
      </w:r>
      <w:r w:rsidR="009450C5">
        <w:rPr>
          <w:sz w:val="28"/>
          <w:szCs w:val="28"/>
        </w:rPr>
        <w:t xml:space="preserve">  </w:t>
      </w:r>
      <w:r w:rsidRPr="00DB3455">
        <w:rPr>
          <w:sz w:val="28"/>
          <w:szCs w:val="28"/>
        </w:rPr>
        <w:t>организ</w:t>
      </w:r>
      <w:r w:rsidRPr="00DB3455">
        <w:rPr>
          <w:sz w:val="28"/>
          <w:szCs w:val="28"/>
        </w:rPr>
        <w:t>у</w:t>
      </w:r>
      <w:r w:rsidRPr="00DB3455">
        <w:rPr>
          <w:sz w:val="28"/>
          <w:szCs w:val="28"/>
        </w:rPr>
        <w:t xml:space="preserve">ется работа в микрорайоне: </w:t>
      </w:r>
    </w:p>
    <w:p w:rsidR="009D1532" w:rsidRPr="00DB3455" w:rsidRDefault="009D1532" w:rsidP="001D693D">
      <w:pPr>
        <w:ind w:firstLine="900"/>
        <w:jc w:val="both"/>
        <w:rPr>
          <w:sz w:val="28"/>
          <w:szCs w:val="28"/>
        </w:rPr>
      </w:pPr>
      <w:r>
        <w:rPr>
          <w:sz w:val="28"/>
          <w:szCs w:val="28"/>
        </w:rPr>
        <w:lastRenderedPageBreak/>
        <w:t xml:space="preserve">- </w:t>
      </w:r>
      <w:r w:rsidRPr="00DB3455">
        <w:rPr>
          <w:sz w:val="28"/>
          <w:szCs w:val="28"/>
        </w:rPr>
        <w:t>участие в рейдах, консультирование детей и членов их семей по правовым вопросам</w:t>
      </w:r>
      <w:r>
        <w:rPr>
          <w:sz w:val="28"/>
          <w:szCs w:val="28"/>
        </w:rPr>
        <w:t>.</w:t>
      </w:r>
    </w:p>
    <w:p w:rsidR="009D1532" w:rsidRPr="00DB3455" w:rsidRDefault="009D1532" w:rsidP="001D693D">
      <w:pPr>
        <w:ind w:firstLine="900"/>
        <w:jc w:val="both"/>
        <w:rPr>
          <w:sz w:val="28"/>
          <w:szCs w:val="28"/>
        </w:rPr>
      </w:pPr>
      <w:r>
        <w:rPr>
          <w:sz w:val="28"/>
          <w:szCs w:val="28"/>
        </w:rPr>
        <w:t>О</w:t>
      </w:r>
      <w:r w:rsidRPr="00DB3455">
        <w:rPr>
          <w:sz w:val="28"/>
          <w:szCs w:val="28"/>
        </w:rPr>
        <w:t xml:space="preserve">существляется педагогическое расследование </w:t>
      </w:r>
      <w:r>
        <w:rPr>
          <w:sz w:val="28"/>
          <w:szCs w:val="28"/>
        </w:rPr>
        <w:t>в</w:t>
      </w:r>
      <w:r w:rsidRPr="00DB3455">
        <w:rPr>
          <w:sz w:val="28"/>
          <w:szCs w:val="28"/>
        </w:rPr>
        <w:t xml:space="preserve"> случаях </w:t>
      </w:r>
      <w:r>
        <w:rPr>
          <w:sz w:val="28"/>
          <w:szCs w:val="28"/>
        </w:rPr>
        <w:t>возникн</w:t>
      </w:r>
      <w:r>
        <w:rPr>
          <w:sz w:val="28"/>
          <w:szCs w:val="28"/>
        </w:rPr>
        <w:t>о</w:t>
      </w:r>
      <w:r>
        <w:rPr>
          <w:sz w:val="28"/>
          <w:szCs w:val="28"/>
        </w:rPr>
        <w:t xml:space="preserve">вения </w:t>
      </w:r>
      <w:r w:rsidRPr="00DB3455">
        <w:rPr>
          <w:sz w:val="28"/>
          <w:szCs w:val="28"/>
        </w:rPr>
        <w:t>конфликтов</w:t>
      </w:r>
      <w:r>
        <w:rPr>
          <w:sz w:val="28"/>
          <w:szCs w:val="28"/>
        </w:rPr>
        <w:t>,</w:t>
      </w:r>
      <w:r w:rsidRPr="00DB3455">
        <w:rPr>
          <w:sz w:val="28"/>
          <w:szCs w:val="28"/>
        </w:rPr>
        <w:t xml:space="preserve"> проблем, в образовательной организации.</w:t>
      </w:r>
    </w:p>
    <w:p w:rsidR="009D1532" w:rsidRPr="00DB3455" w:rsidRDefault="009D1532" w:rsidP="001D693D">
      <w:pPr>
        <w:ind w:firstLine="900"/>
        <w:jc w:val="both"/>
        <w:rPr>
          <w:sz w:val="28"/>
          <w:szCs w:val="28"/>
        </w:rPr>
      </w:pPr>
      <w:r w:rsidRPr="00DB3455">
        <w:rPr>
          <w:sz w:val="28"/>
          <w:szCs w:val="28"/>
        </w:rPr>
        <w:t>Регулярно ведётся работа среди обучающихся по реализации ра</w:t>
      </w:r>
      <w:r w:rsidRPr="00DB3455">
        <w:rPr>
          <w:sz w:val="28"/>
          <w:szCs w:val="28"/>
        </w:rPr>
        <w:t>з</w:t>
      </w:r>
      <w:r w:rsidRPr="00DB3455">
        <w:rPr>
          <w:sz w:val="28"/>
          <w:szCs w:val="28"/>
        </w:rPr>
        <w:t>личных задач в области профилактики безнадзорности и правонарушений, а именно:</w:t>
      </w:r>
    </w:p>
    <w:p w:rsidR="009D1532" w:rsidRPr="00567B93" w:rsidRDefault="009D1532" w:rsidP="00567B93">
      <w:pPr>
        <w:ind w:firstLine="900"/>
        <w:jc w:val="both"/>
        <w:rPr>
          <w:sz w:val="28"/>
          <w:szCs w:val="28"/>
        </w:rPr>
      </w:pPr>
      <w:r w:rsidRPr="00DB3455">
        <w:rPr>
          <w:sz w:val="28"/>
          <w:szCs w:val="28"/>
        </w:rPr>
        <w:t>- классными руководителями регулярно проводятся мероприятия (классные часы, диспуты, встречи с представителями органов внутренних дел и прочие) по формированию знаний и представлений в области закон</w:t>
      </w:r>
      <w:r w:rsidRPr="00DB3455">
        <w:rPr>
          <w:sz w:val="28"/>
          <w:szCs w:val="28"/>
        </w:rPr>
        <w:t>о</w:t>
      </w:r>
      <w:r w:rsidRPr="00DB3455">
        <w:rPr>
          <w:sz w:val="28"/>
          <w:szCs w:val="28"/>
        </w:rPr>
        <w:t xml:space="preserve">дательства, в области владения нормами и правилами по профилактике </w:t>
      </w:r>
      <w:r>
        <w:rPr>
          <w:sz w:val="28"/>
          <w:szCs w:val="28"/>
        </w:rPr>
        <w:t>бе</w:t>
      </w:r>
      <w:r>
        <w:rPr>
          <w:sz w:val="28"/>
          <w:szCs w:val="28"/>
        </w:rPr>
        <w:t>з</w:t>
      </w:r>
      <w:r>
        <w:rPr>
          <w:sz w:val="28"/>
          <w:szCs w:val="28"/>
        </w:rPr>
        <w:t>надзорности и правонарушений.</w:t>
      </w:r>
    </w:p>
    <w:p w:rsidR="009D1532" w:rsidRDefault="009D1532" w:rsidP="00890B1F">
      <w:pPr>
        <w:pStyle w:val="afa"/>
        <w:ind w:firstLine="708"/>
        <w:jc w:val="both"/>
        <w:rPr>
          <w:rFonts w:ascii="Times New Roman" w:hAnsi="Times New Roman"/>
          <w:sz w:val="28"/>
          <w:szCs w:val="28"/>
        </w:rPr>
      </w:pPr>
      <w:r w:rsidRPr="00CE56DA">
        <w:rPr>
          <w:rFonts w:ascii="Times New Roman" w:hAnsi="Times New Roman"/>
          <w:b/>
          <w:sz w:val="28"/>
          <w:szCs w:val="28"/>
        </w:rPr>
        <w:t xml:space="preserve">Выводы: </w:t>
      </w:r>
      <w:r w:rsidRPr="00DB3455">
        <w:rPr>
          <w:rFonts w:ascii="Times New Roman" w:hAnsi="Times New Roman"/>
          <w:sz w:val="28"/>
          <w:szCs w:val="28"/>
        </w:rPr>
        <w:t xml:space="preserve">проверка показала, что работа МБОУ </w:t>
      </w:r>
      <w:r>
        <w:rPr>
          <w:rFonts w:ascii="Times New Roman" w:hAnsi="Times New Roman"/>
          <w:sz w:val="28"/>
          <w:szCs w:val="28"/>
        </w:rPr>
        <w:t xml:space="preserve">СОШ № 15 </w:t>
      </w:r>
      <w:r w:rsidRPr="00DB3455">
        <w:rPr>
          <w:rFonts w:ascii="Times New Roman" w:hAnsi="Times New Roman"/>
          <w:sz w:val="28"/>
          <w:szCs w:val="28"/>
        </w:rPr>
        <w:t>города Невинномысска по организации деятельности по профилактике безнадзо</w:t>
      </w:r>
      <w:r w:rsidRPr="00DB3455">
        <w:rPr>
          <w:rFonts w:ascii="Times New Roman" w:hAnsi="Times New Roman"/>
          <w:sz w:val="28"/>
          <w:szCs w:val="28"/>
        </w:rPr>
        <w:t>р</w:t>
      </w:r>
      <w:r w:rsidRPr="00DB3455">
        <w:rPr>
          <w:rFonts w:ascii="Times New Roman" w:hAnsi="Times New Roman"/>
          <w:sz w:val="28"/>
          <w:szCs w:val="28"/>
        </w:rPr>
        <w:t>ности и правонарушений ведется в соответствии с законодательной базой</w:t>
      </w:r>
      <w:r>
        <w:rPr>
          <w:rFonts w:ascii="Times New Roman" w:hAnsi="Times New Roman"/>
          <w:sz w:val="28"/>
          <w:szCs w:val="28"/>
        </w:rPr>
        <w:t xml:space="preserve"> на должном уровне;</w:t>
      </w:r>
    </w:p>
    <w:p w:rsidR="009D1532" w:rsidRPr="00591576" w:rsidRDefault="009D1532" w:rsidP="00567B93">
      <w:pPr>
        <w:pStyle w:val="afa"/>
        <w:ind w:firstLine="708"/>
        <w:jc w:val="both"/>
        <w:rPr>
          <w:rFonts w:ascii="Times New Roman" w:hAnsi="Times New Roman"/>
          <w:sz w:val="28"/>
          <w:szCs w:val="28"/>
        </w:rPr>
      </w:pPr>
      <w:r w:rsidRPr="00EF6925">
        <w:rPr>
          <w:rFonts w:ascii="Times New Roman" w:hAnsi="Times New Roman"/>
          <w:b/>
          <w:sz w:val="28"/>
          <w:szCs w:val="28"/>
        </w:rPr>
        <w:t>-</w:t>
      </w:r>
      <w:r>
        <w:rPr>
          <w:rFonts w:ascii="Times New Roman" w:hAnsi="Times New Roman"/>
          <w:sz w:val="28"/>
          <w:szCs w:val="28"/>
        </w:rPr>
        <w:t xml:space="preserve"> работа с учащим</w:t>
      </w:r>
      <w:r w:rsidRPr="00591576">
        <w:rPr>
          <w:rFonts w:ascii="Times New Roman" w:hAnsi="Times New Roman"/>
          <w:sz w:val="28"/>
          <w:szCs w:val="28"/>
        </w:rPr>
        <w:t xml:space="preserve">ся </w:t>
      </w:r>
      <w:r>
        <w:rPr>
          <w:rFonts w:ascii="Times New Roman" w:hAnsi="Times New Roman"/>
          <w:sz w:val="28"/>
          <w:szCs w:val="28"/>
        </w:rPr>
        <w:t>стоящим на учете в Отделе МВД России по г. Н</w:t>
      </w:r>
      <w:r>
        <w:rPr>
          <w:rFonts w:ascii="Times New Roman" w:hAnsi="Times New Roman"/>
          <w:sz w:val="28"/>
          <w:szCs w:val="28"/>
        </w:rPr>
        <w:t>е</w:t>
      </w:r>
      <w:r>
        <w:rPr>
          <w:rFonts w:ascii="Times New Roman" w:hAnsi="Times New Roman"/>
          <w:sz w:val="28"/>
          <w:szCs w:val="28"/>
        </w:rPr>
        <w:t xml:space="preserve">винномысску </w:t>
      </w:r>
      <w:r w:rsidRPr="00591576">
        <w:rPr>
          <w:rFonts w:ascii="Times New Roman" w:hAnsi="Times New Roman"/>
          <w:sz w:val="28"/>
          <w:szCs w:val="28"/>
        </w:rPr>
        <w:t>осуществляется согласно разработанному алгоритму сопр</w:t>
      </w:r>
      <w:r w:rsidRPr="00591576">
        <w:rPr>
          <w:rFonts w:ascii="Times New Roman" w:hAnsi="Times New Roman"/>
          <w:sz w:val="28"/>
          <w:szCs w:val="28"/>
        </w:rPr>
        <w:t>о</w:t>
      </w:r>
      <w:r w:rsidRPr="00591576">
        <w:rPr>
          <w:rFonts w:ascii="Times New Roman" w:hAnsi="Times New Roman"/>
          <w:sz w:val="28"/>
          <w:szCs w:val="28"/>
        </w:rPr>
        <w:t xml:space="preserve">вождения детей, требующих особого внимания; </w:t>
      </w:r>
    </w:p>
    <w:p w:rsidR="009D1532" w:rsidRDefault="009D1532" w:rsidP="00567B93">
      <w:pPr>
        <w:pStyle w:val="afa"/>
        <w:ind w:firstLine="708"/>
        <w:jc w:val="both"/>
        <w:rPr>
          <w:rFonts w:ascii="Times New Roman" w:hAnsi="Times New Roman"/>
          <w:sz w:val="28"/>
          <w:szCs w:val="28"/>
        </w:rPr>
      </w:pPr>
      <w:r w:rsidRPr="00EF6925">
        <w:rPr>
          <w:rFonts w:ascii="Times New Roman" w:hAnsi="Times New Roman"/>
          <w:b/>
          <w:sz w:val="28"/>
          <w:szCs w:val="28"/>
        </w:rPr>
        <w:t xml:space="preserve">- </w:t>
      </w:r>
      <w:r w:rsidRPr="00591576">
        <w:rPr>
          <w:rFonts w:ascii="Times New Roman" w:hAnsi="Times New Roman"/>
          <w:sz w:val="28"/>
          <w:szCs w:val="28"/>
        </w:rPr>
        <w:t>просветительская работа с родителями и педагогами ведется на о</w:t>
      </w:r>
      <w:r w:rsidRPr="00591576">
        <w:rPr>
          <w:rFonts w:ascii="Times New Roman" w:hAnsi="Times New Roman"/>
          <w:sz w:val="28"/>
          <w:szCs w:val="28"/>
        </w:rPr>
        <w:t>п</w:t>
      </w:r>
      <w:r w:rsidRPr="00591576">
        <w:rPr>
          <w:rFonts w:ascii="Times New Roman" w:hAnsi="Times New Roman"/>
          <w:sz w:val="28"/>
          <w:szCs w:val="28"/>
        </w:rPr>
        <w:t xml:space="preserve">тимальном уровне.  </w:t>
      </w:r>
    </w:p>
    <w:p w:rsidR="009D1532" w:rsidRPr="00591576" w:rsidRDefault="009D1532" w:rsidP="00567B93">
      <w:pPr>
        <w:pStyle w:val="afa"/>
        <w:ind w:firstLine="708"/>
        <w:jc w:val="both"/>
        <w:rPr>
          <w:rFonts w:ascii="Times New Roman" w:hAnsi="Times New Roman"/>
          <w:sz w:val="28"/>
          <w:szCs w:val="28"/>
        </w:rPr>
      </w:pPr>
      <w:r w:rsidRPr="00EF6925">
        <w:rPr>
          <w:rFonts w:ascii="Times New Roman" w:hAnsi="Times New Roman"/>
          <w:b/>
          <w:sz w:val="28"/>
          <w:szCs w:val="28"/>
        </w:rPr>
        <w:t xml:space="preserve">- </w:t>
      </w:r>
      <w:r>
        <w:rPr>
          <w:rFonts w:ascii="Times New Roman" w:hAnsi="Times New Roman"/>
          <w:sz w:val="28"/>
          <w:szCs w:val="28"/>
        </w:rPr>
        <w:t xml:space="preserve"> социальным педагогом, классными руководителями отслеживается занятость </w:t>
      </w:r>
      <w:proofErr w:type="gramStart"/>
      <w:r>
        <w:rPr>
          <w:rFonts w:ascii="Times New Roman" w:hAnsi="Times New Roman"/>
          <w:sz w:val="28"/>
          <w:szCs w:val="28"/>
        </w:rPr>
        <w:t>обучающихся</w:t>
      </w:r>
      <w:proofErr w:type="gramEnd"/>
      <w:r>
        <w:rPr>
          <w:rFonts w:ascii="Times New Roman" w:hAnsi="Times New Roman"/>
          <w:sz w:val="28"/>
          <w:szCs w:val="28"/>
        </w:rPr>
        <w:t>, во внеурочное время.</w:t>
      </w:r>
    </w:p>
    <w:p w:rsidR="009D1532" w:rsidRPr="00CE56DA" w:rsidRDefault="009D1532" w:rsidP="00890B1F">
      <w:pPr>
        <w:pStyle w:val="afa"/>
        <w:jc w:val="both"/>
        <w:rPr>
          <w:rFonts w:ascii="Times New Roman" w:hAnsi="Times New Roman"/>
          <w:sz w:val="28"/>
          <w:szCs w:val="28"/>
        </w:rPr>
      </w:pPr>
    </w:p>
    <w:p w:rsidR="009D1532" w:rsidRPr="000E7C74" w:rsidRDefault="009D1532" w:rsidP="0063481F">
      <w:pPr>
        <w:widowControl w:val="0"/>
        <w:autoSpaceDE w:val="0"/>
        <w:autoSpaceDN w:val="0"/>
        <w:adjustRightInd w:val="0"/>
        <w:ind w:firstLine="708"/>
        <w:jc w:val="center"/>
        <w:rPr>
          <w:b/>
          <w:sz w:val="28"/>
          <w:szCs w:val="28"/>
        </w:rPr>
      </w:pPr>
      <w:r w:rsidRPr="000E7C74">
        <w:rPr>
          <w:b/>
          <w:sz w:val="28"/>
          <w:szCs w:val="28"/>
        </w:rPr>
        <w:t>1</w:t>
      </w:r>
      <w:r>
        <w:rPr>
          <w:b/>
          <w:sz w:val="28"/>
          <w:szCs w:val="28"/>
        </w:rPr>
        <w:t>0</w:t>
      </w:r>
      <w:r w:rsidRPr="000E7C74">
        <w:rPr>
          <w:b/>
          <w:sz w:val="28"/>
          <w:szCs w:val="28"/>
        </w:rPr>
        <w:t>. Создание условий, гарантирующих охрану  и укрепление зд</w:t>
      </w:r>
      <w:r w:rsidRPr="000E7C74">
        <w:rPr>
          <w:b/>
          <w:sz w:val="28"/>
          <w:szCs w:val="28"/>
        </w:rPr>
        <w:t>о</w:t>
      </w:r>
      <w:r w:rsidRPr="000E7C74">
        <w:rPr>
          <w:b/>
          <w:sz w:val="28"/>
          <w:szCs w:val="28"/>
        </w:rPr>
        <w:t xml:space="preserve">ровья детей и подростков. </w:t>
      </w:r>
    </w:p>
    <w:p w:rsidR="009D1532" w:rsidRPr="000E7C74" w:rsidRDefault="009D1532" w:rsidP="0063481F">
      <w:pPr>
        <w:ind w:firstLine="555"/>
        <w:jc w:val="both"/>
        <w:rPr>
          <w:sz w:val="28"/>
          <w:szCs w:val="28"/>
        </w:rPr>
      </w:pPr>
      <w:r w:rsidRPr="000E7C74">
        <w:rPr>
          <w:sz w:val="28"/>
          <w:szCs w:val="28"/>
        </w:rPr>
        <w:t>1</w:t>
      </w:r>
      <w:r>
        <w:rPr>
          <w:sz w:val="28"/>
          <w:szCs w:val="28"/>
        </w:rPr>
        <w:t>0</w:t>
      </w:r>
      <w:r w:rsidRPr="000E7C74">
        <w:rPr>
          <w:sz w:val="28"/>
          <w:szCs w:val="28"/>
        </w:rPr>
        <w:t xml:space="preserve">.1. </w:t>
      </w:r>
      <w:r w:rsidRPr="000E7C74">
        <w:rPr>
          <w:sz w:val="28"/>
          <w:szCs w:val="28"/>
          <w:u w:val="single"/>
        </w:rPr>
        <w:t>Разработка и реализация образовательных программ, меропри</w:t>
      </w:r>
      <w:r w:rsidRPr="000E7C74">
        <w:rPr>
          <w:sz w:val="28"/>
          <w:szCs w:val="28"/>
          <w:u w:val="single"/>
        </w:rPr>
        <w:t>я</w:t>
      </w:r>
      <w:r w:rsidRPr="000E7C74">
        <w:rPr>
          <w:sz w:val="28"/>
          <w:szCs w:val="28"/>
          <w:u w:val="single"/>
        </w:rPr>
        <w:t>тий, технологий по охране и укреплению здоровья детей и подростков</w:t>
      </w:r>
      <w:r w:rsidRPr="000E7C74">
        <w:rPr>
          <w:sz w:val="28"/>
          <w:szCs w:val="28"/>
        </w:rPr>
        <w:t xml:space="preserve">. </w:t>
      </w:r>
    </w:p>
    <w:p w:rsidR="0078051C" w:rsidRPr="0078051C" w:rsidRDefault="0078051C" w:rsidP="0078051C">
      <w:pPr>
        <w:pStyle w:val="afa"/>
        <w:widowControl w:val="0"/>
        <w:suppressAutoHyphens/>
        <w:ind w:firstLine="555"/>
        <w:jc w:val="both"/>
        <w:rPr>
          <w:rFonts w:ascii="Times New Roman" w:hAnsi="Times New Roman"/>
          <w:sz w:val="28"/>
          <w:szCs w:val="28"/>
        </w:rPr>
      </w:pPr>
      <w:proofErr w:type="spellStart"/>
      <w:r w:rsidRPr="0078051C">
        <w:rPr>
          <w:rFonts w:ascii="Times New Roman" w:hAnsi="Times New Roman"/>
          <w:sz w:val="28"/>
          <w:szCs w:val="28"/>
        </w:rPr>
        <w:t>Здоровьесбережение</w:t>
      </w:r>
      <w:proofErr w:type="spellEnd"/>
      <w:r w:rsidRPr="0078051C">
        <w:rPr>
          <w:rFonts w:ascii="Times New Roman" w:hAnsi="Times New Roman"/>
          <w:sz w:val="28"/>
          <w:szCs w:val="28"/>
        </w:rPr>
        <w:t> </w:t>
      </w:r>
      <w:hyperlink r:id="rId9" w:anchor="YANDEX_12" w:history="1"/>
      <w:r w:rsidRPr="0078051C">
        <w:rPr>
          <w:rFonts w:ascii="Times New Roman" w:hAnsi="Times New Roman"/>
          <w:sz w:val="28"/>
          <w:szCs w:val="28"/>
        </w:rPr>
        <w:t xml:space="preserve"> как элемент воспитательной работы реализуется в данной </w:t>
      </w:r>
      <w:hyperlink r:id="rId10" w:anchor="YANDEX_11" w:history="1"/>
      <w:r w:rsidRPr="0078051C">
        <w:rPr>
          <w:rFonts w:ascii="Times New Roman" w:hAnsi="Times New Roman"/>
          <w:sz w:val="28"/>
          <w:szCs w:val="28"/>
        </w:rPr>
        <w:t xml:space="preserve"> образовательной организации </w:t>
      </w:r>
      <w:proofErr w:type="gramStart"/>
      <w:r w:rsidRPr="0078051C">
        <w:rPr>
          <w:rFonts w:ascii="Times New Roman" w:hAnsi="Times New Roman"/>
          <w:sz w:val="28"/>
          <w:szCs w:val="28"/>
        </w:rPr>
        <w:t>через</w:t>
      </w:r>
      <w:proofErr w:type="gramEnd"/>
      <w:r w:rsidRPr="0078051C">
        <w:rPr>
          <w:rFonts w:ascii="Times New Roman" w:hAnsi="Times New Roman"/>
          <w:sz w:val="28"/>
          <w:szCs w:val="28"/>
        </w:rPr>
        <w:t>:</w:t>
      </w:r>
    </w:p>
    <w:p w:rsidR="0078051C" w:rsidRPr="0078051C" w:rsidRDefault="0078051C" w:rsidP="0078051C">
      <w:pPr>
        <w:pStyle w:val="afa"/>
        <w:widowControl w:val="0"/>
        <w:suppressAutoHyphens/>
        <w:ind w:firstLine="708"/>
        <w:jc w:val="both"/>
        <w:rPr>
          <w:rFonts w:ascii="Times New Roman" w:hAnsi="Times New Roman"/>
          <w:sz w:val="28"/>
          <w:szCs w:val="28"/>
        </w:rPr>
      </w:pPr>
      <w:r w:rsidRPr="0078051C">
        <w:rPr>
          <w:rFonts w:ascii="Times New Roman" w:hAnsi="Times New Roman"/>
          <w:sz w:val="28"/>
          <w:szCs w:val="28"/>
        </w:rPr>
        <w:t>- систему классных часов;</w:t>
      </w:r>
    </w:p>
    <w:p w:rsidR="0078051C" w:rsidRPr="0078051C" w:rsidRDefault="0078051C" w:rsidP="0078051C">
      <w:pPr>
        <w:pStyle w:val="afa"/>
        <w:widowControl w:val="0"/>
        <w:suppressAutoHyphens/>
        <w:ind w:firstLine="708"/>
        <w:jc w:val="both"/>
        <w:rPr>
          <w:rFonts w:ascii="Times New Roman" w:hAnsi="Times New Roman"/>
          <w:sz w:val="28"/>
          <w:szCs w:val="28"/>
        </w:rPr>
      </w:pPr>
      <w:r w:rsidRPr="0078051C">
        <w:rPr>
          <w:rFonts w:ascii="Times New Roman" w:hAnsi="Times New Roman"/>
          <w:sz w:val="28"/>
          <w:szCs w:val="28"/>
        </w:rPr>
        <w:t>- уроки здоровья;</w:t>
      </w:r>
    </w:p>
    <w:p w:rsidR="0078051C" w:rsidRPr="0078051C" w:rsidRDefault="0078051C" w:rsidP="0078051C">
      <w:pPr>
        <w:pStyle w:val="afa"/>
        <w:widowControl w:val="0"/>
        <w:suppressAutoHyphens/>
        <w:ind w:firstLine="708"/>
        <w:jc w:val="both"/>
        <w:rPr>
          <w:rFonts w:ascii="Times New Roman" w:hAnsi="Times New Roman"/>
          <w:sz w:val="28"/>
          <w:szCs w:val="28"/>
        </w:rPr>
      </w:pPr>
      <w:r w:rsidRPr="0078051C">
        <w:rPr>
          <w:rFonts w:ascii="Times New Roman" w:hAnsi="Times New Roman"/>
          <w:sz w:val="28"/>
          <w:szCs w:val="28"/>
        </w:rPr>
        <w:t xml:space="preserve">- проведение месячников: «Здоровье», «Самый здоровый класс», «Месячник безопасности»; </w:t>
      </w:r>
    </w:p>
    <w:p w:rsidR="0078051C" w:rsidRPr="0078051C" w:rsidRDefault="0078051C" w:rsidP="0078051C">
      <w:pPr>
        <w:pStyle w:val="afa"/>
        <w:widowControl w:val="0"/>
        <w:suppressAutoHyphens/>
        <w:ind w:firstLine="708"/>
        <w:jc w:val="both"/>
        <w:rPr>
          <w:rFonts w:ascii="Times New Roman" w:hAnsi="Times New Roman"/>
          <w:sz w:val="28"/>
          <w:szCs w:val="28"/>
        </w:rPr>
      </w:pPr>
      <w:r w:rsidRPr="0078051C">
        <w:rPr>
          <w:rFonts w:ascii="Times New Roman" w:hAnsi="Times New Roman"/>
          <w:sz w:val="28"/>
          <w:szCs w:val="28"/>
        </w:rPr>
        <w:t>- организацию и проведение спортивных мероприятий в школе;</w:t>
      </w:r>
    </w:p>
    <w:p w:rsidR="0078051C" w:rsidRPr="0078051C" w:rsidRDefault="0078051C" w:rsidP="0078051C">
      <w:pPr>
        <w:pStyle w:val="afa"/>
        <w:widowControl w:val="0"/>
        <w:suppressAutoHyphens/>
        <w:ind w:firstLine="708"/>
        <w:jc w:val="both"/>
        <w:rPr>
          <w:rFonts w:ascii="Times New Roman" w:hAnsi="Times New Roman"/>
          <w:sz w:val="28"/>
          <w:szCs w:val="28"/>
        </w:rPr>
      </w:pPr>
      <w:r w:rsidRPr="0078051C">
        <w:rPr>
          <w:rFonts w:ascii="Times New Roman" w:hAnsi="Times New Roman"/>
          <w:sz w:val="28"/>
          <w:szCs w:val="28"/>
        </w:rPr>
        <w:t>- профилактическую работу вредных привычек;</w:t>
      </w:r>
    </w:p>
    <w:p w:rsidR="0078051C" w:rsidRPr="0078051C" w:rsidRDefault="0078051C" w:rsidP="0078051C">
      <w:pPr>
        <w:pStyle w:val="afa"/>
        <w:widowControl w:val="0"/>
        <w:suppressAutoHyphens/>
        <w:ind w:firstLine="708"/>
        <w:jc w:val="both"/>
        <w:rPr>
          <w:rFonts w:ascii="Times New Roman" w:hAnsi="Times New Roman"/>
          <w:sz w:val="28"/>
          <w:szCs w:val="28"/>
        </w:rPr>
      </w:pPr>
      <w:r w:rsidRPr="0078051C">
        <w:rPr>
          <w:rFonts w:ascii="Times New Roman" w:hAnsi="Times New Roman"/>
          <w:sz w:val="28"/>
          <w:szCs w:val="28"/>
        </w:rPr>
        <w:t>- реализацию программ  «Школа-территория здоровья», «Безопасная дорога», «Правильное питание – путь к здоровью и успешному обучению». «Безопасность - залог здоровья</w:t>
      </w:r>
      <w:proofErr w:type="gramStart"/>
      <w:r w:rsidRPr="0078051C">
        <w:rPr>
          <w:rFonts w:ascii="Times New Roman" w:hAnsi="Times New Roman"/>
          <w:sz w:val="28"/>
          <w:szCs w:val="28"/>
        </w:rPr>
        <w:t>»,.</w:t>
      </w:r>
      <w:proofErr w:type="gramEnd"/>
    </w:p>
    <w:p w:rsidR="0078051C" w:rsidRPr="0078051C" w:rsidRDefault="0078051C" w:rsidP="0078051C">
      <w:pPr>
        <w:pStyle w:val="afa"/>
        <w:widowControl w:val="0"/>
        <w:suppressAutoHyphens/>
        <w:ind w:firstLine="708"/>
        <w:jc w:val="both"/>
        <w:rPr>
          <w:rFonts w:ascii="Times New Roman" w:hAnsi="Times New Roman"/>
          <w:sz w:val="28"/>
          <w:szCs w:val="28"/>
        </w:rPr>
      </w:pPr>
      <w:proofErr w:type="gramStart"/>
      <w:r w:rsidRPr="0078051C">
        <w:rPr>
          <w:rFonts w:ascii="Times New Roman" w:hAnsi="Times New Roman"/>
          <w:sz w:val="28"/>
          <w:szCs w:val="28"/>
        </w:rPr>
        <w:t xml:space="preserve">Регулярно в образовательном учреждении проводятся Дни здоровья, соревнования «Веселые старты», «Папа, мама, я – спортивная семья», соревнования по подвижным и спортивным играм,  интерактивные игры, праздники и т.д.  </w:t>
      </w:r>
      <w:proofErr w:type="gramEnd"/>
    </w:p>
    <w:p w:rsidR="0078051C" w:rsidRPr="0078051C" w:rsidRDefault="0078051C" w:rsidP="0078051C">
      <w:pPr>
        <w:pStyle w:val="afa"/>
        <w:widowControl w:val="0"/>
        <w:suppressAutoHyphens/>
        <w:ind w:firstLine="708"/>
        <w:jc w:val="both"/>
        <w:rPr>
          <w:rFonts w:ascii="Times New Roman" w:hAnsi="Times New Roman"/>
          <w:sz w:val="28"/>
          <w:szCs w:val="28"/>
        </w:rPr>
      </w:pPr>
      <w:r w:rsidRPr="0078051C">
        <w:rPr>
          <w:rFonts w:ascii="Times New Roman" w:hAnsi="Times New Roman"/>
          <w:sz w:val="28"/>
          <w:szCs w:val="28"/>
        </w:rPr>
        <w:t xml:space="preserve">В рамках формирования у подростков социальных установок на здоровый образ жизни в ОО реализуется программа «Профилактика правонарушений, вредных привычек  среди несовершеннолетних и </w:t>
      </w:r>
      <w:r w:rsidRPr="0078051C">
        <w:rPr>
          <w:rFonts w:ascii="Times New Roman" w:hAnsi="Times New Roman"/>
          <w:sz w:val="28"/>
          <w:szCs w:val="28"/>
        </w:rPr>
        <w:lastRenderedPageBreak/>
        <w:t>формирование здорового образа жизни». Данная программа направлена  на формирование здорового образа жизни.</w:t>
      </w:r>
    </w:p>
    <w:p w:rsidR="0078051C" w:rsidRPr="0078051C" w:rsidRDefault="0078051C" w:rsidP="0078051C">
      <w:pPr>
        <w:pStyle w:val="afa"/>
        <w:widowControl w:val="0"/>
        <w:suppressAutoHyphens/>
        <w:ind w:firstLine="708"/>
        <w:jc w:val="both"/>
        <w:rPr>
          <w:rFonts w:ascii="Times New Roman" w:hAnsi="Times New Roman"/>
          <w:sz w:val="28"/>
          <w:szCs w:val="28"/>
        </w:rPr>
      </w:pPr>
      <w:r w:rsidRPr="0078051C">
        <w:rPr>
          <w:rFonts w:ascii="Times New Roman" w:hAnsi="Times New Roman"/>
          <w:sz w:val="28"/>
          <w:szCs w:val="28"/>
        </w:rPr>
        <w:t xml:space="preserve">Профилактическая работа с учащимися направлена на первичную профилактику вредных привычек и пропаганду здорового образа жизни. Формирование </w:t>
      </w:r>
      <w:proofErr w:type="spellStart"/>
      <w:r w:rsidRPr="0078051C">
        <w:rPr>
          <w:rFonts w:ascii="Times New Roman" w:hAnsi="Times New Roman"/>
          <w:sz w:val="28"/>
          <w:szCs w:val="28"/>
        </w:rPr>
        <w:t>здоровьесберегающего</w:t>
      </w:r>
      <w:proofErr w:type="spellEnd"/>
      <w:r w:rsidRPr="0078051C">
        <w:rPr>
          <w:rFonts w:ascii="Times New Roman" w:hAnsi="Times New Roman"/>
          <w:sz w:val="28"/>
          <w:szCs w:val="28"/>
        </w:rPr>
        <w:t xml:space="preserve"> пространства школьников осуществляется через систему воспитательной, спортивной работы, дополнительное образование. </w:t>
      </w:r>
    </w:p>
    <w:p w:rsidR="0078051C" w:rsidRPr="0078051C" w:rsidRDefault="0078051C" w:rsidP="0078051C">
      <w:pPr>
        <w:pStyle w:val="afa"/>
        <w:widowControl w:val="0"/>
        <w:suppressAutoHyphens/>
        <w:ind w:firstLine="708"/>
        <w:jc w:val="both"/>
        <w:rPr>
          <w:rFonts w:ascii="Times New Roman" w:hAnsi="Times New Roman"/>
          <w:bCs/>
          <w:spacing w:val="-2"/>
          <w:sz w:val="28"/>
          <w:szCs w:val="28"/>
        </w:rPr>
      </w:pPr>
      <w:r w:rsidRPr="0078051C">
        <w:rPr>
          <w:rFonts w:ascii="Times New Roman" w:hAnsi="Times New Roman"/>
          <w:sz w:val="28"/>
          <w:szCs w:val="28"/>
        </w:rPr>
        <w:t xml:space="preserve">Вопросы внедрения </w:t>
      </w:r>
      <w:proofErr w:type="spellStart"/>
      <w:r w:rsidRPr="0078051C">
        <w:rPr>
          <w:rFonts w:ascii="Times New Roman" w:hAnsi="Times New Roman"/>
          <w:sz w:val="28"/>
          <w:szCs w:val="28"/>
        </w:rPr>
        <w:t>здоровьесберегающих</w:t>
      </w:r>
      <w:proofErr w:type="spellEnd"/>
      <w:r w:rsidRPr="0078051C">
        <w:rPr>
          <w:rFonts w:ascii="Times New Roman" w:hAnsi="Times New Roman"/>
          <w:sz w:val="28"/>
          <w:szCs w:val="28"/>
        </w:rPr>
        <w:t xml:space="preserve"> технологий, психологической безопасности, соблюдения санитарно-гигиенических норм рассматриваются и анализируются на педагогических советах,</w:t>
      </w:r>
      <w:r w:rsidRPr="0078051C">
        <w:rPr>
          <w:rFonts w:ascii="Times New Roman" w:hAnsi="Times New Roman"/>
          <w:bCs/>
          <w:spacing w:val="-2"/>
          <w:sz w:val="28"/>
          <w:szCs w:val="28"/>
        </w:rPr>
        <w:t xml:space="preserve"> методическом совете, родительских собраниях.</w:t>
      </w:r>
    </w:p>
    <w:p w:rsidR="0078051C" w:rsidRPr="0078051C" w:rsidRDefault="0078051C" w:rsidP="0078051C">
      <w:pPr>
        <w:pStyle w:val="afa"/>
        <w:widowControl w:val="0"/>
        <w:suppressAutoHyphens/>
        <w:ind w:firstLine="708"/>
        <w:jc w:val="both"/>
        <w:rPr>
          <w:rFonts w:ascii="Times New Roman" w:hAnsi="Times New Roman"/>
          <w:sz w:val="28"/>
          <w:szCs w:val="28"/>
        </w:rPr>
      </w:pPr>
      <w:r w:rsidRPr="0078051C">
        <w:rPr>
          <w:rFonts w:ascii="Times New Roman" w:hAnsi="Times New Roman"/>
          <w:sz w:val="28"/>
          <w:szCs w:val="28"/>
        </w:rPr>
        <w:t>Ежедневно перед началом занятий в школе проводится утренняя профилактическая гимнастика.</w:t>
      </w:r>
    </w:p>
    <w:p w:rsidR="0029265C" w:rsidRPr="0029265C" w:rsidRDefault="0029265C" w:rsidP="0029265C">
      <w:pPr>
        <w:pStyle w:val="af5"/>
        <w:suppressAutoHyphens/>
        <w:spacing w:after="200"/>
        <w:ind w:left="0" w:right="-1" w:firstLine="709"/>
        <w:contextualSpacing/>
        <w:jc w:val="both"/>
        <w:rPr>
          <w:sz w:val="28"/>
          <w:szCs w:val="28"/>
        </w:rPr>
      </w:pPr>
      <w:r w:rsidRPr="0029265C">
        <w:rPr>
          <w:sz w:val="28"/>
          <w:szCs w:val="28"/>
        </w:rPr>
        <w:t>Анкетирование учащихся старших классов с целью выявления подростков, склонных к употреблению ПАВ, а также медицинское тестирование на предмет выявления подростков, употребляющих ПАВ. По результатам тестирования в 2014 году – 101 человек, в 2015 году – 180 человек и 2016 году – 47 человек положительных результатов не выявлено.</w:t>
      </w:r>
    </w:p>
    <w:p w:rsidR="0029265C" w:rsidRPr="0029265C" w:rsidRDefault="0029265C" w:rsidP="0029265C">
      <w:pPr>
        <w:pStyle w:val="af5"/>
        <w:suppressAutoHyphens/>
        <w:spacing w:after="200"/>
        <w:ind w:left="0" w:right="-1" w:firstLine="709"/>
        <w:contextualSpacing/>
        <w:jc w:val="both"/>
        <w:rPr>
          <w:sz w:val="28"/>
          <w:szCs w:val="28"/>
        </w:rPr>
      </w:pPr>
      <w:r w:rsidRPr="0029265C">
        <w:rPr>
          <w:sz w:val="28"/>
          <w:szCs w:val="28"/>
        </w:rPr>
        <w:t xml:space="preserve">Мониторинг физического развития школьников. </w:t>
      </w:r>
    </w:p>
    <w:p w:rsidR="0029265C" w:rsidRPr="0029265C" w:rsidRDefault="0029265C" w:rsidP="0029265C">
      <w:pPr>
        <w:pStyle w:val="af5"/>
        <w:suppressAutoHyphens/>
        <w:spacing w:after="200"/>
        <w:ind w:left="0" w:right="-1" w:firstLine="709"/>
        <w:contextualSpacing/>
        <w:jc w:val="both"/>
        <w:rPr>
          <w:sz w:val="28"/>
          <w:szCs w:val="28"/>
        </w:rPr>
      </w:pPr>
      <w:r w:rsidRPr="0029265C">
        <w:rPr>
          <w:sz w:val="28"/>
          <w:szCs w:val="28"/>
        </w:rPr>
        <w:t>Проводятся мероприятия по профилактике инфекционных и вирусных заболеваний совместно с фельдшером МБОУ СОШ № 15 Денисенко Галиной Михайловной.</w:t>
      </w:r>
    </w:p>
    <w:p w:rsidR="0029265C" w:rsidRPr="0029265C" w:rsidRDefault="0029265C" w:rsidP="00005F42">
      <w:pPr>
        <w:pStyle w:val="af5"/>
        <w:suppressAutoHyphens/>
        <w:spacing w:after="200"/>
        <w:ind w:left="0" w:right="-1" w:firstLine="709"/>
        <w:contextualSpacing/>
        <w:jc w:val="both"/>
        <w:rPr>
          <w:sz w:val="28"/>
          <w:szCs w:val="28"/>
        </w:rPr>
      </w:pPr>
      <w:r w:rsidRPr="0029265C">
        <w:rPr>
          <w:sz w:val="28"/>
          <w:szCs w:val="28"/>
        </w:rPr>
        <w:t xml:space="preserve">Количество </w:t>
      </w:r>
      <w:proofErr w:type="gramStart"/>
      <w:r w:rsidRPr="0029265C">
        <w:rPr>
          <w:sz w:val="28"/>
          <w:szCs w:val="28"/>
        </w:rPr>
        <w:t>привитых</w:t>
      </w:r>
      <w:proofErr w:type="gramEnd"/>
      <w:r w:rsidRPr="0029265C">
        <w:rPr>
          <w:sz w:val="28"/>
          <w:szCs w:val="28"/>
        </w:rPr>
        <w:t xml:space="preserve"> от гриппа составило:</w:t>
      </w:r>
    </w:p>
    <w:tbl>
      <w:tblPr>
        <w:tblW w:w="0" w:type="auto"/>
        <w:jc w:val="center"/>
        <w:tblInd w:w="-1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1838"/>
        <w:gridCol w:w="1838"/>
        <w:gridCol w:w="2281"/>
      </w:tblGrid>
      <w:tr w:rsidR="0029265C" w:rsidRPr="0029265C" w:rsidTr="00232635">
        <w:trPr>
          <w:jc w:val="center"/>
        </w:trPr>
        <w:tc>
          <w:tcPr>
            <w:tcW w:w="2010" w:type="dxa"/>
            <w:vMerge w:val="restart"/>
          </w:tcPr>
          <w:p w:rsidR="0029265C" w:rsidRPr="0029265C" w:rsidRDefault="0029265C" w:rsidP="00232635">
            <w:pPr>
              <w:pStyle w:val="af5"/>
              <w:suppressAutoHyphens/>
              <w:ind w:left="0"/>
              <w:contextualSpacing/>
              <w:jc w:val="center"/>
              <w:rPr>
                <w:sz w:val="28"/>
                <w:szCs w:val="28"/>
              </w:rPr>
            </w:pPr>
            <w:r w:rsidRPr="0029265C">
              <w:rPr>
                <w:sz w:val="28"/>
                <w:szCs w:val="28"/>
              </w:rPr>
              <w:t>Учебный год</w:t>
            </w:r>
          </w:p>
        </w:tc>
        <w:tc>
          <w:tcPr>
            <w:tcW w:w="5957" w:type="dxa"/>
            <w:gridSpan w:val="3"/>
          </w:tcPr>
          <w:p w:rsidR="0029265C" w:rsidRPr="0029265C" w:rsidRDefault="0029265C" w:rsidP="00232635">
            <w:pPr>
              <w:pStyle w:val="af5"/>
              <w:suppressAutoHyphens/>
              <w:ind w:left="0"/>
              <w:contextualSpacing/>
              <w:jc w:val="center"/>
              <w:rPr>
                <w:sz w:val="28"/>
                <w:szCs w:val="28"/>
              </w:rPr>
            </w:pPr>
            <w:r w:rsidRPr="0029265C">
              <w:rPr>
                <w:sz w:val="28"/>
                <w:szCs w:val="28"/>
              </w:rPr>
              <w:t>Всего привито:</w:t>
            </w:r>
          </w:p>
        </w:tc>
      </w:tr>
      <w:tr w:rsidR="0029265C" w:rsidRPr="0029265C" w:rsidTr="00232635">
        <w:trPr>
          <w:jc w:val="center"/>
        </w:trPr>
        <w:tc>
          <w:tcPr>
            <w:tcW w:w="2010" w:type="dxa"/>
            <w:vMerge/>
          </w:tcPr>
          <w:p w:rsidR="0029265C" w:rsidRPr="0029265C" w:rsidRDefault="0029265C" w:rsidP="00232635">
            <w:pPr>
              <w:pStyle w:val="af5"/>
              <w:suppressAutoHyphens/>
              <w:ind w:left="0"/>
              <w:contextualSpacing/>
              <w:jc w:val="center"/>
              <w:rPr>
                <w:sz w:val="28"/>
                <w:szCs w:val="28"/>
              </w:rPr>
            </w:pPr>
          </w:p>
        </w:tc>
        <w:tc>
          <w:tcPr>
            <w:tcW w:w="3676" w:type="dxa"/>
            <w:gridSpan w:val="2"/>
          </w:tcPr>
          <w:p w:rsidR="0029265C" w:rsidRPr="0029265C" w:rsidRDefault="0029265C" w:rsidP="00232635">
            <w:pPr>
              <w:pStyle w:val="af5"/>
              <w:suppressAutoHyphens/>
              <w:ind w:left="0"/>
              <w:contextualSpacing/>
              <w:jc w:val="center"/>
              <w:rPr>
                <w:sz w:val="28"/>
                <w:szCs w:val="28"/>
              </w:rPr>
            </w:pPr>
            <w:r w:rsidRPr="0029265C">
              <w:rPr>
                <w:sz w:val="28"/>
                <w:szCs w:val="28"/>
              </w:rPr>
              <w:t>обучающихся</w:t>
            </w:r>
          </w:p>
        </w:tc>
        <w:tc>
          <w:tcPr>
            <w:tcW w:w="2281" w:type="dxa"/>
          </w:tcPr>
          <w:p w:rsidR="0029265C" w:rsidRPr="0029265C" w:rsidRDefault="0029265C" w:rsidP="00232635">
            <w:pPr>
              <w:pStyle w:val="af5"/>
              <w:suppressAutoHyphens/>
              <w:ind w:left="0"/>
              <w:contextualSpacing/>
              <w:jc w:val="center"/>
              <w:rPr>
                <w:sz w:val="28"/>
                <w:szCs w:val="28"/>
              </w:rPr>
            </w:pPr>
            <w:r w:rsidRPr="0029265C">
              <w:rPr>
                <w:sz w:val="28"/>
                <w:szCs w:val="28"/>
              </w:rPr>
              <w:t>педагогов</w:t>
            </w:r>
          </w:p>
        </w:tc>
      </w:tr>
      <w:tr w:rsidR="0029265C" w:rsidRPr="0029265C" w:rsidTr="00232635">
        <w:trPr>
          <w:jc w:val="center"/>
        </w:trPr>
        <w:tc>
          <w:tcPr>
            <w:tcW w:w="2010" w:type="dxa"/>
          </w:tcPr>
          <w:p w:rsidR="0029265C" w:rsidRPr="0029265C" w:rsidRDefault="0029265C" w:rsidP="00232635">
            <w:pPr>
              <w:rPr>
                <w:sz w:val="28"/>
                <w:szCs w:val="28"/>
              </w:rPr>
            </w:pPr>
            <w:r w:rsidRPr="0029265C">
              <w:rPr>
                <w:sz w:val="28"/>
                <w:szCs w:val="28"/>
              </w:rPr>
              <w:t xml:space="preserve">2014 – 2015 </w:t>
            </w:r>
          </w:p>
        </w:tc>
        <w:tc>
          <w:tcPr>
            <w:tcW w:w="1838" w:type="dxa"/>
          </w:tcPr>
          <w:p w:rsidR="0029265C" w:rsidRPr="0029265C" w:rsidRDefault="0029265C" w:rsidP="00232635">
            <w:pPr>
              <w:pStyle w:val="af5"/>
              <w:suppressAutoHyphens/>
              <w:ind w:left="0"/>
              <w:contextualSpacing/>
              <w:jc w:val="center"/>
              <w:rPr>
                <w:sz w:val="28"/>
                <w:szCs w:val="28"/>
              </w:rPr>
            </w:pPr>
            <w:r w:rsidRPr="0029265C">
              <w:rPr>
                <w:sz w:val="28"/>
                <w:szCs w:val="28"/>
              </w:rPr>
              <w:t>157 чел.</w:t>
            </w:r>
          </w:p>
        </w:tc>
        <w:tc>
          <w:tcPr>
            <w:tcW w:w="1838" w:type="dxa"/>
          </w:tcPr>
          <w:p w:rsidR="0029265C" w:rsidRPr="0029265C" w:rsidRDefault="0029265C" w:rsidP="00232635">
            <w:pPr>
              <w:pStyle w:val="af5"/>
              <w:suppressAutoHyphens/>
              <w:ind w:left="0"/>
              <w:contextualSpacing/>
              <w:jc w:val="center"/>
              <w:rPr>
                <w:sz w:val="28"/>
                <w:szCs w:val="28"/>
              </w:rPr>
            </w:pPr>
            <w:r w:rsidRPr="0029265C">
              <w:rPr>
                <w:sz w:val="28"/>
                <w:szCs w:val="28"/>
              </w:rPr>
              <w:t>24 %</w:t>
            </w:r>
          </w:p>
        </w:tc>
        <w:tc>
          <w:tcPr>
            <w:tcW w:w="2281" w:type="dxa"/>
          </w:tcPr>
          <w:p w:rsidR="0029265C" w:rsidRPr="0029265C" w:rsidRDefault="0029265C" w:rsidP="00232635">
            <w:pPr>
              <w:pStyle w:val="af5"/>
              <w:suppressAutoHyphens/>
              <w:ind w:left="0"/>
              <w:contextualSpacing/>
              <w:jc w:val="center"/>
              <w:rPr>
                <w:sz w:val="28"/>
                <w:szCs w:val="28"/>
              </w:rPr>
            </w:pPr>
            <w:r w:rsidRPr="0029265C">
              <w:rPr>
                <w:sz w:val="28"/>
                <w:szCs w:val="28"/>
              </w:rPr>
              <w:t>67 чел.</w:t>
            </w:r>
          </w:p>
        </w:tc>
      </w:tr>
      <w:tr w:rsidR="0029265C" w:rsidRPr="0029265C" w:rsidTr="00232635">
        <w:trPr>
          <w:jc w:val="center"/>
        </w:trPr>
        <w:tc>
          <w:tcPr>
            <w:tcW w:w="2010" w:type="dxa"/>
          </w:tcPr>
          <w:p w:rsidR="0029265C" w:rsidRPr="0029265C" w:rsidRDefault="0029265C" w:rsidP="00232635">
            <w:pPr>
              <w:rPr>
                <w:sz w:val="28"/>
                <w:szCs w:val="28"/>
              </w:rPr>
            </w:pPr>
            <w:r w:rsidRPr="0029265C">
              <w:rPr>
                <w:sz w:val="28"/>
                <w:szCs w:val="28"/>
              </w:rPr>
              <w:t>2015-2016</w:t>
            </w:r>
          </w:p>
        </w:tc>
        <w:tc>
          <w:tcPr>
            <w:tcW w:w="1838" w:type="dxa"/>
          </w:tcPr>
          <w:p w:rsidR="0029265C" w:rsidRPr="0029265C" w:rsidRDefault="0029265C" w:rsidP="00232635">
            <w:pPr>
              <w:pStyle w:val="af5"/>
              <w:suppressAutoHyphens/>
              <w:ind w:left="0"/>
              <w:contextualSpacing/>
              <w:jc w:val="center"/>
              <w:rPr>
                <w:sz w:val="28"/>
                <w:szCs w:val="28"/>
              </w:rPr>
            </w:pPr>
            <w:r w:rsidRPr="0029265C">
              <w:rPr>
                <w:sz w:val="28"/>
                <w:szCs w:val="28"/>
              </w:rPr>
              <w:t>212 чел.</w:t>
            </w:r>
          </w:p>
        </w:tc>
        <w:tc>
          <w:tcPr>
            <w:tcW w:w="1838" w:type="dxa"/>
          </w:tcPr>
          <w:p w:rsidR="0029265C" w:rsidRPr="0029265C" w:rsidRDefault="0029265C" w:rsidP="00232635">
            <w:pPr>
              <w:pStyle w:val="af5"/>
              <w:suppressAutoHyphens/>
              <w:ind w:left="0"/>
              <w:contextualSpacing/>
              <w:jc w:val="center"/>
              <w:rPr>
                <w:sz w:val="28"/>
                <w:szCs w:val="28"/>
              </w:rPr>
            </w:pPr>
            <w:r w:rsidRPr="0029265C">
              <w:rPr>
                <w:sz w:val="28"/>
                <w:szCs w:val="28"/>
              </w:rPr>
              <w:t>31 %</w:t>
            </w:r>
          </w:p>
        </w:tc>
        <w:tc>
          <w:tcPr>
            <w:tcW w:w="2281" w:type="dxa"/>
          </w:tcPr>
          <w:p w:rsidR="0029265C" w:rsidRPr="0029265C" w:rsidRDefault="0029265C" w:rsidP="00232635">
            <w:pPr>
              <w:pStyle w:val="af5"/>
              <w:suppressAutoHyphens/>
              <w:ind w:left="0"/>
              <w:contextualSpacing/>
              <w:jc w:val="center"/>
              <w:rPr>
                <w:sz w:val="28"/>
                <w:szCs w:val="28"/>
              </w:rPr>
            </w:pPr>
            <w:r w:rsidRPr="0029265C">
              <w:rPr>
                <w:sz w:val="28"/>
                <w:szCs w:val="28"/>
              </w:rPr>
              <w:t>67 чел.</w:t>
            </w:r>
          </w:p>
        </w:tc>
      </w:tr>
      <w:tr w:rsidR="0029265C" w:rsidRPr="0029265C" w:rsidTr="00232635">
        <w:trPr>
          <w:jc w:val="center"/>
        </w:trPr>
        <w:tc>
          <w:tcPr>
            <w:tcW w:w="2010" w:type="dxa"/>
          </w:tcPr>
          <w:p w:rsidR="0029265C" w:rsidRPr="0029265C" w:rsidRDefault="0029265C" w:rsidP="00232635">
            <w:pPr>
              <w:rPr>
                <w:sz w:val="28"/>
                <w:szCs w:val="28"/>
              </w:rPr>
            </w:pPr>
            <w:r w:rsidRPr="0029265C">
              <w:rPr>
                <w:sz w:val="28"/>
                <w:szCs w:val="28"/>
              </w:rPr>
              <w:t>2016-2017</w:t>
            </w:r>
          </w:p>
        </w:tc>
        <w:tc>
          <w:tcPr>
            <w:tcW w:w="1838" w:type="dxa"/>
          </w:tcPr>
          <w:p w:rsidR="0029265C" w:rsidRPr="0029265C" w:rsidRDefault="0029265C" w:rsidP="00232635">
            <w:pPr>
              <w:pStyle w:val="af5"/>
              <w:suppressAutoHyphens/>
              <w:ind w:left="0"/>
              <w:contextualSpacing/>
              <w:jc w:val="center"/>
              <w:rPr>
                <w:sz w:val="28"/>
                <w:szCs w:val="28"/>
              </w:rPr>
            </w:pPr>
            <w:r w:rsidRPr="0029265C">
              <w:rPr>
                <w:sz w:val="28"/>
                <w:szCs w:val="28"/>
              </w:rPr>
              <w:t>252 чел.</w:t>
            </w:r>
          </w:p>
        </w:tc>
        <w:tc>
          <w:tcPr>
            <w:tcW w:w="1838" w:type="dxa"/>
          </w:tcPr>
          <w:p w:rsidR="0029265C" w:rsidRPr="0029265C" w:rsidRDefault="0029265C" w:rsidP="00232635">
            <w:pPr>
              <w:pStyle w:val="af5"/>
              <w:suppressAutoHyphens/>
              <w:ind w:left="0"/>
              <w:contextualSpacing/>
              <w:jc w:val="center"/>
              <w:rPr>
                <w:sz w:val="28"/>
                <w:szCs w:val="28"/>
              </w:rPr>
            </w:pPr>
            <w:r w:rsidRPr="0029265C">
              <w:rPr>
                <w:sz w:val="28"/>
                <w:szCs w:val="28"/>
              </w:rPr>
              <w:t>35 %</w:t>
            </w:r>
          </w:p>
        </w:tc>
        <w:tc>
          <w:tcPr>
            <w:tcW w:w="2281" w:type="dxa"/>
          </w:tcPr>
          <w:p w:rsidR="0029265C" w:rsidRPr="0029265C" w:rsidRDefault="0029265C" w:rsidP="00232635">
            <w:pPr>
              <w:pStyle w:val="af5"/>
              <w:suppressAutoHyphens/>
              <w:ind w:left="0"/>
              <w:contextualSpacing/>
              <w:jc w:val="center"/>
              <w:rPr>
                <w:sz w:val="28"/>
                <w:szCs w:val="28"/>
              </w:rPr>
            </w:pPr>
            <w:r w:rsidRPr="0029265C">
              <w:rPr>
                <w:sz w:val="28"/>
                <w:szCs w:val="28"/>
              </w:rPr>
              <w:t xml:space="preserve">33 чел. </w:t>
            </w:r>
          </w:p>
        </w:tc>
      </w:tr>
    </w:tbl>
    <w:p w:rsidR="0029265C" w:rsidRPr="0029265C" w:rsidRDefault="0029265C" w:rsidP="0029265C">
      <w:pPr>
        <w:pStyle w:val="acxsplast"/>
        <w:spacing w:before="0" w:beforeAutospacing="0" w:after="0" w:afterAutospacing="0"/>
        <w:ind w:right="-1" w:firstLine="709"/>
        <w:contextualSpacing/>
        <w:jc w:val="both"/>
        <w:rPr>
          <w:sz w:val="28"/>
          <w:szCs w:val="28"/>
        </w:rPr>
      </w:pPr>
      <w:r w:rsidRPr="0029265C">
        <w:rPr>
          <w:sz w:val="28"/>
          <w:szCs w:val="28"/>
        </w:rPr>
        <w:t>В МБОУ СОШ № 15 2016-2017 учебном году  обучаются 9 человек, детей из числа инвалидов и детей с ОВЗ, нет обучающихся на индивидуал</w:t>
      </w:r>
      <w:r w:rsidRPr="0029265C">
        <w:rPr>
          <w:sz w:val="28"/>
          <w:szCs w:val="28"/>
        </w:rPr>
        <w:t>ь</w:t>
      </w:r>
      <w:r w:rsidRPr="0029265C">
        <w:rPr>
          <w:sz w:val="28"/>
          <w:szCs w:val="28"/>
        </w:rPr>
        <w:t>ном обучении.</w:t>
      </w:r>
    </w:p>
    <w:p w:rsidR="009D1532" w:rsidRPr="00CD421B" w:rsidRDefault="0029265C" w:rsidP="0029265C">
      <w:pPr>
        <w:pStyle w:val="acxsplast"/>
        <w:spacing w:before="0" w:beforeAutospacing="0" w:after="0" w:afterAutospacing="0"/>
        <w:ind w:right="-1" w:firstLine="708"/>
        <w:contextualSpacing/>
        <w:jc w:val="both"/>
        <w:rPr>
          <w:sz w:val="28"/>
          <w:szCs w:val="28"/>
        </w:rPr>
      </w:pPr>
      <w:r w:rsidRPr="0029265C">
        <w:rPr>
          <w:sz w:val="28"/>
          <w:szCs w:val="28"/>
        </w:rPr>
        <w:t>В МБОУ СОШ № 15 созданы условия, учитывающие индивидуал</w:t>
      </w:r>
      <w:r w:rsidRPr="0029265C">
        <w:rPr>
          <w:sz w:val="28"/>
          <w:szCs w:val="28"/>
        </w:rPr>
        <w:t>ь</w:t>
      </w:r>
      <w:r w:rsidRPr="0029265C">
        <w:rPr>
          <w:sz w:val="28"/>
          <w:szCs w:val="28"/>
        </w:rPr>
        <w:t>ные показатели состояния здоровья всех участников образовательного пр</w:t>
      </w:r>
      <w:r w:rsidRPr="0029265C">
        <w:rPr>
          <w:sz w:val="28"/>
          <w:szCs w:val="28"/>
        </w:rPr>
        <w:t>о</w:t>
      </w:r>
      <w:r w:rsidRPr="0029265C">
        <w:rPr>
          <w:sz w:val="28"/>
          <w:szCs w:val="28"/>
        </w:rPr>
        <w:t>цесса. Внедряются и используются технологии, обеспечивающие гигиен</w:t>
      </w:r>
      <w:r w:rsidRPr="0029265C">
        <w:rPr>
          <w:sz w:val="28"/>
          <w:szCs w:val="28"/>
        </w:rPr>
        <w:t>и</w:t>
      </w:r>
      <w:r w:rsidRPr="0029265C">
        <w:rPr>
          <w:sz w:val="28"/>
          <w:szCs w:val="28"/>
        </w:rPr>
        <w:t>чески оптимальные условия образовательного процесса и физической а</w:t>
      </w:r>
      <w:r w:rsidRPr="0029265C">
        <w:rPr>
          <w:sz w:val="28"/>
          <w:szCs w:val="28"/>
        </w:rPr>
        <w:t>к</w:t>
      </w:r>
      <w:r w:rsidRPr="0029265C">
        <w:rPr>
          <w:sz w:val="28"/>
          <w:szCs w:val="28"/>
        </w:rPr>
        <w:t>тивности школьников, а также ведется информационная разъяснительная работа с р</w:t>
      </w:r>
      <w:r w:rsidRPr="0029265C">
        <w:rPr>
          <w:sz w:val="28"/>
          <w:szCs w:val="28"/>
        </w:rPr>
        <w:t>о</w:t>
      </w:r>
      <w:r w:rsidRPr="0029265C">
        <w:rPr>
          <w:sz w:val="28"/>
          <w:szCs w:val="28"/>
        </w:rPr>
        <w:t>дителями обучающихся по профилактике вирусных заболеваний.</w:t>
      </w:r>
    </w:p>
    <w:p w:rsidR="009D1532" w:rsidRPr="0078051C" w:rsidRDefault="009D1532" w:rsidP="00CF6792">
      <w:pPr>
        <w:pStyle w:val="af5"/>
        <w:spacing w:after="200"/>
        <w:ind w:left="0" w:right="-1" w:firstLine="708"/>
        <w:contextualSpacing/>
        <w:jc w:val="both"/>
        <w:rPr>
          <w:sz w:val="28"/>
          <w:szCs w:val="28"/>
        </w:rPr>
      </w:pPr>
      <w:r w:rsidRPr="0078051C">
        <w:rPr>
          <w:b/>
          <w:sz w:val="28"/>
          <w:szCs w:val="28"/>
        </w:rPr>
        <w:t xml:space="preserve">Вывод: </w:t>
      </w:r>
      <w:r w:rsidRPr="0078051C">
        <w:rPr>
          <w:sz w:val="28"/>
          <w:szCs w:val="28"/>
        </w:rPr>
        <w:t>работу ОО в области внедрения</w:t>
      </w:r>
      <w:r w:rsidR="009450C5">
        <w:rPr>
          <w:sz w:val="28"/>
          <w:szCs w:val="28"/>
        </w:rPr>
        <w:t xml:space="preserve">  </w:t>
      </w:r>
      <w:proofErr w:type="spellStart"/>
      <w:r w:rsidRPr="0078051C">
        <w:rPr>
          <w:sz w:val="28"/>
          <w:szCs w:val="28"/>
        </w:rPr>
        <w:t>здоровьесберегающих</w:t>
      </w:r>
      <w:proofErr w:type="spellEnd"/>
      <w:r w:rsidR="009450C5">
        <w:rPr>
          <w:sz w:val="28"/>
          <w:szCs w:val="28"/>
        </w:rPr>
        <w:t xml:space="preserve"> </w:t>
      </w:r>
      <w:r w:rsidRPr="0078051C">
        <w:rPr>
          <w:sz w:val="28"/>
          <w:szCs w:val="28"/>
        </w:rPr>
        <w:t xml:space="preserve"> те</w:t>
      </w:r>
      <w:r w:rsidRPr="0078051C">
        <w:rPr>
          <w:sz w:val="28"/>
          <w:szCs w:val="28"/>
        </w:rPr>
        <w:t>х</w:t>
      </w:r>
      <w:r w:rsidRPr="0078051C">
        <w:rPr>
          <w:sz w:val="28"/>
          <w:szCs w:val="28"/>
        </w:rPr>
        <w:t>нологий в образовательный процесс можно считать удовлетворительной.</w:t>
      </w:r>
    </w:p>
    <w:p w:rsidR="0053368E" w:rsidRDefault="009D1532" w:rsidP="00CF6792">
      <w:pPr>
        <w:pStyle w:val="af5"/>
        <w:spacing w:after="200"/>
        <w:ind w:left="0" w:right="-1" w:firstLine="708"/>
        <w:contextualSpacing/>
        <w:jc w:val="both"/>
        <w:rPr>
          <w:b/>
          <w:sz w:val="28"/>
          <w:szCs w:val="28"/>
        </w:rPr>
      </w:pPr>
      <w:r w:rsidRPr="0078051C">
        <w:rPr>
          <w:b/>
          <w:sz w:val="28"/>
          <w:szCs w:val="28"/>
        </w:rPr>
        <w:t xml:space="preserve">Рекомендации: </w:t>
      </w:r>
    </w:p>
    <w:p w:rsidR="009D1532" w:rsidRPr="00CD421B" w:rsidRDefault="0053368E" w:rsidP="00CF6792">
      <w:pPr>
        <w:pStyle w:val="af5"/>
        <w:spacing w:after="200"/>
        <w:ind w:left="0" w:right="-1" w:firstLine="708"/>
        <w:contextualSpacing/>
        <w:jc w:val="both"/>
        <w:rPr>
          <w:sz w:val="28"/>
          <w:szCs w:val="28"/>
        </w:rPr>
      </w:pPr>
      <w:r>
        <w:rPr>
          <w:b/>
          <w:sz w:val="28"/>
          <w:szCs w:val="28"/>
        </w:rPr>
        <w:t xml:space="preserve">- </w:t>
      </w:r>
      <w:r w:rsidRPr="0053368E">
        <w:rPr>
          <w:sz w:val="28"/>
          <w:szCs w:val="28"/>
        </w:rPr>
        <w:t>с</w:t>
      </w:r>
      <w:r w:rsidR="009D1532" w:rsidRPr="0078051C">
        <w:rPr>
          <w:sz w:val="28"/>
          <w:szCs w:val="28"/>
        </w:rPr>
        <w:t xml:space="preserve"> целью дальнейшей эффективной работы в области сохранения и укрепления здоровья учащихся</w:t>
      </w:r>
      <w:r w:rsidR="009450C5">
        <w:rPr>
          <w:sz w:val="28"/>
          <w:szCs w:val="28"/>
        </w:rPr>
        <w:t xml:space="preserve">  </w:t>
      </w:r>
      <w:r w:rsidR="009D1532" w:rsidRPr="0078051C">
        <w:rPr>
          <w:sz w:val="28"/>
          <w:szCs w:val="28"/>
        </w:rPr>
        <w:t>психологической службе ОО</w:t>
      </w:r>
      <w:r w:rsidR="009450C5">
        <w:rPr>
          <w:sz w:val="28"/>
          <w:szCs w:val="28"/>
        </w:rPr>
        <w:t xml:space="preserve">  </w:t>
      </w:r>
      <w:r w:rsidR="009D1532" w:rsidRPr="0078051C">
        <w:rPr>
          <w:sz w:val="28"/>
          <w:szCs w:val="28"/>
        </w:rPr>
        <w:t xml:space="preserve">продолжить работу школы по психологическому сопровождению учащихся и апробации новых форм и технологий работы по </w:t>
      </w:r>
      <w:proofErr w:type="spellStart"/>
      <w:r w:rsidR="009D1532" w:rsidRPr="0078051C">
        <w:rPr>
          <w:sz w:val="28"/>
          <w:szCs w:val="28"/>
        </w:rPr>
        <w:t>здоровьесбережению</w:t>
      </w:r>
      <w:proofErr w:type="spellEnd"/>
      <w:r w:rsidR="009D1532" w:rsidRPr="0078051C">
        <w:rPr>
          <w:sz w:val="28"/>
          <w:szCs w:val="28"/>
        </w:rPr>
        <w:t xml:space="preserve"> (постоянно).</w:t>
      </w:r>
    </w:p>
    <w:p w:rsidR="009D1532" w:rsidRDefault="009D1532" w:rsidP="00091340">
      <w:pPr>
        <w:pStyle w:val="af5"/>
        <w:ind w:left="0" w:right="-1" w:firstLine="709"/>
        <w:contextualSpacing/>
        <w:jc w:val="center"/>
        <w:rPr>
          <w:sz w:val="28"/>
          <w:szCs w:val="28"/>
          <w:u w:val="single"/>
        </w:rPr>
      </w:pPr>
    </w:p>
    <w:p w:rsidR="009D1532" w:rsidRPr="0029265C" w:rsidRDefault="009D1532" w:rsidP="00091340">
      <w:pPr>
        <w:pStyle w:val="af5"/>
        <w:ind w:left="0" w:right="-1" w:firstLine="709"/>
        <w:contextualSpacing/>
        <w:jc w:val="center"/>
        <w:rPr>
          <w:sz w:val="28"/>
          <w:szCs w:val="28"/>
          <w:u w:val="single"/>
        </w:rPr>
      </w:pPr>
      <w:r w:rsidRPr="0029265C">
        <w:rPr>
          <w:sz w:val="28"/>
          <w:szCs w:val="28"/>
          <w:u w:val="single"/>
        </w:rPr>
        <w:lastRenderedPageBreak/>
        <w:t xml:space="preserve">10.2.  Организация   питания  </w:t>
      </w:r>
      <w:proofErr w:type="gramStart"/>
      <w:r w:rsidRPr="0029265C">
        <w:rPr>
          <w:sz w:val="28"/>
          <w:szCs w:val="28"/>
          <w:u w:val="single"/>
        </w:rPr>
        <w:t>обучающихся</w:t>
      </w:r>
      <w:proofErr w:type="gramEnd"/>
      <w:r w:rsidRPr="0029265C">
        <w:rPr>
          <w:sz w:val="28"/>
          <w:szCs w:val="28"/>
          <w:u w:val="single"/>
        </w:rPr>
        <w:t xml:space="preserve"> в  МБОУ СОШ №15</w:t>
      </w:r>
    </w:p>
    <w:p w:rsidR="0029265C" w:rsidRPr="0029265C" w:rsidRDefault="0029265C" w:rsidP="0029265C">
      <w:pPr>
        <w:pStyle w:val="af5"/>
        <w:suppressAutoHyphens/>
        <w:spacing w:after="200"/>
        <w:ind w:left="0" w:right="-1" w:firstLine="708"/>
        <w:contextualSpacing/>
        <w:jc w:val="both"/>
        <w:rPr>
          <w:sz w:val="28"/>
          <w:szCs w:val="28"/>
        </w:rPr>
      </w:pPr>
      <w:r w:rsidRPr="0029265C">
        <w:rPr>
          <w:sz w:val="28"/>
          <w:szCs w:val="28"/>
        </w:rPr>
        <w:t>В МБОУ СОШ № 15  города Невинномысска сформирована в полном объеме и ведется следующая нормативная документация по организации питания:</w:t>
      </w:r>
    </w:p>
    <w:p w:rsidR="0029265C" w:rsidRPr="0029265C" w:rsidRDefault="0029265C" w:rsidP="0029265C">
      <w:pPr>
        <w:pStyle w:val="af5"/>
        <w:suppressAutoHyphens/>
        <w:spacing w:after="200"/>
        <w:ind w:left="0" w:right="-1" w:firstLine="708"/>
        <w:contextualSpacing/>
        <w:jc w:val="both"/>
        <w:rPr>
          <w:sz w:val="28"/>
          <w:szCs w:val="28"/>
        </w:rPr>
      </w:pPr>
      <w:r w:rsidRPr="0029265C">
        <w:rPr>
          <w:sz w:val="28"/>
          <w:szCs w:val="28"/>
        </w:rPr>
        <w:t>-  Положение об организации горячего питания школьников;</w:t>
      </w:r>
    </w:p>
    <w:p w:rsidR="0029265C" w:rsidRPr="0029265C" w:rsidRDefault="0029265C" w:rsidP="0029265C">
      <w:pPr>
        <w:pStyle w:val="af5"/>
        <w:suppressAutoHyphens/>
        <w:spacing w:after="200"/>
        <w:ind w:left="0" w:right="-1" w:firstLine="708"/>
        <w:contextualSpacing/>
        <w:jc w:val="both"/>
        <w:rPr>
          <w:sz w:val="28"/>
          <w:szCs w:val="28"/>
        </w:rPr>
      </w:pPr>
      <w:r w:rsidRPr="0029265C">
        <w:rPr>
          <w:sz w:val="28"/>
          <w:szCs w:val="28"/>
        </w:rPr>
        <w:t>-  Положение о комиссии общественного контроля;</w:t>
      </w:r>
    </w:p>
    <w:p w:rsidR="0029265C" w:rsidRPr="0029265C" w:rsidRDefault="0029265C" w:rsidP="0029265C">
      <w:pPr>
        <w:pStyle w:val="af5"/>
        <w:suppressAutoHyphens/>
        <w:spacing w:after="200"/>
        <w:ind w:left="0" w:right="-1" w:firstLine="708"/>
        <w:contextualSpacing/>
        <w:jc w:val="both"/>
        <w:rPr>
          <w:sz w:val="28"/>
          <w:szCs w:val="28"/>
        </w:rPr>
      </w:pPr>
      <w:r w:rsidRPr="0029265C">
        <w:rPr>
          <w:sz w:val="28"/>
          <w:szCs w:val="28"/>
        </w:rPr>
        <w:t xml:space="preserve">-  Положение о </w:t>
      </w:r>
      <w:proofErr w:type="spellStart"/>
      <w:r w:rsidRPr="0029265C">
        <w:rPr>
          <w:sz w:val="28"/>
          <w:szCs w:val="28"/>
        </w:rPr>
        <w:t>бракеражной</w:t>
      </w:r>
      <w:proofErr w:type="spellEnd"/>
      <w:r w:rsidRPr="0029265C">
        <w:rPr>
          <w:sz w:val="28"/>
          <w:szCs w:val="28"/>
        </w:rPr>
        <w:t xml:space="preserve"> комиссии;</w:t>
      </w:r>
    </w:p>
    <w:p w:rsidR="0029265C" w:rsidRPr="0029265C" w:rsidRDefault="0029265C" w:rsidP="0029265C">
      <w:pPr>
        <w:pStyle w:val="af5"/>
        <w:suppressAutoHyphens/>
        <w:spacing w:after="200"/>
        <w:ind w:left="0" w:right="-1" w:firstLine="708"/>
        <w:contextualSpacing/>
        <w:jc w:val="both"/>
        <w:rPr>
          <w:sz w:val="28"/>
          <w:szCs w:val="28"/>
        </w:rPr>
      </w:pPr>
      <w:r w:rsidRPr="0029265C">
        <w:rPr>
          <w:sz w:val="28"/>
          <w:szCs w:val="28"/>
        </w:rPr>
        <w:t>-  приказы:</w:t>
      </w:r>
    </w:p>
    <w:p w:rsidR="0029265C" w:rsidRPr="0029265C" w:rsidRDefault="0029265C" w:rsidP="000D06B1">
      <w:pPr>
        <w:pStyle w:val="af5"/>
        <w:numPr>
          <w:ilvl w:val="0"/>
          <w:numId w:val="15"/>
        </w:numPr>
        <w:tabs>
          <w:tab w:val="clear" w:pos="1440"/>
          <w:tab w:val="num" w:pos="426"/>
        </w:tabs>
        <w:suppressAutoHyphens/>
        <w:spacing w:after="200"/>
        <w:ind w:left="0" w:right="-1" w:firstLine="0"/>
        <w:contextualSpacing/>
        <w:jc w:val="both"/>
        <w:rPr>
          <w:sz w:val="28"/>
          <w:szCs w:val="28"/>
        </w:rPr>
      </w:pPr>
      <w:r w:rsidRPr="0029265C">
        <w:rPr>
          <w:sz w:val="28"/>
          <w:szCs w:val="28"/>
        </w:rPr>
        <w:t>об организации питания учащихся от 01.09.2016г. №51;</w:t>
      </w:r>
    </w:p>
    <w:p w:rsidR="0029265C" w:rsidRPr="0029265C" w:rsidRDefault="0029265C" w:rsidP="000D06B1">
      <w:pPr>
        <w:pStyle w:val="af5"/>
        <w:numPr>
          <w:ilvl w:val="0"/>
          <w:numId w:val="15"/>
        </w:numPr>
        <w:tabs>
          <w:tab w:val="clear" w:pos="1440"/>
          <w:tab w:val="num" w:pos="426"/>
        </w:tabs>
        <w:suppressAutoHyphens/>
        <w:spacing w:after="200"/>
        <w:ind w:left="0" w:right="-1" w:firstLine="0"/>
        <w:contextualSpacing/>
        <w:jc w:val="both"/>
        <w:rPr>
          <w:sz w:val="28"/>
          <w:szCs w:val="28"/>
        </w:rPr>
      </w:pPr>
      <w:r w:rsidRPr="0029265C">
        <w:rPr>
          <w:sz w:val="28"/>
          <w:szCs w:val="28"/>
        </w:rPr>
        <w:t>об организации бесплатного питания учащихся от 01.09.2016г. №52;</w:t>
      </w:r>
    </w:p>
    <w:p w:rsidR="0029265C" w:rsidRPr="0029265C" w:rsidRDefault="0029265C" w:rsidP="000D06B1">
      <w:pPr>
        <w:pStyle w:val="af5"/>
        <w:numPr>
          <w:ilvl w:val="0"/>
          <w:numId w:val="15"/>
        </w:numPr>
        <w:tabs>
          <w:tab w:val="clear" w:pos="1440"/>
          <w:tab w:val="num" w:pos="426"/>
        </w:tabs>
        <w:suppressAutoHyphens/>
        <w:spacing w:after="200"/>
        <w:ind w:left="0" w:right="-1" w:firstLine="0"/>
        <w:contextualSpacing/>
        <w:jc w:val="both"/>
        <w:rPr>
          <w:sz w:val="28"/>
          <w:szCs w:val="28"/>
        </w:rPr>
      </w:pPr>
      <w:r w:rsidRPr="0029265C">
        <w:rPr>
          <w:sz w:val="28"/>
          <w:szCs w:val="28"/>
        </w:rPr>
        <w:t>о</w:t>
      </w:r>
      <w:r w:rsidRPr="0029265C">
        <w:rPr>
          <w:bCs/>
          <w:sz w:val="28"/>
          <w:szCs w:val="28"/>
        </w:rPr>
        <w:t xml:space="preserve"> создании </w:t>
      </w:r>
      <w:proofErr w:type="spellStart"/>
      <w:r w:rsidRPr="0029265C">
        <w:rPr>
          <w:bCs/>
          <w:sz w:val="28"/>
          <w:szCs w:val="28"/>
        </w:rPr>
        <w:t>бракеражной</w:t>
      </w:r>
      <w:proofErr w:type="spellEnd"/>
      <w:r w:rsidRPr="0029265C">
        <w:rPr>
          <w:bCs/>
          <w:sz w:val="28"/>
          <w:szCs w:val="28"/>
        </w:rPr>
        <w:t xml:space="preserve"> комиссии </w:t>
      </w:r>
      <w:r w:rsidRPr="0029265C">
        <w:rPr>
          <w:sz w:val="28"/>
          <w:szCs w:val="28"/>
        </w:rPr>
        <w:t>от 01.09.2016г. №53</w:t>
      </w:r>
      <w:r w:rsidRPr="0029265C">
        <w:rPr>
          <w:bCs/>
          <w:sz w:val="28"/>
          <w:szCs w:val="28"/>
        </w:rPr>
        <w:t>;</w:t>
      </w:r>
    </w:p>
    <w:p w:rsidR="0029265C" w:rsidRPr="0029265C" w:rsidRDefault="0029265C" w:rsidP="000D06B1">
      <w:pPr>
        <w:pStyle w:val="af5"/>
        <w:numPr>
          <w:ilvl w:val="0"/>
          <w:numId w:val="15"/>
        </w:numPr>
        <w:tabs>
          <w:tab w:val="clear" w:pos="1440"/>
          <w:tab w:val="num" w:pos="426"/>
        </w:tabs>
        <w:suppressAutoHyphens/>
        <w:ind w:left="0" w:right="-1" w:firstLine="0"/>
        <w:contextualSpacing/>
        <w:jc w:val="both"/>
        <w:rPr>
          <w:sz w:val="28"/>
          <w:szCs w:val="28"/>
        </w:rPr>
      </w:pPr>
      <w:r w:rsidRPr="0029265C">
        <w:rPr>
          <w:sz w:val="28"/>
          <w:szCs w:val="28"/>
        </w:rPr>
        <w:t>о создании комиссии общественного контроля от  01.09.2016г. №54.</w:t>
      </w:r>
    </w:p>
    <w:p w:rsidR="0029265C" w:rsidRPr="0029265C" w:rsidRDefault="0029265C" w:rsidP="0029265C">
      <w:pPr>
        <w:suppressAutoHyphens/>
        <w:ind w:firstLine="708"/>
        <w:jc w:val="both"/>
        <w:rPr>
          <w:sz w:val="28"/>
          <w:szCs w:val="28"/>
        </w:rPr>
      </w:pPr>
      <w:proofErr w:type="gramStart"/>
      <w:r w:rsidRPr="0029265C">
        <w:rPr>
          <w:sz w:val="28"/>
          <w:szCs w:val="28"/>
        </w:rPr>
        <w:t>В начале 2016 – 2017 учебного года прошли заседания комиссии общественного контроля образовательной организации, на которых рассматривались вопросы об утверждении списков учащихся на  предоставление бесплатного питания (в наличии протоколы заседания общественного контроля по вопросам организации горячего питания учащихся, о предоставлении бесплатного питания отдельным категориям учащихся МБОУ СОШ № 15 от 01.09.2016 г. № 1, от 01.10.2016 г. № 2, от 07.11.2016 г. №3).</w:t>
      </w:r>
      <w:proofErr w:type="gramEnd"/>
      <w:r w:rsidRPr="0029265C">
        <w:rPr>
          <w:sz w:val="28"/>
          <w:szCs w:val="28"/>
        </w:rPr>
        <w:t xml:space="preserve">  Издан приказ об организации бесплатного питания, которым утвержден список учащихся, на предоставление бесплатного питания. В наличии документы,</w:t>
      </w:r>
      <w:r w:rsidR="009450C5">
        <w:rPr>
          <w:sz w:val="28"/>
          <w:szCs w:val="28"/>
        </w:rPr>
        <w:t xml:space="preserve">  </w:t>
      </w:r>
      <w:r w:rsidRPr="0029265C">
        <w:rPr>
          <w:sz w:val="28"/>
          <w:szCs w:val="28"/>
        </w:rPr>
        <w:t xml:space="preserve">подтверждающие право ребёнка на включение в список. Ведется табель учёта количества дней бесплатного питания. </w:t>
      </w:r>
    </w:p>
    <w:p w:rsidR="0029265C" w:rsidRPr="0029265C" w:rsidRDefault="0029265C" w:rsidP="0029265C">
      <w:pPr>
        <w:suppressAutoHyphens/>
        <w:ind w:firstLine="708"/>
        <w:jc w:val="both"/>
        <w:rPr>
          <w:sz w:val="28"/>
          <w:szCs w:val="28"/>
        </w:rPr>
      </w:pPr>
      <w:r w:rsidRPr="0029265C">
        <w:rPr>
          <w:sz w:val="28"/>
          <w:szCs w:val="28"/>
        </w:rPr>
        <w:t>В столовой имеется в наличии и ведется в соответствии с требованиями следующая документация:</w:t>
      </w:r>
    </w:p>
    <w:p w:rsidR="0029265C" w:rsidRPr="0029265C" w:rsidRDefault="0029265C" w:rsidP="0029265C">
      <w:pPr>
        <w:suppressAutoHyphens/>
        <w:ind w:firstLine="708"/>
        <w:jc w:val="both"/>
        <w:rPr>
          <w:sz w:val="28"/>
          <w:szCs w:val="28"/>
        </w:rPr>
      </w:pPr>
      <w:r w:rsidRPr="0029265C">
        <w:rPr>
          <w:sz w:val="28"/>
          <w:szCs w:val="28"/>
        </w:rPr>
        <w:t>- примерное 10-ти дневное меню, согласованное с территориальным отделом Управления Федеральной службы по надзору в сфере защиты прав потребителей и благополучия человека по Ставропольскому краю в городе Невинномысске. В примерное десятидневное меню не включены блюда предлагаемые, в том числе и учащимся, находящиеся в свободной продаже;</w:t>
      </w:r>
    </w:p>
    <w:p w:rsidR="0029265C" w:rsidRPr="0029265C" w:rsidRDefault="0029265C" w:rsidP="0029265C">
      <w:pPr>
        <w:suppressAutoHyphens/>
        <w:ind w:firstLine="708"/>
        <w:jc w:val="both"/>
        <w:rPr>
          <w:sz w:val="28"/>
          <w:szCs w:val="28"/>
        </w:rPr>
      </w:pPr>
      <w:r w:rsidRPr="0029265C">
        <w:rPr>
          <w:sz w:val="28"/>
          <w:szCs w:val="28"/>
        </w:rPr>
        <w:t>- ежедневное меню, утвержденное руководителем предприятия общественного питания, в котором указываются сведения об объемах блюд и названия кулинарных изделий;</w:t>
      </w:r>
    </w:p>
    <w:p w:rsidR="0029265C" w:rsidRPr="0029265C" w:rsidRDefault="0029265C" w:rsidP="0029265C">
      <w:pPr>
        <w:suppressAutoHyphens/>
        <w:ind w:firstLine="708"/>
        <w:jc w:val="both"/>
        <w:rPr>
          <w:sz w:val="28"/>
          <w:szCs w:val="28"/>
        </w:rPr>
      </w:pPr>
      <w:r w:rsidRPr="0029265C">
        <w:rPr>
          <w:sz w:val="28"/>
          <w:szCs w:val="28"/>
        </w:rPr>
        <w:t>Ежедневно ведутся:</w:t>
      </w:r>
    </w:p>
    <w:p w:rsidR="0029265C" w:rsidRPr="0029265C" w:rsidRDefault="0029265C" w:rsidP="0029265C">
      <w:pPr>
        <w:suppressAutoHyphens/>
        <w:ind w:firstLine="708"/>
        <w:jc w:val="both"/>
        <w:rPr>
          <w:sz w:val="28"/>
          <w:szCs w:val="28"/>
        </w:rPr>
      </w:pPr>
      <w:r w:rsidRPr="0029265C">
        <w:rPr>
          <w:sz w:val="28"/>
          <w:szCs w:val="28"/>
        </w:rPr>
        <w:t xml:space="preserve">- «Журнал бракеража готовой кулинарной продукции» – в </w:t>
      </w:r>
      <w:proofErr w:type="spellStart"/>
      <w:r w:rsidRPr="0029265C">
        <w:rPr>
          <w:sz w:val="28"/>
          <w:szCs w:val="28"/>
        </w:rPr>
        <w:t>бракеражном</w:t>
      </w:r>
      <w:proofErr w:type="spellEnd"/>
      <w:r w:rsidRPr="0029265C">
        <w:rPr>
          <w:sz w:val="28"/>
          <w:szCs w:val="28"/>
        </w:rPr>
        <w:t xml:space="preserve"> журнале дается оценка каждого блюда членами комиссии, заполнение ведется грамотно и без нарушений;</w:t>
      </w:r>
    </w:p>
    <w:p w:rsidR="0029265C" w:rsidRPr="0029265C" w:rsidRDefault="0029265C" w:rsidP="0029265C">
      <w:pPr>
        <w:suppressAutoHyphens/>
        <w:ind w:firstLine="708"/>
        <w:jc w:val="both"/>
        <w:rPr>
          <w:sz w:val="28"/>
          <w:szCs w:val="28"/>
        </w:rPr>
      </w:pPr>
      <w:r w:rsidRPr="0029265C">
        <w:rPr>
          <w:sz w:val="28"/>
          <w:szCs w:val="28"/>
        </w:rPr>
        <w:t>- «Журнал бракеража пищевых продуктов и продовольственного сырья» ведётся без нарушений;</w:t>
      </w:r>
    </w:p>
    <w:p w:rsidR="0029265C" w:rsidRPr="0029265C" w:rsidRDefault="0029265C" w:rsidP="0029265C">
      <w:pPr>
        <w:suppressAutoHyphens/>
        <w:ind w:firstLine="708"/>
        <w:jc w:val="both"/>
        <w:rPr>
          <w:sz w:val="28"/>
          <w:szCs w:val="28"/>
        </w:rPr>
      </w:pPr>
      <w:r w:rsidRPr="0029265C">
        <w:rPr>
          <w:sz w:val="28"/>
          <w:szCs w:val="28"/>
        </w:rPr>
        <w:t xml:space="preserve">- «Журнал здоровья» (осмотр персонала на гнойничковые и острые респираторные заболевания) – ведётся заведующим производством; </w:t>
      </w:r>
    </w:p>
    <w:p w:rsidR="0029265C" w:rsidRPr="0029265C" w:rsidRDefault="0029265C" w:rsidP="0029265C">
      <w:pPr>
        <w:suppressAutoHyphens/>
        <w:ind w:firstLine="708"/>
        <w:jc w:val="both"/>
        <w:rPr>
          <w:sz w:val="28"/>
          <w:szCs w:val="28"/>
        </w:rPr>
      </w:pPr>
      <w:r w:rsidRPr="0029265C">
        <w:rPr>
          <w:sz w:val="28"/>
          <w:szCs w:val="28"/>
        </w:rPr>
        <w:t>- «Журнал учета температурного режима холодильного оборудования» – ведётся без нарушений, термометры присутствуют в каждом холодильнике;</w:t>
      </w:r>
    </w:p>
    <w:p w:rsidR="0029265C" w:rsidRPr="0029265C" w:rsidRDefault="0029265C" w:rsidP="0029265C">
      <w:pPr>
        <w:suppressAutoHyphens/>
        <w:ind w:firstLine="708"/>
        <w:jc w:val="both"/>
        <w:rPr>
          <w:sz w:val="28"/>
          <w:szCs w:val="28"/>
        </w:rPr>
      </w:pPr>
      <w:r w:rsidRPr="0029265C">
        <w:rPr>
          <w:sz w:val="28"/>
          <w:szCs w:val="28"/>
        </w:rPr>
        <w:lastRenderedPageBreak/>
        <w:t>- в наличии личные медицинские книжки всех  работников.</w:t>
      </w:r>
    </w:p>
    <w:p w:rsidR="0029265C" w:rsidRPr="0029265C" w:rsidRDefault="0029265C" w:rsidP="0029265C">
      <w:pPr>
        <w:suppressAutoHyphens/>
        <w:ind w:firstLine="708"/>
        <w:jc w:val="both"/>
        <w:rPr>
          <w:sz w:val="28"/>
          <w:szCs w:val="28"/>
        </w:rPr>
      </w:pPr>
      <w:r w:rsidRPr="0029265C">
        <w:rPr>
          <w:sz w:val="28"/>
          <w:szCs w:val="28"/>
        </w:rPr>
        <w:t>- собраны суточные пробы от каждой партии приготовленных блюд, которые хранятся в течение 48 часов.</w:t>
      </w:r>
    </w:p>
    <w:p w:rsidR="0029265C" w:rsidRPr="0029265C" w:rsidRDefault="0029265C" w:rsidP="0029265C">
      <w:pPr>
        <w:ind w:firstLine="708"/>
        <w:jc w:val="both"/>
        <w:rPr>
          <w:rFonts w:cs="Tahoma"/>
          <w:sz w:val="28"/>
          <w:szCs w:val="28"/>
        </w:rPr>
      </w:pPr>
      <w:r w:rsidRPr="0029265C">
        <w:rPr>
          <w:sz w:val="28"/>
          <w:szCs w:val="28"/>
        </w:rPr>
        <w:t>В столовой школы обнаружено небольшое количество столовой пос</w:t>
      </w:r>
      <w:r w:rsidRPr="0029265C">
        <w:rPr>
          <w:sz w:val="28"/>
          <w:szCs w:val="28"/>
        </w:rPr>
        <w:t>у</w:t>
      </w:r>
      <w:r w:rsidRPr="0029265C">
        <w:rPr>
          <w:sz w:val="28"/>
          <w:szCs w:val="28"/>
        </w:rPr>
        <w:t>ды со сколами.</w:t>
      </w:r>
    </w:p>
    <w:p w:rsidR="0029265C" w:rsidRPr="0029265C" w:rsidRDefault="0029265C" w:rsidP="0078051C">
      <w:pPr>
        <w:ind w:firstLine="708"/>
        <w:jc w:val="both"/>
        <w:rPr>
          <w:rFonts w:cs="Tahoma"/>
          <w:sz w:val="28"/>
          <w:szCs w:val="28"/>
        </w:rPr>
      </w:pPr>
      <w:proofErr w:type="gramStart"/>
      <w:r w:rsidRPr="0029265C">
        <w:rPr>
          <w:b/>
          <w:sz w:val="28"/>
          <w:szCs w:val="28"/>
        </w:rPr>
        <w:t xml:space="preserve">Выводы: </w:t>
      </w:r>
      <w:r w:rsidRPr="0029265C">
        <w:rPr>
          <w:sz w:val="28"/>
          <w:szCs w:val="28"/>
        </w:rPr>
        <w:t>в</w:t>
      </w:r>
      <w:r w:rsidRPr="0029265C">
        <w:rPr>
          <w:rFonts w:cs="Tahoma"/>
          <w:sz w:val="28"/>
          <w:szCs w:val="28"/>
        </w:rPr>
        <w:t xml:space="preserve"> МБОУ СОШ  № 15 сформирована и ведется без наруш</w:t>
      </w:r>
      <w:r w:rsidRPr="0029265C">
        <w:rPr>
          <w:rFonts w:cs="Tahoma"/>
          <w:sz w:val="28"/>
          <w:szCs w:val="28"/>
        </w:rPr>
        <w:t>е</w:t>
      </w:r>
      <w:r w:rsidRPr="0029265C">
        <w:rPr>
          <w:rFonts w:cs="Tahoma"/>
          <w:sz w:val="28"/>
          <w:szCs w:val="28"/>
        </w:rPr>
        <w:t>ний документация по организации питания обучающихся.</w:t>
      </w:r>
      <w:proofErr w:type="gramEnd"/>
      <w:r w:rsidRPr="0029265C">
        <w:rPr>
          <w:rFonts w:cs="Tahoma"/>
          <w:sz w:val="28"/>
          <w:szCs w:val="28"/>
        </w:rPr>
        <w:t xml:space="preserve"> Соблюдаются требования к  условиям и технологии изготовления кулинарной продукции,  к соблюдению санитарных правил и нормативов. В ОУ соблюдается утве</w:t>
      </w:r>
      <w:r w:rsidRPr="0029265C">
        <w:rPr>
          <w:rFonts w:cs="Tahoma"/>
          <w:sz w:val="28"/>
          <w:szCs w:val="28"/>
        </w:rPr>
        <w:t>р</w:t>
      </w:r>
      <w:r w:rsidRPr="0029265C">
        <w:rPr>
          <w:rFonts w:cs="Tahoma"/>
          <w:sz w:val="28"/>
          <w:szCs w:val="28"/>
        </w:rPr>
        <w:t>ждённый директором режим питания, в обеденном зале соблюдаются все гигиенические требования. Ведется работа по формированию навыков и культуры здорового питания среди школьников и их родителей.</w:t>
      </w:r>
    </w:p>
    <w:p w:rsidR="0029265C" w:rsidRPr="0029265C" w:rsidRDefault="0029265C" w:rsidP="0029265C">
      <w:pPr>
        <w:ind w:firstLine="708"/>
        <w:jc w:val="both"/>
        <w:rPr>
          <w:sz w:val="28"/>
          <w:szCs w:val="28"/>
        </w:rPr>
      </w:pPr>
      <w:r w:rsidRPr="0029265C">
        <w:rPr>
          <w:b/>
          <w:sz w:val="28"/>
          <w:szCs w:val="28"/>
        </w:rPr>
        <w:t>Рекомендации</w:t>
      </w:r>
      <w:r w:rsidRPr="0029265C">
        <w:rPr>
          <w:sz w:val="28"/>
          <w:szCs w:val="28"/>
        </w:rPr>
        <w:t>:</w:t>
      </w:r>
    </w:p>
    <w:p w:rsidR="0029265C" w:rsidRPr="0029265C" w:rsidRDefault="0029265C" w:rsidP="0029265C">
      <w:pPr>
        <w:tabs>
          <w:tab w:val="left" w:pos="0"/>
        </w:tabs>
        <w:ind w:firstLine="709"/>
        <w:jc w:val="both"/>
        <w:rPr>
          <w:sz w:val="28"/>
          <w:szCs w:val="28"/>
        </w:rPr>
      </w:pPr>
      <w:r w:rsidRPr="0029265C">
        <w:rPr>
          <w:sz w:val="28"/>
          <w:szCs w:val="28"/>
        </w:rPr>
        <w:t xml:space="preserve">- продолжить контроль посещения занятий и получения бесплатного питания </w:t>
      </w:r>
      <w:proofErr w:type="gramStart"/>
      <w:r w:rsidRPr="0029265C">
        <w:rPr>
          <w:sz w:val="28"/>
          <w:szCs w:val="28"/>
        </w:rPr>
        <w:t>обучающимися</w:t>
      </w:r>
      <w:proofErr w:type="gramEnd"/>
      <w:r w:rsidRPr="0029265C">
        <w:rPr>
          <w:sz w:val="28"/>
          <w:szCs w:val="28"/>
        </w:rPr>
        <w:t>;</w:t>
      </w:r>
    </w:p>
    <w:p w:rsidR="0029265C" w:rsidRPr="00D926D4" w:rsidRDefault="0029265C" w:rsidP="0029265C">
      <w:pPr>
        <w:tabs>
          <w:tab w:val="left" w:pos="0"/>
        </w:tabs>
        <w:ind w:firstLine="709"/>
        <w:jc w:val="both"/>
        <w:rPr>
          <w:sz w:val="28"/>
          <w:szCs w:val="28"/>
        </w:rPr>
      </w:pPr>
      <w:r w:rsidRPr="0029265C">
        <w:rPr>
          <w:sz w:val="28"/>
          <w:szCs w:val="28"/>
        </w:rPr>
        <w:t>- продолжить работу с обучающимися  и  их родителями  (законными представителями) по формированию навыков культуры питания, с целью увеличения охвата горячим питанием.</w:t>
      </w:r>
    </w:p>
    <w:p w:rsidR="0029265C" w:rsidRDefault="0029265C" w:rsidP="00091340">
      <w:pPr>
        <w:ind w:firstLine="709"/>
        <w:jc w:val="both"/>
        <w:rPr>
          <w:sz w:val="28"/>
          <w:szCs w:val="28"/>
          <w:u w:val="single"/>
        </w:rPr>
      </w:pPr>
    </w:p>
    <w:p w:rsidR="009D1532" w:rsidRPr="00931F48" w:rsidRDefault="009D1532" w:rsidP="00091340">
      <w:pPr>
        <w:ind w:firstLine="709"/>
        <w:jc w:val="both"/>
        <w:rPr>
          <w:sz w:val="28"/>
          <w:szCs w:val="28"/>
          <w:u w:val="single"/>
        </w:rPr>
      </w:pPr>
      <w:r w:rsidRPr="00091340">
        <w:rPr>
          <w:sz w:val="28"/>
          <w:szCs w:val="28"/>
          <w:u w:val="single"/>
        </w:rPr>
        <w:t>1</w:t>
      </w:r>
      <w:r>
        <w:rPr>
          <w:sz w:val="28"/>
          <w:szCs w:val="28"/>
          <w:u w:val="single"/>
        </w:rPr>
        <w:t>0</w:t>
      </w:r>
      <w:r w:rsidRPr="00091340">
        <w:rPr>
          <w:sz w:val="28"/>
          <w:szCs w:val="28"/>
          <w:u w:val="single"/>
        </w:rPr>
        <w:t>.3. Случаи травматизма, работа по профилактике детского травм</w:t>
      </w:r>
      <w:r w:rsidRPr="00091340">
        <w:rPr>
          <w:sz w:val="28"/>
          <w:szCs w:val="28"/>
          <w:u w:val="single"/>
        </w:rPr>
        <w:t>а</w:t>
      </w:r>
      <w:r w:rsidRPr="00091340">
        <w:rPr>
          <w:sz w:val="28"/>
          <w:szCs w:val="28"/>
          <w:u w:val="single"/>
        </w:rPr>
        <w:t>тизма.</w:t>
      </w:r>
    </w:p>
    <w:p w:rsidR="00764621" w:rsidRPr="00764621" w:rsidRDefault="00764621" w:rsidP="00764621">
      <w:pPr>
        <w:pStyle w:val="af5"/>
        <w:ind w:left="0" w:right="-1" w:firstLine="708"/>
        <w:contextualSpacing/>
        <w:jc w:val="both"/>
        <w:rPr>
          <w:sz w:val="28"/>
        </w:rPr>
      </w:pPr>
      <w:r w:rsidRPr="00764621">
        <w:rPr>
          <w:sz w:val="28"/>
          <w:szCs w:val="28"/>
        </w:rPr>
        <w:t>Деятельность ОУ по профилактике детского травматизма строится путем проведения работы по направлениям:  профилактика детского доро</w:t>
      </w:r>
      <w:r w:rsidRPr="00764621">
        <w:rPr>
          <w:sz w:val="28"/>
          <w:szCs w:val="28"/>
        </w:rPr>
        <w:t>ж</w:t>
      </w:r>
      <w:r w:rsidRPr="00764621">
        <w:rPr>
          <w:sz w:val="28"/>
          <w:szCs w:val="28"/>
        </w:rPr>
        <w:t>но-транспортного травматизма, профилактика травматизма в образовател</w:t>
      </w:r>
      <w:r w:rsidRPr="00764621">
        <w:rPr>
          <w:sz w:val="28"/>
          <w:szCs w:val="28"/>
        </w:rPr>
        <w:t>ь</w:t>
      </w:r>
      <w:r w:rsidRPr="00764621">
        <w:rPr>
          <w:sz w:val="28"/>
          <w:szCs w:val="28"/>
        </w:rPr>
        <w:t xml:space="preserve">ном учреждении. В плане воспитательной работы  отражены мероприятия  по охране и укреплению здоровья детей и подростков. </w:t>
      </w:r>
      <w:r w:rsidRPr="00764621">
        <w:rPr>
          <w:sz w:val="28"/>
        </w:rPr>
        <w:t>Работа по расслед</w:t>
      </w:r>
      <w:r w:rsidRPr="00764621">
        <w:rPr>
          <w:sz w:val="28"/>
        </w:rPr>
        <w:t>о</w:t>
      </w:r>
      <w:r w:rsidRPr="00764621">
        <w:rPr>
          <w:sz w:val="28"/>
        </w:rPr>
        <w:t>ванию случаев травматизма  ведется в соответствии с Положением о ра</w:t>
      </w:r>
      <w:r w:rsidRPr="00764621">
        <w:rPr>
          <w:sz w:val="28"/>
        </w:rPr>
        <w:t>с</w:t>
      </w:r>
      <w:r w:rsidRPr="00764621">
        <w:rPr>
          <w:sz w:val="28"/>
        </w:rPr>
        <w:t>следовании и учете несчастных случаев с учащейся молодежью и воспита</w:t>
      </w:r>
      <w:r w:rsidRPr="00764621">
        <w:rPr>
          <w:sz w:val="28"/>
        </w:rPr>
        <w:t>н</w:t>
      </w:r>
      <w:r w:rsidRPr="00764621">
        <w:rPr>
          <w:sz w:val="28"/>
        </w:rPr>
        <w:t xml:space="preserve">никами в системе </w:t>
      </w:r>
      <w:proofErr w:type="spellStart"/>
      <w:r w:rsidRPr="00764621">
        <w:rPr>
          <w:sz w:val="28"/>
        </w:rPr>
        <w:t>Гособразования</w:t>
      </w:r>
      <w:proofErr w:type="spellEnd"/>
      <w:r w:rsidRPr="00764621">
        <w:rPr>
          <w:sz w:val="28"/>
        </w:rPr>
        <w:t xml:space="preserve"> СССР, утвержденным приказом № 639 от 01.10.1990г.  </w:t>
      </w:r>
    </w:p>
    <w:p w:rsidR="00764621" w:rsidRPr="00764621" w:rsidRDefault="00764621" w:rsidP="00764621">
      <w:pPr>
        <w:autoSpaceDE w:val="0"/>
        <w:autoSpaceDN w:val="0"/>
        <w:adjustRightInd w:val="0"/>
        <w:ind w:firstLine="709"/>
        <w:jc w:val="both"/>
        <w:rPr>
          <w:sz w:val="28"/>
        </w:rPr>
      </w:pPr>
      <w:r w:rsidRPr="00764621">
        <w:rPr>
          <w:sz w:val="28"/>
        </w:rPr>
        <w:t>Ведется журнал  регистрации несчастных случаев. Дела пострада</w:t>
      </w:r>
      <w:r w:rsidRPr="00764621">
        <w:rPr>
          <w:sz w:val="28"/>
        </w:rPr>
        <w:t>в</w:t>
      </w:r>
      <w:r w:rsidRPr="00764621">
        <w:rPr>
          <w:sz w:val="28"/>
        </w:rPr>
        <w:t>ших обучающихся во время учебного процесса сформированы и ведутся в соо</w:t>
      </w:r>
      <w:r w:rsidRPr="00764621">
        <w:rPr>
          <w:sz w:val="28"/>
        </w:rPr>
        <w:t>т</w:t>
      </w:r>
      <w:r w:rsidRPr="00764621">
        <w:rPr>
          <w:sz w:val="28"/>
        </w:rPr>
        <w:t xml:space="preserve">ветствии с предъявляемыми требованиями. </w:t>
      </w:r>
    </w:p>
    <w:p w:rsidR="00764621" w:rsidRPr="00764621" w:rsidRDefault="00764621" w:rsidP="00764621">
      <w:pPr>
        <w:autoSpaceDE w:val="0"/>
        <w:autoSpaceDN w:val="0"/>
        <w:adjustRightInd w:val="0"/>
        <w:ind w:firstLine="709"/>
        <w:jc w:val="both"/>
        <w:rPr>
          <w:sz w:val="28"/>
          <w:szCs w:val="28"/>
        </w:rPr>
      </w:pPr>
      <w:r w:rsidRPr="00764621">
        <w:rPr>
          <w:sz w:val="28"/>
          <w:szCs w:val="28"/>
        </w:rPr>
        <w:t xml:space="preserve">С </w:t>
      </w:r>
      <w:proofErr w:type="gramStart"/>
      <w:r w:rsidRPr="00764621">
        <w:rPr>
          <w:sz w:val="28"/>
          <w:szCs w:val="28"/>
        </w:rPr>
        <w:t>обучающимися</w:t>
      </w:r>
      <w:proofErr w:type="gramEnd"/>
      <w:r w:rsidRPr="00764621">
        <w:rPr>
          <w:sz w:val="28"/>
          <w:szCs w:val="28"/>
        </w:rPr>
        <w:t xml:space="preserve">  под роспись проводятся  инструктажи по разраб</w:t>
      </w:r>
      <w:r w:rsidRPr="00764621">
        <w:rPr>
          <w:sz w:val="28"/>
          <w:szCs w:val="28"/>
        </w:rPr>
        <w:t>о</w:t>
      </w:r>
      <w:r w:rsidRPr="00764621">
        <w:rPr>
          <w:sz w:val="28"/>
          <w:szCs w:val="28"/>
        </w:rPr>
        <w:t xml:space="preserve">танным методическим рекомендациям. </w:t>
      </w:r>
    </w:p>
    <w:p w:rsidR="00764621" w:rsidRPr="00764621" w:rsidRDefault="00764621" w:rsidP="00764621">
      <w:pPr>
        <w:autoSpaceDE w:val="0"/>
        <w:autoSpaceDN w:val="0"/>
        <w:adjustRightInd w:val="0"/>
        <w:ind w:firstLine="709"/>
        <w:jc w:val="both"/>
        <w:rPr>
          <w:sz w:val="28"/>
        </w:rPr>
      </w:pPr>
      <w:r w:rsidRPr="00764621">
        <w:rPr>
          <w:sz w:val="28"/>
        </w:rPr>
        <w:t>В протоколах родительских собраний ОУ отражены мероприятия, н</w:t>
      </w:r>
      <w:r w:rsidRPr="00764621">
        <w:rPr>
          <w:sz w:val="28"/>
        </w:rPr>
        <w:t>а</w:t>
      </w:r>
      <w:r w:rsidRPr="00764621">
        <w:rPr>
          <w:sz w:val="28"/>
        </w:rPr>
        <w:t>правленные на сохранение и укрепление здоровья обучающихся. Ведётся активная работа с родителями по профилактики детского бытового травм</w:t>
      </w:r>
      <w:r w:rsidRPr="00764621">
        <w:rPr>
          <w:sz w:val="28"/>
        </w:rPr>
        <w:t>а</w:t>
      </w:r>
      <w:r w:rsidRPr="00764621">
        <w:rPr>
          <w:sz w:val="28"/>
        </w:rPr>
        <w:t>тизма.</w:t>
      </w:r>
    </w:p>
    <w:p w:rsidR="00764621" w:rsidRPr="00764621" w:rsidRDefault="00764621" w:rsidP="00764621">
      <w:pPr>
        <w:pStyle w:val="af5"/>
        <w:suppressAutoHyphens/>
        <w:spacing w:after="200"/>
        <w:ind w:left="0" w:right="-1" w:firstLine="708"/>
        <w:contextualSpacing/>
        <w:jc w:val="both"/>
        <w:rPr>
          <w:sz w:val="28"/>
          <w:szCs w:val="28"/>
        </w:rPr>
      </w:pPr>
      <w:r w:rsidRPr="00764621">
        <w:rPr>
          <w:sz w:val="28"/>
          <w:szCs w:val="28"/>
        </w:rPr>
        <w:t xml:space="preserve">Деятельность по профилактике детского травматизма в МБОУ СОШ № 15 города Невинномысска осуществляется путем проведения работы по различным направлениям:  </w:t>
      </w:r>
    </w:p>
    <w:p w:rsidR="00764621" w:rsidRPr="00764621" w:rsidRDefault="00764621" w:rsidP="00764621">
      <w:pPr>
        <w:pStyle w:val="af5"/>
        <w:suppressAutoHyphens/>
        <w:spacing w:after="200"/>
        <w:ind w:left="0" w:right="-1" w:firstLine="708"/>
        <w:contextualSpacing/>
        <w:jc w:val="both"/>
        <w:rPr>
          <w:sz w:val="28"/>
          <w:szCs w:val="28"/>
        </w:rPr>
      </w:pPr>
      <w:r w:rsidRPr="00764621">
        <w:rPr>
          <w:sz w:val="28"/>
          <w:szCs w:val="28"/>
        </w:rPr>
        <w:t xml:space="preserve">- профилактика детского бытового травматизма, </w:t>
      </w:r>
    </w:p>
    <w:p w:rsidR="00764621" w:rsidRPr="00764621" w:rsidRDefault="00764621" w:rsidP="00764621">
      <w:pPr>
        <w:pStyle w:val="af5"/>
        <w:suppressAutoHyphens/>
        <w:spacing w:after="200"/>
        <w:ind w:left="0" w:right="-1" w:firstLine="708"/>
        <w:contextualSpacing/>
        <w:jc w:val="both"/>
        <w:rPr>
          <w:sz w:val="28"/>
          <w:szCs w:val="28"/>
        </w:rPr>
      </w:pPr>
      <w:r w:rsidRPr="00764621">
        <w:rPr>
          <w:sz w:val="28"/>
          <w:szCs w:val="28"/>
        </w:rPr>
        <w:t xml:space="preserve">- профилактика детского дорожно-транспортного травматизма, </w:t>
      </w:r>
    </w:p>
    <w:p w:rsidR="00764621" w:rsidRPr="00764621" w:rsidRDefault="00764621" w:rsidP="00764621">
      <w:pPr>
        <w:pStyle w:val="af5"/>
        <w:suppressAutoHyphens/>
        <w:spacing w:after="200"/>
        <w:ind w:left="0" w:right="-1" w:firstLine="708"/>
        <w:contextualSpacing/>
        <w:jc w:val="both"/>
        <w:rPr>
          <w:sz w:val="28"/>
          <w:szCs w:val="28"/>
        </w:rPr>
      </w:pPr>
      <w:r w:rsidRPr="00764621">
        <w:rPr>
          <w:sz w:val="28"/>
          <w:szCs w:val="28"/>
        </w:rPr>
        <w:t xml:space="preserve">- профилактика травматизма в образовательной организации. </w:t>
      </w:r>
    </w:p>
    <w:p w:rsidR="00764621" w:rsidRPr="00764621" w:rsidRDefault="00764621" w:rsidP="00764621">
      <w:pPr>
        <w:pStyle w:val="af5"/>
        <w:suppressAutoHyphens/>
        <w:spacing w:after="200"/>
        <w:ind w:left="0" w:right="-1" w:firstLine="708"/>
        <w:contextualSpacing/>
        <w:jc w:val="both"/>
        <w:rPr>
          <w:sz w:val="28"/>
          <w:szCs w:val="28"/>
        </w:rPr>
      </w:pPr>
      <w:r w:rsidRPr="00764621">
        <w:rPr>
          <w:sz w:val="28"/>
          <w:szCs w:val="28"/>
        </w:rPr>
        <w:lastRenderedPageBreak/>
        <w:t xml:space="preserve">Статистика показывает, что число случаев травматизма во время образовательного процесса: в 2013 году - 0 случаев, </w:t>
      </w:r>
    </w:p>
    <w:p w:rsidR="00764621" w:rsidRPr="00764621" w:rsidRDefault="00764621" w:rsidP="00764621">
      <w:pPr>
        <w:pStyle w:val="af5"/>
        <w:suppressAutoHyphens/>
        <w:spacing w:after="200"/>
        <w:ind w:left="0" w:right="-1" w:firstLine="708"/>
        <w:contextualSpacing/>
        <w:jc w:val="both"/>
        <w:rPr>
          <w:sz w:val="28"/>
          <w:szCs w:val="28"/>
        </w:rPr>
      </w:pPr>
      <w:r w:rsidRPr="00764621">
        <w:rPr>
          <w:sz w:val="28"/>
          <w:szCs w:val="28"/>
        </w:rPr>
        <w:t xml:space="preserve">                                      в 2014 году - 0 случаев, </w:t>
      </w:r>
    </w:p>
    <w:p w:rsidR="00764621" w:rsidRPr="00764621" w:rsidRDefault="00764621" w:rsidP="00764621">
      <w:pPr>
        <w:pStyle w:val="af5"/>
        <w:suppressAutoHyphens/>
        <w:spacing w:after="200"/>
        <w:ind w:left="0" w:right="-1" w:firstLine="708"/>
        <w:contextualSpacing/>
        <w:jc w:val="both"/>
        <w:rPr>
          <w:sz w:val="28"/>
          <w:szCs w:val="28"/>
        </w:rPr>
      </w:pPr>
      <w:r w:rsidRPr="00764621">
        <w:rPr>
          <w:sz w:val="28"/>
          <w:szCs w:val="28"/>
        </w:rPr>
        <w:t xml:space="preserve">                                      в 2015 году - 0 случ</w:t>
      </w:r>
      <w:r w:rsidR="009450C5">
        <w:rPr>
          <w:sz w:val="28"/>
          <w:szCs w:val="28"/>
        </w:rPr>
        <w:t>а</w:t>
      </w:r>
      <w:r w:rsidRPr="00764621">
        <w:rPr>
          <w:sz w:val="28"/>
          <w:szCs w:val="28"/>
        </w:rPr>
        <w:t>ев,</w:t>
      </w:r>
    </w:p>
    <w:p w:rsidR="00764621" w:rsidRPr="00764621" w:rsidRDefault="00764621" w:rsidP="00764621">
      <w:pPr>
        <w:pStyle w:val="af5"/>
        <w:suppressAutoHyphens/>
        <w:spacing w:after="200"/>
        <w:ind w:left="0" w:right="-1" w:firstLine="708"/>
        <w:contextualSpacing/>
        <w:jc w:val="both"/>
        <w:rPr>
          <w:sz w:val="28"/>
          <w:szCs w:val="28"/>
        </w:rPr>
      </w:pPr>
      <w:r w:rsidRPr="00764621">
        <w:rPr>
          <w:sz w:val="28"/>
          <w:szCs w:val="28"/>
        </w:rPr>
        <w:t xml:space="preserve">                                      в 2016 году – 2 случая. </w:t>
      </w:r>
    </w:p>
    <w:p w:rsidR="00764621" w:rsidRPr="00764621" w:rsidRDefault="00764621" w:rsidP="00764621">
      <w:pPr>
        <w:pStyle w:val="af5"/>
        <w:suppressAutoHyphens/>
        <w:spacing w:after="200"/>
        <w:ind w:left="0" w:right="-1" w:firstLine="708"/>
        <w:contextualSpacing/>
        <w:jc w:val="both"/>
        <w:rPr>
          <w:sz w:val="28"/>
          <w:szCs w:val="28"/>
        </w:rPr>
      </w:pPr>
      <w:r w:rsidRPr="00764621">
        <w:rPr>
          <w:sz w:val="28"/>
          <w:szCs w:val="28"/>
        </w:rPr>
        <w:t xml:space="preserve">- инструктажи по технике безопасности проводятся с </w:t>
      </w:r>
      <w:proofErr w:type="gramStart"/>
      <w:r w:rsidRPr="00764621">
        <w:rPr>
          <w:sz w:val="28"/>
          <w:szCs w:val="28"/>
        </w:rPr>
        <w:t>обучающимися</w:t>
      </w:r>
      <w:proofErr w:type="gramEnd"/>
      <w:r w:rsidRPr="00764621">
        <w:rPr>
          <w:sz w:val="28"/>
          <w:szCs w:val="28"/>
        </w:rPr>
        <w:t xml:space="preserve">  2 раза в год; </w:t>
      </w:r>
    </w:p>
    <w:p w:rsidR="00764621" w:rsidRPr="00764621" w:rsidRDefault="00764621" w:rsidP="00764621">
      <w:pPr>
        <w:pStyle w:val="af5"/>
        <w:suppressAutoHyphens/>
        <w:spacing w:after="200"/>
        <w:ind w:left="0" w:right="-1" w:firstLine="708"/>
        <w:contextualSpacing/>
        <w:jc w:val="both"/>
        <w:rPr>
          <w:sz w:val="28"/>
          <w:szCs w:val="28"/>
        </w:rPr>
      </w:pPr>
      <w:r w:rsidRPr="00764621">
        <w:rPr>
          <w:sz w:val="28"/>
          <w:szCs w:val="28"/>
        </w:rPr>
        <w:t>- с каждым последующим выходом на каникулы;</w:t>
      </w:r>
    </w:p>
    <w:p w:rsidR="00764621" w:rsidRPr="00764621" w:rsidRDefault="00764621" w:rsidP="00764621">
      <w:pPr>
        <w:pStyle w:val="af5"/>
        <w:suppressAutoHyphens/>
        <w:spacing w:after="200"/>
        <w:ind w:left="0" w:right="-1" w:firstLine="708"/>
        <w:contextualSpacing/>
        <w:jc w:val="both"/>
        <w:rPr>
          <w:sz w:val="28"/>
          <w:szCs w:val="28"/>
        </w:rPr>
      </w:pPr>
      <w:r w:rsidRPr="00764621">
        <w:rPr>
          <w:sz w:val="28"/>
          <w:szCs w:val="28"/>
        </w:rPr>
        <w:t xml:space="preserve">- перед проведением массовых мероприятий, поездок, экскурсий и походов. </w:t>
      </w:r>
    </w:p>
    <w:p w:rsidR="00764621" w:rsidRPr="00764621" w:rsidRDefault="00764621" w:rsidP="00764621">
      <w:pPr>
        <w:pStyle w:val="af5"/>
        <w:suppressAutoHyphens/>
        <w:spacing w:after="200"/>
        <w:ind w:left="0" w:right="-1" w:firstLine="708"/>
        <w:contextualSpacing/>
        <w:jc w:val="both"/>
        <w:rPr>
          <w:sz w:val="28"/>
          <w:szCs w:val="28"/>
        </w:rPr>
      </w:pPr>
      <w:r w:rsidRPr="00764621">
        <w:rPr>
          <w:sz w:val="28"/>
          <w:szCs w:val="28"/>
        </w:rPr>
        <w:t>- информация о проведенной работе фиксируется в журнале;</w:t>
      </w:r>
    </w:p>
    <w:p w:rsidR="00764621" w:rsidRPr="00764621" w:rsidRDefault="00764621" w:rsidP="00764621">
      <w:pPr>
        <w:pStyle w:val="af5"/>
        <w:suppressAutoHyphens/>
        <w:spacing w:after="200"/>
        <w:ind w:left="0" w:right="-1" w:firstLine="708"/>
        <w:contextualSpacing/>
        <w:jc w:val="both"/>
        <w:rPr>
          <w:sz w:val="28"/>
          <w:szCs w:val="28"/>
        </w:rPr>
      </w:pPr>
      <w:r w:rsidRPr="00764621">
        <w:rPr>
          <w:sz w:val="28"/>
          <w:szCs w:val="28"/>
        </w:rPr>
        <w:t>- ведется журнал регистрации несчастных случаев;</w:t>
      </w:r>
    </w:p>
    <w:p w:rsidR="00764621" w:rsidRPr="00764621" w:rsidRDefault="00764621" w:rsidP="00764621">
      <w:pPr>
        <w:pStyle w:val="af5"/>
        <w:suppressAutoHyphens/>
        <w:ind w:left="0" w:right="-1" w:firstLine="708"/>
        <w:contextualSpacing/>
        <w:jc w:val="both"/>
        <w:rPr>
          <w:sz w:val="28"/>
          <w:szCs w:val="28"/>
        </w:rPr>
      </w:pPr>
      <w:r w:rsidRPr="00764621">
        <w:rPr>
          <w:sz w:val="28"/>
          <w:szCs w:val="28"/>
        </w:rPr>
        <w:t xml:space="preserve">- дела пострадавших  в результате несчастных случаев сформированы в соответствии с предъявляемыми требованиями. </w:t>
      </w:r>
    </w:p>
    <w:p w:rsidR="00764621" w:rsidRPr="00764621" w:rsidRDefault="00764621" w:rsidP="00764621">
      <w:pPr>
        <w:ind w:firstLine="709"/>
        <w:jc w:val="both"/>
        <w:rPr>
          <w:sz w:val="28"/>
          <w:szCs w:val="28"/>
        </w:rPr>
      </w:pPr>
      <w:r w:rsidRPr="00764621">
        <w:rPr>
          <w:sz w:val="28"/>
          <w:szCs w:val="28"/>
        </w:rPr>
        <w:t>- оборудован уголок по профилактике детского дорожно-транспортного травматизма.</w:t>
      </w:r>
    </w:p>
    <w:p w:rsidR="00764621" w:rsidRPr="00764621" w:rsidRDefault="00764621" w:rsidP="00764621">
      <w:pPr>
        <w:pStyle w:val="afa"/>
        <w:suppressAutoHyphens/>
        <w:ind w:firstLine="709"/>
        <w:jc w:val="both"/>
        <w:rPr>
          <w:rFonts w:ascii="Times New Roman" w:hAnsi="Times New Roman"/>
          <w:sz w:val="28"/>
          <w:szCs w:val="28"/>
          <w:lang w:eastAsia="ru-RU"/>
        </w:rPr>
      </w:pPr>
      <w:proofErr w:type="spellStart"/>
      <w:r w:rsidRPr="00764621">
        <w:rPr>
          <w:rFonts w:ascii="Times New Roman" w:hAnsi="Times New Roman"/>
          <w:b/>
          <w:sz w:val="28"/>
          <w:szCs w:val="28"/>
          <w:lang w:eastAsia="ru-RU"/>
        </w:rPr>
        <w:t>Выводы</w:t>
      </w:r>
      <w:proofErr w:type="gramStart"/>
      <w:r w:rsidRPr="00764621">
        <w:rPr>
          <w:rFonts w:ascii="Times New Roman" w:hAnsi="Times New Roman"/>
          <w:b/>
          <w:sz w:val="28"/>
          <w:szCs w:val="28"/>
          <w:lang w:eastAsia="ru-RU"/>
        </w:rPr>
        <w:t>:</w:t>
      </w:r>
      <w:r w:rsidR="0053368E">
        <w:rPr>
          <w:rFonts w:ascii="Times New Roman" w:hAnsi="Times New Roman"/>
          <w:sz w:val="28"/>
          <w:szCs w:val="28"/>
          <w:lang w:eastAsia="ru-RU"/>
        </w:rPr>
        <w:t>в</w:t>
      </w:r>
      <w:proofErr w:type="spellEnd"/>
      <w:proofErr w:type="gramEnd"/>
      <w:r w:rsidRPr="00764621">
        <w:rPr>
          <w:rFonts w:ascii="Times New Roman" w:hAnsi="Times New Roman"/>
          <w:sz w:val="28"/>
          <w:szCs w:val="28"/>
          <w:lang w:eastAsia="ru-RU"/>
        </w:rPr>
        <w:t xml:space="preserve"> МБОУ СОШ № 15 ведется работа по созданию условий сохранения и укрепления здоровья школьников; учитываются индивидуальные показатели состояния здоровья всех участников образовательного процесса.</w:t>
      </w:r>
    </w:p>
    <w:p w:rsidR="00764621" w:rsidRPr="00764621" w:rsidRDefault="00764621" w:rsidP="00764621">
      <w:pPr>
        <w:pStyle w:val="afa"/>
        <w:suppressAutoHyphens/>
        <w:ind w:firstLine="709"/>
        <w:jc w:val="both"/>
        <w:rPr>
          <w:rFonts w:ascii="Times New Roman" w:hAnsi="Times New Roman"/>
          <w:sz w:val="28"/>
          <w:szCs w:val="28"/>
          <w:lang w:eastAsia="ru-RU"/>
        </w:rPr>
      </w:pPr>
      <w:r w:rsidRPr="00764621">
        <w:rPr>
          <w:rFonts w:ascii="Times New Roman" w:hAnsi="Times New Roman"/>
          <w:b/>
          <w:sz w:val="28"/>
          <w:szCs w:val="28"/>
          <w:lang w:eastAsia="ru-RU"/>
        </w:rPr>
        <w:t>Рекомендации</w:t>
      </w:r>
      <w:r w:rsidRPr="00764621">
        <w:rPr>
          <w:rFonts w:ascii="Times New Roman" w:hAnsi="Times New Roman"/>
          <w:sz w:val="28"/>
          <w:szCs w:val="28"/>
          <w:lang w:eastAsia="ru-RU"/>
        </w:rPr>
        <w:t>:</w:t>
      </w:r>
    </w:p>
    <w:p w:rsidR="00764621" w:rsidRPr="00764621" w:rsidRDefault="00764621" w:rsidP="00764621">
      <w:pPr>
        <w:pStyle w:val="afa"/>
        <w:tabs>
          <w:tab w:val="left" w:pos="426"/>
        </w:tabs>
        <w:suppressAutoHyphens/>
        <w:ind w:firstLine="709"/>
        <w:jc w:val="both"/>
        <w:rPr>
          <w:rFonts w:ascii="Times New Roman" w:hAnsi="Times New Roman"/>
          <w:sz w:val="28"/>
          <w:szCs w:val="28"/>
          <w:lang w:eastAsia="ru-RU"/>
        </w:rPr>
      </w:pPr>
      <w:r w:rsidRPr="00764621">
        <w:rPr>
          <w:rFonts w:ascii="Times New Roman" w:hAnsi="Times New Roman"/>
          <w:sz w:val="28"/>
          <w:szCs w:val="28"/>
          <w:lang w:eastAsia="ru-RU"/>
        </w:rPr>
        <w:t xml:space="preserve">- усилить административный </w:t>
      </w:r>
      <w:proofErr w:type="gramStart"/>
      <w:r w:rsidRPr="00764621">
        <w:rPr>
          <w:rFonts w:ascii="Times New Roman" w:hAnsi="Times New Roman"/>
          <w:sz w:val="28"/>
          <w:szCs w:val="28"/>
          <w:lang w:eastAsia="ru-RU"/>
        </w:rPr>
        <w:t>контроль за</w:t>
      </w:r>
      <w:proofErr w:type="gramEnd"/>
      <w:r w:rsidRPr="00764621">
        <w:rPr>
          <w:rFonts w:ascii="Times New Roman" w:hAnsi="Times New Roman"/>
          <w:sz w:val="28"/>
          <w:szCs w:val="28"/>
          <w:lang w:eastAsia="ru-RU"/>
        </w:rPr>
        <w:t xml:space="preserve"> дежурством преподавателей на перемене (постоянно);</w:t>
      </w:r>
    </w:p>
    <w:p w:rsidR="00764621" w:rsidRPr="00D926D4" w:rsidRDefault="00764621" w:rsidP="00764621">
      <w:pPr>
        <w:pStyle w:val="afa"/>
        <w:tabs>
          <w:tab w:val="left" w:pos="426"/>
        </w:tabs>
        <w:suppressAutoHyphens/>
        <w:ind w:firstLine="709"/>
        <w:jc w:val="both"/>
        <w:rPr>
          <w:rFonts w:ascii="Times New Roman" w:hAnsi="Times New Roman"/>
          <w:sz w:val="28"/>
          <w:szCs w:val="28"/>
          <w:lang w:eastAsia="ru-RU"/>
        </w:rPr>
      </w:pPr>
      <w:r w:rsidRPr="00764621">
        <w:rPr>
          <w:rFonts w:ascii="Times New Roman" w:hAnsi="Times New Roman"/>
          <w:sz w:val="28"/>
          <w:szCs w:val="28"/>
          <w:lang w:eastAsia="ru-RU"/>
        </w:rPr>
        <w:t xml:space="preserve"> проводить разъяснительную работу по профилактике травматизма среди родителей и обучающихся.</w:t>
      </w:r>
    </w:p>
    <w:p w:rsidR="009D1532" w:rsidRPr="00B92E0E" w:rsidRDefault="009D1532" w:rsidP="00B92E0E">
      <w:pPr>
        <w:ind w:firstLine="709"/>
        <w:jc w:val="center"/>
        <w:rPr>
          <w:b/>
          <w:sz w:val="28"/>
          <w:szCs w:val="28"/>
          <w:highlight w:val="yellow"/>
        </w:rPr>
      </w:pPr>
    </w:p>
    <w:p w:rsidR="009D1532" w:rsidRPr="009F0A5C" w:rsidRDefault="009D1532" w:rsidP="00C33017">
      <w:pPr>
        <w:ind w:firstLine="709"/>
        <w:jc w:val="center"/>
        <w:rPr>
          <w:b/>
          <w:sz w:val="28"/>
          <w:szCs w:val="28"/>
        </w:rPr>
      </w:pPr>
      <w:r w:rsidRPr="009F0A5C">
        <w:rPr>
          <w:b/>
          <w:sz w:val="28"/>
          <w:szCs w:val="28"/>
        </w:rPr>
        <w:t>1</w:t>
      </w:r>
      <w:r>
        <w:rPr>
          <w:b/>
          <w:sz w:val="28"/>
          <w:szCs w:val="28"/>
        </w:rPr>
        <w:t>1</w:t>
      </w:r>
      <w:r w:rsidRPr="009F0A5C">
        <w:rPr>
          <w:b/>
          <w:sz w:val="28"/>
          <w:szCs w:val="28"/>
        </w:rPr>
        <w:t>. Организация деятельности по охране труда</w:t>
      </w:r>
    </w:p>
    <w:p w:rsidR="0098497B" w:rsidRDefault="0098497B" w:rsidP="0098497B">
      <w:pPr>
        <w:ind w:firstLine="567"/>
        <w:jc w:val="both"/>
        <w:rPr>
          <w:sz w:val="28"/>
          <w:szCs w:val="28"/>
        </w:rPr>
      </w:pPr>
      <w:r>
        <w:rPr>
          <w:sz w:val="28"/>
          <w:szCs w:val="28"/>
        </w:rPr>
        <w:t>Директор МБОУ СОШ № 15 города Невинномысска – Мухоед Светл</w:t>
      </w:r>
      <w:r>
        <w:rPr>
          <w:sz w:val="28"/>
          <w:szCs w:val="28"/>
        </w:rPr>
        <w:t>а</w:t>
      </w:r>
      <w:r>
        <w:rPr>
          <w:sz w:val="28"/>
          <w:szCs w:val="28"/>
        </w:rPr>
        <w:t xml:space="preserve">на Петровна - прошла </w:t>
      </w:r>
      <w:proofErr w:type="gramStart"/>
      <w:r>
        <w:rPr>
          <w:sz w:val="28"/>
          <w:szCs w:val="28"/>
        </w:rPr>
        <w:t>обучение по охране</w:t>
      </w:r>
      <w:proofErr w:type="gramEnd"/>
      <w:r>
        <w:rPr>
          <w:sz w:val="28"/>
          <w:szCs w:val="28"/>
        </w:rPr>
        <w:t xml:space="preserve"> труда в 2016 году. Уполномоче</w:t>
      </w:r>
      <w:r>
        <w:rPr>
          <w:sz w:val="28"/>
          <w:szCs w:val="28"/>
        </w:rPr>
        <w:t>н</w:t>
      </w:r>
      <w:r>
        <w:rPr>
          <w:sz w:val="28"/>
          <w:szCs w:val="28"/>
        </w:rPr>
        <w:t xml:space="preserve">ный по охране труда – Лобанова Евгения Васильевна - прошла </w:t>
      </w:r>
      <w:proofErr w:type="gramStart"/>
      <w:r>
        <w:rPr>
          <w:sz w:val="28"/>
          <w:szCs w:val="28"/>
        </w:rPr>
        <w:t>обучение по охране</w:t>
      </w:r>
      <w:proofErr w:type="gramEnd"/>
      <w:r>
        <w:rPr>
          <w:sz w:val="28"/>
          <w:szCs w:val="28"/>
        </w:rPr>
        <w:t xml:space="preserve"> труда в 2016 году.</w:t>
      </w:r>
    </w:p>
    <w:p w:rsidR="0098497B" w:rsidRDefault="0098497B" w:rsidP="0098497B">
      <w:pPr>
        <w:ind w:firstLine="709"/>
        <w:jc w:val="both"/>
        <w:rPr>
          <w:sz w:val="28"/>
          <w:szCs w:val="28"/>
        </w:rPr>
      </w:pPr>
      <w:r>
        <w:rPr>
          <w:sz w:val="28"/>
          <w:szCs w:val="28"/>
        </w:rPr>
        <w:t xml:space="preserve">По охране труда были проверены следующие документы: </w:t>
      </w:r>
    </w:p>
    <w:p w:rsidR="0098497B" w:rsidRDefault="0098497B" w:rsidP="0098497B">
      <w:pPr>
        <w:ind w:firstLine="709"/>
        <w:jc w:val="both"/>
        <w:rPr>
          <w:sz w:val="28"/>
          <w:szCs w:val="28"/>
        </w:rPr>
      </w:pPr>
      <w:proofErr w:type="gramStart"/>
      <w:r>
        <w:rPr>
          <w:sz w:val="28"/>
          <w:szCs w:val="28"/>
        </w:rPr>
        <w:t>Положения (о порядке обучения и проверки знаний по охране труда с руководителями и работниками; о порядке проведения инструктажей по от с работниками; о порядке обеспечения работников СИЗ; о работе уполном</w:t>
      </w:r>
      <w:r>
        <w:rPr>
          <w:sz w:val="28"/>
          <w:szCs w:val="28"/>
        </w:rPr>
        <w:t>о</w:t>
      </w:r>
      <w:r>
        <w:rPr>
          <w:sz w:val="28"/>
          <w:szCs w:val="28"/>
        </w:rPr>
        <w:t>ченного лица по охране труда; о дне охраны труда); программы проведения вводного инструктажа; первичного инструктажа на рабочем месте; прове</w:t>
      </w:r>
      <w:r>
        <w:rPr>
          <w:sz w:val="28"/>
          <w:szCs w:val="28"/>
        </w:rPr>
        <w:t>р</w:t>
      </w:r>
      <w:r>
        <w:rPr>
          <w:sz w:val="28"/>
          <w:szCs w:val="28"/>
        </w:rPr>
        <w:t>ки знаний по охране труда;</w:t>
      </w:r>
      <w:proofErr w:type="gramEnd"/>
    </w:p>
    <w:p w:rsidR="0098497B" w:rsidRDefault="0098497B" w:rsidP="0098497B">
      <w:pPr>
        <w:ind w:firstLine="709"/>
        <w:jc w:val="both"/>
        <w:rPr>
          <w:sz w:val="28"/>
          <w:szCs w:val="28"/>
        </w:rPr>
      </w:pPr>
      <w:r>
        <w:rPr>
          <w:sz w:val="28"/>
          <w:szCs w:val="28"/>
        </w:rPr>
        <w:t>Журналы регистрации вводного инструктажа, инструктажа на раб</w:t>
      </w:r>
      <w:r>
        <w:rPr>
          <w:sz w:val="28"/>
          <w:szCs w:val="28"/>
        </w:rPr>
        <w:t>о</w:t>
      </w:r>
      <w:r>
        <w:rPr>
          <w:sz w:val="28"/>
          <w:szCs w:val="28"/>
        </w:rPr>
        <w:t>чем месте. Инструктажи проводятся в соответствии с графиком и подтве</w:t>
      </w:r>
      <w:r>
        <w:rPr>
          <w:sz w:val="28"/>
          <w:szCs w:val="28"/>
        </w:rPr>
        <w:t>р</w:t>
      </w:r>
      <w:r>
        <w:rPr>
          <w:sz w:val="28"/>
          <w:szCs w:val="28"/>
        </w:rPr>
        <w:t>ждаются подписью работников.</w:t>
      </w:r>
    </w:p>
    <w:p w:rsidR="0098497B" w:rsidRDefault="0098497B" w:rsidP="0098497B">
      <w:pPr>
        <w:ind w:firstLine="709"/>
        <w:jc w:val="both"/>
        <w:rPr>
          <w:sz w:val="28"/>
          <w:szCs w:val="28"/>
        </w:rPr>
      </w:pPr>
      <w:r>
        <w:rPr>
          <w:sz w:val="28"/>
          <w:szCs w:val="28"/>
        </w:rPr>
        <w:t>Проверка знаний по охране труда осуществляется 1 раз в год и отр</w:t>
      </w:r>
      <w:r>
        <w:rPr>
          <w:sz w:val="28"/>
          <w:szCs w:val="28"/>
        </w:rPr>
        <w:t>а</w:t>
      </w:r>
      <w:r>
        <w:rPr>
          <w:sz w:val="28"/>
          <w:szCs w:val="28"/>
        </w:rPr>
        <w:t>жается в Протоколах проверки знаний требований  по охране труда.</w:t>
      </w:r>
    </w:p>
    <w:p w:rsidR="0098497B" w:rsidRPr="00E445EA" w:rsidRDefault="0098497B" w:rsidP="0098497B">
      <w:pPr>
        <w:ind w:firstLine="709"/>
        <w:jc w:val="both"/>
        <w:rPr>
          <w:sz w:val="28"/>
          <w:szCs w:val="28"/>
        </w:rPr>
      </w:pPr>
      <w:r w:rsidRPr="00E445EA">
        <w:rPr>
          <w:sz w:val="28"/>
          <w:szCs w:val="28"/>
        </w:rPr>
        <w:t>Инструкции по охране труда разработаны в соответствии с норами охраны труда</w:t>
      </w:r>
      <w:r w:rsidR="00605E2B">
        <w:rPr>
          <w:sz w:val="28"/>
          <w:szCs w:val="28"/>
        </w:rPr>
        <w:t>, не ознакомлены под роспись</w:t>
      </w:r>
      <w:r w:rsidRPr="00E445EA">
        <w:rPr>
          <w:sz w:val="28"/>
          <w:szCs w:val="28"/>
        </w:rPr>
        <w:t xml:space="preserve">. </w:t>
      </w:r>
    </w:p>
    <w:p w:rsidR="0098497B" w:rsidRDefault="0098497B" w:rsidP="0098497B">
      <w:pPr>
        <w:pStyle w:val="af5"/>
        <w:ind w:left="0" w:firstLine="709"/>
        <w:contextualSpacing/>
        <w:jc w:val="both"/>
        <w:rPr>
          <w:sz w:val="28"/>
          <w:szCs w:val="28"/>
        </w:rPr>
      </w:pPr>
      <w:r>
        <w:rPr>
          <w:sz w:val="28"/>
          <w:szCs w:val="28"/>
        </w:rPr>
        <w:t xml:space="preserve">Материалы по специальной оценке условий труда в полном объеме. </w:t>
      </w:r>
    </w:p>
    <w:p w:rsidR="0098497B" w:rsidRDefault="0098497B" w:rsidP="0098497B">
      <w:pPr>
        <w:pStyle w:val="af5"/>
        <w:ind w:left="0"/>
        <w:contextualSpacing/>
        <w:jc w:val="both"/>
        <w:rPr>
          <w:sz w:val="28"/>
          <w:szCs w:val="28"/>
        </w:rPr>
      </w:pPr>
      <w:r>
        <w:rPr>
          <w:color w:val="000000"/>
          <w:sz w:val="28"/>
          <w:szCs w:val="28"/>
        </w:rPr>
        <w:lastRenderedPageBreak/>
        <w:t>Специальная оценка условий труда проведена:</w:t>
      </w:r>
    </w:p>
    <w:p w:rsidR="0098497B" w:rsidRDefault="0098497B" w:rsidP="0098497B">
      <w:pPr>
        <w:pStyle w:val="af5"/>
        <w:ind w:left="360"/>
        <w:jc w:val="both"/>
        <w:rPr>
          <w:color w:val="000000"/>
          <w:sz w:val="28"/>
          <w:szCs w:val="28"/>
        </w:rPr>
      </w:pPr>
      <w:r>
        <w:rPr>
          <w:color w:val="000000"/>
          <w:sz w:val="28"/>
          <w:szCs w:val="28"/>
        </w:rPr>
        <w:t>- в 2016 году – 14 рабочих места (секретарь, инспектор по кадрам, заме</w:t>
      </w:r>
      <w:r>
        <w:rPr>
          <w:color w:val="000000"/>
          <w:sz w:val="28"/>
          <w:szCs w:val="28"/>
        </w:rPr>
        <w:t>с</w:t>
      </w:r>
      <w:r>
        <w:rPr>
          <w:color w:val="000000"/>
          <w:sz w:val="28"/>
          <w:szCs w:val="28"/>
        </w:rPr>
        <w:t>титель директора по АХЧ, учитель химии, учитель физики, лаборант к</w:t>
      </w:r>
      <w:r>
        <w:rPr>
          <w:color w:val="000000"/>
          <w:sz w:val="28"/>
          <w:szCs w:val="28"/>
        </w:rPr>
        <w:t>а</w:t>
      </w:r>
      <w:r>
        <w:rPr>
          <w:color w:val="000000"/>
          <w:sz w:val="28"/>
          <w:szCs w:val="28"/>
        </w:rPr>
        <w:t>бинета химии, лаборант кабинета физики, учитель технологии, учитель биологии, учитель начальных классов, рабочий по комплексному обсл</w:t>
      </w:r>
      <w:r>
        <w:rPr>
          <w:color w:val="000000"/>
          <w:sz w:val="28"/>
          <w:szCs w:val="28"/>
        </w:rPr>
        <w:t>у</w:t>
      </w:r>
      <w:r>
        <w:rPr>
          <w:color w:val="000000"/>
          <w:sz w:val="28"/>
          <w:szCs w:val="28"/>
        </w:rPr>
        <w:t>живанию здания, заведующий библиотекой);</w:t>
      </w:r>
    </w:p>
    <w:p w:rsidR="0098497B" w:rsidRDefault="0098497B" w:rsidP="0098497B">
      <w:pPr>
        <w:jc w:val="both"/>
        <w:rPr>
          <w:sz w:val="28"/>
          <w:szCs w:val="28"/>
        </w:rPr>
      </w:pPr>
      <w:r>
        <w:rPr>
          <w:b/>
          <w:sz w:val="28"/>
          <w:szCs w:val="28"/>
        </w:rPr>
        <w:t>Вывод:</w:t>
      </w:r>
      <w:r>
        <w:rPr>
          <w:sz w:val="28"/>
          <w:szCs w:val="28"/>
        </w:rPr>
        <w:t xml:space="preserve"> документы по охране труда в МБОУ СОШ № 1</w:t>
      </w:r>
      <w:r w:rsidR="00605E2B">
        <w:rPr>
          <w:sz w:val="28"/>
          <w:szCs w:val="28"/>
        </w:rPr>
        <w:t>5</w:t>
      </w:r>
      <w:r>
        <w:rPr>
          <w:sz w:val="28"/>
          <w:szCs w:val="28"/>
        </w:rPr>
        <w:t xml:space="preserve"> города Невинн</w:t>
      </w:r>
      <w:r>
        <w:rPr>
          <w:sz w:val="28"/>
          <w:szCs w:val="28"/>
        </w:rPr>
        <w:t>о</w:t>
      </w:r>
      <w:r>
        <w:rPr>
          <w:sz w:val="28"/>
          <w:szCs w:val="28"/>
        </w:rPr>
        <w:t>мысска соответствуют  требованиям действующих нормативно-правовых документов.</w:t>
      </w:r>
    </w:p>
    <w:p w:rsidR="0098497B" w:rsidRDefault="0098497B" w:rsidP="0098497B">
      <w:pPr>
        <w:jc w:val="both"/>
        <w:rPr>
          <w:sz w:val="28"/>
          <w:szCs w:val="28"/>
        </w:rPr>
      </w:pPr>
      <w:r>
        <w:rPr>
          <w:b/>
          <w:sz w:val="28"/>
          <w:szCs w:val="28"/>
        </w:rPr>
        <w:t>Рекомендации:</w:t>
      </w:r>
    </w:p>
    <w:p w:rsidR="009D1532" w:rsidRPr="00B664AA" w:rsidRDefault="0098497B" w:rsidP="0098497B">
      <w:pPr>
        <w:jc w:val="both"/>
        <w:rPr>
          <w:sz w:val="28"/>
          <w:szCs w:val="28"/>
        </w:rPr>
      </w:pPr>
      <w:r>
        <w:rPr>
          <w:sz w:val="28"/>
          <w:szCs w:val="28"/>
        </w:rPr>
        <w:t>В соответствии с перечнем, упорядочить инструкции по охране труда и д</w:t>
      </w:r>
      <w:r>
        <w:rPr>
          <w:sz w:val="28"/>
          <w:szCs w:val="28"/>
        </w:rPr>
        <w:t>о</w:t>
      </w:r>
      <w:r>
        <w:rPr>
          <w:sz w:val="28"/>
          <w:szCs w:val="28"/>
        </w:rPr>
        <w:t>вести их под роспись до каждого работника.</w:t>
      </w:r>
    </w:p>
    <w:p w:rsidR="009D1532" w:rsidRPr="00103954" w:rsidRDefault="009D1532" w:rsidP="00816129">
      <w:pPr>
        <w:ind w:firstLine="708"/>
        <w:jc w:val="both"/>
        <w:rPr>
          <w:sz w:val="28"/>
          <w:szCs w:val="28"/>
          <w:highlight w:val="yellow"/>
        </w:rPr>
      </w:pPr>
    </w:p>
    <w:p w:rsidR="009D1532" w:rsidRPr="00E63B1A" w:rsidRDefault="009D1532" w:rsidP="00E63B1A">
      <w:pPr>
        <w:tabs>
          <w:tab w:val="num" w:pos="0"/>
        </w:tabs>
        <w:jc w:val="center"/>
        <w:rPr>
          <w:b/>
          <w:sz w:val="28"/>
          <w:szCs w:val="28"/>
        </w:rPr>
      </w:pPr>
      <w:r>
        <w:rPr>
          <w:b/>
          <w:sz w:val="28"/>
          <w:szCs w:val="28"/>
        </w:rPr>
        <w:tab/>
      </w:r>
      <w:r w:rsidRPr="00E63B1A">
        <w:rPr>
          <w:b/>
          <w:sz w:val="28"/>
          <w:szCs w:val="28"/>
        </w:rPr>
        <w:t>1</w:t>
      </w:r>
      <w:r>
        <w:rPr>
          <w:b/>
          <w:sz w:val="28"/>
          <w:szCs w:val="28"/>
        </w:rPr>
        <w:t>2</w:t>
      </w:r>
      <w:r w:rsidRPr="00E63B1A">
        <w:rPr>
          <w:b/>
          <w:sz w:val="28"/>
          <w:szCs w:val="28"/>
        </w:rPr>
        <w:t>. Организация работы</w:t>
      </w:r>
      <w:r w:rsidR="009450C5">
        <w:rPr>
          <w:b/>
          <w:sz w:val="28"/>
          <w:szCs w:val="28"/>
        </w:rPr>
        <w:t xml:space="preserve">  </w:t>
      </w:r>
      <w:r w:rsidRPr="00E63B1A">
        <w:rPr>
          <w:b/>
          <w:sz w:val="28"/>
          <w:szCs w:val="28"/>
        </w:rPr>
        <w:t>по пожарной безопасности, ГО и ЧС.</w:t>
      </w:r>
    </w:p>
    <w:p w:rsidR="009D1532" w:rsidRPr="00E63B1A" w:rsidRDefault="009D1532" w:rsidP="00E63B1A">
      <w:pPr>
        <w:jc w:val="both"/>
        <w:rPr>
          <w:sz w:val="28"/>
          <w:szCs w:val="28"/>
          <w:u w:val="single"/>
        </w:rPr>
      </w:pPr>
      <w:r w:rsidRPr="00A33F0D">
        <w:rPr>
          <w:sz w:val="28"/>
          <w:szCs w:val="28"/>
        </w:rPr>
        <w:tab/>
        <w:t>1</w:t>
      </w:r>
      <w:r>
        <w:rPr>
          <w:sz w:val="28"/>
          <w:szCs w:val="28"/>
          <w:u w:val="single"/>
        </w:rPr>
        <w:t>2</w:t>
      </w:r>
      <w:r w:rsidRPr="00E63B1A">
        <w:rPr>
          <w:sz w:val="28"/>
          <w:szCs w:val="28"/>
          <w:u w:val="single"/>
        </w:rPr>
        <w:t xml:space="preserve">.1. Организация работы по пожарной безопасности </w:t>
      </w:r>
    </w:p>
    <w:p w:rsidR="009D1532" w:rsidRDefault="009D1532" w:rsidP="005A5BA5">
      <w:pPr>
        <w:ind w:firstLine="709"/>
        <w:jc w:val="both"/>
        <w:rPr>
          <w:sz w:val="28"/>
          <w:szCs w:val="28"/>
        </w:rPr>
      </w:pPr>
      <w:r w:rsidRPr="00F17D48">
        <w:rPr>
          <w:sz w:val="28"/>
          <w:szCs w:val="28"/>
        </w:rPr>
        <w:t>Директор МБОУ СОШ № 15города Невинномысска – Мухоед С.П. – прошла обучение по пожарно-техническому минимуму в 2014 г. в УМЦ СКО ВДПО</w:t>
      </w:r>
      <w:r>
        <w:rPr>
          <w:sz w:val="28"/>
          <w:szCs w:val="28"/>
        </w:rPr>
        <w:t>.</w:t>
      </w:r>
    </w:p>
    <w:p w:rsidR="009D1532" w:rsidRDefault="009D1532" w:rsidP="005A5BA5">
      <w:pPr>
        <w:ind w:firstLine="708"/>
        <w:jc w:val="both"/>
        <w:rPr>
          <w:sz w:val="28"/>
          <w:szCs w:val="28"/>
        </w:rPr>
      </w:pPr>
      <w:r>
        <w:rPr>
          <w:sz w:val="28"/>
          <w:szCs w:val="28"/>
        </w:rPr>
        <w:t>Ответственная за противопожарную безопасность в учреждении з</w:t>
      </w:r>
      <w:r>
        <w:rPr>
          <w:sz w:val="28"/>
          <w:szCs w:val="28"/>
        </w:rPr>
        <w:t>а</w:t>
      </w:r>
      <w:r>
        <w:rPr>
          <w:sz w:val="28"/>
          <w:szCs w:val="28"/>
        </w:rPr>
        <w:t xml:space="preserve">меститель директора по АХЧ – Гладких Н.А. </w:t>
      </w:r>
      <w:r w:rsidRPr="00F17D48">
        <w:rPr>
          <w:sz w:val="28"/>
          <w:szCs w:val="28"/>
        </w:rPr>
        <w:t>прошла обучение по пожа</w:t>
      </w:r>
      <w:r>
        <w:rPr>
          <w:sz w:val="28"/>
          <w:szCs w:val="28"/>
        </w:rPr>
        <w:t>рно-техническому минимуму в 2015</w:t>
      </w:r>
      <w:r w:rsidRPr="00F17D48">
        <w:rPr>
          <w:sz w:val="28"/>
          <w:szCs w:val="28"/>
        </w:rPr>
        <w:t xml:space="preserve"> г. в УМЦ СКО ВДПО</w:t>
      </w:r>
      <w:r>
        <w:rPr>
          <w:sz w:val="28"/>
          <w:szCs w:val="28"/>
        </w:rPr>
        <w:t>.</w:t>
      </w:r>
    </w:p>
    <w:p w:rsidR="009D1532" w:rsidRPr="00F17D48" w:rsidRDefault="009D1532" w:rsidP="005A5BA5">
      <w:pPr>
        <w:ind w:firstLine="708"/>
        <w:jc w:val="both"/>
        <w:rPr>
          <w:sz w:val="28"/>
          <w:szCs w:val="28"/>
        </w:rPr>
      </w:pPr>
      <w:r>
        <w:rPr>
          <w:sz w:val="28"/>
          <w:szCs w:val="28"/>
        </w:rPr>
        <w:t>Проверка показала:</w:t>
      </w:r>
    </w:p>
    <w:p w:rsidR="009D1532" w:rsidRDefault="009D1532" w:rsidP="005A5BA5">
      <w:pPr>
        <w:ind w:firstLine="708"/>
        <w:jc w:val="both"/>
        <w:rPr>
          <w:sz w:val="28"/>
          <w:szCs w:val="28"/>
        </w:rPr>
      </w:pPr>
      <w:r>
        <w:rPr>
          <w:sz w:val="28"/>
          <w:szCs w:val="28"/>
        </w:rPr>
        <w:t>- установочные приказы в наличии, оформлены в установленные ср</w:t>
      </w:r>
      <w:r>
        <w:rPr>
          <w:sz w:val="28"/>
          <w:szCs w:val="28"/>
        </w:rPr>
        <w:t>о</w:t>
      </w:r>
      <w:r>
        <w:rPr>
          <w:sz w:val="28"/>
          <w:szCs w:val="28"/>
        </w:rPr>
        <w:t>ки. Ответственные лица ознакомлены с приказами под роспись;</w:t>
      </w:r>
    </w:p>
    <w:p w:rsidR="009D1532" w:rsidRDefault="009D1532" w:rsidP="005A5BA5">
      <w:pPr>
        <w:ind w:firstLine="708"/>
        <w:jc w:val="both"/>
        <w:rPr>
          <w:sz w:val="28"/>
          <w:szCs w:val="28"/>
        </w:rPr>
      </w:pPr>
      <w:r>
        <w:rPr>
          <w:sz w:val="28"/>
          <w:szCs w:val="28"/>
        </w:rPr>
        <w:t>- инструкции по пожарной безопасности разработаны и находятся в наличии. Противопожарный инструктаж и заполнение журнала по против</w:t>
      </w:r>
      <w:r>
        <w:rPr>
          <w:sz w:val="28"/>
          <w:szCs w:val="28"/>
        </w:rPr>
        <w:t>о</w:t>
      </w:r>
      <w:r>
        <w:rPr>
          <w:sz w:val="28"/>
          <w:szCs w:val="28"/>
        </w:rPr>
        <w:t>пожарной безопасности проводится регулярно;</w:t>
      </w:r>
    </w:p>
    <w:p w:rsidR="009D1532" w:rsidRDefault="009D1532" w:rsidP="005A5BA5">
      <w:pPr>
        <w:ind w:firstLine="708"/>
        <w:jc w:val="both"/>
        <w:rPr>
          <w:sz w:val="28"/>
          <w:szCs w:val="28"/>
        </w:rPr>
      </w:pPr>
      <w:r>
        <w:rPr>
          <w:sz w:val="28"/>
          <w:szCs w:val="28"/>
        </w:rPr>
        <w:t>- журналы учета первичных средств пожаротушения в наличии. Все первичные средства пожаротушения в наличии, техническое обслуживание  огнетушителей проводится вовремя;</w:t>
      </w:r>
    </w:p>
    <w:p w:rsidR="009D1532" w:rsidRDefault="009D1532" w:rsidP="005A5BA5">
      <w:pPr>
        <w:ind w:firstLine="708"/>
        <w:jc w:val="both"/>
        <w:rPr>
          <w:sz w:val="28"/>
          <w:szCs w:val="28"/>
        </w:rPr>
      </w:pPr>
      <w:r>
        <w:rPr>
          <w:sz w:val="28"/>
          <w:szCs w:val="28"/>
        </w:rPr>
        <w:t>- план эвакуации в наличии, расположен в установленных местах; в каждом кабинете имеется документация (инструкции) по ПБ, ГО и ЧС;</w:t>
      </w:r>
    </w:p>
    <w:p w:rsidR="009D1532" w:rsidRDefault="009D1532" w:rsidP="005A5BA5">
      <w:pPr>
        <w:ind w:firstLine="708"/>
        <w:jc w:val="both"/>
        <w:rPr>
          <w:sz w:val="28"/>
          <w:szCs w:val="28"/>
        </w:rPr>
      </w:pPr>
      <w:r>
        <w:rPr>
          <w:sz w:val="28"/>
          <w:szCs w:val="28"/>
        </w:rPr>
        <w:t>- проверка состояния системы оповещения о пожаре проводится рег</w:t>
      </w:r>
      <w:r>
        <w:rPr>
          <w:sz w:val="28"/>
          <w:szCs w:val="28"/>
        </w:rPr>
        <w:t>у</w:t>
      </w:r>
      <w:r>
        <w:rPr>
          <w:sz w:val="28"/>
          <w:szCs w:val="28"/>
        </w:rPr>
        <w:t>лярно и находится в исправном состоянии;</w:t>
      </w:r>
    </w:p>
    <w:p w:rsidR="009D1532" w:rsidRDefault="009D1532" w:rsidP="005A5BA5">
      <w:pPr>
        <w:ind w:firstLine="708"/>
        <w:jc w:val="both"/>
        <w:rPr>
          <w:sz w:val="28"/>
          <w:szCs w:val="28"/>
        </w:rPr>
      </w:pPr>
      <w:r>
        <w:rPr>
          <w:sz w:val="28"/>
          <w:szCs w:val="28"/>
        </w:rPr>
        <w:t>- эвакуационные выходы обеспечивают возможность свободного о</w:t>
      </w:r>
      <w:r>
        <w:rPr>
          <w:sz w:val="28"/>
          <w:szCs w:val="28"/>
        </w:rPr>
        <w:t>т</w:t>
      </w:r>
      <w:r>
        <w:rPr>
          <w:sz w:val="28"/>
          <w:szCs w:val="28"/>
        </w:rPr>
        <w:t>крывания изнутри без ключа и свободной эвакуации людей из здания. С</w:t>
      </w:r>
      <w:r>
        <w:rPr>
          <w:sz w:val="28"/>
          <w:szCs w:val="28"/>
        </w:rPr>
        <w:t>о</w:t>
      </w:r>
      <w:r>
        <w:rPr>
          <w:sz w:val="28"/>
          <w:szCs w:val="28"/>
        </w:rPr>
        <w:t>стояние эвакуационных пожарных выходов в удовлетворительном состо</w:t>
      </w:r>
      <w:r>
        <w:rPr>
          <w:sz w:val="28"/>
          <w:szCs w:val="28"/>
        </w:rPr>
        <w:t>я</w:t>
      </w:r>
      <w:r>
        <w:rPr>
          <w:sz w:val="28"/>
          <w:szCs w:val="28"/>
        </w:rPr>
        <w:t>нии;</w:t>
      </w:r>
    </w:p>
    <w:p w:rsidR="009D1532" w:rsidRDefault="009D1532" w:rsidP="005A5BA5">
      <w:pPr>
        <w:ind w:firstLine="708"/>
        <w:jc w:val="both"/>
        <w:rPr>
          <w:sz w:val="28"/>
          <w:szCs w:val="28"/>
        </w:rPr>
      </w:pPr>
      <w:r>
        <w:rPr>
          <w:sz w:val="28"/>
          <w:szCs w:val="28"/>
        </w:rPr>
        <w:t>- наглядная информация оформлена и расположена в доступных для ознакомления местах;</w:t>
      </w:r>
    </w:p>
    <w:p w:rsidR="009D1532" w:rsidRDefault="009D1532" w:rsidP="005A5BA5">
      <w:pPr>
        <w:ind w:firstLine="708"/>
        <w:jc w:val="both"/>
        <w:rPr>
          <w:sz w:val="28"/>
          <w:szCs w:val="28"/>
        </w:rPr>
      </w:pPr>
      <w:r>
        <w:rPr>
          <w:sz w:val="28"/>
          <w:szCs w:val="28"/>
        </w:rPr>
        <w:t>- Пожарная декларация утверждена в 2013 г.;</w:t>
      </w:r>
    </w:p>
    <w:p w:rsidR="009D1532" w:rsidRPr="00DC7AD4" w:rsidRDefault="009D1532" w:rsidP="005A5BA5">
      <w:pPr>
        <w:ind w:firstLine="708"/>
        <w:jc w:val="both"/>
        <w:rPr>
          <w:sz w:val="28"/>
          <w:szCs w:val="28"/>
        </w:rPr>
      </w:pPr>
      <w:r>
        <w:rPr>
          <w:sz w:val="28"/>
          <w:szCs w:val="28"/>
        </w:rPr>
        <w:t>- з</w:t>
      </w:r>
      <w:r w:rsidRPr="00DC7AD4">
        <w:rPr>
          <w:sz w:val="28"/>
          <w:szCs w:val="28"/>
        </w:rPr>
        <w:t>амечания по пред</w:t>
      </w:r>
      <w:r>
        <w:rPr>
          <w:sz w:val="28"/>
          <w:szCs w:val="28"/>
        </w:rPr>
        <w:t xml:space="preserve">ставлениям </w:t>
      </w:r>
      <w:r w:rsidRPr="00DC7AD4">
        <w:rPr>
          <w:sz w:val="28"/>
          <w:szCs w:val="28"/>
        </w:rPr>
        <w:t xml:space="preserve">в ОНД по г. Невинномысску УНД ГУ МЧС России по СК </w:t>
      </w:r>
      <w:r>
        <w:rPr>
          <w:sz w:val="28"/>
          <w:szCs w:val="28"/>
        </w:rPr>
        <w:t>устранены в полном объеме.</w:t>
      </w:r>
    </w:p>
    <w:p w:rsidR="009D1532" w:rsidRDefault="009D1532" w:rsidP="00E63B1A">
      <w:pPr>
        <w:ind w:firstLine="708"/>
        <w:jc w:val="both"/>
        <w:rPr>
          <w:b/>
          <w:sz w:val="28"/>
          <w:szCs w:val="28"/>
        </w:rPr>
      </w:pPr>
      <w:r w:rsidRPr="00F47344">
        <w:rPr>
          <w:b/>
          <w:sz w:val="28"/>
          <w:szCs w:val="28"/>
        </w:rPr>
        <w:t>Выводы:</w:t>
      </w:r>
    </w:p>
    <w:p w:rsidR="009D1532" w:rsidRDefault="009D1532" w:rsidP="00E63B1A">
      <w:pPr>
        <w:ind w:firstLine="708"/>
        <w:jc w:val="both"/>
        <w:rPr>
          <w:b/>
          <w:sz w:val="28"/>
          <w:szCs w:val="28"/>
        </w:rPr>
      </w:pPr>
      <w:r w:rsidRPr="002A61EB">
        <w:rPr>
          <w:sz w:val="28"/>
          <w:szCs w:val="28"/>
        </w:rPr>
        <w:t xml:space="preserve">Работа по пожарной безопасности в учреждении ведется </w:t>
      </w:r>
      <w:proofErr w:type="gramStart"/>
      <w:r w:rsidRPr="002A61EB">
        <w:rPr>
          <w:sz w:val="28"/>
          <w:szCs w:val="28"/>
        </w:rPr>
        <w:t>согласно з</w:t>
      </w:r>
      <w:r w:rsidRPr="002A61EB">
        <w:rPr>
          <w:sz w:val="28"/>
          <w:szCs w:val="28"/>
        </w:rPr>
        <w:t>а</w:t>
      </w:r>
      <w:r w:rsidRPr="002A61EB">
        <w:rPr>
          <w:sz w:val="28"/>
          <w:szCs w:val="28"/>
        </w:rPr>
        <w:t>кона</w:t>
      </w:r>
      <w:proofErr w:type="gramEnd"/>
      <w:r w:rsidRPr="002A61EB">
        <w:rPr>
          <w:sz w:val="28"/>
          <w:szCs w:val="28"/>
        </w:rPr>
        <w:t xml:space="preserve"> Российской Федерации от 21 декабря 1994 года № 69- ФЗ «О </w:t>
      </w:r>
      <w:r w:rsidRPr="002A61EB">
        <w:rPr>
          <w:rStyle w:val="FontStyle13"/>
          <w:sz w:val="28"/>
          <w:szCs w:val="28"/>
        </w:rPr>
        <w:t xml:space="preserve">пожарной </w:t>
      </w:r>
      <w:r w:rsidRPr="002A61EB">
        <w:rPr>
          <w:rStyle w:val="FontStyle13"/>
          <w:sz w:val="28"/>
          <w:szCs w:val="28"/>
        </w:rPr>
        <w:lastRenderedPageBreak/>
        <w:t>безопасности», приказа МЧС Российской Федерации от 18 июня 2003 г</w:t>
      </w:r>
      <w:r w:rsidRPr="002A61EB">
        <w:rPr>
          <w:rStyle w:val="FontStyle13"/>
          <w:sz w:val="28"/>
          <w:szCs w:val="28"/>
        </w:rPr>
        <w:t>о</w:t>
      </w:r>
      <w:r w:rsidRPr="002A61EB">
        <w:rPr>
          <w:rStyle w:val="FontStyle13"/>
          <w:sz w:val="28"/>
          <w:szCs w:val="28"/>
        </w:rPr>
        <w:t>да № 313 «Об утверждении правил пожарной безопасности в Российской Федерации (ППБ01-03)», Постановления правительства Российской Фед</w:t>
      </w:r>
      <w:r w:rsidRPr="002A61EB">
        <w:rPr>
          <w:rStyle w:val="FontStyle13"/>
          <w:sz w:val="28"/>
          <w:szCs w:val="28"/>
        </w:rPr>
        <w:t>е</w:t>
      </w:r>
      <w:r w:rsidRPr="002A61EB">
        <w:rPr>
          <w:rStyle w:val="FontStyle13"/>
          <w:sz w:val="28"/>
          <w:szCs w:val="28"/>
        </w:rPr>
        <w:t>рации</w:t>
      </w:r>
    </w:p>
    <w:p w:rsidR="009D1532" w:rsidRPr="00F47344" w:rsidRDefault="009D1532" w:rsidP="00E63B1A">
      <w:pPr>
        <w:ind w:firstLine="708"/>
        <w:jc w:val="both"/>
        <w:rPr>
          <w:b/>
          <w:sz w:val="28"/>
          <w:szCs w:val="28"/>
        </w:rPr>
      </w:pPr>
      <w:r w:rsidRPr="00F47344">
        <w:rPr>
          <w:b/>
          <w:sz w:val="28"/>
          <w:szCs w:val="28"/>
        </w:rPr>
        <w:t>Рекомендации:</w:t>
      </w:r>
    </w:p>
    <w:p w:rsidR="009D1532" w:rsidRDefault="009D1532" w:rsidP="005A5BA5">
      <w:pPr>
        <w:ind w:firstLine="708"/>
        <w:jc w:val="both"/>
        <w:rPr>
          <w:sz w:val="28"/>
          <w:szCs w:val="28"/>
        </w:rPr>
      </w:pPr>
      <w:r>
        <w:rPr>
          <w:sz w:val="28"/>
          <w:szCs w:val="28"/>
        </w:rPr>
        <w:t>- провести инструктажи по противопожарной безопасности в связи с предстоящими новогодними и рождественскими праздниками;</w:t>
      </w:r>
    </w:p>
    <w:p w:rsidR="009D1532" w:rsidRDefault="009D1532" w:rsidP="005A5BA5">
      <w:pPr>
        <w:ind w:firstLine="708"/>
        <w:jc w:val="both"/>
        <w:rPr>
          <w:sz w:val="28"/>
          <w:szCs w:val="28"/>
        </w:rPr>
      </w:pPr>
      <w:r>
        <w:rPr>
          <w:sz w:val="28"/>
          <w:szCs w:val="28"/>
        </w:rPr>
        <w:t>- не допускать нарушений по ППД.</w:t>
      </w:r>
    </w:p>
    <w:p w:rsidR="009D1532" w:rsidRDefault="009D1532" w:rsidP="003B2974">
      <w:pPr>
        <w:jc w:val="both"/>
        <w:rPr>
          <w:sz w:val="28"/>
          <w:szCs w:val="28"/>
        </w:rPr>
      </w:pPr>
    </w:p>
    <w:p w:rsidR="009D1532" w:rsidRPr="00E63B1A" w:rsidRDefault="009D1532" w:rsidP="00732827">
      <w:pPr>
        <w:ind w:firstLine="709"/>
        <w:jc w:val="both"/>
        <w:rPr>
          <w:sz w:val="28"/>
          <w:szCs w:val="28"/>
          <w:u w:val="single"/>
        </w:rPr>
      </w:pPr>
      <w:r w:rsidRPr="00E63B1A">
        <w:rPr>
          <w:sz w:val="28"/>
          <w:szCs w:val="28"/>
          <w:u w:val="single"/>
        </w:rPr>
        <w:t>1</w:t>
      </w:r>
      <w:r>
        <w:rPr>
          <w:sz w:val="28"/>
          <w:szCs w:val="28"/>
          <w:u w:val="single"/>
        </w:rPr>
        <w:t>2</w:t>
      </w:r>
      <w:r w:rsidRPr="00E63B1A">
        <w:rPr>
          <w:sz w:val="28"/>
          <w:szCs w:val="28"/>
          <w:u w:val="single"/>
        </w:rPr>
        <w:t>.2. Организация работы по гражданской обороне</w:t>
      </w:r>
    </w:p>
    <w:p w:rsidR="009D1532" w:rsidRDefault="009D1532" w:rsidP="005A5BA5">
      <w:pPr>
        <w:ind w:firstLine="708"/>
        <w:jc w:val="both"/>
        <w:rPr>
          <w:sz w:val="28"/>
          <w:szCs w:val="28"/>
        </w:rPr>
      </w:pPr>
      <w:r w:rsidRPr="00F17D48">
        <w:rPr>
          <w:sz w:val="28"/>
          <w:szCs w:val="28"/>
        </w:rPr>
        <w:t xml:space="preserve">Директор МБОУ СОШ № 15города Невинномысска – Мухоед С.П. – прошла обучение </w:t>
      </w:r>
      <w:r>
        <w:rPr>
          <w:sz w:val="28"/>
          <w:szCs w:val="28"/>
        </w:rPr>
        <w:t>в УМЦ ГО и ЧС в г. Ставрополь 2013 г.</w:t>
      </w:r>
    </w:p>
    <w:p w:rsidR="009D1532" w:rsidRDefault="009D1532" w:rsidP="005A5BA5">
      <w:pPr>
        <w:ind w:firstLine="708"/>
        <w:jc w:val="both"/>
        <w:rPr>
          <w:sz w:val="28"/>
          <w:szCs w:val="28"/>
        </w:rPr>
      </w:pPr>
      <w:r>
        <w:rPr>
          <w:sz w:val="28"/>
          <w:szCs w:val="28"/>
        </w:rPr>
        <w:t>Ответственная за ведение гражданской обороны в учреждении пед</w:t>
      </w:r>
      <w:r>
        <w:rPr>
          <w:sz w:val="28"/>
          <w:szCs w:val="28"/>
        </w:rPr>
        <w:t>а</w:t>
      </w:r>
      <w:r>
        <w:rPr>
          <w:sz w:val="28"/>
          <w:szCs w:val="28"/>
        </w:rPr>
        <w:t xml:space="preserve">гог-организатор ОБЖ – </w:t>
      </w:r>
      <w:proofErr w:type="spellStart"/>
      <w:r>
        <w:rPr>
          <w:sz w:val="28"/>
          <w:szCs w:val="28"/>
        </w:rPr>
        <w:t>Парчайкин</w:t>
      </w:r>
      <w:proofErr w:type="spellEnd"/>
      <w:r>
        <w:rPr>
          <w:sz w:val="28"/>
          <w:szCs w:val="28"/>
        </w:rPr>
        <w:t xml:space="preserve"> Ю.Ю. - прошел</w:t>
      </w:r>
      <w:r w:rsidRPr="00F17D48">
        <w:rPr>
          <w:sz w:val="28"/>
          <w:szCs w:val="28"/>
        </w:rPr>
        <w:t xml:space="preserve"> обучение </w:t>
      </w:r>
      <w:r>
        <w:rPr>
          <w:sz w:val="28"/>
          <w:szCs w:val="28"/>
        </w:rPr>
        <w:t>на курсах гр</w:t>
      </w:r>
      <w:r>
        <w:rPr>
          <w:sz w:val="28"/>
          <w:szCs w:val="28"/>
        </w:rPr>
        <w:t>а</w:t>
      </w:r>
      <w:r>
        <w:rPr>
          <w:sz w:val="28"/>
          <w:szCs w:val="28"/>
        </w:rPr>
        <w:t xml:space="preserve">жданской обороны и ЧС в УМЦ ГО и ЧС в г. Ставрополь 2014 г. </w:t>
      </w:r>
    </w:p>
    <w:p w:rsidR="009D1532" w:rsidRPr="00F17D48" w:rsidRDefault="009D1532" w:rsidP="005A5BA5">
      <w:pPr>
        <w:ind w:firstLine="708"/>
        <w:jc w:val="both"/>
        <w:rPr>
          <w:sz w:val="28"/>
          <w:szCs w:val="28"/>
        </w:rPr>
      </w:pPr>
      <w:r>
        <w:rPr>
          <w:sz w:val="28"/>
          <w:szCs w:val="28"/>
        </w:rPr>
        <w:t>Проверка показала:</w:t>
      </w:r>
    </w:p>
    <w:p w:rsidR="009D1532" w:rsidRDefault="009D1532" w:rsidP="005A5BA5">
      <w:pPr>
        <w:ind w:firstLine="708"/>
        <w:jc w:val="both"/>
        <w:rPr>
          <w:sz w:val="28"/>
          <w:szCs w:val="28"/>
        </w:rPr>
      </w:pPr>
      <w:r>
        <w:rPr>
          <w:sz w:val="28"/>
          <w:szCs w:val="28"/>
        </w:rPr>
        <w:t>2.1. Документы штаба ГО и ЧС:</w:t>
      </w:r>
    </w:p>
    <w:p w:rsidR="009D1532" w:rsidRDefault="009D1532" w:rsidP="005A5BA5">
      <w:pPr>
        <w:ind w:firstLine="708"/>
        <w:jc w:val="both"/>
        <w:rPr>
          <w:sz w:val="28"/>
          <w:szCs w:val="28"/>
        </w:rPr>
      </w:pPr>
      <w:r>
        <w:rPr>
          <w:sz w:val="28"/>
          <w:szCs w:val="28"/>
        </w:rPr>
        <w:t>- планы изданы, утверждены и согласованы с МКУ «Управление ЧС и ГО» по г. Невинномысску;</w:t>
      </w:r>
    </w:p>
    <w:p w:rsidR="009D1532" w:rsidRDefault="009D1532" w:rsidP="005A5BA5">
      <w:pPr>
        <w:ind w:firstLine="708"/>
        <w:jc w:val="both"/>
        <w:rPr>
          <w:sz w:val="28"/>
          <w:szCs w:val="28"/>
        </w:rPr>
      </w:pPr>
      <w:r>
        <w:rPr>
          <w:sz w:val="28"/>
          <w:szCs w:val="28"/>
        </w:rPr>
        <w:t>- приказы изданы, доведены до исполнителей;</w:t>
      </w:r>
    </w:p>
    <w:p w:rsidR="009D1532" w:rsidRDefault="009D1532" w:rsidP="005A5BA5">
      <w:pPr>
        <w:ind w:firstLine="708"/>
        <w:jc w:val="both"/>
        <w:rPr>
          <w:sz w:val="28"/>
          <w:szCs w:val="28"/>
        </w:rPr>
      </w:pPr>
      <w:r>
        <w:rPr>
          <w:sz w:val="28"/>
          <w:szCs w:val="28"/>
        </w:rPr>
        <w:t xml:space="preserve">- положения о КЧС, штабе и об </w:t>
      </w:r>
      <w:proofErr w:type="spellStart"/>
      <w:r>
        <w:rPr>
          <w:sz w:val="28"/>
          <w:szCs w:val="28"/>
        </w:rPr>
        <w:t>эвакокомиссии</w:t>
      </w:r>
      <w:proofErr w:type="spellEnd"/>
      <w:r>
        <w:rPr>
          <w:sz w:val="28"/>
          <w:szCs w:val="28"/>
        </w:rPr>
        <w:t xml:space="preserve"> в наличии.</w:t>
      </w:r>
    </w:p>
    <w:p w:rsidR="009D1532" w:rsidRDefault="009D1532" w:rsidP="005A5BA5">
      <w:pPr>
        <w:ind w:firstLine="708"/>
        <w:jc w:val="both"/>
        <w:rPr>
          <w:sz w:val="28"/>
          <w:szCs w:val="28"/>
        </w:rPr>
      </w:pPr>
      <w:r>
        <w:rPr>
          <w:sz w:val="28"/>
          <w:szCs w:val="28"/>
        </w:rPr>
        <w:t>2.2. Документация комиссии по предупреждению и ликвидации ЧС и обеспечению пожарной безопасности в наличии.</w:t>
      </w:r>
    </w:p>
    <w:p w:rsidR="009D1532" w:rsidRDefault="009D1532" w:rsidP="005A5BA5">
      <w:pPr>
        <w:ind w:firstLine="708"/>
        <w:jc w:val="both"/>
        <w:rPr>
          <w:sz w:val="28"/>
          <w:szCs w:val="28"/>
        </w:rPr>
      </w:pPr>
      <w:r>
        <w:rPr>
          <w:sz w:val="28"/>
          <w:szCs w:val="28"/>
        </w:rPr>
        <w:t xml:space="preserve">2.3. Документы </w:t>
      </w:r>
      <w:proofErr w:type="spellStart"/>
      <w:r>
        <w:rPr>
          <w:sz w:val="28"/>
          <w:szCs w:val="28"/>
        </w:rPr>
        <w:t>объектовойэвакокомиссии</w:t>
      </w:r>
      <w:proofErr w:type="spellEnd"/>
      <w:r>
        <w:rPr>
          <w:sz w:val="28"/>
          <w:szCs w:val="28"/>
        </w:rPr>
        <w:t xml:space="preserve"> в наличии. Требуется ко</w:t>
      </w:r>
      <w:r>
        <w:rPr>
          <w:sz w:val="28"/>
          <w:szCs w:val="28"/>
        </w:rPr>
        <w:t>р</w:t>
      </w:r>
      <w:r>
        <w:rPr>
          <w:sz w:val="28"/>
          <w:szCs w:val="28"/>
        </w:rPr>
        <w:t>ректировка сведений по персоналу подлежащему эвакуации в загородную зону.</w:t>
      </w:r>
    </w:p>
    <w:p w:rsidR="009D1532" w:rsidRDefault="009D1532" w:rsidP="005A5BA5">
      <w:pPr>
        <w:ind w:firstLine="708"/>
        <w:jc w:val="both"/>
        <w:rPr>
          <w:sz w:val="28"/>
          <w:szCs w:val="28"/>
        </w:rPr>
      </w:pPr>
      <w:r>
        <w:rPr>
          <w:sz w:val="28"/>
          <w:szCs w:val="28"/>
        </w:rPr>
        <w:t>2.4. Документы по организации обучения руководящего состава, ли</w:t>
      </w:r>
      <w:r>
        <w:rPr>
          <w:sz w:val="28"/>
          <w:szCs w:val="28"/>
        </w:rPr>
        <w:t>ч</w:t>
      </w:r>
      <w:r>
        <w:rPr>
          <w:sz w:val="28"/>
          <w:szCs w:val="28"/>
        </w:rPr>
        <w:t>ного состава НАСФ, работников не входящих в формирования в наличии.</w:t>
      </w:r>
    </w:p>
    <w:p w:rsidR="009D1532" w:rsidRPr="00F03CD4" w:rsidRDefault="009D1532" w:rsidP="005A5BA5">
      <w:pPr>
        <w:pStyle w:val="Noparagraphstyle"/>
        <w:spacing w:line="240" w:lineRule="auto"/>
        <w:ind w:firstLine="708"/>
        <w:jc w:val="both"/>
        <w:rPr>
          <w:rFonts w:ascii="Times New Roman" w:hAnsi="Times New Roman"/>
          <w:sz w:val="28"/>
          <w:szCs w:val="28"/>
        </w:rPr>
      </w:pPr>
      <w:r>
        <w:rPr>
          <w:rFonts w:ascii="Times New Roman" w:hAnsi="Times New Roman"/>
          <w:sz w:val="28"/>
          <w:szCs w:val="28"/>
        </w:rPr>
        <w:t>2.5. Договор о проведении эвакуации персонала в загородную зону з</w:t>
      </w:r>
      <w:r>
        <w:rPr>
          <w:rFonts w:ascii="Times New Roman" w:hAnsi="Times New Roman"/>
          <w:sz w:val="28"/>
          <w:szCs w:val="28"/>
        </w:rPr>
        <w:t>а</w:t>
      </w:r>
      <w:r>
        <w:rPr>
          <w:rFonts w:ascii="Times New Roman" w:hAnsi="Times New Roman"/>
          <w:sz w:val="28"/>
          <w:szCs w:val="28"/>
        </w:rPr>
        <w:t xml:space="preserve">ключен с администрацией х. </w:t>
      </w:r>
      <w:proofErr w:type="spellStart"/>
      <w:r>
        <w:rPr>
          <w:rFonts w:ascii="Times New Roman" w:hAnsi="Times New Roman"/>
          <w:sz w:val="28"/>
          <w:szCs w:val="28"/>
        </w:rPr>
        <w:t>Мищенского</w:t>
      </w:r>
      <w:proofErr w:type="spellEnd"/>
      <w:r>
        <w:rPr>
          <w:rFonts w:ascii="Times New Roman" w:hAnsi="Times New Roman"/>
          <w:sz w:val="28"/>
          <w:szCs w:val="28"/>
        </w:rPr>
        <w:t xml:space="preserve"> Кочубеевского района.</w:t>
      </w:r>
    </w:p>
    <w:p w:rsidR="009D1532" w:rsidRDefault="009D1532" w:rsidP="00A14090">
      <w:pPr>
        <w:ind w:firstLine="708"/>
        <w:jc w:val="both"/>
        <w:rPr>
          <w:b/>
          <w:sz w:val="28"/>
          <w:szCs w:val="28"/>
        </w:rPr>
      </w:pPr>
      <w:r w:rsidRPr="00F47344">
        <w:rPr>
          <w:b/>
          <w:sz w:val="28"/>
          <w:szCs w:val="28"/>
        </w:rPr>
        <w:t>Выводы:</w:t>
      </w:r>
    </w:p>
    <w:p w:rsidR="009D1532" w:rsidRPr="000514E4" w:rsidRDefault="009D1532" w:rsidP="005A5BA5">
      <w:pPr>
        <w:ind w:firstLine="709"/>
        <w:jc w:val="both"/>
        <w:rPr>
          <w:sz w:val="28"/>
          <w:szCs w:val="28"/>
        </w:rPr>
      </w:pPr>
      <w:proofErr w:type="gramStart"/>
      <w:r w:rsidRPr="000514E4">
        <w:rPr>
          <w:b/>
          <w:sz w:val="28"/>
          <w:szCs w:val="34"/>
        </w:rPr>
        <w:t xml:space="preserve">- </w:t>
      </w:r>
      <w:r w:rsidRPr="000514E4">
        <w:rPr>
          <w:sz w:val="28"/>
          <w:szCs w:val="28"/>
        </w:rPr>
        <w:t>граж</w:t>
      </w:r>
      <w:r>
        <w:rPr>
          <w:sz w:val="28"/>
          <w:szCs w:val="28"/>
        </w:rPr>
        <w:t>данская оборона в МБОУ СОШ № 15</w:t>
      </w:r>
      <w:r w:rsidRPr="000514E4">
        <w:rPr>
          <w:sz w:val="28"/>
          <w:szCs w:val="28"/>
        </w:rPr>
        <w:t xml:space="preserve"> ведется в соответствии с Федеральным законом от 12.02.1998 № 28-ФЗ «О гражданской обороне», Постановлением Правительства Российской Федерации от 26.11.2007 № 804 «Об утверждении Положения о гражданской обороне в Российской Федер</w:t>
      </w:r>
      <w:r w:rsidRPr="000514E4">
        <w:rPr>
          <w:sz w:val="28"/>
          <w:szCs w:val="28"/>
        </w:rPr>
        <w:t>а</w:t>
      </w:r>
      <w:r w:rsidRPr="000514E4">
        <w:rPr>
          <w:sz w:val="28"/>
          <w:szCs w:val="28"/>
        </w:rPr>
        <w:t>ции», приказом МЧС России от 14.11.2008 № 687 «Об утверждении Пол</w:t>
      </w:r>
      <w:r w:rsidRPr="000514E4">
        <w:rPr>
          <w:sz w:val="28"/>
          <w:szCs w:val="28"/>
        </w:rPr>
        <w:t>о</w:t>
      </w:r>
      <w:r w:rsidRPr="000514E4">
        <w:rPr>
          <w:sz w:val="28"/>
          <w:szCs w:val="28"/>
        </w:rPr>
        <w:t>жения об организации и ведении гражданской обороны в муниципальных образованиях и организациях» зарегистрированного в Минюсте РФ 26 н</w:t>
      </w:r>
      <w:r w:rsidRPr="000514E4">
        <w:rPr>
          <w:sz w:val="28"/>
          <w:szCs w:val="28"/>
        </w:rPr>
        <w:t>о</w:t>
      </w:r>
      <w:r w:rsidRPr="000514E4">
        <w:rPr>
          <w:sz w:val="28"/>
          <w:szCs w:val="28"/>
        </w:rPr>
        <w:t>ября</w:t>
      </w:r>
      <w:proofErr w:type="gramEnd"/>
      <w:r w:rsidRPr="000514E4">
        <w:rPr>
          <w:sz w:val="28"/>
          <w:szCs w:val="28"/>
        </w:rPr>
        <w:t xml:space="preserve"> 2008 года № 12740.</w:t>
      </w:r>
    </w:p>
    <w:p w:rsidR="009D1532" w:rsidRPr="00CA01EC" w:rsidRDefault="009D1532" w:rsidP="003B2974">
      <w:pPr>
        <w:ind w:firstLine="709"/>
        <w:jc w:val="both"/>
        <w:rPr>
          <w:b/>
          <w:sz w:val="28"/>
          <w:szCs w:val="28"/>
        </w:rPr>
      </w:pPr>
      <w:r w:rsidRPr="00CA01EC">
        <w:rPr>
          <w:b/>
          <w:sz w:val="28"/>
          <w:szCs w:val="28"/>
        </w:rPr>
        <w:t xml:space="preserve">Рекомендации: </w:t>
      </w:r>
    </w:p>
    <w:p w:rsidR="009D1532" w:rsidRDefault="009D1532" w:rsidP="005A5BA5">
      <w:pPr>
        <w:ind w:firstLine="708"/>
        <w:jc w:val="both"/>
        <w:rPr>
          <w:sz w:val="28"/>
          <w:szCs w:val="28"/>
        </w:rPr>
      </w:pPr>
      <w:r>
        <w:rPr>
          <w:sz w:val="28"/>
          <w:szCs w:val="28"/>
        </w:rPr>
        <w:t>- при проведении тренировок и учений по гражданской обороне док</w:t>
      </w:r>
      <w:r>
        <w:rPr>
          <w:sz w:val="28"/>
          <w:szCs w:val="28"/>
        </w:rPr>
        <w:t>у</w:t>
      </w:r>
      <w:r>
        <w:rPr>
          <w:sz w:val="28"/>
          <w:szCs w:val="28"/>
        </w:rPr>
        <w:t>ментацию отрабатывать в полном объеме;</w:t>
      </w:r>
    </w:p>
    <w:p w:rsidR="009D1532" w:rsidRDefault="009D1532" w:rsidP="005A5BA5">
      <w:pPr>
        <w:ind w:firstLine="708"/>
        <w:jc w:val="both"/>
        <w:rPr>
          <w:sz w:val="28"/>
          <w:szCs w:val="28"/>
        </w:rPr>
      </w:pPr>
      <w:r w:rsidRPr="000514E4">
        <w:rPr>
          <w:sz w:val="28"/>
          <w:szCs w:val="28"/>
        </w:rPr>
        <w:t>- откорректировать</w:t>
      </w:r>
      <w:r>
        <w:rPr>
          <w:sz w:val="28"/>
          <w:szCs w:val="28"/>
        </w:rPr>
        <w:t xml:space="preserve"> сведения по персоналу подлежащему эвакуации в загородную зону.</w:t>
      </w:r>
    </w:p>
    <w:p w:rsidR="009D1532" w:rsidRDefault="009D1532" w:rsidP="00806F85">
      <w:pPr>
        <w:ind w:firstLine="708"/>
        <w:jc w:val="center"/>
        <w:rPr>
          <w:b/>
          <w:sz w:val="28"/>
          <w:szCs w:val="28"/>
        </w:rPr>
      </w:pPr>
    </w:p>
    <w:p w:rsidR="00005F42" w:rsidRDefault="00005F42" w:rsidP="00806F85">
      <w:pPr>
        <w:ind w:firstLine="708"/>
        <w:jc w:val="center"/>
        <w:rPr>
          <w:b/>
          <w:sz w:val="28"/>
          <w:szCs w:val="28"/>
        </w:rPr>
      </w:pPr>
    </w:p>
    <w:p w:rsidR="009D1532" w:rsidRPr="00FF532C" w:rsidRDefault="009D1532" w:rsidP="00806F85">
      <w:pPr>
        <w:ind w:firstLine="708"/>
        <w:jc w:val="center"/>
        <w:rPr>
          <w:sz w:val="28"/>
          <w:szCs w:val="28"/>
        </w:rPr>
      </w:pPr>
      <w:r w:rsidRPr="00FF532C">
        <w:rPr>
          <w:b/>
          <w:sz w:val="28"/>
          <w:szCs w:val="28"/>
        </w:rPr>
        <w:lastRenderedPageBreak/>
        <w:t xml:space="preserve">13. </w:t>
      </w:r>
      <w:r w:rsidRPr="00FF532C">
        <w:rPr>
          <w:b/>
          <w:sz w:val="28"/>
        </w:rPr>
        <w:t>Работа с письмами и обращениями граждан</w:t>
      </w:r>
    </w:p>
    <w:p w:rsidR="00FF532C" w:rsidRPr="0065315F" w:rsidRDefault="00FF532C" w:rsidP="00FF532C">
      <w:pPr>
        <w:jc w:val="both"/>
        <w:rPr>
          <w:sz w:val="28"/>
          <w:szCs w:val="28"/>
        </w:rPr>
      </w:pPr>
      <w:r w:rsidRPr="0065315F">
        <w:rPr>
          <w:sz w:val="28"/>
          <w:szCs w:val="28"/>
        </w:rPr>
        <w:t xml:space="preserve">Проверка показала: </w:t>
      </w:r>
    </w:p>
    <w:p w:rsidR="00FF532C" w:rsidRDefault="00FF532C" w:rsidP="000D06B1">
      <w:pPr>
        <w:numPr>
          <w:ilvl w:val="0"/>
          <w:numId w:val="16"/>
        </w:numPr>
        <w:tabs>
          <w:tab w:val="left" w:pos="851"/>
        </w:tabs>
        <w:ind w:left="0" w:firstLine="567"/>
        <w:jc w:val="both"/>
        <w:rPr>
          <w:sz w:val="28"/>
          <w:szCs w:val="28"/>
        </w:rPr>
      </w:pPr>
      <w:r>
        <w:rPr>
          <w:sz w:val="28"/>
          <w:szCs w:val="28"/>
        </w:rPr>
        <w:t>нормативно-правовая база по работе с обращениями граждан сфо</w:t>
      </w:r>
      <w:r>
        <w:rPr>
          <w:sz w:val="28"/>
          <w:szCs w:val="28"/>
        </w:rPr>
        <w:t>р</w:t>
      </w:r>
      <w:r>
        <w:rPr>
          <w:sz w:val="28"/>
          <w:szCs w:val="28"/>
        </w:rPr>
        <w:t>мирована, разработано Положение о работе с обращениями граждан МБОУ СОШ № 15 (приказ от 28 августа 2014 г. № 479-о/д), однако в Положении не учтено требование п. 2 ст. 3 закона Ставропольского края от 12 ноября 2008г. № 80-кз;</w:t>
      </w:r>
    </w:p>
    <w:p w:rsidR="00FF532C" w:rsidRDefault="00FF532C" w:rsidP="000D06B1">
      <w:pPr>
        <w:numPr>
          <w:ilvl w:val="0"/>
          <w:numId w:val="16"/>
        </w:numPr>
        <w:tabs>
          <w:tab w:val="left" w:pos="851"/>
        </w:tabs>
        <w:ind w:left="0" w:firstLine="567"/>
        <w:jc w:val="both"/>
        <w:rPr>
          <w:sz w:val="28"/>
          <w:szCs w:val="28"/>
        </w:rPr>
      </w:pPr>
      <w:r>
        <w:rPr>
          <w:sz w:val="28"/>
          <w:szCs w:val="28"/>
        </w:rPr>
        <w:t>в</w:t>
      </w:r>
      <w:r w:rsidRPr="0065315F">
        <w:rPr>
          <w:sz w:val="28"/>
          <w:szCs w:val="28"/>
        </w:rPr>
        <w:t xml:space="preserve">  образовательном учреждении ведется </w:t>
      </w:r>
      <w:r>
        <w:rPr>
          <w:sz w:val="28"/>
          <w:szCs w:val="28"/>
        </w:rPr>
        <w:t>в основном личный приём граждан, осуществляются консультации в телефонном режиме</w:t>
      </w:r>
      <w:r w:rsidRPr="0065315F">
        <w:rPr>
          <w:sz w:val="28"/>
          <w:szCs w:val="28"/>
        </w:rPr>
        <w:t xml:space="preserve">. </w:t>
      </w:r>
    </w:p>
    <w:p w:rsidR="00FF532C" w:rsidRDefault="00FF532C" w:rsidP="000D06B1">
      <w:pPr>
        <w:numPr>
          <w:ilvl w:val="0"/>
          <w:numId w:val="16"/>
        </w:numPr>
        <w:tabs>
          <w:tab w:val="left" w:pos="851"/>
        </w:tabs>
        <w:ind w:left="0" w:firstLine="567"/>
        <w:jc w:val="both"/>
        <w:rPr>
          <w:sz w:val="28"/>
          <w:szCs w:val="28"/>
        </w:rPr>
      </w:pPr>
      <w:r>
        <w:rPr>
          <w:sz w:val="28"/>
          <w:szCs w:val="28"/>
        </w:rPr>
        <w:t>д</w:t>
      </w:r>
      <w:r w:rsidRPr="00C3004F">
        <w:rPr>
          <w:sz w:val="28"/>
          <w:szCs w:val="28"/>
        </w:rPr>
        <w:t>елопроизводство по обращениям граждан ведется отдельно от др</w:t>
      </w:r>
      <w:r w:rsidRPr="00C3004F">
        <w:rPr>
          <w:sz w:val="28"/>
          <w:szCs w:val="28"/>
        </w:rPr>
        <w:t>у</w:t>
      </w:r>
      <w:r w:rsidRPr="00C3004F">
        <w:rPr>
          <w:sz w:val="28"/>
          <w:szCs w:val="28"/>
        </w:rPr>
        <w:t>гих видов делопроизводства</w:t>
      </w:r>
      <w:r>
        <w:rPr>
          <w:sz w:val="28"/>
          <w:szCs w:val="28"/>
        </w:rPr>
        <w:t>,</w:t>
      </w:r>
      <w:r w:rsidR="009450C5">
        <w:rPr>
          <w:sz w:val="28"/>
          <w:szCs w:val="28"/>
        </w:rPr>
        <w:t xml:space="preserve">  </w:t>
      </w:r>
      <w:r>
        <w:rPr>
          <w:sz w:val="28"/>
          <w:szCs w:val="28"/>
        </w:rPr>
        <w:t>представлены журналы регистрации письме</w:t>
      </w:r>
      <w:r>
        <w:rPr>
          <w:sz w:val="28"/>
          <w:szCs w:val="28"/>
        </w:rPr>
        <w:t>н</w:t>
      </w:r>
      <w:r>
        <w:rPr>
          <w:sz w:val="28"/>
          <w:szCs w:val="28"/>
        </w:rPr>
        <w:t>ных и устных обращений, журналы оформлены в соответствии с требов</w:t>
      </w:r>
      <w:r>
        <w:rPr>
          <w:sz w:val="28"/>
          <w:szCs w:val="28"/>
        </w:rPr>
        <w:t>а</w:t>
      </w:r>
      <w:r>
        <w:rPr>
          <w:sz w:val="28"/>
          <w:szCs w:val="28"/>
        </w:rPr>
        <w:t>ниями, прошиты. На момент проверки в журнале зарегистрированы три о</w:t>
      </w:r>
      <w:r>
        <w:rPr>
          <w:sz w:val="28"/>
          <w:szCs w:val="28"/>
        </w:rPr>
        <w:t>б</w:t>
      </w:r>
      <w:r>
        <w:rPr>
          <w:sz w:val="28"/>
          <w:szCs w:val="28"/>
        </w:rPr>
        <w:t>ращения, ответы заявителям даны своевременно;</w:t>
      </w:r>
    </w:p>
    <w:p w:rsidR="00FF532C" w:rsidRPr="0065315F" w:rsidRDefault="00FF532C" w:rsidP="00FF532C">
      <w:pPr>
        <w:ind w:firstLine="709"/>
        <w:jc w:val="both"/>
        <w:rPr>
          <w:sz w:val="28"/>
          <w:szCs w:val="28"/>
        </w:rPr>
      </w:pPr>
      <w:r w:rsidRPr="0065315F">
        <w:rPr>
          <w:b/>
          <w:sz w:val="28"/>
          <w:szCs w:val="28"/>
        </w:rPr>
        <w:t xml:space="preserve">Вывод: </w:t>
      </w:r>
      <w:r w:rsidRPr="0065315F">
        <w:rPr>
          <w:sz w:val="28"/>
          <w:szCs w:val="28"/>
        </w:rPr>
        <w:t xml:space="preserve">работа с письмами и обращениями граждан </w:t>
      </w:r>
      <w:r>
        <w:rPr>
          <w:sz w:val="28"/>
          <w:szCs w:val="28"/>
        </w:rPr>
        <w:t xml:space="preserve">в основном </w:t>
      </w:r>
      <w:r w:rsidRPr="0065315F">
        <w:rPr>
          <w:sz w:val="28"/>
          <w:szCs w:val="28"/>
        </w:rPr>
        <w:t>веде</w:t>
      </w:r>
      <w:r w:rsidRPr="0065315F">
        <w:rPr>
          <w:sz w:val="28"/>
          <w:szCs w:val="28"/>
        </w:rPr>
        <w:t>т</w:t>
      </w:r>
      <w:r w:rsidRPr="0065315F">
        <w:rPr>
          <w:sz w:val="28"/>
          <w:szCs w:val="28"/>
        </w:rPr>
        <w:t>ся в соответствии с требованиями.</w:t>
      </w:r>
    </w:p>
    <w:p w:rsidR="00FF532C" w:rsidRDefault="00FF532C" w:rsidP="00FF532C">
      <w:pPr>
        <w:ind w:firstLine="709"/>
        <w:jc w:val="both"/>
        <w:rPr>
          <w:sz w:val="28"/>
          <w:szCs w:val="28"/>
        </w:rPr>
      </w:pPr>
      <w:r w:rsidRPr="00CA01EC">
        <w:rPr>
          <w:b/>
          <w:sz w:val="28"/>
          <w:szCs w:val="28"/>
        </w:rPr>
        <w:t xml:space="preserve">Рекомендации: </w:t>
      </w:r>
      <w:r w:rsidRPr="00462218">
        <w:rPr>
          <w:sz w:val="28"/>
          <w:szCs w:val="28"/>
        </w:rPr>
        <w:t>администрации МБОУ СОШ № 5</w:t>
      </w:r>
      <w:r>
        <w:rPr>
          <w:sz w:val="28"/>
          <w:szCs w:val="28"/>
        </w:rPr>
        <w:t xml:space="preserve"> до 13 января 2017 г. внести изменения в Положение о работе с обращениями граждан МБОУ СОШ № 15 (приказ от 28 августа 2014 г. № 479-о/д) с учётом требований  п.2 ст. 3 закона Ставропольского края от 12 ноября 2008г. № 80-кз.</w:t>
      </w:r>
    </w:p>
    <w:p w:rsidR="009D1532" w:rsidRDefault="009D1532" w:rsidP="00FF7F40">
      <w:pPr>
        <w:ind w:firstLine="709"/>
        <w:rPr>
          <w:sz w:val="28"/>
          <w:szCs w:val="28"/>
          <w:highlight w:val="yellow"/>
        </w:rPr>
      </w:pPr>
    </w:p>
    <w:p w:rsidR="00005F42" w:rsidRDefault="00005F42" w:rsidP="00B32BFB">
      <w:pPr>
        <w:rPr>
          <w:sz w:val="28"/>
          <w:szCs w:val="28"/>
        </w:rPr>
      </w:pPr>
    </w:p>
    <w:p w:rsidR="009D1532" w:rsidRPr="0053519D" w:rsidRDefault="009D1532" w:rsidP="00B32BFB">
      <w:pPr>
        <w:rPr>
          <w:sz w:val="28"/>
          <w:szCs w:val="28"/>
        </w:rPr>
      </w:pPr>
      <w:r w:rsidRPr="0053519D">
        <w:rPr>
          <w:sz w:val="28"/>
          <w:szCs w:val="28"/>
        </w:rPr>
        <w:t>Заместитель начальника управления</w:t>
      </w:r>
    </w:p>
    <w:p w:rsidR="009D1532" w:rsidRPr="0053519D" w:rsidRDefault="009D1532" w:rsidP="00B32BFB">
      <w:pPr>
        <w:rPr>
          <w:sz w:val="28"/>
          <w:szCs w:val="28"/>
        </w:rPr>
      </w:pPr>
      <w:r w:rsidRPr="0053519D">
        <w:rPr>
          <w:sz w:val="28"/>
          <w:szCs w:val="28"/>
        </w:rPr>
        <w:t xml:space="preserve">образования, председатель комиссии              </w:t>
      </w:r>
      <w:r>
        <w:rPr>
          <w:sz w:val="28"/>
          <w:szCs w:val="28"/>
        </w:rPr>
        <w:tab/>
      </w:r>
      <w:r>
        <w:rPr>
          <w:sz w:val="28"/>
          <w:szCs w:val="28"/>
        </w:rPr>
        <w:tab/>
      </w:r>
      <w:r w:rsidR="009450C5">
        <w:rPr>
          <w:sz w:val="28"/>
          <w:szCs w:val="28"/>
        </w:rPr>
        <w:t xml:space="preserve">   </w:t>
      </w:r>
      <w:r>
        <w:rPr>
          <w:sz w:val="28"/>
          <w:szCs w:val="28"/>
        </w:rPr>
        <w:tab/>
      </w:r>
      <w:r w:rsidR="009450C5">
        <w:rPr>
          <w:sz w:val="28"/>
          <w:szCs w:val="28"/>
        </w:rPr>
        <w:t xml:space="preserve">       </w:t>
      </w:r>
      <w:r w:rsidRPr="0053519D">
        <w:rPr>
          <w:sz w:val="28"/>
          <w:szCs w:val="28"/>
        </w:rPr>
        <w:t>Н.М.</w:t>
      </w:r>
      <w:r w:rsidR="009450C5">
        <w:rPr>
          <w:sz w:val="28"/>
          <w:szCs w:val="28"/>
        </w:rPr>
        <w:t xml:space="preserve"> </w:t>
      </w:r>
      <w:proofErr w:type="spellStart"/>
      <w:r w:rsidRPr="0053519D">
        <w:rPr>
          <w:sz w:val="28"/>
          <w:szCs w:val="28"/>
        </w:rPr>
        <w:t>Сизова</w:t>
      </w:r>
      <w:proofErr w:type="spellEnd"/>
    </w:p>
    <w:p w:rsidR="009D1532" w:rsidRDefault="009D1532" w:rsidP="00B32BFB">
      <w:pPr>
        <w:rPr>
          <w:sz w:val="28"/>
          <w:szCs w:val="28"/>
        </w:rPr>
      </w:pPr>
    </w:p>
    <w:p w:rsidR="009D1532" w:rsidRPr="0053519D" w:rsidRDefault="009D1532" w:rsidP="00B32BFB">
      <w:pPr>
        <w:rPr>
          <w:sz w:val="28"/>
          <w:szCs w:val="28"/>
        </w:rPr>
      </w:pPr>
      <w:r w:rsidRPr="0053519D">
        <w:rPr>
          <w:sz w:val="28"/>
          <w:szCs w:val="28"/>
        </w:rPr>
        <w:t xml:space="preserve">Со справкой  </w:t>
      </w:r>
      <w:proofErr w:type="gramStart"/>
      <w:r w:rsidRPr="0053519D">
        <w:rPr>
          <w:sz w:val="28"/>
          <w:szCs w:val="28"/>
        </w:rPr>
        <w:t>ознакомлен</w:t>
      </w:r>
      <w:r>
        <w:rPr>
          <w:sz w:val="28"/>
          <w:szCs w:val="28"/>
        </w:rPr>
        <w:t>а</w:t>
      </w:r>
      <w:proofErr w:type="gramEnd"/>
      <w:r w:rsidRPr="0053519D">
        <w:rPr>
          <w:sz w:val="28"/>
          <w:szCs w:val="28"/>
        </w:rPr>
        <w:t>:</w:t>
      </w:r>
    </w:p>
    <w:p w:rsidR="009D1532" w:rsidRPr="0053519D" w:rsidRDefault="009D1532" w:rsidP="00B32BFB">
      <w:pPr>
        <w:rPr>
          <w:sz w:val="28"/>
          <w:szCs w:val="28"/>
        </w:rPr>
      </w:pPr>
      <w:r w:rsidRPr="0053519D">
        <w:rPr>
          <w:sz w:val="28"/>
          <w:szCs w:val="28"/>
        </w:rPr>
        <w:t xml:space="preserve">директор МБОУ СОШ № </w:t>
      </w:r>
      <w:r>
        <w:rPr>
          <w:sz w:val="28"/>
          <w:szCs w:val="28"/>
        </w:rPr>
        <w:t>15</w:t>
      </w:r>
      <w:r w:rsidRPr="0053519D">
        <w:rPr>
          <w:sz w:val="28"/>
          <w:szCs w:val="28"/>
        </w:rPr>
        <w:tab/>
      </w:r>
      <w:r w:rsidRPr="0053519D">
        <w:rPr>
          <w:sz w:val="28"/>
          <w:szCs w:val="28"/>
        </w:rPr>
        <w:tab/>
      </w:r>
      <w:r w:rsidRPr="0053519D">
        <w:rPr>
          <w:sz w:val="28"/>
          <w:szCs w:val="28"/>
        </w:rPr>
        <w:tab/>
      </w:r>
      <w:r w:rsidRPr="0053519D">
        <w:rPr>
          <w:sz w:val="28"/>
          <w:szCs w:val="28"/>
        </w:rPr>
        <w:tab/>
      </w:r>
      <w:r w:rsidRPr="0053519D">
        <w:rPr>
          <w:sz w:val="28"/>
          <w:szCs w:val="28"/>
        </w:rPr>
        <w:tab/>
      </w:r>
      <w:r w:rsidRPr="0053519D">
        <w:rPr>
          <w:sz w:val="28"/>
          <w:szCs w:val="28"/>
        </w:rPr>
        <w:tab/>
      </w:r>
    </w:p>
    <w:p w:rsidR="009D1532" w:rsidRDefault="009D1532" w:rsidP="00B32BFB">
      <w:pPr>
        <w:rPr>
          <w:sz w:val="28"/>
          <w:szCs w:val="28"/>
        </w:rPr>
      </w:pPr>
      <w:r w:rsidRPr="0053519D">
        <w:rPr>
          <w:sz w:val="28"/>
          <w:szCs w:val="28"/>
        </w:rPr>
        <w:t>г.</w:t>
      </w:r>
      <w:r w:rsidR="009450C5">
        <w:rPr>
          <w:sz w:val="28"/>
          <w:szCs w:val="28"/>
        </w:rPr>
        <w:t xml:space="preserve"> </w:t>
      </w:r>
      <w:r w:rsidRPr="0053519D">
        <w:rPr>
          <w:sz w:val="28"/>
          <w:szCs w:val="28"/>
        </w:rPr>
        <w:t>Невинномысска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3368E">
        <w:rPr>
          <w:sz w:val="28"/>
          <w:szCs w:val="28"/>
        </w:rPr>
        <w:tab/>
      </w:r>
      <w:r w:rsidR="009450C5">
        <w:rPr>
          <w:sz w:val="28"/>
          <w:szCs w:val="28"/>
        </w:rPr>
        <w:t xml:space="preserve">        </w:t>
      </w:r>
      <w:r>
        <w:rPr>
          <w:sz w:val="28"/>
          <w:szCs w:val="28"/>
        </w:rPr>
        <w:t>С.П. Мухоед</w:t>
      </w:r>
    </w:p>
    <w:p w:rsidR="009D1532" w:rsidRPr="00FF7F40" w:rsidRDefault="009450C5" w:rsidP="009D0855">
      <w:pPr>
        <w:ind w:left="5672" w:firstLine="709"/>
        <w:jc w:val="center"/>
        <w:rPr>
          <w:sz w:val="28"/>
          <w:szCs w:val="28"/>
        </w:rPr>
      </w:pPr>
      <w:r>
        <w:rPr>
          <w:sz w:val="28"/>
          <w:szCs w:val="28"/>
        </w:rPr>
        <w:t xml:space="preserve">       </w:t>
      </w:r>
      <w:bookmarkStart w:id="0" w:name="_GoBack"/>
      <w:bookmarkEnd w:id="0"/>
      <w:r w:rsidR="009D1532" w:rsidRPr="0053519D">
        <w:rPr>
          <w:sz w:val="28"/>
          <w:szCs w:val="28"/>
        </w:rPr>
        <w:t>«</w:t>
      </w:r>
      <w:r w:rsidR="009D1532">
        <w:rPr>
          <w:sz w:val="28"/>
          <w:szCs w:val="28"/>
        </w:rPr>
        <w:t>29</w:t>
      </w:r>
      <w:r w:rsidR="009D1532" w:rsidRPr="0053519D">
        <w:rPr>
          <w:sz w:val="28"/>
          <w:szCs w:val="28"/>
        </w:rPr>
        <w:t>»</w:t>
      </w:r>
      <w:r w:rsidR="009D1532">
        <w:rPr>
          <w:sz w:val="28"/>
          <w:szCs w:val="28"/>
        </w:rPr>
        <w:t xml:space="preserve">декабря </w:t>
      </w:r>
      <w:r w:rsidR="009D1532" w:rsidRPr="0053519D">
        <w:rPr>
          <w:sz w:val="28"/>
          <w:szCs w:val="28"/>
        </w:rPr>
        <w:t>201</w:t>
      </w:r>
      <w:r w:rsidR="009D1532">
        <w:rPr>
          <w:sz w:val="28"/>
          <w:szCs w:val="28"/>
        </w:rPr>
        <w:t>6</w:t>
      </w:r>
      <w:r w:rsidR="009D1532" w:rsidRPr="0053519D">
        <w:rPr>
          <w:sz w:val="28"/>
          <w:szCs w:val="28"/>
        </w:rPr>
        <w:t>г.</w:t>
      </w:r>
    </w:p>
    <w:sectPr w:rsidR="009D1532" w:rsidRPr="00FF7F40" w:rsidSect="0053368E">
      <w:headerReference w:type="even" r:id="rId11"/>
      <w:headerReference w:type="default" r:id="rId12"/>
      <w:footerReference w:type="even" r:id="rId13"/>
      <w:footerReference w:type="default" r:id="rId14"/>
      <w:pgSz w:w="11906" w:h="16838"/>
      <w:pgMar w:top="709" w:right="707" w:bottom="70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F6F" w:rsidRDefault="00150F6F">
      <w:r>
        <w:separator/>
      </w:r>
    </w:p>
  </w:endnote>
  <w:endnote w:type="continuationSeparator" w:id="0">
    <w:p w:rsidR="00150F6F" w:rsidRDefault="00150F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CEC" w:rsidRDefault="009E3CE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E3CEC" w:rsidRDefault="009E3CE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CEC" w:rsidRDefault="009E3CEC">
    <w:pPr>
      <w:pStyle w:val="aa"/>
      <w:framePr w:wrap="around" w:vAnchor="text" w:hAnchor="margin" w:xAlign="right" w:y="1"/>
      <w:rPr>
        <w:rStyle w:val="ac"/>
      </w:rPr>
    </w:pPr>
  </w:p>
  <w:p w:rsidR="009E3CEC" w:rsidRDefault="009E3CEC">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F6F" w:rsidRDefault="00150F6F">
      <w:r>
        <w:separator/>
      </w:r>
    </w:p>
  </w:footnote>
  <w:footnote w:type="continuationSeparator" w:id="0">
    <w:p w:rsidR="00150F6F" w:rsidRDefault="00150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CEC" w:rsidRDefault="009E3CEC">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E3CEC" w:rsidRDefault="009E3CEC">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CEC" w:rsidRDefault="009E3CEC">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05F42">
      <w:rPr>
        <w:rStyle w:val="ac"/>
        <w:noProof/>
      </w:rPr>
      <w:t>64</w:t>
    </w:r>
    <w:r>
      <w:rPr>
        <w:rStyle w:val="ac"/>
      </w:rPr>
      <w:fldChar w:fldCharType="end"/>
    </w:r>
  </w:p>
  <w:p w:rsidR="009E3CEC" w:rsidRDefault="009E3CEC">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E611C8"/>
    <w:lvl w:ilvl="0">
      <w:numFmt w:val="bullet"/>
      <w:lvlText w:val="*"/>
      <w:lvlJc w:val="left"/>
    </w:lvl>
  </w:abstractNum>
  <w:abstractNum w:abstractNumId="1">
    <w:nsid w:val="00000001"/>
    <w:multiLevelType w:val="singleLevel"/>
    <w:tmpl w:val="00000001"/>
    <w:name w:val="WW8Num3"/>
    <w:lvl w:ilvl="0">
      <w:start w:val="1"/>
      <w:numFmt w:val="bullet"/>
      <w:lvlText w:val=""/>
      <w:lvlJc w:val="left"/>
      <w:pPr>
        <w:tabs>
          <w:tab w:val="num" w:pos="1440"/>
        </w:tabs>
        <w:ind w:left="1440" w:hanging="360"/>
      </w:pPr>
      <w:rPr>
        <w:rFonts w:ascii="Wingdings" w:hAnsi="Wingdings"/>
      </w:rPr>
    </w:lvl>
  </w:abstractNum>
  <w:abstractNum w:abstractNumId="2">
    <w:nsid w:val="00000007"/>
    <w:multiLevelType w:val="multilevel"/>
    <w:tmpl w:val="00000007"/>
    <w:name w:val="WW8Num5"/>
    <w:lvl w:ilvl="0">
      <w:start w:val="5"/>
      <w:numFmt w:val="decimal"/>
      <w:lvlText w:val="%1"/>
      <w:lvlJc w:val="left"/>
      <w:pPr>
        <w:tabs>
          <w:tab w:val="num" w:pos="645"/>
        </w:tabs>
        <w:ind w:left="645" w:hanging="645"/>
      </w:pPr>
      <w:rPr>
        <w:rFonts w:cs="Times New Roman"/>
        <w:b/>
      </w:rPr>
    </w:lvl>
    <w:lvl w:ilvl="1">
      <w:start w:val="1"/>
      <w:numFmt w:val="decimal"/>
      <w:lvlText w:val="%1.%2"/>
      <w:lvlJc w:val="left"/>
      <w:pPr>
        <w:tabs>
          <w:tab w:val="num" w:pos="645"/>
        </w:tabs>
        <w:ind w:left="645" w:hanging="64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3">
    <w:nsid w:val="00000008"/>
    <w:multiLevelType w:val="singleLevel"/>
    <w:tmpl w:val="00000008"/>
    <w:name w:val="WW8Num4"/>
    <w:lvl w:ilvl="0">
      <w:start w:val="1"/>
      <w:numFmt w:val="decimal"/>
      <w:lvlText w:val="%1."/>
      <w:lvlJc w:val="left"/>
      <w:pPr>
        <w:tabs>
          <w:tab w:val="num" w:pos="720"/>
        </w:tabs>
        <w:ind w:left="720" w:hanging="360"/>
      </w:pPr>
      <w:rPr>
        <w:rFonts w:cs="Times New Roman"/>
      </w:rPr>
    </w:lvl>
  </w:abstractNum>
  <w:abstractNum w:abstractNumId="4">
    <w:nsid w:val="00000009"/>
    <w:multiLevelType w:val="singleLevel"/>
    <w:tmpl w:val="00000009"/>
    <w:name w:val="WW8Num7"/>
    <w:lvl w:ilvl="0">
      <w:start w:val="9"/>
      <w:numFmt w:val="decimal"/>
      <w:lvlText w:val="%1."/>
      <w:lvlJc w:val="left"/>
      <w:pPr>
        <w:tabs>
          <w:tab w:val="num" w:pos="0"/>
        </w:tabs>
        <w:ind w:left="1080" w:hanging="360"/>
      </w:pPr>
      <w:rPr>
        <w:rFonts w:cs="Times New Roman"/>
      </w:rPr>
    </w:lvl>
  </w:abstractNum>
  <w:abstractNum w:abstractNumId="5">
    <w:nsid w:val="00000017"/>
    <w:multiLevelType w:val="multilevel"/>
    <w:tmpl w:val="00000017"/>
    <w:name w:val="WW8Num33"/>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20"/>
    <w:multiLevelType w:val="singleLevel"/>
    <w:tmpl w:val="00000020"/>
    <w:name w:val="WW8Num32"/>
    <w:lvl w:ilvl="0">
      <w:start w:val="1"/>
      <w:numFmt w:val="bullet"/>
      <w:lvlText w:val=""/>
      <w:lvlJc w:val="left"/>
      <w:pPr>
        <w:tabs>
          <w:tab w:val="num" w:pos="1428"/>
        </w:tabs>
        <w:ind w:left="1428" w:hanging="360"/>
      </w:pPr>
      <w:rPr>
        <w:rFonts w:ascii="Symbol" w:hAnsi="Symbol"/>
      </w:rPr>
    </w:lvl>
  </w:abstractNum>
  <w:abstractNum w:abstractNumId="7">
    <w:nsid w:val="00000029"/>
    <w:multiLevelType w:val="singleLevel"/>
    <w:tmpl w:val="00000029"/>
    <w:name w:val="WW8Num42"/>
    <w:lvl w:ilvl="0">
      <w:start w:val="1"/>
      <w:numFmt w:val="bullet"/>
      <w:lvlText w:val=""/>
      <w:lvlJc w:val="left"/>
      <w:pPr>
        <w:tabs>
          <w:tab w:val="num" w:pos="0"/>
        </w:tabs>
        <w:ind w:left="720" w:hanging="360"/>
      </w:pPr>
      <w:rPr>
        <w:rFonts w:ascii="Symbol" w:hAnsi="Symbol"/>
      </w:rPr>
    </w:lvl>
  </w:abstractNum>
  <w:abstractNum w:abstractNumId="8">
    <w:nsid w:val="00000037"/>
    <w:multiLevelType w:val="singleLevel"/>
    <w:tmpl w:val="00000037"/>
    <w:name w:val="WW8Num56"/>
    <w:lvl w:ilvl="0">
      <w:start w:val="1"/>
      <w:numFmt w:val="bullet"/>
      <w:lvlText w:val=""/>
      <w:lvlJc w:val="left"/>
      <w:pPr>
        <w:tabs>
          <w:tab w:val="num" w:pos="0"/>
        </w:tabs>
        <w:ind w:left="720" w:hanging="360"/>
      </w:pPr>
      <w:rPr>
        <w:rFonts w:ascii="Symbol" w:hAnsi="Symbol"/>
      </w:rPr>
    </w:lvl>
  </w:abstractNum>
  <w:abstractNum w:abstractNumId="9">
    <w:nsid w:val="06DD6C01"/>
    <w:multiLevelType w:val="hybridMultilevel"/>
    <w:tmpl w:val="24345B6C"/>
    <w:lvl w:ilvl="0" w:tplc="33D253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73F2AC4"/>
    <w:multiLevelType w:val="multilevel"/>
    <w:tmpl w:val="701694D6"/>
    <w:lvl w:ilvl="0">
      <w:start w:val="7"/>
      <w:numFmt w:val="decimal"/>
      <w:lvlText w:val="%1."/>
      <w:lvlJc w:val="left"/>
      <w:pPr>
        <w:ind w:left="928" w:hanging="360"/>
      </w:pPr>
      <w:rPr>
        <w:rFonts w:cs="Times New Roman" w:hint="default"/>
      </w:rPr>
    </w:lvl>
    <w:lvl w:ilvl="1">
      <w:start w:val="1"/>
      <w:numFmt w:val="decimal"/>
      <w:isLgl/>
      <w:lvlText w:val="%1.%2."/>
      <w:lvlJc w:val="left"/>
      <w:pPr>
        <w:ind w:left="1018" w:hanging="450"/>
      </w:pPr>
      <w:rPr>
        <w:rFonts w:cs="Times New Roman" w:hint="default"/>
        <w:sz w:val="28"/>
      </w:rPr>
    </w:lvl>
    <w:lvl w:ilvl="2">
      <w:start w:val="1"/>
      <w:numFmt w:val="decimal"/>
      <w:isLgl/>
      <w:lvlText w:val="%1.%2.%3."/>
      <w:lvlJc w:val="left"/>
      <w:pPr>
        <w:ind w:left="1288" w:hanging="720"/>
      </w:pPr>
      <w:rPr>
        <w:rFonts w:cs="Times New Roman" w:hint="default"/>
        <w:sz w:val="28"/>
      </w:rPr>
    </w:lvl>
    <w:lvl w:ilvl="3">
      <w:start w:val="1"/>
      <w:numFmt w:val="decimal"/>
      <w:isLgl/>
      <w:lvlText w:val="%1.%2.%3.%4."/>
      <w:lvlJc w:val="left"/>
      <w:pPr>
        <w:ind w:left="1288" w:hanging="720"/>
      </w:pPr>
      <w:rPr>
        <w:rFonts w:cs="Times New Roman" w:hint="default"/>
        <w:sz w:val="28"/>
      </w:rPr>
    </w:lvl>
    <w:lvl w:ilvl="4">
      <w:start w:val="1"/>
      <w:numFmt w:val="decimal"/>
      <w:isLgl/>
      <w:lvlText w:val="%1.%2.%3.%4.%5."/>
      <w:lvlJc w:val="left"/>
      <w:pPr>
        <w:ind w:left="1648" w:hanging="1080"/>
      </w:pPr>
      <w:rPr>
        <w:rFonts w:cs="Times New Roman" w:hint="default"/>
        <w:sz w:val="28"/>
      </w:rPr>
    </w:lvl>
    <w:lvl w:ilvl="5">
      <w:start w:val="1"/>
      <w:numFmt w:val="decimal"/>
      <w:isLgl/>
      <w:lvlText w:val="%1.%2.%3.%4.%5.%6."/>
      <w:lvlJc w:val="left"/>
      <w:pPr>
        <w:ind w:left="1648" w:hanging="1080"/>
      </w:pPr>
      <w:rPr>
        <w:rFonts w:cs="Times New Roman" w:hint="default"/>
        <w:sz w:val="28"/>
      </w:rPr>
    </w:lvl>
    <w:lvl w:ilvl="6">
      <w:start w:val="1"/>
      <w:numFmt w:val="decimal"/>
      <w:isLgl/>
      <w:lvlText w:val="%1.%2.%3.%4.%5.%6.%7."/>
      <w:lvlJc w:val="left"/>
      <w:pPr>
        <w:ind w:left="2008" w:hanging="1440"/>
      </w:pPr>
      <w:rPr>
        <w:rFonts w:cs="Times New Roman" w:hint="default"/>
        <w:sz w:val="28"/>
      </w:rPr>
    </w:lvl>
    <w:lvl w:ilvl="7">
      <w:start w:val="1"/>
      <w:numFmt w:val="decimal"/>
      <w:isLgl/>
      <w:lvlText w:val="%1.%2.%3.%4.%5.%6.%7.%8."/>
      <w:lvlJc w:val="left"/>
      <w:pPr>
        <w:ind w:left="2008" w:hanging="1440"/>
      </w:pPr>
      <w:rPr>
        <w:rFonts w:cs="Times New Roman" w:hint="default"/>
        <w:sz w:val="28"/>
      </w:rPr>
    </w:lvl>
    <w:lvl w:ilvl="8">
      <w:start w:val="1"/>
      <w:numFmt w:val="decimal"/>
      <w:isLgl/>
      <w:lvlText w:val="%1.%2.%3.%4.%5.%6.%7.%8.%9."/>
      <w:lvlJc w:val="left"/>
      <w:pPr>
        <w:ind w:left="2368" w:hanging="1800"/>
      </w:pPr>
      <w:rPr>
        <w:rFonts w:cs="Times New Roman" w:hint="default"/>
        <w:sz w:val="28"/>
      </w:rPr>
    </w:lvl>
  </w:abstractNum>
  <w:abstractNum w:abstractNumId="11">
    <w:nsid w:val="0D872C72"/>
    <w:multiLevelType w:val="hybridMultilevel"/>
    <w:tmpl w:val="7C7C31FE"/>
    <w:lvl w:ilvl="0" w:tplc="1D885FAA">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2726A4"/>
    <w:multiLevelType w:val="hybridMultilevel"/>
    <w:tmpl w:val="4F8288D4"/>
    <w:lvl w:ilvl="0" w:tplc="A0FEB4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FE1581A"/>
    <w:multiLevelType w:val="hybridMultilevel"/>
    <w:tmpl w:val="6BBEBE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0507FF6"/>
    <w:multiLevelType w:val="hybridMultilevel"/>
    <w:tmpl w:val="9BC6A396"/>
    <w:lvl w:ilvl="0" w:tplc="1D885FAA">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11E5CC9"/>
    <w:multiLevelType w:val="hybridMultilevel"/>
    <w:tmpl w:val="E1249F00"/>
    <w:lvl w:ilvl="0" w:tplc="33D253D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0A656C"/>
    <w:multiLevelType w:val="hybridMultilevel"/>
    <w:tmpl w:val="62D4E86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732215F"/>
    <w:multiLevelType w:val="hybridMultilevel"/>
    <w:tmpl w:val="6B32BECC"/>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4A7F40"/>
    <w:multiLevelType w:val="hybridMultilevel"/>
    <w:tmpl w:val="27B6B628"/>
    <w:lvl w:ilvl="0" w:tplc="A0FEB4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126670F"/>
    <w:multiLevelType w:val="hybridMultilevel"/>
    <w:tmpl w:val="99C47D12"/>
    <w:lvl w:ilvl="0" w:tplc="29B20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2516E9"/>
    <w:multiLevelType w:val="hybridMultilevel"/>
    <w:tmpl w:val="7AFEE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685558"/>
    <w:multiLevelType w:val="singleLevel"/>
    <w:tmpl w:val="0F187042"/>
    <w:lvl w:ilvl="0">
      <w:start w:val="1"/>
      <w:numFmt w:val="decimal"/>
      <w:pStyle w:val="a"/>
      <w:lvlText w:val="%1."/>
      <w:lvlJc w:val="left"/>
      <w:pPr>
        <w:tabs>
          <w:tab w:val="num" w:pos="1211"/>
        </w:tabs>
        <w:ind w:left="1211" w:hanging="360"/>
      </w:pPr>
      <w:rPr>
        <w:rFonts w:cs="Times New Roman"/>
      </w:rPr>
    </w:lvl>
  </w:abstractNum>
  <w:abstractNum w:abstractNumId="22">
    <w:nsid w:val="37C962A9"/>
    <w:multiLevelType w:val="hybridMultilevel"/>
    <w:tmpl w:val="890859A6"/>
    <w:lvl w:ilvl="0" w:tplc="CEC606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B462890"/>
    <w:multiLevelType w:val="hybridMultilevel"/>
    <w:tmpl w:val="A77A637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F5307E6"/>
    <w:multiLevelType w:val="hybridMultilevel"/>
    <w:tmpl w:val="3B686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A430A8"/>
    <w:multiLevelType w:val="hybridMultilevel"/>
    <w:tmpl w:val="CB88BBDC"/>
    <w:lvl w:ilvl="0" w:tplc="33D253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0EF5549"/>
    <w:multiLevelType w:val="hybridMultilevel"/>
    <w:tmpl w:val="123CE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9D3F9E"/>
    <w:multiLevelType w:val="hybridMultilevel"/>
    <w:tmpl w:val="8E0AB80E"/>
    <w:lvl w:ilvl="0" w:tplc="74D0BAB6">
      <w:start w:val="3"/>
      <w:numFmt w:val="decimal"/>
      <w:lvlText w:val="%1."/>
      <w:lvlJc w:val="left"/>
      <w:pPr>
        <w:ind w:left="720" w:hanging="360"/>
      </w:pPr>
      <w:rPr>
        <w:rFonts w:cs="Times New Roman"/>
        <w:b/>
        <w:i/>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7D44A76"/>
    <w:multiLevelType w:val="hybridMultilevel"/>
    <w:tmpl w:val="9150195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9C4C19"/>
    <w:multiLevelType w:val="hybridMultilevel"/>
    <w:tmpl w:val="2BEA0D70"/>
    <w:lvl w:ilvl="0" w:tplc="37B80C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8A23C77"/>
    <w:multiLevelType w:val="hybridMultilevel"/>
    <w:tmpl w:val="7E6A0642"/>
    <w:lvl w:ilvl="0" w:tplc="17244800">
      <w:start w:val="1"/>
      <w:numFmt w:val="decimal"/>
      <w:lvlText w:val="%1."/>
      <w:lvlJc w:val="left"/>
      <w:pPr>
        <w:ind w:left="1070" w:hanging="360"/>
      </w:pPr>
      <w:rPr>
        <w:rFonts w:cs="Times New Roman" w:hint="default"/>
      </w:rPr>
    </w:lvl>
    <w:lvl w:ilvl="1" w:tplc="7DF21108">
      <w:start w:val="1"/>
      <w:numFmt w:val="decimal"/>
      <w:lvlText w:val="%2)"/>
      <w:lvlJc w:val="left"/>
      <w:pPr>
        <w:ind w:left="360" w:hanging="360"/>
      </w:pPr>
      <w:rPr>
        <w:rFonts w:cs="Times New Roman" w:hint="default"/>
      </w:rPr>
    </w:lvl>
    <w:lvl w:ilvl="2" w:tplc="0419001B" w:tentative="1">
      <w:start w:val="1"/>
      <w:numFmt w:val="lowerRoman"/>
      <w:lvlText w:val="%3."/>
      <w:lvlJc w:val="right"/>
      <w:pPr>
        <w:ind w:left="2363" w:hanging="180"/>
      </w:pPr>
      <w:rPr>
        <w:rFonts w:cs="Times New Roman"/>
      </w:rPr>
    </w:lvl>
    <w:lvl w:ilvl="3" w:tplc="0419000F" w:tentative="1">
      <w:start w:val="1"/>
      <w:numFmt w:val="decimal"/>
      <w:lvlText w:val="%4."/>
      <w:lvlJc w:val="left"/>
      <w:pPr>
        <w:ind w:left="3083" w:hanging="360"/>
      </w:pPr>
      <w:rPr>
        <w:rFonts w:cs="Times New Roman"/>
      </w:rPr>
    </w:lvl>
    <w:lvl w:ilvl="4" w:tplc="04190019" w:tentative="1">
      <w:start w:val="1"/>
      <w:numFmt w:val="lowerLetter"/>
      <w:lvlText w:val="%5."/>
      <w:lvlJc w:val="left"/>
      <w:pPr>
        <w:ind w:left="3803" w:hanging="360"/>
      </w:pPr>
      <w:rPr>
        <w:rFonts w:cs="Times New Roman"/>
      </w:rPr>
    </w:lvl>
    <w:lvl w:ilvl="5" w:tplc="0419001B" w:tentative="1">
      <w:start w:val="1"/>
      <w:numFmt w:val="lowerRoman"/>
      <w:lvlText w:val="%6."/>
      <w:lvlJc w:val="right"/>
      <w:pPr>
        <w:ind w:left="4523" w:hanging="180"/>
      </w:pPr>
      <w:rPr>
        <w:rFonts w:cs="Times New Roman"/>
      </w:rPr>
    </w:lvl>
    <w:lvl w:ilvl="6" w:tplc="0419000F" w:tentative="1">
      <w:start w:val="1"/>
      <w:numFmt w:val="decimal"/>
      <w:lvlText w:val="%7."/>
      <w:lvlJc w:val="left"/>
      <w:pPr>
        <w:ind w:left="5243" w:hanging="360"/>
      </w:pPr>
      <w:rPr>
        <w:rFonts w:cs="Times New Roman"/>
      </w:rPr>
    </w:lvl>
    <w:lvl w:ilvl="7" w:tplc="04190019" w:tentative="1">
      <w:start w:val="1"/>
      <w:numFmt w:val="lowerLetter"/>
      <w:lvlText w:val="%8."/>
      <w:lvlJc w:val="left"/>
      <w:pPr>
        <w:ind w:left="5963" w:hanging="360"/>
      </w:pPr>
      <w:rPr>
        <w:rFonts w:cs="Times New Roman"/>
      </w:rPr>
    </w:lvl>
    <w:lvl w:ilvl="8" w:tplc="0419001B" w:tentative="1">
      <w:start w:val="1"/>
      <w:numFmt w:val="lowerRoman"/>
      <w:lvlText w:val="%9."/>
      <w:lvlJc w:val="right"/>
      <w:pPr>
        <w:ind w:left="6683" w:hanging="180"/>
      </w:pPr>
      <w:rPr>
        <w:rFonts w:cs="Times New Roman"/>
      </w:rPr>
    </w:lvl>
  </w:abstractNum>
  <w:abstractNum w:abstractNumId="31">
    <w:nsid w:val="4BCA5415"/>
    <w:multiLevelType w:val="hybridMultilevel"/>
    <w:tmpl w:val="E1249F00"/>
    <w:lvl w:ilvl="0" w:tplc="33D253D8">
      <w:start w:val="1"/>
      <w:numFmt w:val="decimal"/>
      <w:lvlText w:val="%1)"/>
      <w:lvlJc w:val="left"/>
      <w:pPr>
        <w:ind w:left="644"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2">
    <w:nsid w:val="56717465"/>
    <w:multiLevelType w:val="hybridMultilevel"/>
    <w:tmpl w:val="B3207EA8"/>
    <w:lvl w:ilvl="0" w:tplc="33D253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1DF030A"/>
    <w:multiLevelType w:val="hybridMultilevel"/>
    <w:tmpl w:val="B2725162"/>
    <w:lvl w:ilvl="0" w:tplc="1D885FAA">
      <w:start w:val="1"/>
      <w:numFmt w:val="bullet"/>
      <w:lvlText w:val=""/>
      <w:lvlJc w:val="left"/>
      <w:pPr>
        <w:ind w:left="360" w:hanging="360"/>
      </w:pPr>
      <w:rPr>
        <w:rFonts w:ascii="Symbol" w:hAnsi="Symbol" w:hint="default"/>
        <w:sz w:val="28"/>
      </w:rPr>
    </w:lvl>
    <w:lvl w:ilvl="1" w:tplc="93883CCC">
      <w:numFmt w:val="none"/>
      <w:lvlText w:val=""/>
      <w:lvlJc w:val="left"/>
      <w:pPr>
        <w:tabs>
          <w:tab w:val="num" w:pos="360"/>
        </w:tabs>
      </w:pPr>
      <w:rPr>
        <w:rFonts w:cs="Times New Roman"/>
      </w:rPr>
    </w:lvl>
    <w:lvl w:ilvl="2" w:tplc="AC48B2C6">
      <w:numFmt w:val="none"/>
      <w:lvlText w:val=""/>
      <w:lvlJc w:val="left"/>
      <w:pPr>
        <w:tabs>
          <w:tab w:val="num" w:pos="360"/>
        </w:tabs>
      </w:pPr>
      <w:rPr>
        <w:rFonts w:cs="Times New Roman"/>
      </w:rPr>
    </w:lvl>
    <w:lvl w:ilvl="3" w:tplc="E99C9C9E">
      <w:numFmt w:val="none"/>
      <w:lvlText w:val=""/>
      <w:lvlJc w:val="left"/>
      <w:pPr>
        <w:tabs>
          <w:tab w:val="num" w:pos="360"/>
        </w:tabs>
      </w:pPr>
      <w:rPr>
        <w:rFonts w:cs="Times New Roman"/>
      </w:rPr>
    </w:lvl>
    <w:lvl w:ilvl="4" w:tplc="CFBCF3C4">
      <w:numFmt w:val="none"/>
      <w:lvlText w:val=""/>
      <w:lvlJc w:val="left"/>
      <w:pPr>
        <w:tabs>
          <w:tab w:val="num" w:pos="360"/>
        </w:tabs>
      </w:pPr>
      <w:rPr>
        <w:rFonts w:cs="Times New Roman"/>
      </w:rPr>
    </w:lvl>
    <w:lvl w:ilvl="5" w:tplc="445E2E3C">
      <w:numFmt w:val="none"/>
      <w:lvlText w:val=""/>
      <w:lvlJc w:val="left"/>
      <w:pPr>
        <w:tabs>
          <w:tab w:val="num" w:pos="360"/>
        </w:tabs>
      </w:pPr>
      <w:rPr>
        <w:rFonts w:cs="Times New Roman"/>
      </w:rPr>
    </w:lvl>
    <w:lvl w:ilvl="6" w:tplc="3C10A5C0">
      <w:numFmt w:val="none"/>
      <w:lvlText w:val=""/>
      <w:lvlJc w:val="left"/>
      <w:pPr>
        <w:tabs>
          <w:tab w:val="num" w:pos="360"/>
        </w:tabs>
      </w:pPr>
      <w:rPr>
        <w:rFonts w:cs="Times New Roman"/>
      </w:rPr>
    </w:lvl>
    <w:lvl w:ilvl="7" w:tplc="2A88241A">
      <w:numFmt w:val="none"/>
      <w:lvlText w:val=""/>
      <w:lvlJc w:val="left"/>
      <w:pPr>
        <w:tabs>
          <w:tab w:val="num" w:pos="360"/>
        </w:tabs>
      </w:pPr>
      <w:rPr>
        <w:rFonts w:cs="Times New Roman"/>
      </w:rPr>
    </w:lvl>
    <w:lvl w:ilvl="8" w:tplc="6EF8AD18">
      <w:numFmt w:val="none"/>
      <w:lvlText w:val=""/>
      <w:lvlJc w:val="left"/>
      <w:pPr>
        <w:tabs>
          <w:tab w:val="num" w:pos="360"/>
        </w:tabs>
      </w:pPr>
      <w:rPr>
        <w:rFonts w:cs="Times New Roman"/>
      </w:rPr>
    </w:lvl>
  </w:abstractNum>
  <w:abstractNum w:abstractNumId="34">
    <w:nsid w:val="63AC79F7"/>
    <w:multiLevelType w:val="hybridMultilevel"/>
    <w:tmpl w:val="BAD29962"/>
    <w:lvl w:ilvl="0" w:tplc="D91A712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5721EB9"/>
    <w:multiLevelType w:val="hybridMultilevel"/>
    <w:tmpl w:val="26BA193A"/>
    <w:lvl w:ilvl="0" w:tplc="1D885FAA">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282900"/>
    <w:multiLevelType w:val="hybridMultilevel"/>
    <w:tmpl w:val="250ED948"/>
    <w:lvl w:ilvl="0" w:tplc="1D885FAA">
      <w:start w:val="1"/>
      <w:numFmt w:val="bullet"/>
      <w:lvlText w:val=""/>
      <w:lvlJc w:val="left"/>
      <w:pPr>
        <w:ind w:left="502"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6335F9"/>
    <w:multiLevelType w:val="hybridMultilevel"/>
    <w:tmpl w:val="F02EDE4E"/>
    <w:lvl w:ilvl="0" w:tplc="33D253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B724702"/>
    <w:multiLevelType w:val="hybridMultilevel"/>
    <w:tmpl w:val="CD4A1FE8"/>
    <w:lvl w:ilvl="0" w:tplc="6EFC14E0">
      <w:numFmt w:val="bullet"/>
      <w:lvlText w:val="–"/>
      <w:lvlJc w:val="left"/>
      <w:pPr>
        <w:ind w:left="644"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08E4CEF"/>
    <w:multiLevelType w:val="hybridMultilevel"/>
    <w:tmpl w:val="51EE69F8"/>
    <w:lvl w:ilvl="0" w:tplc="A0FEB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83305"/>
    <w:multiLevelType w:val="hybridMultilevel"/>
    <w:tmpl w:val="6B1EC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775E49"/>
    <w:multiLevelType w:val="hybridMultilevel"/>
    <w:tmpl w:val="DC66B6EC"/>
    <w:lvl w:ilvl="0" w:tplc="33D253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numFmt w:val="bullet"/>
        <w:lvlText w:val="—"/>
        <w:legacy w:legacy="1" w:legacySpace="0" w:legacyIndent="249"/>
        <w:lvlJc w:val="left"/>
        <w:rPr>
          <w:rFonts w:ascii="Arial" w:hAnsi="Arial" w:hint="default"/>
        </w:rPr>
      </w:lvl>
    </w:lvlOverride>
  </w:num>
  <w:num w:numId="2">
    <w:abstractNumId w:val="33"/>
  </w:num>
  <w:num w:numId="3">
    <w:abstractNumId w:val="30"/>
  </w:num>
  <w:num w:numId="4">
    <w:abstractNumId w:val="21"/>
    <w:lvlOverride w:ilvl="0">
      <w:startOverride w:val="1"/>
    </w:lvlOverride>
  </w:num>
  <w:num w:numId="5">
    <w:abstractNumId w:val="36"/>
  </w:num>
  <w:num w:numId="6">
    <w:abstractNumId w:val="35"/>
  </w:num>
  <w:num w:numId="7">
    <w:abstractNumId w:val="10"/>
  </w:num>
  <w:num w:numId="8">
    <w:abstractNumId w:val="22"/>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27"/>
  </w:num>
  <w:num w:numId="13">
    <w:abstractNumId w:val="38"/>
  </w:num>
  <w:num w:numId="14">
    <w:abstractNumId w:val="19"/>
  </w:num>
  <w:num w:numId="15">
    <w:abstractNumId w:val="13"/>
  </w:num>
  <w:num w:numId="16">
    <w:abstractNumId w:val="29"/>
  </w:num>
  <w:num w:numId="17">
    <w:abstractNumId w:val="17"/>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0"/>
  </w:num>
  <w:num w:numId="22">
    <w:abstractNumId w:val="2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8"/>
  </w:num>
  <w:num w:numId="26">
    <w:abstractNumId w:val="31"/>
  </w:num>
  <w:num w:numId="27">
    <w:abstractNumId w:val="15"/>
  </w:num>
  <w:num w:numId="28">
    <w:abstractNumId w:val="25"/>
  </w:num>
  <w:num w:numId="29">
    <w:abstractNumId w:val="37"/>
  </w:num>
  <w:num w:numId="30">
    <w:abstractNumId w:val="32"/>
  </w:num>
  <w:num w:numId="31">
    <w:abstractNumId w:val="9"/>
  </w:num>
  <w:num w:numId="32">
    <w:abstractNumId w:val="41"/>
  </w:num>
  <w:num w:numId="33">
    <w:abstractNumId w:val="39"/>
  </w:num>
  <w:num w:numId="34">
    <w:abstractNumId w:val="12"/>
  </w:num>
  <w:num w:numId="35">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DF2"/>
    <w:rsid w:val="00000FB4"/>
    <w:rsid w:val="000014DE"/>
    <w:rsid w:val="00001F04"/>
    <w:rsid w:val="00002558"/>
    <w:rsid w:val="00003C5E"/>
    <w:rsid w:val="000055D2"/>
    <w:rsid w:val="00005F42"/>
    <w:rsid w:val="00006777"/>
    <w:rsid w:val="000075A7"/>
    <w:rsid w:val="000076EA"/>
    <w:rsid w:val="00011983"/>
    <w:rsid w:val="0001330E"/>
    <w:rsid w:val="00013979"/>
    <w:rsid w:val="00013A0A"/>
    <w:rsid w:val="00013C8D"/>
    <w:rsid w:val="00015839"/>
    <w:rsid w:val="00015D56"/>
    <w:rsid w:val="00015FF8"/>
    <w:rsid w:val="00016303"/>
    <w:rsid w:val="00020F31"/>
    <w:rsid w:val="00021AC5"/>
    <w:rsid w:val="00022010"/>
    <w:rsid w:val="00023172"/>
    <w:rsid w:val="00023504"/>
    <w:rsid w:val="00023D24"/>
    <w:rsid w:val="000246CD"/>
    <w:rsid w:val="0002475E"/>
    <w:rsid w:val="0002488E"/>
    <w:rsid w:val="00025460"/>
    <w:rsid w:val="00026BD5"/>
    <w:rsid w:val="00026F94"/>
    <w:rsid w:val="00027190"/>
    <w:rsid w:val="000277F8"/>
    <w:rsid w:val="0002796A"/>
    <w:rsid w:val="00027BA0"/>
    <w:rsid w:val="00027ED4"/>
    <w:rsid w:val="000306FD"/>
    <w:rsid w:val="00030B48"/>
    <w:rsid w:val="00032010"/>
    <w:rsid w:val="00032D48"/>
    <w:rsid w:val="00032F7B"/>
    <w:rsid w:val="000330AA"/>
    <w:rsid w:val="000333E1"/>
    <w:rsid w:val="00033C71"/>
    <w:rsid w:val="00035491"/>
    <w:rsid w:val="00036D1A"/>
    <w:rsid w:val="000374DE"/>
    <w:rsid w:val="00037631"/>
    <w:rsid w:val="00037ADB"/>
    <w:rsid w:val="00040110"/>
    <w:rsid w:val="000414AC"/>
    <w:rsid w:val="0004251E"/>
    <w:rsid w:val="00043A07"/>
    <w:rsid w:val="00044896"/>
    <w:rsid w:val="00046496"/>
    <w:rsid w:val="00046552"/>
    <w:rsid w:val="0005100A"/>
    <w:rsid w:val="00051040"/>
    <w:rsid w:val="000511CB"/>
    <w:rsid w:val="000514E4"/>
    <w:rsid w:val="000530DC"/>
    <w:rsid w:val="000534DD"/>
    <w:rsid w:val="000553EA"/>
    <w:rsid w:val="0005588A"/>
    <w:rsid w:val="00056F37"/>
    <w:rsid w:val="000614C8"/>
    <w:rsid w:val="00061EA4"/>
    <w:rsid w:val="000622E6"/>
    <w:rsid w:val="00063326"/>
    <w:rsid w:val="000636F2"/>
    <w:rsid w:val="00063C12"/>
    <w:rsid w:val="000653A8"/>
    <w:rsid w:val="0006640E"/>
    <w:rsid w:val="00066575"/>
    <w:rsid w:val="00066DB4"/>
    <w:rsid w:val="00067AE8"/>
    <w:rsid w:val="000729E3"/>
    <w:rsid w:val="000737D9"/>
    <w:rsid w:val="00073C99"/>
    <w:rsid w:val="00073D02"/>
    <w:rsid w:val="000754F4"/>
    <w:rsid w:val="00076625"/>
    <w:rsid w:val="00076871"/>
    <w:rsid w:val="00077088"/>
    <w:rsid w:val="00080505"/>
    <w:rsid w:val="000805A5"/>
    <w:rsid w:val="0008092D"/>
    <w:rsid w:val="00080DDC"/>
    <w:rsid w:val="0008133E"/>
    <w:rsid w:val="00081B06"/>
    <w:rsid w:val="00081EB0"/>
    <w:rsid w:val="000831DA"/>
    <w:rsid w:val="00084F37"/>
    <w:rsid w:val="000851CA"/>
    <w:rsid w:val="0008524A"/>
    <w:rsid w:val="00090708"/>
    <w:rsid w:val="00090B09"/>
    <w:rsid w:val="00091236"/>
    <w:rsid w:val="00091340"/>
    <w:rsid w:val="00091E59"/>
    <w:rsid w:val="000921B6"/>
    <w:rsid w:val="000936DC"/>
    <w:rsid w:val="0009390A"/>
    <w:rsid w:val="0009510B"/>
    <w:rsid w:val="000954B8"/>
    <w:rsid w:val="0009613A"/>
    <w:rsid w:val="000961FA"/>
    <w:rsid w:val="000962BD"/>
    <w:rsid w:val="000964CE"/>
    <w:rsid w:val="0009675E"/>
    <w:rsid w:val="00096A6D"/>
    <w:rsid w:val="00096A7E"/>
    <w:rsid w:val="000A0385"/>
    <w:rsid w:val="000A04A8"/>
    <w:rsid w:val="000A0608"/>
    <w:rsid w:val="000A0803"/>
    <w:rsid w:val="000A08C9"/>
    <w:rsid w:val="000A1329"/>
    <w:rsid w:val="000A1384"/>
    <w:rsid w:val="000A3D81"/>
    <w:rsid w:val="000A583B"/>
    <w:rsid w:val="000A6007"/>
    <w:rsid w:val="000A6F11"/>
    <w:rsid w:val="000A7C3E"/>
    <w:rsid w:val="000B06B6"/>
    <w:rsid w:val="000B1810"/>
    <w:rsid w:val="000B2770"/>
    <w:rsid w:val="000B45B7"/>
    <w:rsid w:val="000B50B8"/>
    <w:rsid w:val="000B54EC"/>
    <w:rsid w:val="000B61CA"/>
    <w:rsid w:val="000B6B0B"/>
    <w:rsid w:val="000B7297"/>
    <w:rsid w:val="000B7383"/>
    <w:rsid w:val="000B7AB9"/>
    <w:rsid w:val="000B7EED"/>
    <w:rsid w:val="000C0316"/>
    <w:rsid w:val="000C3465"/>
    <w:rsid w:val="000C513C"/>
    <w:rsid w:val="000C5A19"/>
    <w:rsid w:val="000C7951"/>
    <w:rsid w:val="000D06B1"/>
    <w:rsid w:val="000D1ECE"/>
    <w:rsid w:val="000D20C2"/>
    <w:rsid w:val="000D261D"/>
    <w:rsid w:val="000D2689"/>
    <w:rsid w:val="000D2730"/>
    <w:rsid w:val="000D3CAA"/>
    <w:rsid w:val="000D494E"/>
    <w:rsid w:val="000D666C"/>
    <w:rsid w:val="000D66F4"/>
    <w:rsid w:val="000D75AE"/>
    <w:rsid w:val="000E1D19"/>
    <w:rsid w:val="000E2FF0"/>
    <w:rsid w:val="000E34A7"/>
    <w:rsid w:val="000E3B89"/>
    <w:rsid w:val="000E6823"/>
    <w:rsid w:val="000E6FF9"/>
    <w:rsid w:val="000E776E"/>
    <w:rsid w:val="000E7C74"/>
    <w:rsid w:val="000E7CF4"/>
    <w:rsid w:val="000E7F20"/>
    <w:rsid w:val="000F0F90"/>
    <w:rsid w:val="000F1B48"/>
    <w:rsid w:val="000F2835"/>
    <w:rsid w:val="000F30A0"/>
    <w:rsid w:val="000F3154"/>
    <w:rsid w:val="000F37C0"/>
    <w:rsid w:val="000F4483"/>
    <w:rsid w:val="000F5397"/>
    <w:rsid w:val="000F5988"/>
    <w:rsid w:val="000F61D1"/>
    <w:rsid w:val="000F67EB"/>
    <w:rsid w:val="000F72B1"/>
    <w:rsid w:val="000F72F9"/>
    <w:rsid w:val="000F7EA5"/>
    <w:rsid w:val="0010047F"/>
    <w:rsid w:val="00101371"/>
    <w:rsid w:val="0010157F"/>
    <w:rsid w:val="00101C0A"/>
    <w:rsid w:val="0010222E"/>
    <w:rsid w:val="0010226C"/>
    <w:rsid w:val="00102B06"/>
    <w:rsid w:val="00103105"/>
    <w:rsid w:val="00103152"/>
    <w:rsid w:val="0010323B"/>
    <w:rsid w:val="0010351E"/>
    <w:rsid w:val="00103954"/>
    <w:rsid w:val="001047ED"/>
    <w:rsid w:val="00106115"/>
    <w:rsid w:val="00106D43"/>
    <w:rsid w:val="00107AD8"/>
    <w:rsid w:val="00110870"/>
    <w:rsid w:val="001108FC"/>
    <w:rsid w:val="00111103"/>
    <w:rsid w:val="0011159C"/>
    <w:rsid w:val="0011209F"/>
    <w:rsid w:val="0011297E"/>
    <w:rsid w:val="00113B79"/>
    <w:rsid w:val="00115E1A"/>
    <w:rsid w:val="00116567"/>
    <w:rsid w:val="0011682C"/>
    <w:rsid w:val="00117850"/>
    <w:rsid w:val="00120287"/>
    <w:rsid w:val="0012036A"/>
    <w:rsid w:val="00120BE8"/>
    <w:rsid w:val="001219DD"/>
    <w:rsid w:val="00121CEA"/>
    <w:rsid w:val="00121D22"/>
    <w:rsid w:val="00121EFD"/>
    <w:rsid w:val="001221CC"/>
    <w:rsid w:val="00122410"/>
    <w:rsid w:val="001225ED"/>
    <w:rsid w:val="00122FB6"/>
    <w:rsid w:val="001234CD"/>
    <w:rsid w:val="00123C12"/>
    <w:rsid w:val="00123FDA"/>
    <w:rsid w:val="00124667"/>
    <w:rsid w:val="00124BF9"/>
    <w:rsid w:val="00127796"/>
    <w:rsid w:val="00127D88"/>
    <w:rsid w:val="001302B6"/>
    <w:rsid w:val="00131483"/>
    <w:rsid w:val="0013159B"/>
    <w:rsid w:val="001324BE"/>
    <w:rsid w:val="0013257B"/>
    <w:rsid w:val="001328F5"/>
    <w:rsid w:val="0013349D"/>
    <w:rsid w:val="00133AA6"/>
    <w:rsid w:val="00133D33"/>
    <w:rsid w:val="00134646"/>
    <w:rsid w:val="0013472A"/>
    <w:rsid w:val="001364A8"/>
    <w:rsid w:val="00137B48"/>
    <w:rsid w:val="00137C7A"/>
    <w:rsid w:val="001404BE"/>
    <w:rsid w:val="001444EF"/>
    <w:rsid w:val="00144D3A"/>
    <w:rsid w:val="001477F4"/>
    <w:rsid w:val="001479FD"/>
    <w:rsid w:val="00147A83"/>
    <w:rsid w:val="00147C4F"/>
    <w:rsid w:val="00150F6F"/>
    <w:rsid w:val="00152C5E"/>
    <w:rsid w:val="00152D1E"/>
    <w:rsid w:val="00154D0C"/>
    <w:rsid w:val="001551CB"/>
    <w:rsid w:val="0015608C"/>
    <w:rsid w:val="001573CE"/>
    <w:rsid w:val="001579EC"/>
    <w:rsid w:val="00160B3B"/>
    <w:rsid w:val="00161FD5"/>
    <w:rsid w:val="00162414"/>
    <w:rsid w:val="00163FA6"/>
    <w:rsid w:val="0016431E"/>
    <w:rsid w:val="00165C27"/>
    <w:rsid w:val="0016636D"/>
    <w:rsid w:val="0016646F"/>
    <w:rsid w:val="00166A9B"/>
    <w:rsid w:val="00166E5A"/>
    <w:rsid w:val="001670C7"/>
    <w:rsid w:val="0016735A"/>
    <w:rsid w:val="001675DB"/>
    <w:rsid w:val="001679E5"/>
    <w:rsid w:val="00170131"/>
    <w:rsid w:val="00170709"/>
    <w:rsid w:val="00170AFD"/>
    <w:rsid w:val="00170B7D"/>
    <w:rsid w:val="001716D1"/>
    <w:rsid w:val="001716D2"/>
    <w:rsid w:val="00172854"/>
    <w:rsid w:val="00172EBA"/>
    <w:rsid w:val="00173CF4"/>
    <w:rsid w:val="00174C29"/>
    <w:rsid w:val="001760FE"/>
    <w:rsid w:val="00176EE3"/>
    <w:rsid w:val="0017754E"/>
    <w:rsid w:val="001778D2"/>
    <w:rsid w:val="001801A5"/>
    <w:rsid w:val="001806C1"/>
    <w:rsid w:val="001816D3"/>
    <w:rsid w:val="0018180A"/>
    <w:rsid w:val="00181C9F"/>
    <w:rsid w:val="00182031"/>
    <w:rsid w:val="001822C4"/>
    <w:rsid w:val="001837E4"/>
    <w:rsid w:val="00184942"/>
    <w:rsid w:val="001868AB"/>
    <w:rsid w:val="001873E9"/>
    <w:rsid w:val="00187E7E"/>
    <w:rsid w:val="00190B96"/>
    <w:rsid w:val="00191131"/>
    <w:rsid w:val="0019141D"/>
    <w:rsid w:val="00191F78"/>
    <w:rsid w:val="00192744"/>
    <w:rsid w:val="00194732"/>
    <w:rsid w:val="00194A9C"/>
    <w:rsid w:val="00195DB8"/>
    <w:rsid w:val="00196F78"/>
    <w:rsid w:val="001977FF"/>
    <w:rsid w:val="001A14C9"/>
    <w:rsid w:val="001A1DE9"/>
    <w:rsid w:val="001A22C3"/>
    <w:rsid w:val="001A28AD"/>
    <w:rsid w:val="001A2AE1"/>
    <w:rsid w:val="001A4292"/>
    <w:rsid w:val="001A4826"/>
    <w:rsid w:val="001A4CAB"/>
    <w:rsid w:val="001A4F56"/>
    <w:rsid w:val="001A4FAE"/>
    <w:rsid w:val="001A5765"/>
    <w:rsid w:val="001A69D3"/>
    <w:rsid w:val="001A711E"/>
    <w:rsid w:val="001B01A0"/>
    <w:rsid w:val="001B05FA"/>
    <w:rsid w:val="001B0D7B"/>
    <w:rsid w:val="001B11E9"/>
    <w:rsid w:val="001B1CE0"/>
    <w:rsid w:val="001B2741"/>
    <w:rsid w:val="001B32E0"/>
    <w:rsid w:val="001B3E62"/>
    <w:rsid w:val="001B43C9"/>
    <w:rsid w:val="001B4560"/>
    <w:rsid w:val="001B5F5A"/>
    <w:rsid w:val="001B5F73"/>
    <w:rsid w:val="001B7F4D"/>
    <w:rsid w:val="001C11BA"/>
    <w:rsid w:val="001C2DBD"/>
    <w:rsid w:val="001C3F10"/>
    <w:rsid w:val="001C412C"/>
    <w:rsid w:val="001C6204"/>
    <w:rsid w:val="001C64D1"/>
    <w:rsid w:val="001C742B"/>
    <w:rsid w:val="001D0FC1"/>
    <w:rsid w:val="001D1F12"/>
    <w:rsid w:val="001D2CE0"/>
    <w:rsid w:val="001D355E"/>
    <w:rsid w:val="001D4CB8"/>
    <w:rsid w:val="001D5019"/>
    <w:rsid w:val="001D5975"/>
    <w:rsid w:val="001D5AF7"/>
    <w:rsid w:val="001D68F9"/>
    <w:rsid w:val="001D693D"/>
    <w:rsid w:val="001D6A5D"/>
    <w:rsid w:val="001D7DE8"/>
    <w:rsid w:val="001D7F96"/>
    <w:rsid w:val="001E0005"/>
    <w:rsid w:val="001E05EF"/>
    <w:rsid w:val="001E087C"/>
    <w:rsid w:val="001E2795"/>
    <w:rsid w:val="001E2FA4"/>
    <w:rsid w:val="001E35C6"/>
    <w:rsid w:val="001E3986"/>
    <w:rsid w:val="001E3A41"/>
    <w:rsid w:val="001E59B4"/>
    <w:rsid w:val="001E6062"/>
    <w:rsid w:val="001E62DC"/>
    <w:rsid w:val="001E7CE4"/>
    <w:rsid w:val="001F052A"/>
    <w:rsid w:val="001F0AD6"/>
    <w:rsid w:val="001F0B13"/>
    <w:rsid w:val="001F0EBE"/>
    <w:rsid w:val="001F1105"/>
    <w:rsid w:val="001F19C9"/>
    <w:rsid w:val="001F22E3"/>
    <w:rsid w:val="001F3AFC"/>
    <w:rsid w:val="001F52A7"/>
    <w:rsid w:val="001F6F4D"/>
    <w:rsid w:val="0020043B"/>
    <w:rsid w:val="00202C66"/>
    <w:rsid w:val="00202FFA"/>
    <w:rsid w:val="00203DA0"/>
    <w:rsid w:val="00204ED7"/>
    <w:rsid w:val="00204F7E"/>
    <w:rsid w:val="002050C8"/>
    <w:rsid w:val="0020539A"/>
    <w:rsid w:val="002056FE"/>
    <w:rsid w:val="00205890"/>
    <w:rsid w:val="00205980"/>
    <w:rsid w:val="00205EF5"/>
    <w:rsid w:val="0020611E"/>
    <w:rsid w:val="002072E9"/>
    <w:rsid w:val="00210018"/>
    <w:rsid w:val="00211683"/>
    <w:rsid w:val="0021268A"/>
    <w:rsid w:val="002131E6"/>
    <w:rsid w:val="002136EB"/>
    <w:rsid w:val="0021495C"/>
    <w:rsid w:val="00215E4F"/>
    <w:rsid w:val="00216A3A"/>
    <w:rsid w:val="0021778F"/>
    <w:rsid w:val="00217AAA"/>
    <w:rsid w:val="00217B20"/>
    <w:rsid w:val="0022116E"/>
    <w:rsid w:val="00221958"/>
    <w:rsid w:val="00221D6B"/>
    <w:rsid w:val="00223B1E"/>
    <w:rsid w:val="0022444B"/>
    <w:rsid w:val="002259C1"/>
    <w:rsid w:val="00225AB7"/>
    <w:rsid w:val="00226AE7"/>
    <w:rsid w:val="002279E2"/>
    <w:rsid w:val="002309C9"/>
    <w:rsid w:val="002309CD"/>
    <w:rsid w:val="00232635"/>
    <w:rsid w:val="00232EFE"/>
    <w:rsid w:val="00232F02"/>
    <w:rsid w:val="002334D8"/>
    <w:rsid w:val="002338A2"/>
    <w:rsid w:val="00235C4F"/>
    <w:rsid w:val="002361EF"/>
    <w:rsid w:val="0024029F"/>
    <w:rsid w:val="002434AD"/>
    <w:rsid w:val="00243E95"/>
    <w:rsid w:val="00243F79"/>
    <w:rsid w:val="00244121"/>
    <w:rsid w:val="00244C5B"/>
    <w:rsid w:val="0024503B"/>
    <w:rsid w:val="00245350"/>
    <w:rsid w:val="00245F45"/>
    <w:rsid w:val="00246D4F"/>
    <w:rsid w:val="0024749B"/>
    <w:rsid w:val="00251A42"/>
    <w:rsid w:val="00252259"/>
    <w:rsid w:val="00252565"/>
    <w:rsid w:val="00252D47"/>
    <w:rsid w:val="00255BB3"/>
    <w:rsid w:val="00256958"/>
    <w:rsid w:val="002572E9"/>
    <w:rsid w:val="00257733"/>
    <w:rsid w:val="00257810"/>
    <w:rsid w:val="0025785E"/>
    <w:rsid w:val="00257C54"/>
    <w:rsid w:val="00257E79"/>
    <w:rsid w:val="00260FFD"/>
    <w:rsid w:val="00261F18"/>
    <w:rsid w:val="002626B7"/>
    <w:rsid w:val="0026292A"/>
    <w:rsid w:val="00263452"/>
    <w:rsid w:val="00263543"/>
    <w:rsid w:val="00264CF5"/>
    <w:rsid w:val="00265012"/>
    <w:rsid w:val="00265AA7"/>
    <w:rsid w:val="002676AA"/>
    <w:rsid w:val="00270144"/>
    <w:rsid w:val="00271BA6"/>
    <w:rsid w:val="00271F86"/>
    <w:rsid w:val="00272EDE"/>
    <w:rsid w:val="00273170"/>
    <w:rsid w:val="00273529"/>
    <w:rsid w:val="00274632"/>
    <w:rsid w:val="00274AA0"/>
    <w:rsid w:val="002758A1"/>
    <w:rsid w:val="00275A1A"/>
    <w:rsid w:val="00275FB0"/>
    <w:rsid w:val="002760EB"/>
    <w:rsid w:val="00277858"/>
    <w:rsid w:val="002808C3"/>
    <w:rsid w:val="00280E76"/>
    <w:rsid w:val="00283139"/>
    <w:rsid w:val="0028324E"/>
    <w:rsid w:val="00283621"/>
    <w:rsid w:val="0028362D"/>
    <w:rsid w:val="0028425F"/>
    <w:rsid w:val="0028521D"/>
    <w:rsid w:val="00285833"/>
    <w:rsid w:val="00285F76"/>
    <w:rsid w:val="0028601F"/>
    <w:rsid w:val="00286027"/>
    <w:rsid w:val="00290480"/>
    <w:rsid w:val="00290B63"/>
    <w:rsid w:val="0029265C"/>
    <w:rsid w:val="002929B9"/>
    <w:rsid w:val="00292B14"/>
    <w:rsid w:val="00292C73"/>
    <w:rsid w:val="0029460F"/>
    <w:rsid w:val="00294A5D"/>
    <w:rsid w:val="00295157"/>
    <w:rsid w:val="0029522B"/>
    <w:rsid w:val="00295560"/>
    <w:rsid w:val="00295D01"/>
    <w:rsid w:val="002A0210"/>
    <w:rsid w:val="002A069B"/>
    <w:rsid w:val="002A1133"/>
    <w:rsid w:val="002A1F50"/>
    <w:rsid w:val="002A27C7"/>
    <w:rsid w:val="002A2F6E"/>
    <w:rsid w:val="002A35FB"/>
    <w:rsid w:val="002A60C0"/>
    <w:rsid w:val="002A61EB"/>
    <w:rsid w:val="002A74AE"/>
    <w:rsid w:val="002B073B"/>
    <w:rsid w:val="002B0B8B"/>
    <w:rsid w:val="002B1F4C"/>
    <w:rsid w:val="002B29B7"/>
    <w:rsid w:val="002B2D41"/>
    <w:rsid w:val="002B3622"/>
    <w:rsid w:val="002B3F5C"/>
    <w:rsid w:val="002B5243"/>
    <w:rsid w:val="002B657C"/>
    <w:rsid w:val="002B6EBA"/>
    <w:rsid w:val="002B6ECF"/>
    <w:rsid w:val="002B7A59"/>
    <w:rsid w:val="002C0E9F"/>
    <w:rsid w:val="002C1FB8"/>
    <w:rsid w:val="002C2154"/>
    <w:rsid w:val="002C2616"/>
    <w:rsid w:val="002C37CF"/>
    <w:rsid w:val="002C4020"/>
    <w:rsid w:val="002C5A8F"/>
    <w:rsid w:val="002C6954"/>
    <w:rsid w:val="002D10E8"/>
    <w:rsid w:val="002D11C9"/>
    <w:rsid w:val="002D15D4"/>
    <w:rsid w:val="002D2027"/>
    <w:rsid w:val="002D30E4"/>
    <w:rsid w:val="002D312A"/>
    <w:rsid w:val="002D32A3"/>
    <w:rsid w:val="002D38D7"/>
    <w:rsid w:val="002D3AD0"/>
    <w:rsid w:val="002D421D"/>
    <w:rsid w:val="002D5327"/>
    <w:rsid w:val="002D5427"/>
    <w:rsid w:val="002D699D"/>
    <w:rsid w:val="002D69FA"/>
    <w:rsid w:val="002D6C8F"/>
    <w:rsid w:val="002D6F08"/>
    <w:rsid w:val="002D7944"/>
    <w:rsid w:val="002D79E5"/>
    <w:rsid w:val="002E00AA"/>
    <w:rsid w:val="002E0AEE"/>
    <w:rsid w:val="002E137A"/>
    <w:rsid w:val="002E20EF"/>
    <w:rsid w:val="002E2419"/>
    <w:rsid w:val="002E2A66"/>
    <w:rsid w:val="002E376E"/>
    <w:rsid w:val="002E473F"/>
    <w:rsid w:val="002E4E2A"/>
    <w:rsid w:val="002E5255"/>
    <w:rsid w:val="002E7454"/>
    <w:rsid w:val="002E7A48"/>
    <w:rsid w:val="002E7AE3"/>
    <w:rsid w:val="002F1005"/>
    <w:rsid w:val="002F13D7"/>
    <w:rsid w:val="002F3456"/>
    <w:rsid w:val="002F3C03"/>
    <w:rsid w:val="002F4343"/>
    <w:rsid w:val="002F4366"/>
    <w:rsid w:val="002F4C5A"/>
    <w:rsid w:val="002F59C7"/>
    <w:rsid w:val="002F5AC0"/>
    <w:rsid w:val="002F6298"/>
    <w:rsid w:val="002F6953"/>
    <w:rsid w:val="002F755B"/>
    <w:rsid w:val="002F7B91"/>
    <w:rsid w:val="00300663"/>
    <w:rsid w:val="00300BF0"/>
    <w:rsid w:val="00300FCE"/>
    <w:rsid w:val="0030122F"/>
    <w:rsid w:val="003022CD"/>
    <w:rsid w:val="00302E26"/>
    <w:rsid w:val="003034B8"/>
    <w:rsid w:val="00303709"/>
    <w:rsid w:val="003037C7"/>
    <w:rsid w:val="00304109"/>
    <w:rsid w:val="00305251"/>
    <w:rsid w:val="00305F1D"/>
    <w:rsid w:val="00307813"/>
    <w:rsid w:val="00310158"/>
    <w:rsid w:val="0031019A"/>
    <w:rsid w:val="0031020C"/>
    <w:rsid w:val="00310758"/>
    <w:rsid w:val="00310E28"/>
    <w:rsid w:val="003114BB"/>
    <w:rsid w:val="00311558"/>
    <w:rsid w:val="00313367"/>
    <w:rsid w:val="003148CC"/>
    <w:rsid w:val="0031538A"/>
    <w:rsid w:val="00315415"/>
    <w:rsid w:val="0031583F"/>
    <w:rsid w:val="00315E47"/>
    <w:rsid w:val="00316940"/>
    <w:rsid w:val="00317461"/>
    <w:rsid w:val="0032047E"/>
    <w:rsid w:val="003205F7"/>
    <w:rsid w:val="00320843"/>
    <w:rsid w:val="003213A4"/>
    <w:rsid w:val="0032202B"/>
    <w:rsid w:val="003228E2"/>
    <w:rsid w:val="003233FF"/>
    <w:rsid w:val="003256CA"/>
    <w:rsid w:val="003268C2"/>
    <w:rsid w:val="003305CB"/>
    <w:rsid w:val="00331051"/>
    <w:rsid w:val="003310C5"/>
    <w:rsid w:val="003310FE"/>
    <w:rsid w:val="00331593"/>
    <w:rsid w:val="0033313E"/>
    <w:rsid w:val="003354AC"/>
    <w:rsid w:val="00336370"/>
    <w:rsid w:val="00336425"/>
    <w:rsid w:val="003377CC"/>
    <w:rsid w:val="003378D9"/>
    <w:rsid w:val="00340176"/>
    <w:rsid w:val="003407BD"/>
    <w:rsid w:val="00340D88"/>
    <w:rsid w:val="00341F74"/>
    <w:rsid w:val="00342050"/>
    <w:rsid w:val="00343532"/>
    <w:rsid w:val="00343A45"/>
    <w:rsid w:val="003440A1"/>
    <w:rsid w:val="003449B0"/>
    <w:rsid w:val="00345349"/>
    <w:rsid w:val="00345EB8"/>
    <w:rsid w:val="00345FC5"/>
    <w:rsid w:val="003462DD"/>
    <w:rsid w:val="003466D0"/>
    <w:rsid w:val="00346BB2"/>
    <w:rsid w:val="003477B0"/>
    <w:rsid w:val="003500C9"/>
    <w:rsid w:val="00350100"/>
    <w:rsid w:val="00350690"/>
    <w:rsid w:val="0035076A"/>
    <w:rsid w:val="003507AF"/>
    <w:rsid w:val="00350C39"/>
    <w:rsid w:val="00351826"/>
    <w:rsid w:val="00351A7B"/>
    <w:rsid w:val="00351FB4"/>
    <w:rsid w:val="003538F7"/>
    <w:rsid w:val="00353C6B"/>
    <w:rsid w:val="00356902"/>
    <w:rsid w:val="0035696F"/>
    <w:rsid w:val="003578AC"/>
    <w:rsid w:val="003614B3"/>
    <w:rsid w:val="003626C0"/>
    <w:rsid w:val="00362965"/>
    <w:rsid w:val="00363516"/>
    <w:rsid w:val="00363ACC"/>
    <w:rsid w:val="00363D5C"/>
    <w:rsid w:val="0036423F"/>
    <w:rsid w:val="0036501B"/>
    <w:rsid w:val="00366C28"/>
    <w:rsid w:val="00367955"/>
    <w:rsid w:val="00367CD6"/>
    <w:rsid w:val="00370760"/>
    <w:rsid w:val="003712BE"/>
    <w:rsid w:val="003712C1"/>
    <w:rsid w:val="00371B6E"/>
    <w:rsid w:val="00372FE3"/>
    <w:rsid w:val="00375A78"/>
    <w:rsid w:val="00375C69"/>
    <w:rsid w:val="0037762C"/>
    <w:rsid w:val="003777D9"/>
    <w:rsid w:val="00380A83"/>
    <w:rsid w:val="00381BAD"/>
    <w:rsid w:val="003837A4"/>
    <w:rsid w:val="00383BD3"/>
    <w:rsid w:val="0038422B"/>
    <w:rsid w:val="0038439E"/>
    <w:rsid w:val="00384BDA"/>
    <w:rsid w:val="0038642F"/>
    <w:rsid w:val="0038720B"/>
    <w:rsid w:val="00387429"/>
    <w:rsid w:val="00387AB4"/>
    <w:rsid w:val="00391095"/>
    <w:rsid w:val="00391371"/>
    <w:rsid w:val="003940D4"/>
    <w:rsid w:val="00394311"/>
    <w:rsid w:val="003944C6"/>
    <w:rsid w:val="00395CBC"/>
    <w:rsid w:val="00397532"/>
    <w:rsid w:val="003978E2"/>
    <w:rsid w:val="003A09AF"/>
    <w:rsid w:val="003A0FDA"/>
    <w:rsid w:val="003A24CE"/>
    <w:rsid w:val="003A2678"/>
    <w:rsid w:val="003A29B1"/>
    <w:rsid w:val="003A30A5"/>
    <w:rsid w:val="003A33AC"/>
    <w:rsid w:val="003A344F"/>
    <w:rsid w:val="003A4029"/>
    <w:rsid w:val="003A5707"/>
    <w:rsid w:val="003A618D"/>
    <w:rsid w:val="003A6CC2"/>
    <w:rsid w:val="003A78C4"/>
    <w:rsid w:val="003A7AB0"/>
    <w:rsid w:val="003B01FB"/>
    <w:rsid w:val="003B04AB"/>
    <w:rsid w:val="003B14CC"/>
    <w:rsid w:val="003B2098"/>
    <w:rsid w:val="003B27A0"/>
    <w:rsid w:val="003B2856"/>
    <w:rsid w:val="003B2974"/>
    <w:rsid w:val="003B3CDE"/>
    <w:rsid w:val="003B4D31"/>
    <w:rsid w:val="003B5007"/>
    <w:rsid w:val="003B7EBF"/>
    <w:rsid w:val="003C14A5"/>
    <w:rsid w:val="003C15DD"/>
    <w:rsid w:val="003C1725"/>
    <w:rsid w:val="003C3187"/>
    <w:rsid w:val="003C401D"/>
    <w:rsid w:val="003C451E"/>
    <w:rsid w:val="003C47EA"/>
    <w:rsid w:val="003C4FC3"/>
    <w:rsid w:val="003C525B"/>
    <w:rsid w:val="003C6C36"/>
    <w:rsid w:val="003C7A89"/>
    <w:rsid w:val="003C7C5E"/>
    <w:rsid w:val="003D152E"/>
    <w:rsid w:val="003D1542"/>
    <w:rsid w:val="003D2208"/>
    <w:rsid w:val="003D2983"/>
    <w:rsid w:val="003D2EDD"/>
    <w:rsid w:val="003D3237"/>
    <w:rsid w:val="003D35ED"/>
    <w:rsid w:val="003D43F2"/>
    <w:rsid w:val="003D4D01"/>
    <w:rsid w:val="003D5451"/>
    <w:rsid w:val="003D601F"/>
    <w:rsid w:val="003D6999"/>
    <w:rsid w:val="003E092D"/>
    <w:rsid w:val="003E19CC"/>
    <w:rsid w:val="003E19E5"/>
    <w:rsid w:val="003E28E4"/>
    <w:rsid w:val="003E2947"/>
    <w:rsid w:val="003E2F90"/>
    <w:rsid w:val="003E3418"/>
    <w:rsid w:val="003E35E6"/>
    <w:rsid w:val="003E39B8"/>
    <w:rsid w:val="003E39D0"/>
    <w:rsid w:val="003E4F50"/>
    <w:rsid w:val="003E6B98"/>
    <w:rsid w:val="003E6DB8"/>
    <w:rsid w:val="003E7161"/>
    <w:rsid w:val="003E7759"/>
    <w:rsid w:val="003F0886"/>
    <w:rsid w:val="003F3651"/>
    <w:rsid w:val="003F3B94"/>
    <w:rsid w:val="003F3F31"/>
    <w:rsid w:val="003F4DB8"/>
    <w:rsid w:val="003F6364"/>
    <w:rsid w:val="003F666C"/>
    <w:rsid w:val="00400C58"/>
    <w:rsid w:val="00401152"/>
    <w:rsid w:val="0040129F"/>
    <w:rsid w:val="0040227D"/>
    <w:rsid w:val="00404297"/>
    <w:rsid w:val="0040429D"/>
    <w:rsid w:val="00406FFD"/>
    <w:rsid w:val="004105D5"/>
    <w:rsid w:val="004108B0"/>
    <w:rsid w:val="00410B6F"/>
    <w:rsid w:val="00411658"/>
    <w:rsid w:val="00411BCB"/>
    <w:rsid w:val="00413FF9"/>
    <w:rsid w:val="004141DE"/>
    <w:rsid w:val="00414929"/>
    <w:rsid w:val="004151A4"/>
    <w:rsid w:val="00417203"/>
    <w:rsid w:val="004179FE"/>
    <w:rsid w:val="00417E91"/>
    <w:rsid w:val="00420C3E"/>
    <w:rsid w:val="00421255"/>
    <w:rsid w:val="00421444"/>
    <w:rsid w:val="00421538"/>
    <w:rsid w:val="00421CB3"/>
    <w:rsid w:val="00421CE0"/>
    <w:rsid w:val="00421D72"/>
    <w:rsid w:val="00422A79"/>
    <w:rsid w:val="00422CB3"/>
    <w:rsid w:val="00422E20"/>
    <w:rsid w:val="00424CC4"/>
    <w:rsid w:val="004271A4"/>
    <w:rsid w:val="00430367"/>
    <w:rsid w:val="00430604"/>
    <w:rsid w:val="004306B1"/>
    <w:rsid w:val="00430FE6"/>
    <w:rsid w:val="00431831"/>
    <w:rsid w:val="00431AD5"/>
    <w:rsid w:val="0043253F"/>
    <w:rsid w:val="004329BD"/>
    <w:rsid w:val="0043310D"/>
    <w:rsid w:val="00433DAC"/>
    <w:rsid w:val="00434432"/>
    <w:rsid w:val="0043650D"/>
    <w:rsid w:val="004373F8"/>
    <w:rsid w:val="00437975"/>
    <w:rsid w:val="00437F85"/>
    <w:rsid w:val="004412ED"/>
    <w:rsid w:val="004419AB"/>
    <w:rsid w:val="00442316"/>
    <w:rsid w:val="00442C2C"/>
    <w:rsid w:val="00442F40"/>
    <w:rsid w:val="004436F1"/>
    <w:rsid w:val="004438BB"/>
    <w:rsid w:val="00443DE1"/>
    <w:rsid w:val="00443EB4"/>
    <w:rsid w:val="0044490C"/>
    <w:rsid w:val="00444FEA"/>
    <w:rsid w:val="00445C92"/>
    <w:rsid w:val="00446256"/>
    <w:rsid w:val="00446A5E"/>
    <w:rsid w:val="00450726"/>
    <w:rsid w:val="0045187B"/>
    <w:rsid w:val="004520D9"/>
    <w:rsid w:val="0045283F"/>
    <w:rsid w:val="0045342A"/>
    <w:rsid w:val="00454A60"/>
    <w:rsid w:val="00454CF8"/>
    <w:rsid w:val="00454E1B"/>
    <w:rsid w:val="004574E6"/>
    <w:rsid w:val="0046155B"/>
    <w:rsid w:val="004616F0"/>
    <w:rsid w:val="00462A8B"/>
    <w:rsid w:val="00462BC8"/>
    <w:rsid w:val="0046478A"/>
    <w:rsid w:val="004653BF"/>
    <w:rsid w:val="00465BB0"/>
    <w:rsid w:val="00465D72"/>
    <w:rsid w:val="00466CC6"/>
    <w:rsid w:val="00467759"/>
    <w:rsid w:val="004677DA"/>
    <w:rsid w:val="00467B87"/>
    <w:rsid w:val="00467DE2"/>
    <w:rsid w:val="00470621"/>
    <w:rsid w:val="00470889"/>
    <w:rsid w:val="00470A05"/>
    <w:rsid w:val="004729F5"/>
    <w:rsid w:val="004756FC"/>
    <w:rsid w:val="00476BE6"/>
    <w:rsid w:val="004803D1"/>
    <w:rsid w:val="004805F0"/>
    <w:rsid w:val="004813F6"/>
    <w:rsid w:val="00481C6E"/>
    <w:rsid w:val="0048209B"/>
    <w:rsid w:val="00482CA0"/>
    <w:rsid w:val="004830E1"/>
    <w:rsid w:val="004835F2"/>
    <w:rsid w:val="00483727"/>
    <w:rsid w:val="004838CA"/>
    <w:rsid w:val="00483F6B"/>
    <w:rsid w:val="004849D4"/>
    <w:rsid w:val="00484C17"/>
    <w:rsid w:val="00486F36"/>
    <w:rsid w:val="0049008E"/>
    <w:rsid w:val="00491AB3"/>
    <w:rsid w:val="00492098"/>
    <w:rsid w:val="004931A5"/>
    <w:rsid w:val="0049467D"/>
    <w:rsid w:val="00494D98"/>
    <w:rsid w:val="00496083"/>
    <w:rsid w:val="00496614"/>
    <w:rsid w:val="004966F7"/>
    <w:rsid w:val="004973F5"/>
    <w:rsid w:val="0049795D"/>
    <w:rsid w:val="004A0063"/>
    <w:rsid w:val="004A05D4"/>
    <w:rsid w:val="004A21B5"/>
    <w:rsid w:val="004A3284"/>
    <w:rsid w:val="004A3569"/>
    <w:rsid w:val="004A3AFB"/>
    <w:rsid w:val="004A51CA"/>
    <w:rsid w:val="004A76FE"/>
    <w:rsid w:val="004A7945"/>
    <w:rsid w:val="004A7EFD"/>
    <w:rsid w:val="004B03C7"/>
    <w:rsid w:val="004B0A38"/>
    <w:rsid w:val="004B1356"/>
    <w:rsid w:val="004B1A25"/>
    <w:rsid w:val="004B1AFE"/>
    <w:rsid w:val="004B23A7"/>
    <w:rsid w:val="004B2966"/>
    <w:rsid w:val="004B29B8"/>
    <w:rsid w:val="004B2B83"/>
    <w:rsid w:val="004B2D07"/>
    <w:rsid w:val="004B3D87"/>
    <w:rsid w:val="004B4888"/>
    <w:rsid w:val="004B48B3"/>
    <w:rsid w:val="004B4DC7"/>
    <w:rsid w:val="004B51D6"/>
    <w:rsid w:val="004B765A"/>
    <w:rsid w:val="004B7DDA"/>
    <w:rsid w:val="004C3125"/>
    <w:rsid w:val="004C345C"/>
    <w:rsid w:val="004C556F"/>
    <w:rsid w:val="004C5887"/>
    <w:rsid w:val="004C59E7"/>
    <w:rsid w:val="004C7701"/>
    <w:rsid w:val="004D0F3A"/>
    <w:rsid w:val="004D1282"/>
    <w:rsid w:val="004D1A99"/>
    <w:rsid w:val="004D2B9D"/>
    <w:rsid w:val="004D2DA7"/>
    <w:rsid w:val="004D4536"/>
    <w:rsid w:val="004D4BF8"/>
    <w:rsid w:val="004D4D21"/>
    <w:rsid w:val="004D4E8F"/>
    <w:rsid w:val="004D53F0"/>
    <w:rsid w:val="004D5FC3"/>
    <w:rsid w:val="004D7B68"/>
    <w:rsid w:val="004E011D"/>
    <w:rsid w:val="004E045D"/>
    <w:rsid w:val="004E0515"/>
    <w:rsid w:val="004E1B7D"/>
    <w:rsid w:val="004E2BBB"/>
    <w:rsid w:val="004E325A"/>
    <w:rsid w:val="004E527E"/>
    <w:rsid w:val="004E5385"/>
    <w:rsid w:val="004E634C"/>
    <w:rsid w:val="004E690A"/>
    <w:rsid w:val="004E7696"/>
    <w:rsid w:val="004E78A7"/>
    <w:rsid w:val="004F04FC"/>
    <w:rsid w:val="004F0623"/>
    <w:rsid w:val="004F0E2D"/>
    <w:rsid w:val="004F1D0A"/>
    <w:rsid w:val="004F1E81"/>
    <w:rsid w:val="004F2E53"/>
    <w:rsid w:val="004F3247"/>
    <w:rsid w:val="004F3809"/>
    <w:rsid w:val="004F3E9C"/>
    <w:rsid w:val="004F4755"/>
    <w:rsid w:val="004F4C81"/>
    <w:rsid w:val="004F59F4"/>
    <w:rsid w:val="004F6380"/>
    <w:rsid w:val="004F7C2A"/>
    <w:rsid w:val="005009C8"/>
    <w:rsid w:val="00500EA8"/>
    <w:rsid w:val="00501A7C"/>
    <w:rsid w:val="00503A28"/>
    <w:rsid w:val="00503F77"/>
    <w:rsid w:val="00504E68"/>
    <w:rsid w:val="00505C32"/>
    <w:rsid w:val="00507750"/>
    <w:rsid w:val="0051194E"/>
    <w:rsid w:val="0051319B"/>
    <w:rsid w:val="00513AC5"/>
    <w:rsid w:val="00514D75"/>
    <w:rsid w:val="00515B63"/>
    <w:rsid w:val="005164CD"/>
    <w:rsid w:val="00516B1C"/>
    <w:rsid w:val="005177F7"/>
    <w:rsid w:val="00521346"/>
    <w:rsid w:val="00521BB7"/>
    <w:rsid w:val="00523601"/>
    <w:rsid w:val="005238E8"/>
    <w:rsid w:val="00524346"/>
    <w:rsid w:val="005249F3"/>
    <w:rsid w:val="005251AD"/>
    <w:rsid w:val="005255DB"/>
    <w:rsid w:val="00525E42"/>
    <w:rsid w:val="00527259"/>
    <w:rsid w:val="00527374"/>
    <w:rsid w:val="0053064C"/>
    <w:rsid w:val="0053074E"/>
    <w:rsid w:val="005328DB"/>
    <w:rsid w:val="00532E86"/>
    <w:rsid w:val="0053368E"/>
    <w:rsid w:val="00533967"/>
    <w:rsid w:val="005344F1"/>
    <w:rsid w:val="0053471B"/>
    <w:rsid w:val="0053519D"/>
    <w:rsid w:val="005351D9"/>
    <w:rsid w:val="00535B44"/>
    <w:rsid w:val="00535B45"/>
    <w:rsid w:val="00535F6A"/>
    <w:rsid w:val="00536508"/>
    <w:rsid w:val="005365CC"/>
    <w:rsid w:val="00537164"/>
    <w:rsid w:val="00541941"/>
    <w:rsid w:val="005427F8"/>
    <w:rsid w:val="00543F74"/>
    <w:rsid w:val="00544181"/>
    <w:rsid w:val="005453CA"/>
    <w:rsid w:val="005469B2"/>
    <w:rsid w:val="005472CA"/>
    <w:rsid w:val="005500B9"/>
    <w:rsid w:val="0055024B"/>
    <w:rsid w:val="00550A8B"/>
    <w:rsid w:val="00551E1E"/>
    <w:rsid w:val="005520F2"/>
    <w:rsid w:val="00552F86"/>
    <w:rsid w:val="00553485"/>
    <w:rsid w:val="005537CA"/>
    <w:rsid w:val="00553D87"/>
    <w:rsid w:val="00554077"/>
    <w:rsid w:val="00554DFB"/>
    <w:rsid w:val="0055559A"/>
    <w:rsid w:val="00555CC8"/>
    <w:rsid w:val="00556F87"/>
    <w:rsid w:val="005626DD"/>
    <w:rsid w:val="00563B8B"/>
    <w:rsid w:val="005655E8"/>
    <w:rsid w:val="0056562C"/>
    <w:rsid w:val="00566BF7"/>
    <w:rsid w:val="0056747D"/>
    <w:rsid w:val="00567B93"/>
    <w:rsid w:val="00567E3C"/>
    <w:rsid w:val="00570B82"/>
    <w:rsid w:val="00572039"/>
    <w:rsid w:val="00572F15"/>
    <w:rsid w:val="005736FC"/>
    <w:rsid w:val="0057375A"/>
    <w:rsid w:val="00573B9D"/>
    <w:rsid w:val="00573F32"/>
    <w:rsid w:val="00576B71"/>
    <w:rsid w:val="00576F2A"/>
    <w:rsid w:val="00577A82"/>
    <w:rsid w:val="005800B5"/>
    <w:rsid w:val="005801D3"/>
    <w:rsid w:val="0058189E"/>
    <w:rsid w:val="005826CA"/>
    <w:rsid w:val="00582AA9"/>
    <w:rsid w:val="00582C36"/>
    <w:rsid w:val="005840B7"/>
    <w:rsid w:val="00584B93"/>
    <w:rsid w:val="00584BDB"/>
    <w:rsid w:val="005850A4"/>
    <w:rsid w:val="00586445"/>
    <w:rsid w:val="00586538"/>
    <w:rsid w:val="005871ED"/>
    <w:rsid w:val="00587A3D"/>
    <w:rsid w:val="00587F61"/>
    <w:rsid w:val="00591576"/>
    <w:rsid w:val="005924DE"/>
    <w:rsid w:val="00592555"/>
    <w:rsid w:val="0059348F"/>
    <w:rsid w:val="005934E6"/>
    <w:rsid w:val="00594552"/>
    <w:rsid w:val="005950BB"/>
    <w:rsid w:val="0059511A"/>
    <w:rsid w:val="005958FC"/>
    <w:rsid w:val="005970A9"/>
    <w:rsid w:val="005A0A5E"/>
    <w:rsid w:val="005A191D"/>
    <w:rsid w:val="005A1F1F"/>
    <w:rsid w:val="005A32B8"/>
    <w:rsid w:val="005A3C4C"/>
    <w:rsid w:val="005A418C"/>
    <w:rsid w:val="005A55F4"/>
    <w:rsid w:val="005A5BA5"/>
    <w:rsid w:val="005A6443"/>
    <w:rsid w:val="005A6CCE"/>
    <w:rsid w:val="005A7CE3"/>
    <w:rsid w:val="005B035D"/>
    <w:rsid w:val="005B1666"/>
    <w:rsid w:val="005B16C1"/>
    <w:rsid w:val="005B2073"/>
    <w:rsid w:val="005B23CB"/>
    <w:rsid w:val="005B316F"/>
    <w:rsid w:val="005B3F70"/>
    <w:rsid w:val="005B4063"/>
    <w:rsid w:val="005B5A6C"/>
    <w:rsid w:val="005B5F36"/>
    <w:rsid w:val="005B612A"/>
    <w:rsid w:val="005B645D"/>
    <w:rsid w:val="005B770E"/>
    <w:rsid w:val="005B7A38"/>
    <w:rsid w:val="005B7CC0"/>
    <w:rsid w:val="005C1958"/>
    <w:rsid w:val="005C25FC"/>
    <w:rsid w:val="005C26C5"/>
    <w:rsid w:val="005C2DB0"/>
    <w:rsid w:val="005C3168"/>
    <w:rsid w:val="005C339B"/>
    <w:rsid w:val="005C48B1"/>
    <w:rsid w:val="005C4B07"/>
    <w:rsid w:val="005C5B39"/>
    <w:rsid w:val="005C5DB6"/>
    <w:rsid w:val="005C7D28"/>
    <w:rsid w:val="005D02F9"/>
    <w:rsid w:val="005D0B8B"/>
    <w:rsid w:val="005D0EC1"/>
    <w:rsid w:val="005D1820"/>
    <w:rsid w:val="005D1960"/>
    <w:rsid w:val="005D1DA9"/>
    <w:rsid w:val="005D2288"/>
    <w:rsid w:val="005D2474"/>
    <w:rsid w:val="005D2BB6"/>
    <w:rsid w:val="005D2F3D"/>
    <w:rsid w:val="005D3D18"/>
    <w:rsid w:val="005D48E5"/>
    <w:rsid w:val="005D4D91"/>
    <w:rsid w:val="005D6701"/>
    <w:rsid w:val="005D6EF2"/>
    <w:rsid w:val="005E3967"/>
    <w:rsid w:val="005E464D"/>
    <w:rsid w:val="005E57B4"/>
    <w:rsid w:val="005E5BEA"/>
    <w:rsid w:val="005E6AF2"/>
    <w:rsid w:val="005F05F8"/>
    <w:rsid w:val="005F0F01"/>
    <w:rsid w:val="005F2B2B"/>
    <w:rsid w:val="005F2C28"/>
    <w:rsid w:val="005F2C38"/>
    <w:rsid w:val="005F2EF7"/>
    <w:rsid w:val="005F4192"/>
    <w:rsid w:val="005F79E9"/>
    <w:rsid w:val="005F7B95"/>
    <w:rsid w:val="006004B3"/>
    <w:rsid w:val="006014F9"/>
    <w:rsid w:val="006039D8"/>
    <w:rsid w:val="00604491"/>
    <w:rsid w:val="00605211"/>
    <w:rsid w:val="00605A8C"/>
    <w:rsid w:val="00605B3F"/>
    <w:rsid w:val="00605BE0"/>
    <w:rsid w:val="00605E2B"/>
    <w:rsid w:val="00606099"/>
    <w:rsid w:val="006103B8"/>
    <w:rsid w:val="006105B0"/>
    <w:rsid w:val="006106F1"/>
    <w:rsid w:val="00612392"/>
    <w:rsid w:val="00612426"/>
    <w:rsid w:val="00612B2F"/>
    <w:rsid w:val="00613190"/>
    <w:rsid w:val="0061340A"/>
    <w:rsid w:val="006139A1"/>
    <w:rsid w:val="0061443F"/>
    <w:rsid w:val="006145C2"/>
    <w:rsid w:val="00615636"/>
    <w:rsid w:val="00616DE8"/>
    <w:rsid w:val="00617A6A"/>
    <w:rsid w:val="00617A74"/>
    <w:rsid w:val="00617C24"/>
    <w:rsid w:val="00617F5D"/>
    <w:rsid w:val="00620514"/>
    <w:rsid w:val="0062154E"/>
    <w:rsid w:val="00622BC0"/>
    <w:rsid w:val="0062334E"/>
    <w:rsid w:val="00623456"/>
    <w:rsid w:val="006245DB"/>
    <w:rsid w:val="00627A68"/>
    <w:rsid w:val="00627CA6"/>
    <w:rsid w:val="006306A9"/>
    <w:rsid w:val="00631BC5"/>
    <w:rsid w:val="006320DD"/>
    <w:rsid w:val="00632AAE"/>
    <w:rsid w:val="00633F83"/>
    <w:rsid w:val="0063481F"/>
    <w:rsid w:val="00634A56"/>
    <w:rsid w:val="00634FD2"/>
    <w:rsid w:val="0063517E"/>
    <w:rsid w:val="00636CBC"/>
    <w:rsid w:val="006377E8"/>
    <w:rsid w:val="00640A65"/>
    <w:rsid w:val="00641972"/>
    <w:rsid w:val="00641EC1"/>
    <w:rsid w:val="006427EA"/>
    <w:rsid w:val="0064299E"/>
    <w:rsid w:val="006429D5"/>
    <w:rsid w:val="006435B3"/>
    <w:rsid w:val="00643769"/>
    <w:rsid w:val="006452F2"/>
    <w:rsid w:val="00646AEB"/>
    <w:rsid w:val="00646DD0"/>
    <w:rsid w:val="006473F4"/>
    <w:rsid w:val="006477E3"/>
    <w:rsid w:val="0065144B"/>
    <w:rsid w:val="0065227B"/>
    <w:rsid w:val="00652863"/>
    <w:rsid w:val="00652B0B"/>
    <w:rsid w:val="0065315F"/>
    <w:rsid w:val="00653BC6"/>
    <w:rsid w:val="00653F73"/>
    <w:rsid w:val="00654E9C"/>
    <w:rsid w:val="00654F2E"/>
    <w:rsid w:val="006556EA"/>
    <w:rsid w:val="00660544"/>
    <w:rsid w:val="00660743"/>
    <w:rsid w:val="00660E4D"/>
    <w:rsid w:val="0066221D"/>
    <w:rsid w:val="0066247E"/>
    <w:rsid w:val="00663166"/>
    <w:rsid w:val="00663E74"/>
    <w:rsid w:val="006640FA"/>
    <w:rsid w:val="0066412F"/>
    <w:rsid w:val="00664A8E"/>
    <w:rsid w:val="00664C91"/>
    <w:rsid w:val="00666058"/>
    <w:rsid w:val="00666B2E"/>
    <w:rsid w:val="00666E94"/>
    <w:rsid w:val="00666F24"/>
    <w:rsid w:val="00667D9C"/>
    <w:rsid w:val="00667E65"/>
    <w:rsid w:val="00667F59"/>
    <w:rsid w:val="0067025E"/>
    <w:rsid w:val="00670762"/>
    <w:rsid w:val="00670CEF"/>
    <w:rsid w:val="00670F59"/>
    <w:rsid w:val="0067163A"/>
    <w:rsid w:val="0067402A"/>
    <w:rsid w:val="006746B4"/>
    <w:rsid w:val="006747FF"/>
    <w:rsid w:val="00674FDB"/>
    <w:rsid w:val="00675195"/>
    <w:rsid w:val="006775E0"/>
    <w:rsid w:val="006777E1"/>
    <w:rsid w:val="00680006"/>
    <w:rsid w:val="00681DE9"/>
    <w:rsid w:val="00682EE0"/>
    <w:rsid w:val="00682F51"/>
    <w:rsid w:val="00683797"/>
    <w:rsid w:val="006838A5"/>
    <w:rsid w:val="0068412E"/>
    <w:rsid w:val="006845EA"/>
    <w:rsid w:val="00684A2F"/>
    <w:rsid w:val="00684A59"/>
    <w:rsid w:val="00684D80"/>
    <w:rsid w:val="00685ED1"/>
    <w:rsid w:val="00686216"/>
    <w:rsid w:val="006864AA"/>
    <w:rsid w:val="00686D16"/>
    <w:rsid w:val="006877BA"/>
    <w:rsid w:val="00690171"/>
    <w:rsid w:val="006914ED"/>
    <w:rsid w:val="00691670"/>
    <w:rsid w:val="00692ECE"/>
    <w:rsid w:val="00692F50"/>
    <w:rsid w:val="00694616"/>
    <w:rsid w:val="00694CA8"/>
    <w:rsid w:val="006950D5"/>
    <w:rsid w:val="00695173"/>
    <w:rsid w:val="006953B3"/>
    <w:rsid w:val="006956EC"/>
    <w:rsid w:val="006A0CE9"/>
    <w:rsid w:val="006A0E83"/>
    <w:rsid w:val="006A1037"/>
    <w:rsid w:val="006A10AE"/>
    <w:rsid w:val="006A1D12"/>
    <w:rsid w:val="006A2005"/>
    <w:rsid w:val="006A2479"/>
    <w:rsid w:val="006A2DF6"/>
    <w:rsid w:val="006A333A"/>
    <w:rsid w:val="006A462F"/>
    <w:rsid w:val="006A5710"/>
    <w:rsid w:val="006A5A6E"/>
    <w:rsid w:val="006A5B04"/>
    <w:rsid w:val="006A6385"/>
    <w:rsid w:val="006A64C6"/>
    <w:rsid w:val="006A74BA"/>
    <w:rsid w:val="006A7CF1"/>
    <w:rsid w:val="006B0076"/>
    <w:rsid w:val="006B00C7"/>
    <w:rsid w:val="006B1440"/>
    <w:rsid w:val="006B200A"/>
    <w:rsid w:val="006B22A2"/>
    <w:rsid w:val="006B23ED"/>
    <w:rsid w:val="006B2658"/>
    <w:rsid w:val="006B2A70"/>
    <w:rsid w:val="006B3264"/>
    <w:rsid w:val="006B3E2E"/>
    <w:rsid w:val="006B467C"/>
    <w:rsid w:val="006B4740"/>
    <w:rsid w:val="006B4875"/>
    <w:rsid w:val="006B4EAD"/>
    <w:rsid w:val="006B6129"/>
    <w:rsid w:val="006B6451"/>
    <w:rsid w:val="006B6726"/>
    <w:rsid w:val="006B6C21"/>
    <w:rsid w:val="006B72EE"/>
    <w:rsid w:val="006B7E84"/>
    <w:rsid w:val="006C056F"/>
    <w:rsid w:val="006C072E"/>
    <w:rsid w:val="006C127B"/>
    <w:rsid w:val="006C3EF3"/>
    <w:rsid w:val="006C43BA"/>
    <w:rsid w:val="006C4739"/>
    <w:rsid w:val="006C4CC7"/>
    <w:rsid w:val="006C5143"/>
    <w:rsid w:val="006C5904"/>
    <w:rsid w:val="006C632F"/>
    <w:rsid w:val="006C6DCE"/>
    <w:rsid w:val="006C6FAA"/>
    <w:rsid w:val="006D0227"/>
    <w:rsid w:val="006D0818"/>
    <w:rsid w:val="006D0B73"/>
    <w:rsid w:val="006D1656"/>
    <w:rsid w:val="006D1C98"/>
    <w:rsid w:val="006D2066"/>
    <w:rsid w:val="006D2CC2"/>
    <w:rsid w:val="006D364B"/>
    <w:rsid w:val="006D3673"/>
    <w:rsid w:val="006D5194"/>
    <w:rsid w:val="006D5CEC"/>
    <w:rsid w:val="006D608D"/>
    <w:rsid w:val="006D60B2"/>
    <w:rsid w:val="006D66E9"/>
    <w:rsid w:val="006D7ADC"/>
    <w:rsid w:val="006D7E12"/>
    <w:rsid w:val="006E04C8"/>
    <w:rsid w:val="006E08E4"/>
    <w:rsid w:val="006E0BAF"/>
    <w:rsid w:val="006E0BD3"/>
    <w:rsid w:val="006E152F"/>
    <w:rsid w:val="006E19AC"/>
    <w:rsid w:val="006E22A4"/>
    <w:rsid w:val="006E2666"/>
    <w:rsid w:val="006E3402"/>
    <w:rsid w:val="006E4236"/>
    <w:rsid w:val="006E4B29"/>
    <w:rsid w:val="006E5D5D"/>
    <w:rsid w:val="006E76BB"/>
    <w:rsid w:val="006E7841"/>
    <w:rsid w:val="006F031C"/>
    <w:rsid w:val="006F076B"/>
    <w:rsid w:val="006F12DC"/>
    <w:rsid w:val="006F1B02"/>
    <w:rsid w:val="006F241C"/>
    <w:rsid w:val="006F35AF"/>
    <w:rsid w:val="006F3E36"/>
    <w:rsid w:val="006F5550"/>
    <w:rsid w:val="006F5DB9"/>
    <w:rsid w:val="006F5E31"/>
    <w:rsid w:val="006F67C1"/>
    <w:rsid w:val="006F6CBA"/>
    <w:rsid w:val="006F74BB"/>
    <w:rsid w:val="0070061A"/>
    <w:rsid w:val="00700F1C"/>
    <w:rsid w:val="00701737"/>
    <w:rsid w:val="00703407"/>
    <w:rsid w:val="0070454C"/>
    <w:rsid w:val="00704EA1"/>
    <w:rsid w:val="00705CB2"/>
    <w:rsid w:val="00707187"/>
    <w:rsid w:val="00710031"/>
    <w:rsid w:val="00710941"/>
    <w:rsid w:val="00710DEB"/>
    <w:rsid w:val="007124E8"/>
    <w:rsid w:val="00714015"/>
    <w:rsid w:val="0071492A"/>
    <w:rsid w:val="00714CE2"/>
    <w:rsid w:val="00715C4B"/>
    <w:rsid w:val="00715EA6"/>
    <w:rsid w:val="00716754"/>
    <w:rsid w:val="00716AD0"/>
    <w:rsid w:val="00717340"/>
    <w:rsid w:val="00717D4E"/>
    <w:rsid w:val="00720253"/>
    <w:rsid w:val="007210F0"/>
    <w:rsid w:val="007229F8"/>
    <w:rsid w:val="007230B6"/>
    <w:rsid w:val="00723EDB"/>
    <w:rsid w:val="00725036"/>
    <w:rsid w:val="00725996"/>
    <w:rsid w:val="007262CB"/>
    <w:rsid w:val="00726C19"/>
    <w:rsid w:val="00730924"/>
    <w:rsid w:val="00731CCF"/>
    <w:rsid w:val="00732388"/>
    <w:rsid w:val="00732722"/>
    <w:rsid w:val="00732827"/>
    <w:rsid w:val="00734344"/>
    <w:rsid w:val="00734F8D"/>
    <w:rsid w:val="00735B0C"/>
    <w:rsid w:val="007365C6"/>
    <w:rsid w:val="007400DA"/>
    <w:rsid w:val="00740172"/>
    <w:rsid w:val="00740FE9"/>
    <w:rsid w:val="0074205C"/>
    <w:rsid w:val="00742EF6"/>
    <w:rsid w:val="007449CD"/>
    <w:rsid w:val="00745318"/>
    <w:rsid w:val="00745EDF"/>
    <w:rsid w:val="00747264"/>
    <w:rsid w:val="007479FC"/>
    <w:rsid w:val="007501EC"/>
    <w:rsid w:val="007505EC"/>
    <w:rsid w:val="00750788"/>
    <w:rsid w:val="0075134A"/>
    <w:rsid w:val="0075153A"/>
    <w:rsid w:val="00751768"/>
    <w:rsid w:val="0075447A"/>
    <w:rsid w:val="007553C1"/>
    <w:rsid w:val="00755B27"/>
    <w:rsid w:val="00756787"/>
    <w:rsid w:val="00756831"/>
    <w:rsid w:val="007569A2"/>
    <w:rsid w:val="00757201"/>
    <w:rsid w:val="007573FB"/>
    <w:rsid w:val="007575A6"/>
    <w:rsid w:val="00760B13"/>
    <w:rsid w:val="00761269"/>
    <w:rsid w:val="00761EE3"/>
    <w:rsid w:val="007625A1"/>
    <w:rsid w:val="00763573"/>
    <w:rsid w:val="00764621"/>
    <w:rsid w:val="00764FF0"/>
    <w:rsid w:val="00766687"/>
    <w:rsid w:val="00771055"/>
    <w:rsid w:val="00771263"/>
    <w:rsid w:val="007713FE"/>
    <w:rsid w:val="00771EA3"/>
    <w:rsid w:val="00772551"/>
    <w:rsid w:val="00774182"/>
    <w:rsid w:val="007745C7"/>
    <w:rsid w:val="00774D23"/>
    <w:rsid w:val="0077562D"/>
    <w:rsid w:val="007756C9"/>
    <w:rsid w:val="00776B1A"/>
    <w:rsid w:val="007772BD"/>
    <w:rsid w:val="00780034"/>
    <w:rsid w:val="0078051C"/>
    <w:rsid w:val="007808F0"/>
    <w:rsid w:val="00780CCC"/>
    <w:rsid w:val="007815A3"/>
    <w:rsid w:val="0078177E"/>
    <w:rsid w:val="00781883"/>
    <w:rsid w:val="007819AA"/>
    <w:rsid w:val="00782B80"/>
    <w:rsid w:val="00782CE8"/>
    <w:rsid w:val="00782E30"/>
    <w:rsid w:val="00783463"/>
    <w:rsid w:val="00784A6F"/>
    <w:rsid w:val="00785314"/>
    <w:rsid w:val="00785D8D"/>
    <w:rsid w:val="00786445"/>
    <w:rsid w:val="0078663E"/>
    <w:rsid w:val="00787CBF"/>
    <w:rsid w:val="007902FA"/>
    <w:rsid w:val="00790369"/>
    <w:rsid w:val="0079107C"/>
    <w:rsid w:val="007915EA"/>
    <w:rsid w:val="0079203A"/>
    <w:rsid w:val="0079401B"/>
    <w:rsid w:val="0079470C"/>
    <w:rsid w:val="00794888"/>
    <w:rsid w:val="00796044"/>
    <w:rsid w:val="007966EB"/>
    <w:rsid w:val="00797763"/>
    <w:rsid w:val="007A15D1"/>
    <w:rsid w:val="007A17A3"/>
    <w:rsid w:val="007A186D"/>
    <w:rsid w:val="007A2113"/>
    <w:rsid w:val="007A29E4"/>
    <w:rsid w:val="007A30A3"/>
    <w:rsid w:val="007A45BE"/>
    <w:rsid w:val="007A485E"/>
    <w:rsid w:val="007A4F19"/>
    <w:rsid w:val="007A52AA"/>
    <w:rsid w:val="007A608B"/>
    <w:rsid w:val="007A693A"/>
    <w:rsid w:val="007A7821"/>
    <w:rsid w:val="007A7D06"/>
    <w:rsid w:val="007B20BD"/>
    <w:rsid w:val="007B227E"/>
    <w:rsid w:val="007B3C94"/>
    <w:rsid w:val="007B4830"/>
    <w:rsid w:val="007B5076"/>
    <w:rsid w:val="007B580E"/>
    <w:rsid w:val="007B61BA"/>
    <w:rsid w:val="007B6319"/>
    <w:rsid w:val="007B7409"/>
    <w:rsid w:val="007B7629"/>
    <w:rsid w:val="007B7651"/>
    <w:rsid w:val="007B7DC4"/>
    <w:rsid w:val="007C101A"/>
    <w:rsid w:val="007C2CED"/>
    <w:rsid w:val="007C439E"/>
    <w:rsid w:val="007C55A4"/>
    <w:rsid w:val="007C5955"/>
    <w:rsid w:val="007C5C5E"/>
    <w:rsid w:val="007C5DA6"/>
    <w:rsid w:val="007C6648"/>
    <w:rsid w:val="007C6C47"/>
    <w:rsid w:val="007C798D"/>
    <w:rsid w:val="007C79D7"/>
    <w:rsid w:val="007D0FDC"/>
    <w:rsid w:val="007D2189"/>
    <w:rsid w:val="007D21B1"/>
    <w:rsid w:val="007D2377"/>
    <w:rsid w:val="007D2615"/>
    <w:rsid w:val="007D2F28"/>
    <w:rsid w:val="007D2FDA"/>
    <w:rsid w:val="007D343D"/>
    <w:rsid w:val="007D3483"/>
    <w:rsid w:val="007D44F7"/>
    <w:rsid w:val="007D4B3E"/>
    <w:rsid w:val="007D5588"/>
    <w:rsid w:val="007D6059"/>
    <w:rsid w:val="007D7636"/>
    <w:rsid w:val="007E06F6"/>
    <w:rsid w:val="007E1789"/>
    <w:rsid w:val="007E3442"/>
    <w:rsid w:val="007E3B22"/>
    <w:rsid w:val="007E3BAB"/>
    <w:rsid w:val="007E4A64"/>
    <w:rsid w:val="007E5E75"/>
    <w:rsid w:val="007E617D"/>
    <w:rsid w:val="007E6830"/>
    <w:rsid w:val="007E6887"/>
    <w:rsid w:val="007E70B4"/>
    <w:rsid w:val="007E72BD"/>
    <w:rsid w:val="007E7DEE"/>
    <w:rsid w:val="007F0887"/>
    <w:rsid w:val="007F1CB6"/>
    <w:rsid w:val="007F23D4"/>
    <w:rsid w:val="007F269B"/>
    <w:rsid w:val="007F2709"/>
    <w:rsid w:val="007F3667"/>
    <w:rsid w:val="007F39CB"/>
    <w:rsid w:val="007F3AFA"/>
    <w:rsid w:val="007F5275"/>
    <w:rsid w:val="007F6044"/>
    <w:rsid w:val="007F6645"/>
    <w:rsid w:val="007F6C2F"/>
    <w:rsid w:val="007F73C0"/>
    <w:rsid w:val="007F752F"/>
    <w:rsid w:val="007F776D"/>
    <w:rsid w:val="007F7CDF"/>
    <w:rsid w:val="00800292"/>
    <w:rsid w:val="008019C8"/>
    <w:rsid w:val="00803E01"/>
    <w:rsid w:val="0080421B"/>
    <w:rsid w:val="008048C2"/>
    <w:rsid w:val="00804915"/>
    <w:rsid w:val="00804EB9"/>
    <w:rsid w:val="00804ED7"/>
    <w:rsid w:val="00806141"/>
    <w:rsid w:val="00806F85"/>
    <w:rsid w:val="00807536"/>
    <w:rsid w:val="00810649"/>
    <w:rsid w:val="00811293"/>
    <w:rsid w:val="008117E0"/>
    <w:rsid w:val="00812E91"/>
    <w:rsid w:val="0081313C"/>
    <w:rsid w:val="008133AD"/>
    <w:rsid w:val="00814024"/>
    <w:rsid w:val="00814858"/>
    <w:rsid w:val="008149B3"/>
    <w:rsid w:val="00815432"/>
    <w:rsid w:val="00815C90"/>
    <w:rsid w:val="00816129"/>
    <w:rsid w:val="0081675F"/>
    <w:rsid w:val="00817243"/>
    <w:rsid w:val="00817E38"/>
    <w:rsid w:val="0082033F"/>
    <w:rsid w:val="00821AFB"/>
    <w:rsid w:val="0082207F"/>
    <w:rsid w:val="008223F0"/>
    <w:rsid w:val="00823656"/>
    <w:rsid w:val="00824246"/>
    <w:rsid w:val="008247B4"/>
    <w:rsid w:val="0082491E"/>
    <w:rsid w:val="00825DBE"/>
    <w:rsid w:val="00826111"/>
    <w:rsid w:val="00826D69"/>
    <w:rsid w:val="00827278"/>
    <w:rsid w:val="00827489"/>
    <w:rsid w:val="00827546"/>
    <w:rsid w:val="008276E2"/>
    <w:rsid w:val="00827792"/>
    <w:rsid w:val="00827D5D"/>
    <w:rsid w:val="00830A1A"/>
    <w:rsid w:val="00830BB4"/>
    <w:rsid w:val="00831152"/>
    <w:rsid w:val="008311A9"/>
    <w:rsid w:val="0083177D"/>
    <w:rsid w:val="00833160"/>
    <w:rsid w:val="008331C1"/>
    <w:rsid w:val="00833357"/>
    <w:rsid w:val="0083352A"/>
    <w:rsid w:val="008336DD"/>
    <w:rsid w:val="00834276"/>
    <w:rsid w:val="00834DBD"/>
    <w:rsid w:val="00835ADA"/>
    <w:rsid w:val="00835F9F"/>
    <w:rsid w:val="00836254"/>
    <w:rsid w:val="00836592"/>
    <w:rsid w:val="008403F2"/>
    <w:rsid w:val="008404FE"/>
    <w:rsid w:val="00840CD0"/>
    <w:rsid w:val="008422F8"/>
    <w:rsid w:val="00842693"/>
    <w:rsid w:val="00842C31"/>
    <w:rsid w:val="00843C99"/>
    <w:rsid w:val="0084427A"/>
    <w:rsid w:val="00845030"/>
    <w:rsid w:val="00845211"/>
    <w:rsid w:val="00845492"/>
    <w:rsid w:val="0084721F"/>
    <w:rsid w:val="00847C51"/>
    <w:rsid w:val="008502A6"/>
    <w:rsid w:val="0085136A"/>
    <w:rsid w:val="00851461"/>
    <w:rsid w:val="008517DD"/>
    <w:rsid w:val="00851B7B"/>
    <w:rsid w:val="00851F35"/>
    <w:rsid w:val="008522DC"/>
    <w:rsid w:val="00852F29"/>
    <w:rsid w:val="0085394E"/>
    <w:rsid w:val="008544AC"/>
    <w:rsid w:val="0085489F"/>
    <w:rsid w:val="00857018"/>
    <w:rsid w:val="008603AF"/>
    <w:rsid w:val="008611B7"/>
    <w:rsid w:val="00861B08"/>
    <w:rsid w:val="0086265B"/>
    <w:rsid w:val="008632F2"/>
    <w:rsid w:val="00863BCA"/>
    <w:rsid w:val="00864427"/>
    <w:rsid w:val="00865D09"/>
    <w:rsid w:val="00865F6E"/>
    <w:rsid w:val="00866139"/>
    <w:rsid w:val="0086627F"/>
    <w:rsid w:val="00866287"/>
    <w:rsid w:val="0086692F"/>
    <w:rsid w:val="0086737A"/>
    <w:rsid w:val="008674AF"/>
    <w:rsid w:val="00867570"/>
    <w:rsid w:val="00867FC0"/>
    <w:rsid w:val="00870C15"/>
    <w:rsid w:val="008710E7"/>
    <w:rsid w:val="008718CF"/>
    <w:rsid w:val="008721FF"/>
    <w:rsid w:val="00872927"/>
    <w:rsid w:val="00873B74"/>
    <w:rsid w:val="00873F5C"/>
    <w:rsid w:val="00874831"/>
    <w:rsid w:val="008754A5"/>
    <w:rsid w:val="008754D7"/>
    <w:rsid w:val="00877453"/>
    <w:rsid w:val="00877CF0"/>
    <w:rsid w:val="008801C0"/>
    <w:rsid w:val="008807CA"/>
    <w:rsid w:val="00880CE5"/>
    <w:rsid w:val="008817A5"/>
    <w:rsid w:val="00881EE7"/>
    <w:rsid w:val="0088249B"/>
    <w:rsid w:val="008824E4"/>
    <w:rsid w:val="00883265"/>
    <w:rsid w:val="0088524F"/>
    <w:rsid w:val="008868F8"/>
    <w:rsid w:val="008870B3"/>
    <w:rsid w:val="00887FE0"/>
    <w:rsid w:val="00890B1F"/>
    <w:rsid w:val="00890FEC"/>
    <w:rsid w:val="008914D0"/>
    <w:rsid w:val="00891742"/>
    <w:rsid w:val="00891CF9"/>
    <w:rsid w:val="00892256"/>
    <w:rsid w:val="00892326"/>
    <w:rsid w:val="00894200"/>
    <w:rsid w:val="00894416"/>
    <w:rsid w:val="00895532"/>
    <w:rsid w:val="0089624E"/>
    <w:rsid w:val="00896DC0"/>
    <w:rsid w:val="008978D1"/>
    <w:rsid w:val="00897EDE"/>
    <w:rsid w:val="008A0217"/>
    <w:rsid w:val="008A02C2"/>
    <w:rsid w:val="008A105B"/>
    <w:rsid w:val="008A14A4"/>
    <w:rsid w:val="008A15F6"/>
    <w:rsid w:val="008A2D52"/>
    <w:rsid w:val="008A37C0"/>
    <w:rsid w:val="008A4DFE"/>
    <w:rsid w:val="008A511E"/>
    <w:rsid w:val="008A51B2"/>
    <w:rsid w:val="008A553A"/>
    <w:rsid w:val="008A6878"/>
    <w:rsid w:val="008A6AAB"/>
    <w:rsid w:val="008A7ECE"/>
    <w:rsid w:val="008B0414"/>
    <w:rsid w:val="008B0A4B"/>
    <w:rsid w:val="008B0FAC"/>
    <w:rsid w:val="008B1ED9"/>
    <w:rsid w:val="008B2172"/>
    <w:rsid w:val="008B2516"/>
    <w:rsid w:val="008B26E4"/>
    <w:rsid w:val="008B3FD8"/>
    <w:rsid w:val="008B4DC8"/>
    <w:rsid w:val="008B5B7B"/>
    <w:rsid w:val="008C058F"/>
    <w:rsid w:val="008C1958"/>
    <w:rsid w:val="008C1C0A"/>
    <w:rsid w:val="008C202C"/>
    <w:rsid w:val="008C2805"/>
    <w:rsid w:val="008C2B17"/>
    <w:rsid w:val="008C3265"/>
    <w:rsid w:val="008C40FE"/>
    <w:rsid w:val="008C5306"/>
    <w:rsid w:val="008C56B9"/>
    <w:rsid w:val="008C63C7"/>
    <w:rsid w:val="008D0647"/>
    <w:rsid w:val="008D0676"/>
    <w:rsid w:val="008D0BAB"/>
    <w:rsid w:val="008D2442"/>
    <w:rsid w:val="008D271C"/>
    <w:rsid w:val="008D2AA2"/>
    <w:rsid w:val="008D2E1E"/>
    <w:rsid w:val="008D37D2"/>
    <w:rsid w:val="008D4F48"/>
    <w:rsid w:val="008D5651"/>
    <w:rsid w:val="008D57BA"/>
    <w:rsid w:val="008D6C65"/>
    <w:rsid w:val="008D718B"/>
    <w:rsid w:val="008E00E6"/>
    <w:rsid w:val="008E046E"/>
    <w:rsid w:val="008E12F0"/>
    <w:rsid w:val="008E175E"/>
    <w:rsid w:val="008E28C3"/>
    <w:rsid w:val="008E37B8"/>
    <w:rsid w:val="008E4D07"/>
    <w:rsid w:val="008E4DC6"/>
    <w:rsid w:val="008E5550"/>
    <w:rsid w:val="008E59DC"/>
    <w:rsid w:val="008E61BA"/>
    <w:rsid w:val="008E64A9"/>
    <w:rsid w:val="008F36BB"/>
    <w:rsid w:val="008F3951"/>
    <w:rsid w:val="008F3E44"/>
    <w:rsid w:val="008F501E"/>
    <w:rsid w:val="008F51E9"/>
    <w:rsid w:val="008F52E8"/>
    <w:rsid w:val="008F5791"/>
    <w:rsid w:val="008F5CE0"/>
    <w:rsid w:val="008F6743"/>
    <w:rsid w:val="008F6959"/>
    <w:rsid w:val="008F6AA2"/>
    <w:rsid w:val="008F7FD7"/>
    <w:rsid w:val="00900A2F"/>
    <w:rsid w:val="00900D60"/>
    <w:rsid w:val="00904A74"/>
    <w:rsid w:val="009069E7"/>
    <w:rsid w:val="00906BF5"/>
    <w:rsid w:val="00906C68"/>
    <w:rsid w:val="00907E45"/>
    <w:rsid w:val="00907F7F"/>
    <w:rsid w:val="00910000"/>
    <w:rsid w:val="0091102A"/>
    <w:rsid w:val="00911209"/>
    <w:rsid w:val="00912EF2"/>
    <w:rsid w:val="00913018"/>
    <w:rsid w:val="009134B8"/>
    <w:rsid w:val="00914997"/>
    <w:rsid w:val="00914C1B"/>
    <w:rsid w:val="0091614A"/>
    <w:rsid w:val="00916415"/>
    <w:rsid w:val="009200BF"/>
    <w:rsid w:val="00921FDF"/>
    <w:rsid w:val="009226A8"/>
    <w:rsid w:val="00922979"/>
    <w:rsid w:val="00922E64"/>
    <w:rsid w:val="009231FA"/>
    <w:rsid w:val="009233E9"/>
    <w:rsid w:val="00923E7F"/>
    <w:rsid w:val="00923FA4"/>
    <w:rsid w:val="00924394"/>
    <w:rsid w:val="00924469"/>
    <w:rsid w:val="00924A5E"/>
    <w:rsid w:val="009254AF"/>
    <w:rsid w:val="009258A5"/>
    <w:rsid w:val="00926784"/>
    <w:rsid w:val="00926A9E"/>
    <w:rsid w:val="009275C7"/>
    <w:rsid w:val="00930EAF"/>
    <w:rsid w:val="009316CC"/>
    <w:rsid w:val="00931B98"/>
    <w:rsid w:val="00931F48"/>
    <w:rsid w:val="00942554"/>
    <w:rsid w:val="00943630"/>
    <w:rsid w:val="00943640"/>
    <w:rsid w:val="009441CE"/>
    <w:rsid w:val="009444A8"/>
    <w:rsid w:val="00944F73"/>
    <w:rsid w:val="009450C5"/>
    <w:rsid w:val="009462FC"/>
    <w:rsid w:val="009476C5"/>
    <w:rsid w:val="0095067F"/>
    <w:rsid w:val="0095241F"/>
    <w:rsid w:val="0095282D"/>
    <w:rsid w:val="00952B7F"/>
    <w:rsid w:val="00955084"/>
    <w:rsid w:val="00955FF2"/>
    <w:rsid w:val="00956087"/>
    <w:rsid w:val="009566F9"/>
    <w:rsid w:val="00956C10"/>
    <w:rsid w:val="00957AD8"/>
    <w:rsid w:val="009600CC"/>
    <w:rsid w:val="009602D7"/>
    <w:rsid w:val="00960BE8"/>
    <w:rsid w:val="00960DFC"/>
    <w:rsid w:val="009612A7"/>
    <w:rsid w:val="00961DDA"/>
    <w:rsid w:val="00961E27"/>
    <w:rsid w:val="00962E01"/>
    <w:rsid w:val="009641E3"/>
    <w:rsid w:val="009646C6"/>
    <w:rsid w:val="0096494B"/>
    <w:rsid w:val="009663A4"/>
    <w:rsid w:val="00966C64"/>
    <w:rsid w:val="00966E03"/>
    <w:rsid w:val="00967FE9"/>
    <w:rsid w:val="00972920"/>
    <w:rsid w:val="00973CA7"/>
    <w:rsid w:val="0097445A"/>
    <w:rsid w:val="0097558D"/>
    <w:rsid w:val="00980AFA"/>
    <w:rsid w:val="00980B70"/>
    <w:rsid w:val="00980C28"/>
    <w:rsid w:val="00980D3D"/>
    <w:rsid w:val="00981171"/>
    <w:rsid w:val="00981DBB"/>
    <w:rsid w:val="00983592"/>
    <w:rsid w:val="00983966"/>
    <w:rsid w:val="0098497B"/>
    <w:rsid w:val="009862F5"/>
    <w:rsid w:val="00986C10"/>
    <w:rsid w:val="00990716"/>
    <w:rsid w:val="009908AD"/>
    <w:rsid w:val="0099100A"/>
    <w:rsid w:val="00991188"/>
    <w:rsid w:val="0099170A"/>
    <w:rsid w:val="00993478"/>
    <w:rsid w:val="00994CC3"/>
    <w:rsid w:val="0099543C"/>
    <w:rsid w:val="00996366"/>
    <w:rsid w:val="00997A0D"/>
    <w:rsid w:val="00997DC2"/>
    <w:rsid w:val="009A05A7"/>
    <w:rsid w:val="009A0777"/>
    <w:rsid w:val="009A09E9"/>
    <w:rsid w:val="009A0AE0"/>
    <w:rsid w:val="009A12D9"/>
    <w:rsid w:val="009A1C64"/>
    <w:rsid w:val="009A1FD4"/>
    <w:rsid w:val="009A383D"/>
    <w:rsid w:val="009A4350"/>
    <w:rsid w:val="009A496F"/>
    <w:rsid w:val="009A4FC3"/>
    <w:rsid w:val="009A5B79"/>
    <w:rsid w:val="009A5D3B"/>
    <w:rsid w:val="009A7047"/>
    <w:rsid w:val="009A7064"/>
    <w:rsid w:val="009A7230"/>
    <w:rsid w:val="009B0ADD"/>
    <w:rsid w:val="009B1992"/>
    <w:rsid w:val="009B2D26"/>
    <w:rsid w:val="009B2D4E"/>
    <w:rsid w:val="009B33AA"/>
    <w:rsid w:val="009B3669"/>
    <w:rsid w:val="009B3A75"/>
    <w:rsid w:val="009B3EA4"/>
    <w:rsid w:val="009B410B"/>
    <w:rsid w:val="009B659F"/>
    <w:rsid w:val="009B665B"/>
    <w:rsid w:val="009B6CA7"/>
    <w:rsid w:val="009B7373"/>
    <w:rsid w:val="009C0286"/>
    <w:rsid w:val="009C1868"/>
    <w:rsid w:val="009C1FEF"/>
    <w:rsid w:val="009C2672"/>
    <w:rsid w:val="009C3127"/>
    <w:rsid w:val="009C39F9"/>
    <w:rsid w:val="009C3C91"/>
    <w:rsid w:val="009C3F50"/>
    <w:rsid w:val="009C579C"/>
    <w:rsid w:val="009C5C4F"/>
    <w:rsid w:val="009C6110"/>
    <w:rsid w:val="009D05F7"/>
    <w:rsid w:val="009D0855"/>
    <w:rsid w:val="009D1207"/>
    <w:rsid w:val="009D1532"/>
    <w:rsid w:val="009D1E45"/>
    <w:rsid w:val="009D28DE"/>
    <w:rsid w:val="009D2D2F"/>
    <w:rsid w:val="009D2E33"/>
    <w:rsid w:val="009D2EB2"/>
    <w:rsid w:val="009D3501"/>
    <w:rsid w:val="009D4474"/>
    <w:rsid w:val="009D4482"/>
    <w:rsid w:val="009D4714"/>
    <w:rsid w:val="009D590D"/>
    <w:rsid w:val="009D671B"/>
    <w:rsid w:val="009D7486"/>
    <w:rsid w:val="009D7664"/>
    <w:rsid w:val="009E0048"/>
    <w:rsid w:val="009E1654"/>
    <w:rsid w:val="009E3CEC"/>
    <w:rsid w:val="009E4193"/>
    <w:rsid w:val="009E47E2"/>
    <w:rsid w:val="009E4E22"/>
    <w:rsid w:val="009E50A7"/>
    <w:rsid w:val="009E5335"/>
    <w:rsid w:val="009E5AA4"/>
    <w:rsid w:val="009E6C11"/>
    <w:rsid w:val="009E7195"/>
    <w:rsid w:val="009E77F4"/>
    <w:rsid w:val="009E783F"/>
    <w:rsid w:val="009E7E16"/>
    <w:rsid w:val="009E7FA8"/>
    <w:rsid w:val="009F0A5C"/>
    <w:rsid w:val="009F1AA7"/>
    <w:rsid w:val="009F1BB8"/>
    <w:rsid w:val="009F3B6A"/>
    <w:rsid w:val="009F4122"/>
    <w:rsid w:val="009F4708"/>
    <w:rsid w:val="009F4DA3"/>
    <w:rsid w:val="009F5735"/>
    <w:rsid w:val="009F6184"/>
    <w:rsid w:val="009F7717"/>
    <w:rsid w:val="009F79AE"/>
    <w:rsid w:val="00A00670"/>
    <w:rsid w:val="00A01263"/>
    <w:rsid w:val="00A01692"/>
    <w:rsid w:val="00A019B5"/>
    <w:rsid w:val="00A01CA7"/>
    <w:rsid w:val="00A02906"/>
    <w:rsid w:val="00A03122"/>
    <w:rsid w:val="00A036C1"/>
    <w:rsid w:val="00A0391C"/>
    <w:rsid w:val="00A03A58"/>
    <w:rsid w:val="00A040B6"/>
    <w:rsid w:val="00A04407"/>
    <w:rsid w:val="00A04AF6"/>
    <w:rsid w:val="00A054B5"/>
    <w:rsid w:val="00A05C3C"/>
    <w:rsid w:val="00A06487"/>
    <w:rsid w:val="00A06B21"/>
    <w:rsid w:val="00A06CB9"/>
    <w:rsid w:val="00A073D5"/>
    <w:rsid w:val="00A07945"/>
    <w:rsid w:val="00A100D0"/>
    <w:rsid w:val="00A1037E"/>
    <w:rsid w:val="00A109B5"/>
    <w:rsid w:val="00A10E71"/>
    <w:rsid w:val="00A1135C"/>
    <w:rsid w:val="00A11680"/>
    <w:rsid w:val="00A11BDC"/>
    <w:rsid w:val="00A14090"/>
    <w:rsid w:val="00A140FC"/>
    <w:rsid w:val="00A141CB"/>
    <w:rsid w:val="00A14C99"/>
    <w:rsid w:val="00A152CE"/>
    <w:rsid w:val="00A155D5"/>
    <w:rsid w:val="00A15B38"/>
    <w:rsid w:val="00A15E42"/>
    <w:rsid w:val="00A16EF2"/>
    <w:rsid w:val="00A17E30"/>
    <w:rsid w:val="00A20325"/>
    <w:rsid w:val="00A207DA"/>
    <w:rsid w:val="00A21601"/>
    <w:rsid w:val="00A223E8"/>
    <w:rsid w:val="00A2258E"/>
    <w:rsid w:val="00A22E30"/>
    <w:rsid w:val="00A2453B"/>
    <w:rsid w:val="00A2493B"/>
    <w:rsid w:val="00A2581B"/>
    <w:rsid w:val="00A31A67"/>
    <w:rsid w:val="00A31C45"/>
    <w:rsid w:val="00A31D49"/>
    <w:rsid w:val="00A31D98"/>
    <w:rsid w:val="00A32059"/>
    <w:rsid w:val="00A3290F"/>
    <w:rsid w:val="00A33F0D"/>
    <w:rsid w:val="00A3435B"/>
    <w:rsid w:val="00A36EA1"/>
    <w:rsid w:val="00A40396"/>
    <w:rsid w:val="00A40706"/>
    <w:rsid w:val="00A4070D"/>
    <w:rsid w:val="00A4116F"/>
    <w:rsid w:val="00A43126"/>
    <w:rsid w:val="00A43460"/>
    <w:rsid w:val="00A442CF"/>
    <w:rsid w:val="00A44586"/>
    <w:rsid w:val="00A45508"/>
    <w:rsid w:val="00A45F7D"/>
    <w:rsid w:val="00A4620A"/>
    <w:rsid w:val="00A50999"/>
    <w:rsid w:val="00A510DC"/>
    <w:rsid w:val="00A52AE5"/>
    <w:rsid w:val="00A532A7"/>
    <w:rsid w:val="00A53C41"/>
    <w:rsid w:val="00A5442F"/>
    <w:rsid w:val="00A5465C"/>
    <w:rsid w:val="00A54D90"/>
    <w:rsid w:val="00A556DD"/>
    <w:rsid w:val="00A563C2"/>
    <w:rsid w:val="00A56E20"/>
    <w:rsid w:val="00A576AC"/>
    <w:rsid w:val="00A57883"/>
    <w:rsid w:val="00A60D7C"/>
    <w:rsid w:val="00A63490"/>
    <w:rsid w:val="00A63A19"/>
    <w:rsid w:val="00A64758"/>
    <w:rsid w:val="00A6484F"/>
    <w:rsid w:val="00A64982"/>
    <w:rsid w:val="00A650B8"/>
    <w:rsid w:val="00A65A5C"/>
    <w:rsid w:val="00A66BFA"/>
    <w:rsid w:val="00A67CE5"/>
    <w:rsid w:val="00A67DD7"/>
    <w:rsid w:val="00A70454"/>
    <w:rsid w:val="00A7242E"/>
    <w:rsid w:val="00A72FD6"/>
    <w:rsid w:val="00A739DE"/>
    <w:rsid w:val="00A73C62"/>
    <w:rsid w:val="00A752A0"/>
    <w:rsid w:val="00A75309"/>
    <w:rsid w:val="00A758C7"/>
    <w:rsid w:val="00A76B44"/>
    <w:rsid w:val="00A77474"/>
    <w:rsid w:val="00A77DAE"/>
    <w:rsid w:val="00A81E60"/>
    <w:rsid w:val="00A8240D"/>
    <w:rsid w:val="00A839A1"/>
    <w:rsid w:val="00A83F4A"/>
    <w:rsid w:val="00A850F0"/>
    <w:rsid w:val="00A85A21"/>
    <w:rsid w:val="00A85CED"/>
    <w:rsid w:val="00A85FF8"/>
    <w:rsid w:val="00A87608"/>
    <w:rsid w:val="00A87A48"/>
    <w:rsid w:val="00A87E49"/>
    <w:rsid w:val="00A90135"/>
    <w:rsid w:val="00A90E79"/>
    <w:rsid w:val="00A91D01"/>
    <w:rsid w:val="00A9303E"/>
    <w:rsid w:val="00A930CC"/>
    <w:rsid w:val="00A93C8B"/>
    <w:rsid w:val="00A94ACD"/>
    <w:rsid w:val="00A966A0"/>
    <w:rsid w:val="00A96F62"/>
    <w:rsid w:val="00A97CFC"/>
    <w:rsid w:val="00A97ECB"/>
    <w:rsid w:val="00AA0583"/>
    <w:rsid w:val="00AA0C1D"/>
    <w:rsid w:val="00AA0E7C"/>
    <w:rsid w:val="00AA1F97"/>
    <w:rsid w:val="00AA2070"/>
    <w:rsid w:val="00AA310D"/>
    <w:rsid w:val="00AA3B0F"/>
    <w:rsid w:val="00AA4101"/>
    <w:rsid w:val="00AA418C"/>
    <w:rsid w:val="00AA53C3"/>
    <w:rsid w:val="00AA6909"/>
    <w:rsid w:val="00AA7518"/>
    <w:rsid w:val="00AA7C61"/>
    <w:rsid w:val="00AB0C00"/>
    <w:rsid w:val="00AB16DE"/>
    <w:rsid w:val="00AB2423"/>
    <w:rsid w:val="00AB2CD8"/>
    <w:rsid w:val="00AB3938"/>
    <w:rsid w:val="00AB4D3E"/>
    <w:rsid w:val="00AB57C8"/>
    <w:rsid w:val="00AC07BE"/>
    <w:rsid w:val="00AC0C04"/>
    <w:rsid w:val="00AC1AE4"/>
    <w:rsid w:val="00AC1D75"/>
    <w:rsid w:val="00AC3884"/>
    <w:rsid w:val="00AC38B3"/>
    <w:rsid w:val="00AC49CA"/>
    <w:rsid w:val="00AC4AA9"/>
    <w:rsid w:val="00AC4E76"/>
    <w:rsid w:val="00AC5159"/>
    <w:rsid w:val="00AC5490"/>
    <w:rsid w:val="00AC5E5C"/>
    <w:rsid w:val="00AD0669"/>
    <w:rsid w:val="00AD0F58"/>
    <w:rsid w:val="00AD238F"/>
    <w:rsid w:val="00AD28E5"/>
    <w:rsid w:val="00AD2BD8"/>
    <w:rsid w:val="00AD2D72"/>
    <w:rsid w:val="00AD439D"/>
    <w:rsid w:val="00AD4402"/>
    <w:rsid w:val="00AD5698"/>
    <w:rsid w:val="00AD650D"/>
    <w:rsid w:val="00AD673C"/>
    <w:rsid w:val="00AD67EF"/>
    <w:rsid w:val="00AE0438"/>
    <w:rsid w:val="00AE0AE0"/>
    <w:rsid w:val="00AE1BDC"/>
    <w:rsid w:val="00AE21E9"/>
    <w:rsid w:val="00AE2CCE"/>
    <w:rsid w:val="00AE3B9E"/>
    <w:rsid w:val="00AE45B2"/>
    <w:rsid w:val="00AE50A1"/>
    <w:rsid w:val="00AE5459"/>
    <w:rsid w:val="00AE5854"/>
    <w:rsid w:val="00AE5995"/>
    <w:rsid w:val="00AE7547"/>
    <w:rsid w:val="00AE780B"/>
    <w:rsid w:val="00AF08D7"/>
    <w:rsid w:val="00AF0FDE"/>
    <w:rsid w:val="00AF17ED"/>
    <w:rsid w:val="00AF28C7"/>
    <w:rsid w:val="00AF28EF"/>
    <w:rsid w:val="00AF2FF2"/>
    <w:rsid w:val="00AF397B"/>
    <w:rsid w:val="00AF39F9"/>
    <w:rsid w:val="00AF3F4C"/>
    <w:rsid w:val="00AF5042"/>
    <w:rsid w:val="00AF5057"/>
    <w:rsid w:val="00AF5BDF"/>
    <w:rsid w:val="00AF5CBB"/>
    <w:rsid w:val="00AF5D6B"/>
    <w:rsid w:val="00AF63CD"/>
    <w:rsid w:val="00AF6F50"/>
    <w:rsid w:val="00AF73A7"/>
    <w:rsid w:val="00AF7C7A"/>
    <w:rsid w:val="00B00503"/>
    <w:rsid w:val="00B02993"/>
    <w:rsid w:val="00B03204"/>
    <w:rsid w:val="00B03317"/>
    <w:rsid w:val="00B03EE5"/>
    <w:rsid w:val="00B048D8"/>
    <w:rsid w:val="00B04D5E"/>
    <w:rsid w:val="00B06055"/>
    <w:rsid w:val="00B065C3"/>
    <w:rsid w:val="00B069B5"/>
    <w:rsid w:val="00B072D0"/>
    <w:rsid w:val="00B112D0"/>
    <w:rsid w:val="00B11DC3"/>
    <w:rsid w:val="00B128E3"/>
    <w:rsid w:val="00B15C0E"/>
    <w:rsid w:val="00B209AF"/>
    <w:rsid w:val="00B20EF2"/>
    <w:rsid w:val="00B2219D"/>
    <w:rsid w:val="00B22ABD"/>
    <w:rsid w:val="00B22DFE"/>
    <w:rsid w:val="00B2302F"/>
    <w:rsid w:val="00B234D2"/>
    <w:rsid w:val="00B24101"/>
    <w:rsid w:val="00B243AE"/>
    <w:rsid w:val="00B24531"/>
    <w:rsid w:val="00B24E4D"/>
    <w:rsid w:val="00B25CCC"/>
    <w:rsid w:val="00B25FA8"/>
    <w:rsid w:val="00B26D80"/>
    <w:rsid w:val="00B27E2E"/>
    <w:rsid w:val="00B3015B"/>
    <w:rsid w:val="00B30E4D"/>
    <w:rsid w:val="00B31BF9"/>
    <w:rsid w:val="00B32BFB"/>
    <w:rsid w:val="00B32CE5"/>
    <w:rsid w:val="00B3357D"/>
    <w:rsid w:val="00B33DFB"/>
    <w:rsid w:val="00B36216"/>
    <w:rsid w:val="00B3647E"/>
    <w:rsid w:val="00B36A02"/>
    <w:rsid w:val="00B36BE7"/>
    <w:rsid w:val="00B41589"/>
    <w:rsid w:val="00B429DC"/>
    <w:rsid w:val="00B42C7A"/>
    <w:rsid w:val="00B44383"/>
    <w:rsid w:val="00B444F5"/>
    <w:rsid w:val="00B446E6"/>
    <w:rsid w:val="00B46BC2"/>
    <w:rsid w:val="00B474BC"/>
    <w:rsid w:val="00B50D02"/>
    <w:rsid w:val="00B5102E"/>
    <w:rsid w:val="00B510B2"/>
    <w:rsid w:val="00B52ABB"/>
    <w:rsid w:val="00B52E78"/>
    <w:rsid w:val="00B54DAC"/>
    <w:rsid w:val="00B55095"/>
    <w:rsid w:val="00B5550A"/>
    <w:rsid w:val="00B567DB"/>
    <w:rsid w:val="00B5694C"/>
    <w:rsid w:val="00B57586"/>
    <w:rsid w:val="00B57A26"/>
    <w:rsid w:val="00B620DC"/>
    <w:rsid w:val="00B62C7B"/>
    <w:rsid w:val="00B62F21"/>
    <w:rsid w:val="00B6348D"/>
    <w:rsid w:val="00B64363"/>
    <w:rsid w:val="00B64E61"/>
    <w:rsid w:val="00B6596B"/>
    <w:rsid w:val="00B65B3B"/>
    <w:rsid w:val="00B664AA"/>
    <w:rsid w:val="00B66787"/>
    <w:rsid w:val="00B6699B"/>
    <w:rsid w:val="00B66C7F"/>
    <w:rsid w:val="00B67223"/>
    <w:rsid w:val="00B67DCF"/>
    <w:rsid w:val="00B67FD6"/>
    <w:rsid w:val="00B67FF2"/>
    <w:rsid w:val="00B7003F"/>
    <w:rsid w:val="00B70B75"/>
    <w:rsid w:val="00B70C3C"/>
    <w:rsid w:val="00B7155F"/>
    <w:rsid w:val="00B72946"/>
    <w:rsid w:val="00B72B42"/>
    <w:rsid w:val="00B73379"/>
    <w:rsid w:val="00B73B42"/>
    <w:rsid w:val="00B73EE3"/>
    <w:rsid w:val="00B74035"/>
    <w:rsid w:val="00B749F8"/>
    <w:rsid w:val="00B74A77"/>
    <w:rsid w:val="00B751D0"/>
    <w:rsid w:val="00B75FA4"/>
    <w:rsid w:val="00B76BCE"/>
    <w:rsid w:val="00B778F2"/>
    <w:rsid w:val="00B77CCD"/>
    <w:rsid w:val="00B80221"/>
    <w:rsid w:val="00B81A87"/>
    <w:rsid w:val="00B81E7E"/>
    <w:rsid w:val="00B82BF0"/>
    <w:rsid w:val="00B834C4"/>
    <w:rsid w:val="00B83FE3"/>
    <w:rsid w:val="00B85085"/>
    <w:rsid w:val="00B85C1A"/>
    <w:rsid w:val="00B85D9D"/>
    <w:rsid w:val="00B8623F"/>
    <w:rsid w:val="00B86BBE"/>
    <w:rsid w:val="00B87770"/>
    <w:rsid w:val="00B87F4F"/>
    <w:rsid w:val="00B9012B"/>
    <w:rsid w:val="00B90795"/>
    <w:rsid w:val="00B92E0E"/>
    <w:rsid w:val="00B952D9"/>
    <w:rsid w:val="00B95386"/>
    <w:rsid w:val="00B958DC"/>
    <w:rsid w:val="00B95D23"/>
    <w:rsid w:val="00B961CF"/>
    <w:rsid w:val="00B96BB5"/>
    <w:rsid w:val="00B96BDC"/>
    <w:rsid w:val="00B96BF5"/>
    <w:rsid w:val="00BA0617"/>
    <w:rsid w:val="00BA0AEC"/>
    <w:rsid w:val="00BA210A"/>
    <w:rsid w:val="00BA32F4"/>
    <w:rsid w:val="00BA39BE"/>
    <w:rsid w:val="00BA50B7"/>
    <w:rsid w:val="00BA6158"/>
    <w:rsid w:val="00BA71A1"/>
    <w:rsid w:val="00BA7B73"/>
    <w:rsid w:val="00BB02B3"/>
    <w:rsid w:val="00BB193E"/>
    <w:rsid w:val="00BB1D8B"/>
    <w:rsid w:val="00BB2FD7"/>
    <w:rsid w:val="00BB37CA"/>
    <w:rsid w:val="00BB4827"/>
    <w:rsid w:val="00BB4C90"/>
    <w:rsid w:val="00BB53B4"/>
    <w:rsid w:val="00BB5711"/>
    <w:rsid w:val="00BB751A"/>
    <w:rsid w:val="00BB77B8"/>
    <w:rsid w:val="00BB78AC"/>
    <w:rsid w:val="00BB7B7D"/>
    <w:rsid w:val="00BC2516"/>
    <w:rsid w:val="00BC2F0B"/>
    <w:rsid w:val="00BC2F59"/>
    <w:rsid w:val="00BC3556"/>
    <w:rsid w:val="00BC3746"/>
    <w:rsid w:val="00BC3E66"/>
    <w:rsid w:val="00BC69A2"/>
    <w:rsid w:val="00BC715B"/>
    <w:rsid w:val="00BC7902"/>
    <w:rsid w:val="00BD14C6"/>
    <w:rsid w:val="00BD2E0C"/>
    <w:rsid w:val="00BD324D"/>
    <w:rsid w:val="00BD44DC"/>
    <w:rsid w:val="00BD4FE8"/>
    <w:rsid w:val="00BD5E64"/>
    <w:rsid w:val="00BD6045"/>
    <w:rsid w:val="00BD751F"/>
    <w:rsid w:val="00BE05D7"/>
    <w:rsid w:val="00BE191F"/>
    <w:rsid w:val="00BE1EF4"/>
    <w:rsid w:val="00BE2120"/>
    <w:rsid w:val="00BE231B"/>
    <w:rsid w:val="00BE2B0A"/>
    <w:rsid w:val="00BE2B42"/>
    <w:rsid w:val="00BE333F"/>
    <w:rsid w:val="00BE3666"/>
    <w:rsid w:val="00BE3690"/>
    <w:rsid w:val="00BE3FCE"/>
    <w:rsid w:val="00BE4236"/>
    <w:rsid w:val="00BE4310"/>
    <w:rsid w:val="00BE59A8"/>
    <w:rsid w:val="00BE5E88"/>
    <w:rsid w:val="00BE65C8"/>
    <w:rsid w:val="00BE76E5"/>
    <w:rsid w:val="00BF0513"/>
    <w:rsid w:val="00BF12C5"/>
    <w:rsid w:val="00BF166B"/>
    <w:rsid w:val="00BF19FE"/>
    <w:rsid w:val="00BF204C"/>
    <w:rsid w:val="00BF2CF0"/>
    <w:rsid w:val="00BF34D0"/>
    <w:rsid w:val="00BF3BB0"/>
    <w:rsid w:val="00BF513B"/>
    <w:rsid w:val="00BF5F88"/>
    <w:rsid w:val="00BF622B"/>
    <w:rsid w:val="00BF62EE"/>
    <w:rsid w:val="00BF7881"/>
    <w:rsid w:val="00BF7FC0"/>
    <w:rsid w:val="00C00165"/>
    <w:rsid w:val="00C00B93"/>
    <w:rsid w:val="00C015DD"/>
    <w:rsid w:val="00C016E5"/>
    <w:rsid w:val="00C01DFD"/>
    <w:rsid w:val="00C025A7"/>
    <w:rsid w:val="00C04767"/>
    <w:rsid w:val="00C049CF"/>
    <w:rsid w:val="00C04C96"/>
    <w:rsid w:val="00C05EDE"/>
    <w:rsid w:val="00C05FF3"/>
    <w:rsid w:val="00C061EA"/>
    <w:rsid w:val="00C06C88"/>
    <w:rsid w:val="00C07910"/>
    <w:rsid w:val="00C07A7B"/>
    <w:rsid w:val="00C11591"/>
    <w:rsid w:val="00C116C6"/>
    <w:rsid w:val="00C12FB0"/>
    <w:rsid w:val="00C148A1"/>
    <w:rsid w:val="00C158A1"/>
    <w:rsid w:val="00C15AF0"/>
    <w:rsid w:val="00C15C05"/>
    <w:rsid w:val="00C1606F"/>
    <w:rsid w:val="00C160E4"/>
    <w:rsid w:val="00C162C9"/>
    <w:rsid w:val="00C163E0"/>
    <w:rsid w:val="00C1652B"/>
    <w:rsid w:val="00C17584"/>
    <w:rsid w:val="00C17603"/>
    <w:rsid w:val="00C1786A"/>
    <w:rsid w:val="00C17883"/>
    <w:rsid w:val="00C2042D"/>
    <w:rsid w:val="00C20456"/>
    <w:rsid w:val="00C20AF4"/>
    <w:rsid w:val="00C21452"/>
    <w:rsid w:val="00C21A04"/>
    <w:rsid w:val="00C229AD"/>
    <w:rsid w:val="00C22C43"/>
    <w:rsid w:val="00C22D06"/>
    <w:rsid w:val="00C23154"/>
    <w:rsid w:val="00C23EDD"/>
    <w:rsid w:val="00C251C3"/>
    <w:rsid w:val="00C254D5"/>
    <w:rsid w:val="00C26199"/>
    <w:rsid w:val="00C265EE"/>
    <w:rsid w:val="00C31370"/>
    <w:rsid w:val="00C33017"/>
    <w:rsid w:val="00C3332B"/>
    <w:rsid w:val="00C3334C"/>
    <w:rsid w:val="00C33438"/>
    <w:rsid w:val="00C3475D"/>
    <w:rsid w:val="00C34B85"/>
    <w:rsid w:val="00C3585F"/>
    <w:rsid w:val="00C36499"/>
    <w:rsid w:val="00C364D6"/>
    <w:rsid w:val="00C36DDB"/>
    <w:rsid w:val="00C3725E"/>
    <w:rsid w:val="00C3782D"/>
    <w:rsid w:val="00C37DBC"/>
    <w:rsid w:val="00C407EB"/>
    <w:rsid w:val="00C41482"/>
    <w:rsid w:val="00C416D4"/>
    <w:rsid w:val="00C41CE2"/>
    <w:rsid w:val="00C41F92"/>
    <w:rsid w:val="00C441A5"/>
    <w:rsid w:val="00C443F3"/>
    <w:rsid w:val="00C44DED"/>
    <w:rsid w:val="00C46A78"/>
    <w:rsid w:val="00C46ECB"/>
    <w:rsid w:val="00C4734A"/>
    <w:rsid w:val="00C50812"/>
    <w:rsid w:val="00C50A2C"/>
    <w:rsid w:val="00C50ED1"/>
    <w:rsid w:val="00C52246"/>
    <w:rsid w:val="00C52FD2"/>
    <w:rsid w:val="00C53119"/>
    <w:rsid w:val="00C535E1"/>
    <w:rsid w:val="00C53883"/>
    <w:rsid w:val="00C53D1B"/>
    <w:rsid w:val="00C54137"/>
    <w:rsid w:val="00C55310"/>
    <w:rsid w:val="00C55F14"/>
    <w:rsid w:val="00C56BF0"/>
    <w:rsid w:val="00C56EE2"/>
    <w:rsid w:val="00C60AE8"/>
    <w:rsid w:val="00C60EE3"/>
    <w:rsid w:val="00C61381"/>
    <w:rsid w:val="00C61995"/>
    <w:rsid w:val="00C61A21"/>
    <w:rsid w:val="00C61AFA"/>
    <w:rsid w:val="00C62183"/>
    <w:rsid w:val="00C62BB6"/>
    <w:rsid w:val="00C63181"/>
    <w:rsid w:val="00C63A67"/>
    <w:rsid w:val="00C63C4B"/>
    <w:rsid w:val="00C63EC3"/>
    <w:rsid w:val="00C642E4"/>
    <w:rsid w:val="00C64BC7"/>
    <w:rsid w:val="00C64DC1"/>
    <w:rsid w:val="00C64DDA"/>
    <w:rsid w:val="00C64F09"/>
    <w:rsid w:val="00C65179"/>
    <w:rsid w:val="00C65208"/>
    <w:rsid w:val="00C65213"/>
    <w:rsid w:val="00C654B5"/>
    <w:rsid w:val="00C65872"/>
    <w:rsid w:val="00C65ECA"/>
    <w:rsid w:val="00C6663F"/>
    <w:rsid w:val="00C672E9"/>
    <w:rsid w:val="00C6742E"/>
    <w:rsid w:val="00C67495"/>
    <w:rsid w:val="00C67E39"/>
    <w:rsid w:val="00C705DC"/>
    <w:rsid w:val="00C70F85"/>
    <w:rsid w:val="00C71DF5"/>
    <w:rsid w:val="00C72E43"/>
    <w:rsid w:val="00C75623"/>
    <w:rsid w:val="00C758F2"/>
    <w:rsid w:val="00C7616E"/>
    <w:rsid w:val="00C766A9"/>
    <w:rsid w:val="00C77189"/>
    <w:rsid w:val="00C776B0"/>
    <w:rsid w:val="00C8113F"/>
    <w:rsid w:val="00C81250"/>
    <w:rsid w:val="00C822EB"/>
    <w:rsid w:val="00C82351"/>
    <w:rsid w:val="00C823C8"/>
    <w:rsid w:val="00C83D04"/>
    <w:rsid w:val="00C83D96"/>
    <w:rsid w:val="00C8404C"/>
    <w:rsid w:val="00C845F8"/>
    <w:rsid w:val="00C84AED"/>
    <w:rsid w:val="00C85323"/>
    <w:rsid w:val="00C85F96"/>
    <w:rsid w:val="00C86F35"/>
    <w:rsid w:val="00C875D3"/>
    <w:rsid w:val="00C877FA"/>
    <w:rsid w:val="00C87AB6"/>
    <w:rsid w:val="00C87C47"/>
    <w:rsid w:val="00C87CD6"/>
    <w:rsid w:val="00C92087"/>
    <w:rsid w:val="00C925CB"/>
    <w:rsid w:val="00C93119"/>
    <w:rsid w:val="00C9403B"/>
    <w:rsid w:val="00C95203"/>
    <w:rsid w:val="00C961F3"/>
    <w:rsid w:val="00C96BB3"/>
    <w:rsid w:val="00C96EAF"/>
    <w:rsid w:val="00C97301"/>
    <w:rsid w:val="00CA0162"/>
    <w:rsid w:val="00CA01EC"/>
    <w:rsid w:val="00CA0E92"/>
    <w:rsid w:val="00CA0F20"/>
    <w:rsid w:val="00CA24CF"/>
    <w:rsid w:val="00CA2DCC"/>
    <w:rsid w:val="00CA3291"/>
    <w:rsid w:val="00CA45DE"/>
    <w:rsid w:val="00CA474A"/>
    <w:rsid w:val="00CA57EB"/>
    <w:rsid w:val="00CA636B"/>
    <w:rsid w:val="00CA6F2F"/>
    <w:rsid w:val="00CA6F81"/>
    <w:rsid w:val="00CA761B"/>
    <w:rsid w:val="00CB1EBE"/>
    <w:rsid w:val="00CB3BAF"/>
    <w:rsid w:val="00CB4740"/>
    <w:rsid w:val="00CB4C61"/>
    <w:rsid w:val="00CB579A"/>
    <w:rsid w:val="00CB705D"/>
    <w:rsid w:val="00CB7DB9"/>
    <w:rsid w:val="00CC072E"/>
    <w:rsid w:val="00CC1B98"/>
    <w:rsid w:val="00CC2611"/>
    <w:rsid w:val="00CC2BF4"/>
    <w:rsid w:val="00CC2C32"/>
    <w:rsid w:val="00CC3B0A"/>
    <w:rsid w:val="00CC4913"/>
    <w:rsid w:val="00CC4BEC"/>
    <w:rsid w:val="00CC4BF9"/>
    <w:rsid w:val="00CC5522"/>
    <w:rsid w:val="00CC5A65"/>
    <w:rsid w:val="00CC6B33"/>
    <w:rsid w:val="00CC7597"/>
    <w:rsid w:val="00CC7D80"/>
    <w:rsid w:val="00CC7EC3"/>
    <w:rsid w:val="00CD0097"/>
    <w:rsid w:val="00CD0125"/>
    <w:rsid w:val="00CD08BB"/>
    <w:rsid w:val="00CD2DC7"/>
    <w:rsid w:val="00CD3104"/>
    <w:rsid w:val="00CD3A01"/>
    <w:rsid w:val="00CD3B04"/>
    <w:rsid w:val="00CD421B"/>
    <w:rsid w:val="00CD4C39"/>
    <w:rsid w:val="00CD4F1F"/>
    <w:rsid w:val="00CD5241"/>
    <w:rsid w:val="00CE161E"/>
    <w:rsid w:val="00CE1B4F"/>
    <w:rsid w:val="00CE203B"/>
    <w:rsid w:val="00CE43FB"/>
    <w:rsid w:val="00CE49B6"/>
    <w:rsid w:val="00CE4AAE"/>
    <w:rsid w:val="00CE5524"/>
    <w:rsid w:val="00CE56DA"/>
    <w:rsid w:val="00CE5CBA"/>
    <w:rsid w:val="00CE5F34"/>
    <w:rsid w:val="00CE5FE2"/>
    <w:rsid w:val="00CE6017"/>
    <w:rsid w:val="00CE6499"/>
    <w:rsid w:val="00CE706B"/>
    <w:rsid w:val="00CE760C"/>
    <w:rsid w:val="00CE7EB4"/>
    <w:rsid w:val="00CF0278"/>
    <w:rsid w:val="00CF0721"/>
    <w:rsid w:val="00CF1BFA"/>
    <w:rsid w:val="00CF2994"/>
    <w:rsid w:val="00CF3FC6"/>
    <w:rsid w:val="00CF41DF"/>
    <w:rsid w:val="00CF50C6"/>
    <w:rsid w:val="00CF6792"/>
    <w:rsid w:val="00CF6800"/>
    <w:rsid w:val="00CF7B51"/>
    <w:rsid w:val="00D02517"/>
    <w:rsid w:val="00D02CC8"/>
    <w:rsid w:val="00D035AC"/>
    <w:rsid w:val="00D039EE"/>
    <w:rsid w:val="00D03A48"/>
    <w:rsid w:val="00D049DD"/>
    <w:rsid w:val="00D049EA"/>
    <w:rsid w:val="00D0578D"/>
    <w:rsid w:val="00D05A04"/>
    <w:rsid w:val="00D05EEB"/>
    <w:rsid w:val="00D0624D"/>
    <w:rsid w:val="00D063C2"/>
    <w:rsid w:val="00D06A6D"/>
    <w:rsid w:val="00D07B37"/>
    <w:rsid w:val="00D10EB6"/>
    <w:rsid w:val="00D10EBF"/>
    <w:rsid w:val="00D11E43"/>
    <w:rsid w:val="00D126A8"/>
    <w:rsid w:val="00D1436A"/>
    <w:rsid w:val="00D15356"/>
    <w:rsid w:val="00D170B6"/>
    <w:rsid w:val="00D17763"/>
    <w:rsid w:val="00D21B3D"/>
    <w:rsid w:val="00D2432E"/>
    <w:rsid w:val="00D25704"/>
    <w:rsid w:val="00D26241"/>
    <w:rsid w:val="00D26DFD"/>
    <w:rsid w:val="00D27D35"/>
    <w:rsid w:val="00D30E2D"/>
    <w:rsid w:val="00D31BCA"/>
    <w:rsid w:val="00D3292F"/>
    <w:rsid w:val="00D33A02"/>
    <w:rsid w:val="00D3482B"/>
    <w:rsid w:val="00D350FB"/>
    <w:rsid w:val="00D362B8"/>
    <w:rsid w:val="00D365DE"/>
    <w:rsid w:val="00D375EC"/>
    <w:rsid w:val="00D40EDA"/>
    <w:rsid w:val="00D424B3"/>
    <w:rsid w:val="00D42653"/>
    <w:rsid w:val="00D42873"/>
    <w:rsid w:val="00D42DA9"/>
    <w:rsid w:val="00D4322B"/>
    <w:rsid w:val="00D44F71"/>
    <w:rsid w:val="00D4518C"/>
    <w:rsid w:val="00D46966"/>
    <w:rsid w:val="00D47325"/>
    <w:rsid w:val="00D4751C"/>
    <w:rsid w:val="00D47F1B"/>
    <w:rsid w:val="00D515C6"/>
    <w:rsid w:val="00D525B0"/>
    <w:rsid w:val="00D53E20"/>
    <w:rsid w:val="00D552D8"/>
    <w:rsid w:val="00D577B1"/>
    <w:rsid w:val="00D57CFA"/>
    <w:rsid w:val="00D57DFF"/>
    <w:rsid w:val="00D60946"/>
    <w:rsid w:val="00D60A0D"/>
    <w:rsid w:val="00D60E81"/>
    <w:rsid w:val="00D61BBE"/>
    <w:rsid w:val="00D65F2D"/>
    <w:rsid w:val="00D6642B"/>
    <w:rsid w:val="00D67BBB"/>
    <w:rsid w:val="00D70C97"/>
    <w:rsid w:val="00D71C13"/>
    <w:rsid w:val="00D72561"/>
    <w:rsid w:val="00D7377F"/>
    <w:rsid w:val="00D742D5"/>
    <w:rsid w:val="00D74567"/>
    <w:rsid w:val="00D74DB8"/>
    <w:rsid w:val="00D7538C"/>
    <w:rsid w:val="00D76385"/>
    <w:rsid w:val="00D77AF7"/>
    <w:rsid w:val="00D80D40"/>
    <w:rsid w:val="00D818A6"/>
    <w:rsid w:val="00D836AC"/>
    <w:rsid w:val="00D839E4"/>
    <w:rsid w:val="00D83CA3"/>
    <w:rsid w:val="00D83D48"/>
    <w:rsid w:val="00D842DB"/>
    <w:rsid w:val="00D84CF0"/>
    <w:rsid w:val="00D85B67"/>
    <w:rsid w:val="00D85C9B"/>
    <w:rsid w:val="00D860E5"/>
    <w:rsid w:val="00D86AEE"/>
    <w:rsid w:val="00D875D6"/>
    <w:rsid w:val="00D90C7C"/>
    <w:rsid w:val="00D91EEA"/>
    <w:rsid w:val="00D91FA7"/>
    <w:rsid w:val="00D92508"/>
    <w:rsid w:val="00D926D4"/>
    <w:rsid w:val="00D94419"/>
    <w:rsid w:val="00D94618"/>
    <w:rsid w:val="00D979E7"/>
    <w:rsid w:val="00D97C18"/>
    <w:rsid w:val="00DA02AB"/>
    <w:rsid w:val="00DA035A"/>
    <w:rsid w:val="00DA33A1"/>
    <w:rsid w:val="00DA3DD6"/>
    <w:rsid w:val="00DA4B48"/>
    <w:rsid w:val="00DA5057"/>
    <w:rsid w:val="00DA5096"/>
    <w:rsid w:val="00DA58C9"/>
    <w:rsid w:val="00DA58D4"/>
    <w:rsid w:val="00DA5911"/>
    <w:rsid w:val="00DA5F55"/>
    <w:rsid w:val="00DA60F4"/>
    <w:rsid w:val="00DA64E1"/>
    <w:rsid w:val="00DA6CB3"/>
    <w:rsid w:val="00DA6FE9"/>
    <w:rsid w:val="00DB02BE"/>
    <w:rsid w:val="00DB160A"/>
    <w:rsid w:val="00DB2101"/>
    <w:rsid w:val="00DB25AC"/>
    <w:rsid w:val="00DB3455"/>
    <w:rsid w:val="00DB3BF8"/>
    <w:rsid w:val="00DB6BAD"/>
    <w:rsid w:val="00DC0BE4"/>
    <w:rsid w:val="00DC0E66"/>
    <w:rsid w:val="00DC1958"/>
    <w:rsid w:val="00DC1B25"/>
    <w:rsid w:val="00DC2610"/>
    <w:rsid w:val="00DC4231"/>
    <w:rsid w:val="00DC4BF8"/>
    <w:rsid w:val="00DC6559"/>
    <w:rsid w:val="00DC6C5E"/>
    <w:rsid w:val="00DC7AD4"/>
    <w:rsid w:val="00DD0376"/>
    <w:rsid w:val="00DD1213"/>
    <w:rsid w:val="00DD1417"/>
    <w:rsid w:val="00DD1774"/>
    <w:rsid w:val="00DD23DE"/>
    <w:rsid w:val="00DD29D4"/>
    <w:rsid w:val="00DD29EB"/>
    <w:rsid w:val="00DD2A59"/>
    <w:rsid w:val="00DD3520"/>
    <w:rsid w:val="00DD3BD8"/>
    <w:rsid w:val="00DD45E2"/>
    <w:rsid w:val="00DD5422"/>
    <w:rsid w:val="00DD5932"/>
    <w:rsid w:val="00DD5A39"/>
    <w:rsid w:val="00DD6CB2"/>
    <w:rsid w:val="00DD7B2A"/>
    <w:rsid w:val="00DE170C"/>
    <w:rsid w:val="00DE1712"/>
    <w:rsid w:val="00DE229A"/>
    <w:rsid w:val="00DE29CB"/>
    <w:rsid w:val="00DE2DBA"/>
    <w:rsid w:val="00DE3789"/>
    <w:rsid w:val="00DE398A"/>
    <w:rsid w:val="00DE3DEC"/>
    <w:rsid w:val="00DE5646"/>
    <w:rsid w:val="00DE612F"/>
    <w:rsid w:val="00DE6427"/>
    <w:rsid w:val="00DE7F2F"/>
    <w:rsid w:val="00DF03BF"/>
    <w:rsid w:val="00DF1239"/>
    <w:rsid w:val="00DF25FC"/>
    <w:rsid w:val="00DF36FE"/>
    <w:rsid w:val="00DF4553"/>
    <w:rsid w:val="00DF49F3"/>
    <w:rsid w:val="00DF5A12"/>
    <w:rsid w:val="00DF5B77"/>
    <w:rsid w:val="00DF69A7"/>
    <w:rsid w:val="00DF7AA1"/>
    <w:rsid w:val="00DF7FCE"/>
    <w:rsid w:val="00E010B2"/>
    <w:rsid w:val="00E01C4B"/>
    <w:rsid w:val="00E02ACE"/>
    <w:rsid w:val="00E042C3"/>
    <w:rsid w:val="00E04521"/>
    <w:rsid w:val="00E049A0"/>
    <w:rsid w:val="00E04AC9"/>
    <w:rsid w:val="00E05762"/>
    <w:rsid w:val="00E05D69"/>
    <w:rsid w:val="00E06220"/>
    <w:rsid w:val="00E06B21"/>
    <w:rsid w:val="00E07652"/>
    <w:rsid w:val="00E07FA1"/>
    <w:rsid w:val="00E10B14"/>
    <w:rsid w:val="00E10DD9"/>
    <w:rsid w:val="00E11416"/>
    <w:rsid w:val="00E11B36"/>
    <w:rsid w:val="00E133F7"/>
    <w:rsid w:val="00E13BD3"/>
    <w:rsid w:val="00E13F2B"/>
    <w:rsid w:val="00E14A16"/>
    <w:rsid w:val="00E14EDE"/>
    <w:rsid w:val="00E14FA0"/>
    <w:rsid w:val="00E15289"/>
    <w:rsid w:val="00E152BC"/>
    <w:rsid w:val="00E17226"/>
    <w:rsid w:val="00E17CF7"/>
    <w:rsid w:val="00E2121A"/>
    <w:rsid w:val="00E21366"/>
    <w:rsid w:val="00E219DD"/>
    <w:rsid w:val="00E22CA0"/>
    <w:rsid w:val="00E22D62"/>
    <w:rsid w:val="00E23B52"/>
    <w:rsid w:val="00E23DE1"/>
    <w:rsid w:val="00E23F7B"/>
    <w:rsid w:val="00E25279"/>
    <w:rsid w:val="00E25555"/>
    <w:rsid w:val="00E25726"/>
    <w:rsid w:val="00E262F4"/>
    <w:rsid w:val="00E26C7F"/>
    <w:rsid w:val="00E26E5F"/>
    <w:rsid w:val="00E27106"/>
    <w:rsid w:val="00E27134"/>
    <w:rsid w:val="00E27723"/>
    <w:rsid w:val="00E307B3"/>
    <w:rsid w:val="00E30B6E"/>
    <w:rsid w:val="00E3105B"/>
    <w:rsid w:val="00E317D1"/>
    <w:rsid w:val="00E322AA"/>
    <w:rsid w:val="00E3244E"/>
    <w:rsid w:val="00E3268A"/>
    <w:rsid w:val="00E34C95"/>
    <w:rsid w:val="00E35031"/>
    <w:rsid w:val="00E3606A"/>
    <w:rsid w:val="00E418B7"/>
    <w:rsid w:val="00E42953"/>
    <w:rsid w:val="00E445EA"/>
    <w:rsid w:val="00E448A3"/>
    <w:rsid w:val="00E44AA7"/>
    <w:rsid w:val="00E455EA"/>
    <w:rsid w:val="00E45849"/>
    <w:rsid w:val="00E46D8F"/>
    <w:rsid w:val="00E46FC5"/>
    <w:rsid w:val="00E4774E"/>
    <w:rsid w:val="00E500C3"/>
    <w:rsid w:val="00E5055C"/>
    <w:rsid w:val="00E5068D"/>
    <w:rsid w:val="00E50E48"/>
    <w:rsid w:val="00E51E73"/>
    <w:rsid w:val="00E52910"/>
    <w:rsid w:val="00E53CF4"/>
    <w:rsid w:val="00E557DA"/>
    <w:rsid w:val="00E5692F"/>
    <w:rsid w:val="00E57138"/>
    <w:rsid w:val="00E6076B"/>
    <w:rsid w:val="00E618DF"/>
    <w:rsid w:val="00E62B50"/>
    <w:rsid w:val="00E62C94"/>
    <w:rsid w:val="00E63B1A"/>
    <w:rsid w:val="00E63C36"/>
    <w:rsid w:val="00E648B0"/>
    <w:rsid w:val="00E64944"/>
    <w:rsid w:val="00E6774F"/>
    <w:rsid w:val="00E70A5A"/>
    <w:rsid w:val="00E710FB"/>
    <w:rsid w:val="00E71326"/>
    <w:rsid w:val="00E71FC3"/>
    <w:rsid w:val="00E7237F"/>
    <w:rsid w:val="00E73DA0"/>
    <w:rsid w:val="00E74695"/>
    <w:rsid w:val="00E7475F"/>
    <w:rsid w:val="00E74EA2"/>
    <w:rsid w:val="00E74EFE"/>
    <w:rsid w:val="00E7562B"/>
    <w:rsid w:val="00E75DA0"/>
    <w:rsid w:val="00E763CB"/>
    <w:rsid w:val="00E7709A"/>
    <w:rsid w:val="00E77B31"/>
    <w:rsid w:val="00E80765"/>
    <w:rsid w:val="00E81C38"/>
    <w:rsid w:val="00E8274D"/>
    <w:rsid w:val="00E82905"/>
    <w:rsid w:val="00E83179"/>
    <w:rsid w:val="00E835D6"/>
    <w:rsid w:val="00E835E6"/>
    <w:rsid w:val="00E83DF7"/>
    <w:rsid w:val="00E84D0F"/>
    <w:rsid w:val="00E86353"/>
    <w:rsid w:val="00E86EDC"/>
    <w:rsid w:val="00E9073D"/>
    <w:rsid w:val="00E91948"/>
    <w:rsid w:val="00E91EEE"/>
    <w:rsid w:val="00E9250A"/>
    <w:rsid w:val="00E93354"/>
    <w:rsid w:val="00E937A6"/>
    <w:rsid w:val="00E93F02"/>
    <w:rsid w:val="00E96095"/>
    <w:rsid w:val="00E97226"/>
    <w:rsid w:val="00E973B9"/>
    <w:rsid w:val="00E97799"/>
    <w:rsid w:val="00E979CC"/>
    <w:rsid w:val="00EA08EE"/>
    <w:rsid w:val="00EA2AB0"/>
    <w:rsid w:val="00EA2AE9"/>
    <w:rsid w:val="00EA2D0F"/>
    <w:rsid w:val="00EA2D50"/>
    <w:rsid w:val="00EA41F4"/>
    <w:rsid w:val="00EA4320"/>
    <w:rsid w:val="00EA5107"/>
    <w:rsid w:val="00EA5619"/>
    <w:rsid w:val="00EA5C41"/>
    <w:rsid w:val="00EA5FAF"/>
    <w:rsid w:val="00EA6011"/>
    <w:rsid w:val="00EA7979"/>
    <w:rsid w:val="00EB13C7"/>
    <w:rsid w:val="00EB2423"/>
    <w:rsid w:val="00EB29D9"/>
    <w:rsid w:val="00EB2DB0"/>
    <w:rsid w:val="00EB2F96"/>
    <w:rsid w:val="00EB2F9B"/>
    <w:rsid w:val="00EB4A7D"/>
    <w:rsid w:val="00EB67C8"/>
    <w:rsid w:val="00EB7CD4"/>
    <w:rsid w:val="00EC0541"/>
    <w:rsid w:val="00EC0778"/>
    <w:rsid w:val="00EC16ED"/>
    <w:rsid w:val="00EC177A"/>
    <w:rsid w:val="00EC35F8"/>
    <w:rsid w:val="00EC48BC"/>
    <w:rsid w:val="00EC52F2"/>
    <w:rsid w:val="00EC5A00"/>
    <w:rsid w:val="00EC6DF2"/>
    <w:rsid w:val="00ED081F"/>
    <w:rsid w:val="00ED108D"/>
    <w:rsid w:val="00ED18AA"/>
    <w:rsid w:val="00ED333E"/>
    <w:rsid w:val="00ED43AA"/>
    <w:rsid w:val="00ED591E"/>
    <w:rsid w:val="00ED5F2E"/>
    <w:rsid w:val="00ED7122"/>
    <w:rsid w:val="00EE07BB"/>
    <w:rsid w:val="00EE250F"/>
    <w:rsid w:val="00EE2BAB"/>
    <w:rsid w:val="00EE2CDE"/>
    <w:rsid w:val="00EE4FEB"/>
    <w:rsid w:val="00EE6E9B"/>
    <w:rsid w:val="00EE72E1"/>
    <w:rsid w:val="00EE797B"/>
    <w:rsid w:val="00EF0A30"/>
    <w:rsid w:val="00EF0E54"/>
    <w:rsid w:val="00EF1101"/>
    <w:rsid w:val="00EF1170"/>
    <w:rsid w:val="00EF2517"/>
    <w:rsid w:val="00EF25F6"/>
    <w:rsid w:val="00EF38A8"/>
    <w:rsid w:val="00EF4BAA"/>
    <w:rsid w:val="00EF4DAE"/>
    <w:rsid w:val="00EF502E"/>
    <w:rsid w:val="00EF5B37"/>
    <w:rsid w:val="00EF5FB8"/>
    <w:rsid w:val="00EF65A2"/>
    <w:rsid w:val="00EF6925"/>
    <w:rsid w:val="00EF758A"/>
    <w:rsid w:val="00EF7682"/>
    <w:rsid w:val="00EF7B67"/>
    <w:rsid w:val="00F008A2"/>
    <w:rsid w:val="00F00B06"/>
    <w:rsid w:val="00F02234"/>
    <w:rsid w:val="00F02B94"/>
    <w:rsid w:val="00F02D58"/>
    <w:rsid w:val="00F03237"/>
    <w:rsid w:val="00F03CD4"/>
    <w:rsid w:val="00F049E9"/>
    <w:rsid w:val="00F049F1"/>
    <w:rsid w:val="00F04E5A"/>
    <w:rsid w:val="00F04FB9"/>
    <w:rsid w:val="00F052EA"/>
    <w:rsid w:val="00F05C84"/>
    <w:rsid w:val="00F108C1"/>
    <w:rsid w:val="00F11552"/>
    <w:rsid w:val="00F127C6"/>
    <w:rsid w:val="00F12B4A"/>
    <w:rsid w:val="00F130E7"/>
    <w:rsid w:val="00F1527D"/>
    <w:rsid w:val="00F159B1"/>
    <w:rsid w:val="00F15B73"/>
    <w:rsid w:val="00F15C5A"/>
    <w:rsid w:val="00F166D4"/>
    <w:rsid w:val="00F169D2"/>
    <w:rsid w:val="00F16B37"/>
    <w:rsid w:val="00F16FC2"/>
    <w:rsid w:val="00F17D46"/>
    <w:rsid w:val="00F17D48"/>
    <w:rsid w:val="00F226BB"/>
    <w:rsid w:val="00F228B7"/>
    <w:rsid w:val="00F22BEF"/>
    <w:rsid w:val="00F22F0F"/>
    <w:rsid w:val="00F237F5"/>
    <w:rsid w:val="00F2443B"/>
    <w:rsid w:val="00F25692"/>
    <w:rsid w:val="00F25F8C"/>
    <w:rsid w:val="00F2623D"/>
    <w:rsid w:val="00F26FA6"/>
    <w:rsid w:val="00F2792D"/>
    <w:rsid w:val="00F300DE"/>
    <w:rsid w:val="00F30936"/>
    <w:rsid w:val="00F322E5"/>
    <w:rsid w:val="00F325DF"/>
    <w:rsid w:val="00F336B8"/>
    <w:rsid w:val="00F33843"/>
    <w:rsid w:val="00F33FB8"/>
    <w:rsid w:val="00F34382"/>
    <w:rsid w:val="00F3499F"/>
    <w:rsid w:val="00F361C1"/>
    <w:rsid w:val="00F369B2"/>
    <w:rsid w:val="00F371B0"/>
    <w:rsid w:val="00F40937"/>
    <w:rsid w:val="00F419FB"/>
    <w:rsid w:val="00F44CC0"/>
    <w:rsid w:val="00F4517A"/>
    <w:rsid w:val="00F47344"/>
    <w:rsid w:val="00F47E61"/>
    <w:rsid w:val="00F47EB9"/>
    <w:rsid w:val="00F50E93"/>
    <w:rsid w:val="00F510C5"/>
    <w:rsid w:val="00F51136"/>
    <w:rsid w:val="00F51ECD"/>
    <w:rsid w:val="00F52C51"/>
    <w:rsid w:val="00F53740"/>
    <w:rsid w:val="00F5386E"/>
    <w:rsid w:val="00F53C8A"/>
    <w:rsid w:val="00F53F3E"/>
    <w:rsid w:val="00F53F4C"/>
    <w:rsid w:val="00F547AC"/>
    <w:rsid w:val="00F547FB"/>
    <w:rsid w:val="00F5533C"/>
    <w:rsid w:val="00F55491"/>
    <w:rsid w:val="00F57F3E"/>
    <w:rsid w:val="00F6004F"/>
    <w:rsid w:val="00F61050"/>
    <w:rsid w:val="00F6168E"/>
    <w:rsid w:val="00F61783"/>
    <w:rsid w:val="00F629D4"/>
    <w:rsid w:val="00F62A52"/>
    <w:rsid w:val="00F62DBB"/>
    <w:rsid w:val="00F63444"/>
    <w:rsid w:val="00F640C9"/>
    <w:rsid w:val="00F64491"/>
    <w:rsid w:val="00F645D8"/>
    <w:rsid w:val="00F65337"/>
    <w:rsid w:val="00F65BC7"/>
    <w:rsid w:val="00F66B44"/>
    <w:rsid w:val="00F66E8B"/>
    <w:rsid w:val="00F6707D"/>
    <w:rsid w:val="00F67858"/>
    <w:rsid w:val="00F67AE6"/>
    <w:rsid w:val="00F67EBA"/>
    <w:rsid w:val="00F70210"/>
    <w:rsid w:val="00F722B9"/>
    <w:rsid w:val="00F72487"/>
    <w:rsid w:val="00F74C26"/>
    <w:rsid w:val="00F75246"/>
    <w:rsid w:val="00F75589"/>
    <w:rsid w:val="00F755AD"/>
    <w:rsid w:val="00F75D55"/>
    <w:rsid w:val="00F775CA"/>
    <w:rsid w:val="00F77665"/>
    <w:rsid w:val="00F77B09"/>
    <w:rsid w:val="00F80E35"/>
    <w:rsid w:val="00F810D0"/>
    <w:rsid w:val="00F81F70"/>
    <w:rsid w:val="00F839C5"/>
    <w:rsid w:val="00F83B7A"/>
    <w:rsid w:val="00F847B8"/>
    <w:rsid w:val="00F852E8"/>
    <w:rsid w:val="00F8635D"/>
    <w:rsid w:val="00F86C2E"/>
    <w:rsid w:val="00F8772F"/>
    <w:rsid w:val="00F9069F"/>
    <w:rsid w:val="00F907B5"/>
    <w:rsid w:val="00F91305"/>
    <w:rsid w:val="00F91C92"/>
    <w:rsid w:val="00F9283B"/>
    <w:rsid w:val="00F93F5D"/>
    <w:rsid w:val="00F94C39"/>
    <w:rsid w:val="00F95400"/>
    <w:rsid w:val="00F95E47"/>
    <w:rsid w:val="00F961AA"/>
    <w:rsid w:val="00F96439"/>
    <w:rsid w:val="00F96D91"/>
    <w:rsid w:val="00F97D74"/>
    <w:rsid w:val="00FA0578"/>
    <w:rsid w:val="00FA310D"/>
    <w:rsid w:val="00FA40E7"/>
    <w:rsid w:val="00FA45D1"/>
    <w:rsid w:val="00FA565B"/>
    <w:rsid w:val="00FA6175"/>
    <w:rsid w:val="00FA75E4"/>
    <w:rsid w:val="00FA7743"/>
    <w:rsid w:val="00FB0202"/>
    <w:rsid w:val="00FB042D"/>
    <w:rsid w:val="00FB0FDA"/>
    <w:rsid w:val="00FB1893"/>
    <w:rsid w:val="00FB1BA7"/>
    <w:rsid w:val="00FB2442"/>
    <w:rsid w:val="00FB3BDF"/>
    <w:rsid w:val="00FB6459"/>
    <w:rsid w:val="00FB680A"/>
    <w:rsid w:val="00FB6AB8"/>
    <w:rsid w:val="00FB7799"/>
    <w:rsid w:val="00FC011F"/>
    <w:rsid w:val="00FC0711"/>
    <w:rsid w:val="00FC0883"/>
    <w:rsid w:val="00FC14E2"/>
    <w:rsid w:val="00FC269C"/>
    <w:rsid w:val="00FC3001"/>
    <w:rsid w:val="00FC4052"/>
    <w:rsid w:val="00FC54C6"/>
    <w:rsid w:val="00FC5D16"/>
    <w:rsid w:val="00FC6195"/>
    <w:rsid w:val="00FC6F4F"/>
    <w:rsid w:val="00FD01A1"/>
    <w:rsid w:val="00FD0608"/>
    <w:rsid w:val="00FD086F"/>
    <w:rsid w:val="00FD08FC"/>
    <w:rsid w:val="00FD09B8"/>
    <w:rsid w:val="00FD0E95"/>
    <w:rsid w:val="00FD0F31"/>
    <w:rsid w:val="00FD115C"/>
    <w:rsid w:val="00FD1B57"/>
    <w:rsid w:val="00FD2D74"/>
    <w:rsid w:val="00FD3324"/>
    <w:rsid w:val="00FD3910"/>
    <w:rsid w:val="00FD47FB"/>
    <w:rsid w:val="00FD4ABB"/>
    <w:rsid w:val="00FD54AF"/>
    <w:rsid w:val="00FD61B3"/>
    <w:rsid w:val="00FD66FD"/>
    <w:rsid w:val="00FD78DA"/>
    <w:rsid w:val="00FE0E16"/>
    <w:rsid w:val="00FE2485"/>
    <w:rsid w:val="00FE28F7"/>
    <w:rsid w:val="00FE2A3C"/>
    <w:rsid w:val="00FE327F"/>
    <w:rsid w:val="00FE4734"/>
    <w:rsid w:val="00FE48F1"/>
    <w:rsid w:val="00FE4BC0"/>
    <w:rsid w:val="00FE5008"/>
    <w:rsid w:val="00FE5528"/>
    <w:rsid w:val="00FE5706"/>
    <w:rsid w:val="00FE586E"/>
    <w:rsid w:val="00FE5A8D"/>
    <w:rsid w:val="00FE5BFD"/>
    <w:rsid w:val="00FE6CDD"/>
    <w:rsid w:val="00FE7EE7"/>
    <w:rsid w:val="00FF07D5"/>
    <w:rsid w:val="00FF1AA2"/>
    <w:rsid w:val="00FF1BAA"/>
    <w:rsid w:val="00FF2931"/>
    <w:rsid w:val="00FF4C42"/>
    <w:rsid w:val="00FF532C"/>
    <w:rsid w:val="00FF5D96"/>
    <w:rsid w:val="00FF61A0"/>
    <w:rsid w:val="00FF6DA7"/>
    <w:rsid w:val="00FF73D2"/>
    <w:rsid w:val="00FF7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F59"/>
    <w:rPr>
      <w:sz w:val="24"/>
      <w:szCs w:val="24"/>
    </w:rPr>
  </w:style>
  <w:style w:type="paragraph" w:styleId="1">
    <w:name w:val="heading 1"/>
    <w:basedOn w:val="a0"/>
    <w:next w:val="a0"/>
    <w:link w:val="10"/>
    <w:uiPriority w:val="99"/>
    <w:qFormat/>
    <w:rsid w:val="003F3B94"/>
    <w:pPr>
      <w:keepNext/>
      <w:jc w:val="center"/>
      <w:outlineLvl w:val="0"/>
    </w:pPr>
    <w:rPr>
      <w:sz w:val="28"/>
    </w:rPr>
  </w:style>
  <w:style w:type="paragraph" w:styleId="2">
    <w:name w:val="heading 2"/>
    <w:basedOn w:val="a0"/>
    <w:next w:val="a0"/>
    <w:link w:val="20"/>
    <w:uiPriority w:val="99"/>
    <w:qFormat/>
    <w:rsid w:val="003F3B94"/>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3F3B94"/>
    <w:pPr>
      <w:keepNext/>
      <w:jc w:val="center"/>
      <w:outlineLvl w:val="2"/>
    </w:pPr>
    <w:rPr>
      <w:rFonts w:eastAsia="Arial Unicode MS"/>
      <w:b/>
      <w:bCs/>
      <w:sz w:val="28"/>
    </w:rPr>
  </w:style>
  <w:style w:type="paragraph" w:styleId="4">
    <w:name w:val="heading 4"/>
    <w:basedOn w:val="a0"/>
    <w:next w:val="a0"/>
    <w:link w:val="40"/>
    <w:uiPriority w:val="99"/>
    <w:qFormat/>
    <w:rsid w:val="003F3B94"/>
    <w:pPr>
      <w:keepNext/>
      <w:jc w:val="both"/>
      <w:outlineLvl w:val="3"/>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F3809"/>
    <w:rPr>
      <w:rFonts w:ascii="Cambria" w:hAnsi="Cambria" w:cs="Times New Roman"/>
      <w:b/>
      <w:bCs/>
      <w:kern w:val="32"/>
      <w:sz w:val="32"/>
      <w:szCs w:val="32"/>
    </w:rPr>
  </w:style>
  <w:style w:type="character" w:customStyle="1" w:styleId="20">
    <w:name w:val="Заголовок 2 Знак"/>
    <w:basedOn w:val="a1"/>
    <w:link w:val="2"/>
    <w:uiPriority w:val="99"/>
    <w:locked/>
    <w:rsid w:val="00715EA6"/>
    <w:rPr>
      <w:rFonts w:ascii="Arial" w:hAnsi="Arial" w:cs="Times New Roman"/>
      <w:b/>
      <w:i/>
      <w:sz w:val="28"/>
    </w:rPr>
  </w:style>
  <w:style w:type="character" w:customStyle="1" w:styleId="30">
    <w:name w:val="Заголовок 3 Знак"/>
    <w:basedOn w:val="a1"/>
    <w:link w:val="3"/>
    <w:uiPriority w:val="99"/>
    <w:semiHidden/>
    <w:locked/>
    <w:rsid w:val="004F3809"/>
    <w:rPr>
      <w:rFonts w:ascii="Cambria" w:hAnsi="Cambria" w:cs="Times New Roman"/>
      <w:b/>
      <w:bCs/>
      <w:sz w:val="26"/>
      <w:szCs w:val="26"/>
    </w:rPr>
  </w:style>
  <w:style w:type="character" w:customStyle="1" w:styleId="40">
    <w:name w:val="Заголовок 4 Знак"/>
    <w:basedOn w:val="a1"/>
    <w:link w:val="4"/>
    <w:uiPriority w:val="99"/>
    <w:semiHidden/>
    <w:locked/>
    <w:rsid w:val="004F3809"/>
    <w:rPr>
      <w:rFonts w:ascii="Calibri" w:hAnsi="Calibri" w:cs="Times New Roman"/>
      <w:b/>
      <w:bCs/>
      <w:sz w:val="28"/>
      <w:szCs w:val="28"/>
    </w:rPr>
  </w:style>
  <w:style w:type="paragraph" w:styleId="a4">
    <w:name w:val="Title"/>
    <w:basedOn w:val="a0"/>
    <w:link w:val="a5"/>
    <w:uiPriority w:val="99"/>
    <w:qFormat/>
    <w:rsid w:val="003F3B94"/>
    <w:pPr>
      <w:jc w:val="center"/>
    </w:pPr>
    <w:rPr>
      <w:b/>
    </w:rPr>
  </w:style>
  <w:style w:type="character" w:customStyle="1" w:styleId="a5">
    <w:name w:val="Название Знак"/>
    <w:basedOn w:val="a1"/>
    <w:link w:val="a4"/>
    <w:uiPriority w:val="99"/>
    <w:locked/>
    <w:rsid w:val="001D7F96"/>
    <w:rPr>
      <w:rFonts w:cs="Times New Roman"/>
      <w:b/>
      <w:sz w:val="24"/>
    </w:rPr>
  </w:style>
  <w:style w:type="paragraph" w:styleId="a6">
    <w:name w:val="Body Text"/>
    <w:basedOn w:val="a0"/>
    <w:link w:val="a7"/>
    <w:uiPriority w:val="99"/>
    <w:semiHidden/>
    <w:rsid w:val="003F3B94"/>
    <w:pPr>
      <w:shd w:val="clear" w:color="auto" w:fill="FFFFFF"/>
      <w:spacing w:line="288" w:lineRule="auto"/>
    </w:pPr>
  </w:style>
  <w:style w:type="character" w:customStyle="1" w:styleId="a7">
    <w:name w:val="Основной текст Знак"/>
    <w:basedOn w:val="a1"/>
    <w:link w:val="a6"/>
    <w:uiPriority w:val="99"/>
    <w:semiHidden/>
    <w:locked/>
    <w:rsid w:val="00922979"/>
    <w:rPr>
      <w:rFonts w:cs="Times New Roman"/>
      <w:sz w:val="24"/>
      <w:shd w:val="clear" w:color="auto" w:fill="FFFFFF"/>
    </w:rPr>
  </w:style>
  <w:style w:type="paragraph" w:styleId="a8">
    <w:name w:val="Subtitle"/>
    <w:basedOn w:val="a0"/>
    <w:link w:val="a9"/>
    <w:uiPriority w:val="99"/>
    <w:qFormat/>
    <w:rsid w:val="003F3B94"/>
    <w:rPr>
      <w:b/>
      <w:bCs/>
    </w:rPr>
  </w:style>
  <w:style w:type="character" w:customStyle="1" w:styleId="a9">
    <w:name w:val="Подзаголовок Знак"/>
    <w:basedOn w:val="a1"/>
    <w:link w:val="a8"/>
    <w:uiPriority w:val="99"/>
    <w:locked/>
    <w:rsid w:val="004F3809"/>
    <w:rPr>
      <w:rFonts w:ascii="Cambria" w:hAnsi="Cambria" w:cs="Times New Roman"/>
      <w:sz w:val="24"/>
      <w:szCs w:val="24"/>
    </w:rPr>
  </w:style>
  <w:style w:type="paragraph" w:styleId="21">
    <w:name w:val="Body Text 2"/>
    <w:basedOn w:val="a0"/>
    <w:link w:val="22"/>
    <w:uiPriority w:val="99"/>
    <w:semiHidden/>
    <w:rsid w:val="003F3B94"/>
    <w:pPr>
      <w:shd w:val="clear" w:color="auto" w:fill="FFFFFF"/>
      <w:spacing w:line="288" w:lineRule="auto"/>
      <w:jc w:val="both"/>
    </w:pPr>
  </w:style>
  <w:style w:type="character" w:customStyle="1" w:styleId="22">
    <w:name w:val="Основной текст 2 Знак"/>
    <w:basedOn w:val="a1"/>
    <w:link w:val="21"/>
    <w:uiPriority w:val="99"/>
    <w:semiHidden/>
    <w:locked/>
    <w:rsid w:val="00787CBF"/>
    <w:rPr>
      <w:rFonts w:cs="Times New Roman"/>
      <w:sz w:val="24"/>
      <w:shd w:val="clear" w:color="auto" w:fill="FFFFFF"/>
    </w:rPr>
  </w:style>
  <w:style w:type="paragraph" w:styleId="aa">
    <w:name w:val="footer"/>
    <w:basedOn w:val="a0"/>
    <w:link w:val="ab"/>
    <w:uiPriority w:val="99"/>
    <w:semiHidden/>
    <w:rsid w:val="003F3B94"/>
    <w:pPr>
      <w:tabs>
        <w:tab w:val="center" w:pos="4677"/>
        <w:tab w:val="right" w:pos="9355"/>
      </w:tabs>
    </w:pPr>
  </w:style>
  <w:style w:type="character" w:customStyle="1" w:styleId="ab">
    <w:name w:val="Нижний колонтитул Знак"/>
    <w:basedOn w:val="a1"/>
    <w:link w:val="aa"/>
    <w:uiPriority w:val="99"/>
    <w:semiHidden/>
    <w:locked/>
    <w:rsid w:val="00715EA6"/>
    <w:rPr>
      <w:rFonts w:cs="Times New Roman"/>
      <w:sz w:val="24"/>
    </w:rPr>
  </w:style>
  <w:style w:type="character" w:styleId="ac">
    <w:name w:val="page number"/>
    <w:basedOn w:val="a1"/>
    <w:uiPriority w:val="99"/>
    <w:semiHidden/>
    <w:rsid w:val="003F3B94"/>
    <w:rPr>
      <w:rFonts w:cs="Times New Roman"/>
    </w:rPr>
  </w:style>
  <w:style w:type="paragraph" w:styleId="31">
    <w:name w:val="Body Text 3"/>
    <w:basedOn w:val="a0"/>
    <w:link w:val="32"/>
    <w:uiPriority w:val="99"/>
    <w:semiHidden/>
    <w:rsid w:val="003F3B94"/>
    <w:pPr>
      <w:ind w:right="-366"/>
      <w:jc w:val="both"/>
    </w:pPr>
    <w:rPr>
      <w:sz w:val="28"/>
      <w:szCs w:val="28"/>
    </w:rPr>
  </w:style>
  <w:style w:type="character" w:customStyle="1" w:styleId="32">
    <w:name w:val="Основной текст 3 Знак"/>
    <w:basedOn w:val="a1"/>
    <w:link w:val="31"/>
    <w:uiPriority w:val="99"/>
    <w:semiHidden/>
    <w:locked/>
    <w:rsid w:val="004F3809"/>
    <w:rPr>
      <w:rFonts w:cs="Times New Roman"/>
      <w:sz w:val="16"/>
      <w:szCs w:val="16"/>
    </w:rPr>
  </w:style>
  <w:style w:type="paragraph" w:styleId="ad">
    <w:name w:val="header"/>
    <w:basedOn w:val="a0"/>
    <w:link w:val="ae"/>
    <w:uiPriority w:val="99"/>
    <w:rsid w:val="003F3B94"/>
    <w:pPr>
      <w:tabs>
        <w:tab w:val="center" w:pos="4677"/>
        <w:tab w:val="right" w:pos="9355"/>
      </w:tabs>
    </w:pPr>
  </w:style>
  <w:style w:type="character" w:customStyle="1" w:styleId="ae">
    <w:name w:val="Верхний колонтитул Знак"/>
    <w:basedOn w:val="a1"/>
    <w:link w:val="ad"/>
    <w:uiPriority w:val="99"/>
    <w:locked/>
    <w:rsid w:val="00715EA6"/>
    <w:rPr>
      <w:rFonts w:cs="Times New Roman"/>
      <w:sz w:val="24"/>
    </w:rPr>
  </w:style>
  <w:style w:type="paragraph" w:styleId="af">
    <w:name w:val="caption"/>
    <w:basedOn w:val="a0"/>
    <w:next w:val="a0"/>
    <w:uiPriority w:val="99"/>
    <w:qFormat/>
    <w:rsid w:val="003F3B94"/>
    <w:pPr>
      <w:shd w:val="clear" w:color="auto" w:fill="FFFFFF"/>
      <w:spacing w:line="288" w:lineRule="auto"/>
    </w:pPr>
    <w:rPr>
      <w:bCs/>
      <w:sz w:val="28"/>
      <w:szCs w:val="28"/>
    </w:rPr>
  </w:style>
  <w:style w:type="paragraph" w:styleId="af0">
    <w:name w:val="Body Text Indent"/>
    <w:basedOn w:val="a0"/>
    <w:link w:val="af1"/>
    <w:uiPriority w:val="99"/>
    <w:semiHidden/>
    <w:rsid w:val="003F3B94"/>
    <w:pPr>
      <w:ind w:firstLine="360"/>
      <w:jc w:val="both"/>
    </w:pPr>
    <w:rPr>
      <w:sz w:val="28"/>
    </w:rPr>
  </w:style>
  <w:style w:type="character" w:customStyle="1" w:styleId="af1">
    <w:name w:val="Основной текст с отступом Знак"/>
    <w:basedOn w:val="a1"/>
    <w:link w:val="af0"/>
    <w:uiPriority w:val="99"/>
    <w:semiHidden/>
    <w:locked/>
    <w:rsid w:val="004F3809"/>
    <w:rPr>
      <w:rFonts w:cs="Times New Roman"/>
      <w:sz w:val="24"/>
      <w:szCs w:val="24"/>
    </w:rPr>
  </w:style>
  <w:style w:type="paragraph" w:styleId="af2">
    <w:name w:val="Block Text"/>
    <w:basedOn w:val="a0"/>
    <w:uiPriority w:val="99"/>
    <w:semiHidden/>
    <w:rsid w:val="003F3B94"/>
    <w:pPr>
      <w:ind w:left="-1080" w:right="-365"/>
      <w:jc w:val="center"/>
    </w:pPr>
    <w:rPr>
      <w:sz w:val="28"/>
    </w:rPr>
  </w:style>
  <w:style w:type="paragraph" w:styleId="23">
    <w:name w:val="Body Text Indent 2"/>
    <w:basedOn w:val="a0"/>
    <w:link w:val="24"/>
    <w:uiPriority w:val="99"/>
    <w:rsid w:val="003F3B94"/>
    <w:pPr>
      <w:shd w:val="clear" w:color="auto" w:fill="FFFFFF"/>
      <w:spacing w:line="288" w:lineRule="auto"/>
      <w:ind w:firstLine="360"/>
      <w:jc w:val="both"/>
    </w:pPr>
    <w:rPr>
      <w:sz w:val="28"/>
      <w:szCs w:val="28"/>
    </w:rPr>
  </w:style>
  <w:style w:type="character" w:customStyle="1" w:styleId="24">
    <w:name w:val="Основной текст с отступом 2 Знак"/>
    <w:basedOn w:val="a1"/>
    <w:link w:val="23"/>
    <w:uiPriority w:val="99"/>
    <w:locked/>
    <w:rsid w:val="00715EA6"/>
    <w:rPr>
      <w:rFonts w:cs="Times New Roman"/>
      <w:sz w:val="28"/>
      <w:shd w:val="clear" w:color="auto" w:fill="FFFFFF"/>
    </w:rPr>
  </w:style>
  <w:style w:type="paragraph" w:styleId="af3">
    <w:name w:val="Document Map"/>
    <w:basedOn w:val="a0"/>
    <w:link w:val="af4"/>
    <w:uiPriority w:val="99"/>
    <w:semiHidden/>
    <w:rsid w:val="005801D3"/>
    <w:rPr>
      <w:rFonts w:ascii="Tahoma" w:hAnsi="Tahoma"/>
      <w:sz w:val="16"/>
      <w:szCs w:val="16"/>
    </w:rPr>
  </w:style>
  <w:style w:type="character" w:customStyle="1" w:styleId="af4">
    <w:name w:val="Схема документа Знак"/>
    <w:basedOn w:val="a1"/>
    <w:link w:val="af3"/>
    <w:uiPriority w:val="99"/>
    <w:semiHidden/>
    <w:locked/>
    <w:rsid w:val="005801D3"/>
    <w:rPr>
      <w:rFonts w:ascii="Tahoma" w:hAnsi="Tahoma" w:cs="Times New Roman"/>
      <w:sz w:val="16"/>
    </w:rPr>
  </w:style>
  <w:style w:type="paragraph" w:customStyle="1" w:styleId="ConsPlusTitle">
    <w:name w:val="ConsPlusTitle"/>
    <w:uiPriority w:val="99"/>
    <w:rsid w:val="005472CA"/>
    <w:pPr>
      <w:widowControl w:val="0"/>
      <w:autoSpaceDE w:val="0"/>
      <w:autoSpaceDN w:val="0"/>
      <w:adjustRightInd w:val="0"/>
    </w:pPr>
    <w:rPr>
      <w:rFonts w:ascii="Arial" w:hAnsi="Arial" w:cs="Arial"/>
      <w:b/>
      <w:bCs/>
      <w:sz w:val="20"/>
      <w:szCs w:val="20"/>
    </w:rPr>
  </w:style>
  <w:style w:type="paragraph" w:styleId="af5">
    <w:name w:val="List Paragraph"/>
    <w:basedOn w:val="a0"/>
    <w:uiPriority w:val="34"/>
    <w:qFormat/>
    <w:rsid w:val="00C17883"/>
    <w:pPr>
      <w:ind w:left="708"/>
    </w:pPr>
  </w:style>
  <w:style w:type="table" w:styleId="af6">
    <w:name w:val="Table Grid"/>
    <w:basedOn w:val="a2"/>
    <w:rsid w:val="001061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aliases w:val="Обычный (Web)1,Обычный (Web)11,Обычный (Web)"/>
    <w:basedOn w:val="a0"/>
    <w:link w:val="af8"/>
    <w:uiPriority w:val="99"/>
    <w:rsid w:val="0037762C"/>
    <w:pPr>
      <w:widowControl w:val="0"/>
      <w:suppressAutoHyphens/>
      <w:spacing w:before="280" w:after="280"/>
    </w:pPr>
    <w:rPr>
      <w:kern w:val="1"/>
      <w:szCs w:val="20"/>
    </w:rPr>
  </w:style>
  <w:style w:type="paragraph" w:customStyle="1" w:styleId="message">
    <w:name w:val="message"/>
    <w:basedOn w:val="a0"/>
    <w:uiPriority w:val="99"/>
    <w:rsid w:val="002B657C"/>
    <w:pPr>
      <w:spacing w:before="100" w:beforeAutospacing="1" w:after="100" w:afterAutospacing="1"/>
    </w:pPr>
  </w:style>
  <w:style w:type="paragraph" w:customStyle="1" w:styleId="af9">
    <w:name w:val="Знак"/>
    <w:basedOn w:val="a0"/>
    <w:uiPriority w:val="99"/>
    <w:rsid w:val="0097445A"/>
    <w:pPr>
      <w:spacing w:after="160" w:line="240" w:lineRule="exact"/>
    </w:pPr>
    <w:rPr>
      <w:rFonts w:ascii="Verdana" w:hAnsi="Verdana"/>
      <w:sz w:val="20"/>
      <w:szCs w:val="20"/>
      <w:lang w:val="en-US" w:eastAsia="en-US"/>
    </w:rPr>
  </w:style>
  <w:style w:type="paragraph" w:styleId="afa">
    <w:name w:val="No Spacing"/>
    <w:link w:val="afb"/>
    <w:uiPriority w:val="1"/>
    <w:qFormat/>
    <w:rsid w:val="00C05EDE"/>
    <w:rPr>
      <w:rFonts w:ascii="Calibri" w:hAnsi="Calibri"/>
      <w:lang w:eastAsia="en-US"/>
    </w:rPr>
  </w:style>
  <w:style w:type="paragraph" w:customStyle="1" w:styleId="11">
    <w:name w:val="Абзац списка1"/>
    <w:basedOn w:val="a0"/>
    <w:uiPriority w:val="99"/>
    <w:rsid w:val="00E448A3"/>
    <w:pPr>
      <w:spacing w:after="200" w:line="276" w:lineRule="auto"/>
      <w:ind w:left="720"/>
      <w:contextualSpacing/>
    </w:pPr>
    <w:rPr>
      <w:rFonts w:ascii="Calibri" w:hAnsi="Calibri"/>
      <w:sz w:val="22"/>
      <w:szCs w:val="22"/>
      <w:lang w:eastAsia="en-US"/>
    </w:rPr>
  </w:style>
  <w:style w:type="character" w:customStyle="1" w:styleId="FontStyle12">
    <w:name w:val="Font Style12"/>
    <w:uiPriority w:val="99"/>
    <w:rsid w:val="00E448A3"/>
    <w:rPr>
      <w:rFonts w:ascii="Times New Roman" w:hAnsi="Times New Roman"/>
      <w:b/>
      <w:sz w:val="26"/>
    </w:rPr>
  </w:style>
  <w:style w:type="paragraph" w:customStyle="1" w:styleId="Style6">
    <w:name w:val="Style6"/>
    <w:basedOn w:val="a0"/>
    <w:uiPriority w:val="99"/>
    <w:rsid w:val="00E448A3"/>
    <w:pPr>
      <w:widowControl w:val="0"/>
      <w:autoSpaceDE w:val="0"/>
      <w:autoSpaceDN w:val="0"/>
      <w:adjustRightInd w:val="0"/>
    </w:pPr>
  </w:style>
  <w:style w:type="character" w:customStyle="1" w:styleId="FontStyle15">
    <w:name w:val="Font Style15"/>
    <w:uiPriority w:val="99"/>
    <w:rsid w:val="00E448A3"/>
    <w:rPr>
      <w:rFonts w:ascii="Times New Roman" w:hAnsi="Times New Roman"/>
      <w:b/>
      <w:i/>
      <w:sz w:val="20"/>
    </w:rPr>
  </w:style>
  <w:style w:type="paragraph" w:customStyle="1" w:styleId="12">
    <w:name w:val="Знак1"/>
    <w:basedOn w:val="a0"/>
    <w:uiPriority w:val="99"/>
    <w:rsid w:val="00573B9D"/>
    <w:pPr>
      <w:spacing w:after="160" w:line="240" w:lineRule="exact"/>
    </w:pPr>
    <w:rPr>
      <w:rFonts w:ascii="Verdana" w:hAnsi="Verdana"/>
      <w:sz w:val="20"/>
      <w:szCs w:val="20"/>
      <w:lang w:val="en-US" w:eastAsia="en-US"/>
    </w:rPr>
  </w:style>
  <w:style w:type="character" w:styleId="afc">
    <w:name w:val="Hyperlink"/>
    <w:basedOn w:val="a1"/>
    <w:uiPriority w:val="99"/>
    <w:rsid w:val="00507750"/>
    <w:rPr>
      <w:rFonts w:cs="Times New Roman"/>
      <w:color w:val="0000FF"/>
      <w:u w:val="single"/>
    </w:rPr>
  </w:style>
  <w:style w:type="paragraph" w:customStyle="1" w:styleId="afd">
    <w:name w:val="Знак Знак Знак Знак"/>
    <w:basedOn w:val="a0"/>
    <w:uiPriority w:val="99"/>
    <w:rsid w:val="00507750"/>
    <w:pPr>
      <w:spacing w:after="160" w:line="240" w:lineRule="exact"/>
    </w:pPr>
    <w:rPr>
      <w:rFonts w:ascii="Verdana" w:hAnsi="Verdana"/>
      <w:sz w:val="20"/>
      <w:szCs w:val="20"/>
      <w:lang w:val="en-US" w:eastAsia="en-US"/>
    </w:rPr>
  </w:style>
  <w:style w:type="paragraph" w:customStyle="1" w:styleId="110">
    <w:name w:val="Абзац списка11"/>
    <w:basedOn w:val="a0"/>
    <w:uiPriority w:val="99"/>
    <w:rsid w:val="00187E7E"/>
    <w:pPr>
      <w:spacing w:after="200" w:line="276" w:lineRule="auto"/>
      <w:ind w:left="720"/>
      <w:contextualSpacing/>
    </w:pPr>
    <w:rPr>
      <w:rFonts w:ascii="Calibri" w:hAnsi="Calibri"/>
      <w:sz w:val="22"/>
      <w:szCs w:val="22"/>
      <w:lang w:eastAsia="en-US"/>
    </w:rPr>
  </w:style>
  <w:style w:type="paragraph" w:styleId="HTML">
    <w:name w:val="HTML Address"/>
    <w:basedOn w:val="a0"/>
    <w:link w:val="HTML0"/>
    <w:uiPriority w:val="99"/>
    <w:rsid w:val="00E455EA"/>
    <w:pPr>
      <w:spacing w:after="200" w:line="276" w:lineRule="auto"/>
    </w:pPr>
    <w:rPr>
      <w:i/>
      <w:iCs/>
      <w:sz w:val="28"/>
      <w:szCs w:val="22"/>
      <w:lang w:eastAsia="en-US"/>
    </w:rPr>
  </w:style>
  <w:style w:type="character" w:customStyle="1" w:styleId="HTML0">
    <w:name w:val="Адрес HTML Знак"/>
    <w:basedOn w:val="a1"/>
    <w:link w:val="HTML"/>
    <w:uiPriority w:val="99"/>
    <w:locked/>
    <w:rsid w:val="00E455EA"/>
    <w:rPr>
      <w:rFonts w:eastAsia="Times New Roman" w:cs="Times New Roman"/>
      <w:i/>
      <w:sz w:val="22"/>
      <w:lang w:eastAsia="en-US"/>
    </w:rPr>
  </w:style>
  <w:style w:type="paragraph" w:customStyle="1" w:styleId="ListParagraph1">
    <w:name w:val="List Paragraph1"/>
    <w:basedOn w:val="a0"/>
    <w:uiPriority w:val="99"/>
    <w:rsid w:val="007D4B3E"/>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B83FE3"/>
    <w:pPr>
      <w:widowControl w:val="0"/>
      <w:autoSpaceDE w:val="0"/>
      <w:autoSpaceDN w:val="0"/>
      <w:adjustRightInd w:val="0"/>
    </w:pPr>
    <w:rPr>
      <w:rFonts w:ascii="Courier New" w:hAnsi="Courier New" w:cs="Courier New"/>
      <w:sz w:val="20"/>
      <w:szCs w:val="20"/>
    </w:rPr>
  </w:style>
  <w:style w:type="paragraph" w:customStyle="1" w:styleId="25">
    <w:name w:val="Абзац списка2"/>
    <w:basedOn w:val="a0"/>
    <w:uiPriority w:val="99"/>
    <w:rsid w:val="00A83F4A"/>
    <w:pPr>
      <w:spacing w:after="200" w:line="276" w:lineRule="auto"/>
      <w:ind w:left="720"/>
      <w:contextualSpacing/>
    </w:pPr>
    <w:rPr>
      <w:rFonts w:ascii="Calibri" w:hAnsi="Calibri"/>
      <w:sz w:val="22"/>
      <w:szCs w:val="22"/>
      <w:lang w:eastAsia="en-US"/>
    </w:rPr>
  </w:style>
  <w:style w:type="paragraph" w:styleId="33">
    <w:name w:val="Body Text Indent 3"/>
    <w:basedOn w:val="a0"/>
    <w:link w:val="34"/>
    <w:uiPriority w:val="99"/>
    <w:rsid w:val="00B6348D"/>
    <w:pPr>
      <w:spacing w:after="120"/>
      <w:ind w:left="283"/>
    </w:pPr>
    <w:rPr>
      <w:sz w:val="16"/>
      <w:szCs w:val="16"/>
    </w:rPr>
  </w:style>
  <w:style w:type="character" w:customStyle="1" w:styleId="34">
    <w:name w:val="Основной текст с отступом 3 Знак"/>
    <w:basedOn w:val="a1"/>
    <w:link w:val="33"/>
    <w:uiPriority w:val="99"/>
    <w:locked/>
    <w:rsid w:val="00B6348D"/>
    <w:rPr>
      <w:rFonts w:cs="Times New Roman"/>
      <w:sz w:val="16"/>
    </w:rPr>
  </w:style>
  <w:style w:type="paragraph" w:customStyle="1" w:styleId="afe">
    <w:name w:val="МОН"/>
    <w:basedOn w:val="a0"/>
    <w:uiPriority w:val="99"/>
    <w:rsid w:val="00B3015B"/>
    <w:pPr>
      <w:spacing w:line="360" w:lineRule="auto"/>
      <w:ind w:firstLine="709"/>
      <w:jc w:val="both"/>
    </w:pPr>
    <w:rPr>
      <w:sz w:val="28"/>
      <w:szCs w:val="28"/>
    </w:rPr>
  </w:style>
  <w:style w:type="paragraph" w:customStyle="1" w:styleId="msoaddress">
    <w:name w:val="msoaddress"/>
    <w:uiPriority w:val="99"/>
    <w:rsid w:val="00B3015B"/>
    <w:pPr>
      <w:jc w:val="center"/>
    </w:pPr>
    <w:rPr>
      <w:color w:val="000000"/>
      <w:kern w:val="28"/>
      <w:sz w:val="16"/>
      <w:szCs w:val="16"/>
    </w:rPr>
  </w:style>
  <w:style w:type="paragraph" w:customStyle="1" w:styleId="ConsPlusCell">
    <w:name w:val="ConsPlusCell"/>
    <w:uiPriority w:val="99"/>
    <w:rsid w:val="00646AEB"/>
    <w:pPr>
      <w:widowControl w:val="0"/>
      <w:autoSpaceDE w:val="0"/>
      <w:autoSpaceDN w:val="0"/>
      <w:adjustRightInd w:val="0"/>
    </w:pPr>
    <w:rPr>
      <w:rFonts w:ascii="Arial" w:hAnsi="Arial" w:cs="Arial"/>
      <w:sz w:val="20"/>
      <w:szCs w:val="20"/>
    </w:rPr>
  </w:style>
  <w:style w:type="paragraph" w:customStyle="1" w:styleId="soderganie">
    <w:name w:val="soderganie"/>
    <w:basedOn w:val="a0"/>
    <w:uiPriority w:val="99"/>
    <w:rsid w:val="00B41589"/>
    <w:pPr>
      <w:spacing w:before="100" w:beforeAutospacing="1" w:after="100" w:afterAutospacing="1"/>
    </w:pPr>
    <w:rPr>
      <w:color w:val="000000"/>
      <w:sz w:val="16"/>
      <w:szCs w:val="16"/>
    </w:rPr>
  </w:style>
  <w:style w:type="paragraph" w:customStyle="1" w:styleId="13">
    <w:name w:val="Без интервала1"/>
    <w:link w:val="NoSpacingChar"/>
    <w:uiPriority w:val="99"/>
    <w:rsid w:val="00B36216"/>
    <w:rPr>
      <w:rFonts w:ascii="Calibri" w:hAnsi="Calibri"/>
    </w:rPr>
  </w:style>
  <w:style w:type="character" w:customStyle="1" w:styleId="b-serp-urlitem">
    <w:name w:val="b-serp-url__item"/>
    <w:basedOn w:val="a1"/>
    <w:uiPriority w:val="99"/>
    <w:rsid w:val="00863BCA"/>
    <w:rPr>
      <w:rFonts w:cs="Times New Roman"/>
    </w:rPr>
  </w:style>
  <w:style w:type="paragraph" w:customStyle="1" w:styleId="Noparagraphstyle">
    <w:name w:val="[No paragraph style]"/>
    <w:uiPriority w:val="99"/>
    <w:rsid w:val="00605B3F"/>
    <w:pPr>
      <w:autoSpaceDE w:val="0"/>
      <w:autoSpaceDN w:val="0"/>
      <w:adjustRightInd w:val="0"/>
      <w:spacing w:line="288" w:lineRule="auto"/>
      <w:textAlignment w:val="center"/>
    </w:pPr>
    <w:rPr>
      <w:rFonts w:ascii="NewtonC" w:hAnsi="NewtonC"/>
      <w:color w:val="000000"/>
      <w:sz w:val="24"/>
      <w:szCs w:val="24"/>
    </w:rPr>
  </w:style>
  <w:style w:type="character" w:customStyle="1" w:styleId="apple-converted-space">
    <w:name w:val="apple-converted-space"/>
    <w:basedOn w:val="a1"/>
    <w:rsid w:val="00E50E48"/>
    <w:rPr>
      <w:rFonts w:cs="Times New Roman"/>
    </w:rPr>
  </w:style>
  <w:style w:type="paragraph" w:customStyle="1" w:styleId="Style4">
    <w:name w:val="Style4"/>
    <w:basedOn w:val="a0"/>
    <w:uiPriority w:val="99"/>
    <w:rsid w:val="00B24101"/>
    <w:pPr>
      <w:widowControl w:val="0"/>
      <w:autoSpaceDE w:val="0"/>
      <w:autoSpaceDN w:val="0"/>
      <w:adjustRightInd w:val="0"/>
      <w:spacing w:line="328" w:lineRule="exact"/>
      <w:ind w:firstLine="696"/>
      <w:jc w:val="both"/>
    </w:pPr>
  </w:style>
  <w:style w:type="character" w:customStyle="1" w:styleId="FontStyle14">
    <w:name w:val="Font Style14"/>
    <w:uiPriority w:val="99"/>
    <w:rsid w:val="00B24101"/>
    <w:rPr>
      <w:rFonts w:ascii="Times New Roman" w:hAnsi="Times New Roman"/>
      <w:sz w:val="26"/>
    </w:rPr>
  </w:style>
  <w:style w:type="paragraph" w:customStyle="1" w:styleId="Style7">
    <w:name w:val="Style7"/>
    <w:basedOn w:val="a0"/>
    <w:uiPriority w:val="99"/>
    <w:rsid w:val="00B24101"/>
    <w:pPr>
      <w:widowControl w:val="0"/>
      <w:autoSpaceDE w:val="0"/>
      <w:autoSpaceDN w:val="0"/>
      <w:adjustRightInd w:val="0"/>
      <w:spacing w:line="329" w:lineRule="exact"/>
      <w:ind w:firstLine="710"/>
      <w:jc w:val="both"/>
    </w:pPr>
  </w:style>
  <w:style w:type="paragraph" w:customStyle="1" w:styleId="Style3">
    <w:name w:val="Style3"/>
    <w:basedOn w:val="a0"/>
    <w:uiPriority w:val="99"/>
    <w:rsid w:val="00B24101"/>
    <w:pPr>
      <w:widowControl w:val="0"/>
      <w:autoSpaceDE w:val="0"/>
      <w:autoSpaceDN w:val="0"/>
      <w:adjustRightInd w:val="0"/>
    </w:pPr>
  </w:style>
  <w:style w:type="paragraph" w:customStyle="1" w:styleId="41">
    <w:name w:val="Абзац списка4"/>
    <w:basedOn w:val="a0"/>
    <w:uiPriority w:val="99"/>
    <w:rsid w:val="003F3651"/>
    <w:pPr>
      <w:spacing w:after="200" w:line="276" w:lineRule="auto"/>
      <w:ind w:left="720"/>
    </w:pPr>
    <w:rPr>
      <w:rFonts w:ascii="Calibri" w:hAnsi="Calibri"/>
      <w:sz w:val="22"/>
      <w:szCs w:val="22"/>
    </w:rPr>
  </w:style>
  <w:style w:type="paragraph" w:customStyle="1" w:styleId="a">
    <w:name w:val="Основной"/>
    <w:basedOn w:val="a0"/>
    <w:uiPriority w:val="99"/>
    <w:rsid w:val="004838CA"/>
    <w:pPr>
      <w:numPr>
        <w:numId w:val="4"/>
      </w:numPr>
      <w:overflowPunct w:val="0"/>
      <w:autoSpaceDE w:val="0"/>
      <w:autoSpaceDN w:val="0"/>
      <w:adjustRightInd w:val="0"/>
      <w:jc w:val="both"/>
    </w:pPr>
    <w:rPr>
      <w:szCs w:val="20"/>
    </w:rPr>
  </w:style>
  <w:style w:type="character" w:customStyle="1" w:styleId="afb">
    <w:name w:val="Без интервала Знак"/>
    <w:link w:val="afa"/>
    <w:uiPriority w:val="1"/>
    <w:locked/>
    <w:rsid w:val="00CA24CF"/>
    <w:rPr>
      <w:rFonts w:ascii="Calibri" w:hAnsi="Calibri"/>
      <w:sz w:val="22"/>
      <w:lang w:eastAsia="en-US"/>
    </w:rPr>
  </w:style>
  <w:style w:type="character" w:styleId="aff">
    <w:name w:val="Strong"/>
    <w:basedOn w:val="a1"/>
    <w:uiPriority w:val="99"/>
    <w:qFormat/>
    <w:rsid w:val="003507AF"/>
    <w:rPr>
      <w:rFonts w:cs="Times New Roman"/>
      <w:b/>
    </w:rPr>
  </w:style>
  <w:style w:type="paragraph" w:customStyle="1" w:styleId="aff0">
    <w:name w:val="Нормальный (таблица)"/>
    <w:basedOn w:val="a0"/>
    <w:next w:val="a0"/>
    <w:uiPriority w:val="99"/>
    <w:rsid w:val="00715EA6"/>
    <w:pPr>
      <w:widowControl w:val="0"/>
      <w:autoSpaceDE w:val="0"/>
      <w:autoSpaceDN w:val="0"/>
      <w:adjustRightInd w:val="0"/>
      <w:jc w:val="both"/>
    </w:pPr>
    <w:rPr>
      <w:rFonts w:ascii="Arial" w:hAnsi="Arial" w:cs="Arial"/>
    </w:rPr>
  </w:style>
  <w:style w:type="paragraph" w:customStyle="1" w:styleId="aff1">
    <w:name w:val="Таблицы (моноширинный)"/>
    <w:basedOn w:val="a0"/>
    <w:next w:val="a0"/>
    <w:uiPriority w:val="99"/>
    <w:rsid w:val="00715EA6"/>
    <w:pPr>
      <w:widowControl w:val="0"/>
      <w:autoSpaceDE w:val="0"/>
      <w:autoSpaceDN w:val="0"/>
      <w:adjustRightInd w:val="0"/>
      <w:jc w:val="both"/>
    </w:pPr>
    <w:rPr>
      <w:rFonts w:ascii="Courier New" w:hAnsi="Courier New" w:cs="Courier New"/>
    </w:rPr>
  </w:style>
  <w:style w:type="paragraph" w:styleId="aff2">
    <w:name w:val="Balloon Text"/>
    <w:basedOn w:val="a0"/>
    <w:link w:val="aff3"/>
    <w:uiPriority w:val="99"/>
    <w:semiHidden/>
    <w:rsid w:val="00715EA6"/>
    <w:pPr>
      <w:widowControl w:val="0"/>
      <w:autoSpaceDE w:val="0"/>
      <w:autoSpaceDN w:val="0"/>
      <w:adjustRightInd w:val="0"/>
    </w:pPr>
    <w:rPr>
      <w:rFonts w:ascii="Tahoma" w:hAnsi="Tahoma"/>
      <w:sz w:val="16"/>
      <w:szCs w:val="16"/>
    </w:rPr>
  </w:style>
  <w:style w:type="character" w:customStyle="1" w:styleId="aff3">
    <w:name w:val="Текст выноски Знак"/>
    <w:basedOn w:val="a1"/>
    <w:link w:val="aff2"/>
    <w:uiPriority w:val="99"/>
    <w:semiHidden/>
    <w:locked/>
    <w:rsid w:val="00715EA6"/>
    <w:rPr>
      <w:rFonts w:ascii="Tahoma" w:hAnsi="Tahoma" w:cs="Times New Roman"/>
      <w:sz w:val="16"/>
    </w:rPr>
  </w:style>
  <w:style w:type="character" w:customStyle="1" w:styleId="c3">
    <w:name w:val="c3"/>
    <w:uiPriority w:val="99"/>
    <w:rsid w:val="00715EA6"/>
  </w:style>
  <w:style w:type="paragraph" w:customStyle="1" w:styleId="c15">
    <w:name w:val="c15"/>
    <w:basedOn w:val="a0"/>
    <w:uiPriority w:val="99"/>
    <w:rsid w:val="00715EA6"/>
    <w:pPr>
      <w:spacing w:before="100" w:beforeAutospacing="1" w:after="100" w:afterAutospacing="1"/>
    </w:pPr>
  </w:style>
  <w:style w:type="paragraph" w:customStyle="1" w:styleId="western">
    <w:name w:val="western"/>
    <w:basedOn w:val="a0"/>
    <w:uiPriority w:val="99"/>
    <w:rsid w:val="00715EA6"/>
    <w:pPr>
      <w:spacing w:before="100" w:beforeAutospacing="1" w:after="100" w:afterAutospacing="1"/>
    </w:pPr>
    <w:rPr>
      <w:color w:val="000000"/>
    </w:rPr>
  </w:style>
  <w:style w:type="character" w:customStyle="1" w:styleId="highlight">
    <w:name w:val="highlight"/>
    <w:uiPriority w:val="99"/>
    <w:rsid w:val="00715EA6"/>
  </w:style>
  <w:style w:type="paragraph" w:customStyle="1" w:styleId="aff4">
    <w:name w:val="Стиль"/>
    <w:uiPriority w:val="99"/>
    <w:rsid w:val="00851F35"/>
    <w:pPr>
      <w:widowControl w:val="0"/>
      <w:autoSpaceDE w:val="0"/>
      <w:autoSpaceDN w:val="0"/>
      <w:adjustRightInd w:val="0"/>
    </w:pPr>
    <w:rPr>
      <w:sz w:val="24"/>
      <w:szCs w:val="24"/>
    </w:rPr>
  </w:style>
  <w:style w:type="character" w:customStyle="1" w:styleId="text">
    <w:name w:val="text"/>
    <w:basedOn w:val="a1"/>
    <w:uiPriority w:val="99"/>
    <w:rsid w:val="005B23CB"/>
    <w:rPr>
      <w:rFonts w:cs="Times New Roman"/>
    </w:rPr>
  </w:style>
  <w:style w:type="character" w:customStyle="1" w:styleId="FontStyle28">
    <w:name w:val="Font Style28"/>
    <w:uiPriority w:val="99"/>
    <w:rsid w:val="00890FEC"/>
    <w:rPr>
      <w:rFonts w:ascii="Times New Roman" w:hAnsi="Times New Roman"/>
      <w:sz w:val="26"/>
    </w:rPr>
  </w:style>
  <w:style w:type="paragraph" w:customStyle="1" w:styleId="Style17">
    <w:name w:val="Style17"/>
    <w:basedOn w:val="a0"/>
    <w:uiPriority w:val="99"/>
    <w:rsid w:val="00890FEC"/>
    <w:pPr>
      <w:widowControl w:val="0"/>
      <w:autoSpaceDE w:val="0"/>
      <w:autoSpaceDN w:val="0"/>
      <w:adjustRightInd w:val="0"/>
      <w:spacing w:line="322" w:lineRule="exact"/>
      <w:ind w:hanging="350"/>
      <w:jc w:val="both"/>
    </w:pPr>
  </w:style>
  <w:style w:type="paragraph" w:customStyle="1" w:styleId="Style9">
    <w:name w:val="Style9"/>
    <w:basedOn w:val="a0"/>
    <w:uiPriority w:val="99"/>
    <w:rsid w:val="00890FEC"/>
    <w:pPr>
      <w:widowControl w:val="0"/>
      <w:autoSpaceDE w:val="0"/>
      <w:autoSpaceDN w:val="0"/>
      <w:adjustRightInd w:val="0"/>
      <w:spacing w:line="317" w:lineRule="exact"/>
      <w:jc w:val="both"/>
    </w:pPr>
  </w:style>
  <w:style w:type="paragraph" w:styleId="aff5">
    <w:name w:val="Plain Text"/>
    <w:basedOn w:val="a0"/>
    <w:link w:val="aff6"/>
    <w:uiPriority w:val="99"/>
    <w:rsid w:val="0053074E"/>
    <w:pPr>
      <w:autoSpaceDE w:val="0"/>
      <w:autoSpaceDN w:val="0"/>
    </w:pPr>
    <w:rPr>
      <w:rFonts w:ascii="Courier New" w:hAnsi="Courier New"/>
      <w:sz w:val="20"/>
      <w:szCs w:val="20"/>
    </w:rPr>
  </w:style>
  <w:style w:type="character" w:customStyle="1" w:styleId="aff6">
    <w:name w:val="Текст Знак"/>
    <w:basedOn w:val="a1"/>
    <w:link w:val="aff5"/>
    <w:uiPriority w:val="99"/>
    <w:locked/>
    <w:rsid w:val="0053074E"/>
    <w:rPr>
      <w:rFonts w:ascii="Courier New" w:hAnsi="Courier New" w:cs="Times New Roman"/>
    </w:rPr>
  </w:style>
  <w:style w:type="character" w:customStyle="1" w:styleId="FontStyle13">
    <w:name w:val="Font Style13"/>
    <w:uiPriority w:val="99"/>
    <w:rsid w:val="00732827"/>
    <w:rPr>
      <w:rFonts w:ascii="Times New Roman" w:hAnsi="Times New Roman"/>
      <w:sz w:val="24"/>
    </w:rPr>
  </w:style>
  <w:style w:type="character" w:styleId="aff7">
    <w:name w:val="Emphasis"/>
    <w:basedOn w:val="a1"/>
    <w:uiPriority w:val="99"/>
    <w:qFormat/>
    <w:rsid w:val="00E979CC"/>
    <w:rPr>
      <w:rFonts w:cs="Times New Roman"/>
      <w:i/>
    </w:rPr>
  </w:style>
  <w:style w:type="character" w:customStyle="1" w:styleId="af8">
    <w:name w:val="Обычный (веб) Знак"/>
    <w:aliases w:val="Обычный (Web)1 Знак,Обычный (Web)11 Знак,Обычный (Web) Знак"/>
    <w:link w:val="af7"/>
    <w:uiPriority w:val="99"/>
    <w:locked/>
    <w:rsid w:val="00551E1E"/>
    <w:rPr>
      <w:rFonts w:eastAsia="Times New Roman"/>
      <w:kern w:val="1"/>
      <w:sz w:val="24"/>
    </w:rPr>
  </w:style>
  <w:style w:type="character" w:customStyle="1" w:styleId="dropcap">
    <w:name w:val="dropcap"/>
    <w:basedOn w:val="a1"/>
    <w:uiPriority w:val="99"/>
    <w:rsid w:val="0063517E"/>
    <w:rPr>
      <w:rFonts w:cs="Times New Roman"/>
    </w:rPr>
  </w:style>
  <w:style w:type="paragraph" w:customStyle="1" w:styleId="ConsPlusNormal">
    <w:name w:val="ConsPlusNormal"/>
    <w:uiPriority w:val="99"/>
    <w:rsid w:val="00110870"/>
    <w:pPr>
      <w:widowControl w:val="0"/>
      <w:autoSpaceDE w:val="0"/>
      <w:autoSpaceDN w:val="0"/>
      <w:adjustRightInd w:val="0"/>
    </w:pPr>
    <w:rPr>
      <w:rFonts w:ascii="Arial" w:hAnsi="Arial" w:cs="Arial"/>
      <w:sz w:val="20"/>
      <w:szCs w:val="20"/>
    </w:rPr>
  </w:style>
  <w:style w:type="paragraph" w:customStyle="1" w:styleId="Default">
    <w:name w:val="Default"/>
    <w:uiPriority w:val="99"/>
    <w:rsid w:val="00535B45"/>
    <w:pPr>
      <w:autoSpaceDE w:val="0"/>
      <w:autoSpaceDN w:val="0"/>
      <w:adjustRightInd w:val="0"/>
    </w:pPr>
    <w:rPr>
      <w:rFonts w:ascii="Georgia" w:hAnsi="Georgia" w:cs="Georgia"/>
      <w:color w:val="000000"/>
      <w:sz w:val="24"/>
      <w:szCs w:val="24"/>
    </w:rPr>
  </w:style>
  <w:style w:type="paragraph" w:customStyle="1" w:styleId="210">
    <w:name w:val="Абзац списка21"/>
    <w:basedOn w:val="a0"/>
    <w:uiPriority w:val="99"/>
    <w:rsid w:val="0063481F"/>
    <w:pPr>
      <w:spacing w:after="200" w:line="276" w:lineRule="auto"/>
      <w:ind w:left="720"/>
      <w:contextualSpacing/>
    </w:pPr>
    <w:rPr>
      <w:rFonts w:ascii="Calibri" w:hAnsi="Calibri"/>
      <w:sz w:val="22"/>
      <w:szCs w:val="22"/>
      <w:lang w:eastAsia="en-US"/>
    </w:rPr>
  </w:style>
  <w:style w:type="paragraph" w:customStyle="1" w:styleId="p2">
    <w:name w:val="p2"/>
    <w:basedOn w:val="a0"/>
    <w:uiPriority w:val="99"/>
    <w:rsid w:val="004E527E"/>
    <w:pPr>
      <w:spacing w:before="100" w:beforeAutospacing="1" w:after="100" w:afterAutospacing="1"/>
    </w:pPr>
  </w:style>
  <w:style w:type="paragraph" w:customStyle="1" w:styleId="p6">
    <w:name w:val="p6"/>
    <w:basedOn w:val="a0"/>
    <w:uiPriority w:val="99"/>
    <w:rsid w:val="006D0227"/>
    <w:pPr>
      <w:spacing w:before="100" w:beforeAutospacing="1" w:after="100" w:afterAutospacing="1"/>
    </w:pPr>
  </w:style>
  <w:style w:type="paragraph" w:customStyle="1" w:styleId="p7">
    <w:name w:val="p7"/>
    <w:basedOn w:val="a0"/>
    <w:uiPriority w:val="99"/>
    <w:rsid w:val="006D0227"/>
    <w:pPr>
      <w:spacing w:before="100" w:beforeAutospacing="1" w:after="100" w:afterAutospacing="1"/>
    </w:pPr>
  </w:style>
  <w:style w:type="paragraph" w:customStyle="1" w:styleId="p4">
    <w:name w:val="p4"/>
    <w:basedOn w:val="a0"/>
    <w:uiPriority w:val="99"/>
    <w:rsid w:val="006D0227"/>
    <w:pPr>
      <w:spacing w:before="100" w:beforeAutospacing="1" w:after="100" w:afterAutospacing="1"/>
    </w:pPr>
  </w:style>
  <w:style w:type="character" w:customStyle="1" w:styleId="apple-style-span">
    <w:name w:val="apple-style-span"/>
    <w:uiPriority w:val="99"/>
    <w:rsid w:val="00AF17ED"/>
  </w:style>
  <w:style w:type="character" w:customStyle="1" w:styleId="FontStyle58">
    <w:name w:val="Font Style58"/>
    <w:uiPriority w:val="99"/>
    <w:rsid w:val="00AF17ED"/>
    <w:rPr>
      <w:rFonts w:ascii="Arial Narrow" w:hAnsi="Arial Narrow"/>
      <w:sz w:val="16"/>
    </w:rPr>
  </w:style>
  <w:style w:type="character" w:customStyle="1" w:styleId="NoSpacingChar">
    <w:name w:val="No Spacing Char"/>
    <w:link w:val="13"/>
    <w:uiPriority w:val="99"/>
    <w:locked/>
    <w:rsid w:val="00492098"/>
    <w:rPr>
      <w:rFonts w:ascii="Calibri" w:hAnsi="Calibri"/>
      <w:sz w:val="22"/>
    </w:rPr>
  </w:style>
  <w:style w:type="paragraph" w:customStyle="1" w:styleId="Style15">
    <w:name w:val="Style15"/>
    <w:basedOn w:val="a0"/>
    <w:uiPriority w:val="99"/>
    <w:rsid w:val="00492098"/>
    <w:pPr>
      <w:widowControl w:val="0"/>
      <w:autoSpaceDE w:val="0"/>
      <w:autoSpaceDN w:val="0"/>
      <w:adjustRightInd w:val="0"/>
      <w:spacing w:line="322" w:lineRule="exact"/>
      <w:ind w:firstLine="341"/>
      <w:jc w:val="both"/>
    </w:pPr>
  </w:style>
  <w:style w:type="paragraph" w:customStyle="1" w:styleId="Style8">
    <w:name w:val="Style8"/>
    <w:basedOn w:val="a0"/>
    <w:uiPriority w:val="99"/>
    <w:rsid w:val="00F6004F"/>
    <w:pPr>
      <w:widowControl w:val="0"/>
      <w:autoSpaceDE w:val="0"/>
      <w:autoSpaceDN w:val="0"/>
      <w:adjustRightInd w:val="0"/>
      <w:spacing w:line="278" w:lineRule="exact"/>
    </w:pPr>
  </w:style>
  <w:style w:type="paragraph" w:customStyle="1" w:styleId="35">
    <w:name w:val="Абзац списка3"/>
    <w:basedOn w:val="a0"/>
    <w:uiPriority w:val="99"/>
    <w:rsid w:val="00F75589"/>
    <w:pPr>
      <w:spacing w:after="200" w:line="276" w:lineRule="auto"/>
      <w:ind w:left="720"/>
      <w:contextualSpacing/>
    </w:pPr>
    <w:rPr>
      <w:rFonts w:ascii="Calibri" w:hAnsi="Calibri"/>
      <w:sz w:val="22"/>
      <w:szCs w:val="22"/>
      <w:lang w:eastAsia="en-US"/>
    </w:rPr>
  </w:style>
  <w:style w:type="paragraph" w:customStyle="1" w:styleId="acxsplast">
    <w:name w:val="acxsplast"/>
    <w:basedOn w:val="a0"/>
    <w:rsid w:val="0029265C"/>
    <w:pPr>
      <w:spacing w:before="100" w:beforeAutospacing="1" w:after="100" w:afterAutospacing="1"/>
    </w:pPr>
  </w:style>
  <w:style w:type="character" w:customStyle="1" w:styleId="c2">
    <w:name w:val="c2"/>
    <w:basedOn w:val="a1"/>
    <w:rsid w:val="005D0B8B"/>
  </w:style>
  <w:style w:type="paragraph" w:customStyle="1" w:styleId="c1">
    <w:name w:val="c1"/>
    <w:basedOn w:val="a0"/>
    <w:uiPriority w:val="99"/>
    <w:rsid w:val="005D0B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497848">
      <w:marLeft w:val="0"/>
      <w:marRight w:val="0"/>
      <w:marTop w:val="0"/>
      <w:marBottom w:val="0"/>
      <w:divBdr>
        <w:top w:val="none" w:sz="0" w:space="0" w:color="auto"/>
        <w:left w:val="none" w:sz="0" w:space="0" w:color="auto"/>
        <w:bottom w:val="none" w:sz="0" w:space="0" w:color="auto"/>
        <w:right w:val="none" w:sz="0" w:space="0" w:color="auto"/>
      </w:divBdr>
    </w:div>
    <w:div w:id="444497849">
      <w:marLeft w:val="0"/>
      <w:marRight w:val="0"/>
      <w:marTop w:val="0"/>
      <w:marBottom w:val="0"/>
      <w:divBdr>
        <w:top w:val="none" w:sz="0" w:space="0" w:color="auto"/>
        <w:left w:val="none" w:sz="0" w:space="0" w:color="auto"/>
        <w:bottom w:val="none" w:sz="0" w:space="0" w:color="auto"/>
        <w:right w:val="none" w:sz="0" w:space="0" w:color="auto"/>
      </w:divBdr>
    </w:div>
    <w:div w:id="444497850">
      <w:marLeft w:val="0"/>
      <w:marRight w:val="0"/>
      <w:marTop w:val="0"/>
      <w:marBottom w:val="0"/>
      <w:divBdr>
        <w:top w:val="none" w:sz="0" w:space="0" w:color="auto"/>
        <w:left w:val="none" w:sz="0" w:space="0" w:color="auto"/>
        <w:bottom w:val="none" w:sz="0" w:space="0" w:color="auto"/>
        <w:right w:val="none" w:sz="0" w:space="0" w:color="auto"/>
      </w:divBdr>
    </w:div>
    <w:div w:id="444497851">
      <w:marLeft w:val="0"/>
      <w:marRight w:val="0"/>
      <w:marTop w:val="0"/>
      <w:marBottom w:val="0"/>
      <w:divBdr>
        <w:top w:val="none" w:sz="0" w:space="0" w:color="auto"/>
        <w:left w:val="none" w:sz="0" w:space="0" w:color="auto"/>
        <w:bottom w:val="none" w:sz="0" w:space="0" w:color="auto"/>
        <w:right w:val="none" w:sz="0" w:space="0" w:color="auto"/>
      </w:divBdr>
    </w:div>
    <w:div w:id="444497852">
      <w:marLeft w:val="0"/>
      <w:marRight w:val="0"/>
      <w:marTop w:val="0"/>
      <w:marBottom w:val="0"/>
      <w:divBdr>
        <w:top w:val="none" w:sz="0" w:space="0" w:color="auto"/>
        <w:left w:val="none" w:sz="0" w:space="0" w:color="auto"/>
        <w:bottom w:val="none" w:sz="0" w:space="0" w:color="auto"/>
        <w:right w:val="none" w:sz="0" w:space="0" w:color="auto"/>
      </w:divBdr>
    </w:div>
    <w:div w:id="444497853">
      <w:marLeft w:val="0"/>
      <w:marRight w:val="0"/>
      <w:marTop w:val="0"/>
      <w:marBottom w:val="0"/>
      <w:divBdr>
        <w:top w:val="none" w:sz="0" w:space="0" w:color="auto"/>
        <w:left w:val="none" w:sz="0" w:space="0" w:color="auto"/>
        <w:bottom w:val="none" w:sz="0" w:space="0" w:color="auto"/>
        <w:right w:val="none" w:sz="0" w:space="0" w:color="auto"/>
      </w:divBdr>
    </w:div>
    <w:div w:id="444497854">
      <w:marLeft w:val="0"/>
      <w:marRight w:val="0"/>
      <w:marTop w:val="0"/>
      <w:marBottom w:val="0"/>
      <w:divBdr>
        <w:top w:val="none" w:sz="0" w:space="0" w:color="auto"/>
        <w:left w:val="none" w:sz="0" w:space="0" w:color="auto"/>
        <w:bottom w:val="none" w:sz="0" w:space="0" w:color="auto"/>
        <w:right w:val="none" w:sz="0" w:space="0" w:color="auto"/>
      </w:divBdr>
    </w:div>
    <w:div w:id="444497855">
      <w:marLeft w:val="0"/>
      <w:marRight w:val="0"/>
      <w:marTop w:val="0"/>
      <w:marBottom w:val="0"/>
      <w:divBdr>
        <w:top w:val="none" w:sz="0" w:space="0" w:color="auto"/>
        <w:left w:val="none" w:sz="0" w:space="0" w:color="auto"/>
        <w:bottom w:val="none" w:sz="0" w:space="0" w:color="auto"/>
        <w:right w:val="none" w:sz="0" w:space="0" w:color="auto"/>
      </w:divBdr>
    </w:div>
    <w:div w:id="444497856">
      <w:marLeft w:val="0"/>
      <w:marRight w:val="0"/>
      <w:marTop w:val="0"/>
      <w:marBottom w:val="0"/>
      <w:divBdr>
        <w:top w:val="none" w:sz="0" w:space="0" w:color="auto"/>
        <w:left w:val="none" w:sz="0" w:space="0" w:color="auto"/>
        <w:bottom w:val="none" w:sz="0" w:space="0" w:color="auto"/>
        <w:right w:val="none" w:sz="0" w:space="0" w:color="auto"/>
      </w:divBdr>
    </w:div>
    <w:div w:id="444497857">
      <w:marLeft w:val="0"/>
      <w:marRight w:val="0"/>
      <w:marTop w:val="0"/>
      <w:marBottom w:val="0"/>
      <w:divBdr>
        <w:top w:val="none" w:sz="0" w:space="0" w:color="auto"/>
        <w:left w:val="none" w:sz="0" w:space="0" w:color="auto"/>
        <w:bottom w:val="none" w:sz="0" w:space="0" w:color="auto"/>
        <w:right w:val="none" w:sz="0" w:space="0" w:color="auto"/>
      </w:divBdr>
    </w:div>
    <w:div w:id="444497858">
      <w:marLeft w:val="0"/>
      <w:marRight w:val="0"/>
      <w:marTop w:val="0"/>
      <w:marBottom w:val="0"/>
      <w:divBdr>
        <w:top w:val="none" w:sz="0" w:space="0" w:color="auto"/>
        <w:left w:val="none" w:sz="0" w:space="0" w:color="auto"/>
        <w:bottom w:val="none" w:sz="0" w:space="0" w:color="auto"/>
        <w:right w:val="none" w:sz="0" w:space="0" w:color="auto"/>
      </w:divBdr>
      <w:divsChild>
        <w:div w:id="444497860">
          <w:marLeft w:val="0"/>
          <w:marRight w:val="0"/>
          <w:marTop w:val="0"/>
          <w:marBottom w:val="0"/>
          <w:divBdr>
            <w:top w:val="none" w:sz="0" w:space="0" w:color="auto"/>
            <w:left w:val="none" w:sz="0" w:space="0" w:color="auto"/>
            <w:bottom w:val="none" w:sz="0" w:space="0" w:color="auto"/>
            <w:right w:val="none" w:sz="0" w:space="0" w:color="auto"/>
          </w:divBdr>
        </w:div>
        <w:div w:id="444497882">
          <w:marLeft w:val="0"/>
          <w:marRight w:val="0"/>
          <w:marTop w:val="0"/>
          <w:marBottom w:val="0"/>
          <w:divBdr>
            <w:top w:val="none" w:sz="0" w:space="0" w:color="auto"/>
            <w:left w:val="none" w:sz="0" w:space="0" w:color="auto"/>
            <w:bottom w:val="none" w:sz="0" w:space="0" w:color="auto"/>
            <w:right w:val="none" w:sz="0" w:space="0" w:color="auto"/>
          </w:divBdr>
        </w:div>
      </w:divsChild>
    </w:div>
    <w:div w:id="444497859">
      <w:marLeft w:val="0"/>
      <w:marRight w:val="0"/>
      <w:marTop w:val="0"/>
      <w:marBottom w:val="0"/>
      <w:divBdr>
        <w:top w:val="none" w:sz="0" w:space="0" w:color="auto"/>
        <w:left w:val="none" w:sz="0" w:space="0" w:color="auto"/>
        <w:bottom w:val="none" w:sz="0" w:space="0" w:color="auto"/>
        <w:right w:val="none" w:sz="0" w:space="0" w:color="auto"/>
      </w:divBdr>
    </w:div>
    <w:div w:id="444497861">
      <w:marLeft w:val="0"/>
      <w:marRight w:val="0"/>
      <w:marTop w:val="0"/>
      <w:marBottom w:val="0"/>
      <w:divBdr>
        <w:top w:val="none" w:sz="0" w:space="0" w:color="auto"/>
        <w:left w:val="none" w:sz="0" w:space="0" w:color="auto"/>
        <w:bottom w:val="none" w:sz="0" w:space="0" w:color="auto"/>
        <w:right w:val="none" w:sz="0" w:space="0" w:color="auto"/>
      </w:divBdr>
    </w:div>
    <w:div w:id="444497862">
      <w:marLeft w:val="0"/>
      <w:marRight w:val="0"/>
      <w:marTop w:val="0"/>
      <w:marBottom w:val="0"/>
      <w:divBdr>
        <w:top w:val="none" w:sz="0" w:space="0" w:color="auto"/>
        <w:left w:val="none" w:sz="0" w:space="0" w:color="auto"/>
        <w:bottom w:val="none" w:sz="0" w:space="0" w:color="auto"/>
        <w:right w:val="none" w:sz="0" w:space="0" w:color="auto"/>
      </w:divBdr>
    </w:div>
    <w:div w:id="444497863">
      <w:marLeft w:val="0"/>
      <w:marRight w:val="0"/>
      <w:marTop w:val="0"/>
      <w:marBottom w:val="0"/>
      <w:divBdr>
        <w:top w:val="none" w:sz="0" w:space="0" w:color="auto"/>
        <w:left w:val="none" w:sz="0" w:space="0" w:color="auto"/>
        <w:bottom w:val="none" w:sz="0" w:space="0" w:color="auto"/>
        <w:right w:val="none" w:sz="0" w:space="0" w:color="auto"/>
      </w:divBdr>
    </w:div>
    <w:div w:id="444497864">
      <w:marLeft w:val="0"/>
      <w:marRight w:val="0"/>
      <w:marTop w:val="0"/>
      <w:marBottom w:val="0"/>
      <w:divBdr>
        <w:top w:val="none" w:sz="0" w:space="0" w:color="auto"/>
        <w:left w:val="none" w:sz="0" w:space="0" w:color="auto"/>
        <w:bottom w:val="none" w:sz="0" w:space="0" w:color="auto"/>
        <w:right w:val="none" w:sz="0" w:space="0" w:color="auto"/>
      </w:divBdr>
    </w:div>
    <w:div w:id="444497865">
      <w:marLeft w:val="0"/>
      <w:marRight w:val="0"/>
      <w:marTop w:val="0"/>
      <w:marBottom w:val="0"/>
      <w:divBdr>
        <w:top w:val="none" w:sz="0" w:space="0" w:color="auto"/>
        <w:left w:val="none" w:sz="0" w:space="0" w:color="auto"/>
        <w:bottom w:val="none" w:sz="0" w:space="0" w:color="auto"/>
        <w:right w:val="none" w:sz="0" w:space="0" w:color="auto"/>
      </w:divBdr>
    </w:div>
    <w:div w:id="444497866">
      <w:marLeft w:val="0"/>
      <w:marRight w:val="0"/>
      <w:marTop w:val="0"/>
      <w:marBottom w:val="0"/>
      <w:divBdr>
        <w:top w:val="none" w:sz="0" w:space="0" w:color="auto"/>
        <w:left w:val="none" w:sz="0" w:space="0" w:color="auto"/>
        <w:bottom w:val="none" w:sz="0" w:space="0" w:color="auto"/>
        <w:right w:val="none" w:sz="0" w:space="0" w:color="auto"/>
      </w:divBdr>
    </w:div>
    <w:div w:id="444497867">
      <w:marLeft w:val="0"/>
      <w:marRight w:val="0"/>
      <w:marTop w:val="0"/>
      <w:marBottom w:val="0"/>
      <w:divBdr>
        <w:top w:val="none" w:sz="0" w:space="0" w:color="auto"/>
        <w:left w:val="none" w:sz="0" w:space="0" w:color="auto"/>
        <w:bottom w:val="none" w:sz="0" w:space="0" w:color="auto"/>
        <w:right w:val="none" w:sz="0" w:space="0" w:color="auto"/>
      </w:divBdr>
    </w:div>
    <w:div w:id="444497868">
      <w:marLeft w:val="0"/>
      <w:marRight w:val="0"/>
      <w:marTop w:val="0"/>
      <w:marBottom w:val="0"/>
      <w:divBdr>
        <w:top w:val="none" w:sz="0" w:space="0" w:color="auto"/>
        <w:left w:val="none" w:sz="0" w:space="0" w:color="auto"/>
        <w:bottom w:val="none" w:sz="0" w:space="0" w:color="auto"/>
        <w:right w:val="none" w:sz="0" w:space="0" w:color="auto"/>
      </w:divBdr>
    </w:div>
    <w:div w:id="444497869">
      <w:marLeft w:val="0"/>
      <w:marRight w:val="0"/>
      <w:marTop w:val="0"/>
      <w:marBottom w:val="0"/>
      <w:divBdr>
        <w:top w:val="none" w:sz="0" w:space="0" w:color="auto"/>
        <w:left w:val="none" w:sz="0" w:space="0" w:color="auto"/>
        <w:bottom w:val="none" w:sz="0" w:space="0" w:color="auto"/>
        <w:right w:val="none" w:sz="0" w:space="0" w:color="auto"/>
      </w:divBdr>
    </w:div>
    <w:div w:id="444497870">
      <w:marLeft w:val="0"/>
      <w:marRight w:val="0"/>
      <w:marTop w:val="0"/>
      <w:marBottom w:val="0"/>
      <w:divBdr>
        <w:top w:val="none" w:sz="0" w:space="0" w:color="auto"/>
        <w:left w:val="none" w:sz="0" w:space="0" w:color="auto"/>
        <w:bottom w:val="none" w:sz="0" w:space="0" w:color="auto"/>
        <w:right w:val="none" w:sz="0" w:space="0" w:color="auto"/>
      </w:divBdr>
    </w:div>
    <w:div w:id="444497871">
      <w:marLeft w:val="0"/>
      <w:marRight w:val="0"/>
      <w:marTop w:val="0"/>
      <w:marBottom w:val="0"/>
      <w:divBdr>
        <w:top w:val="none" w:sz="0" w:space="0" w:color="auto"/>
        <w:left w:val="none" w:sz="0" w:space="0" w:color="auto"/>
        <w:bottom w:val="none" w:sz="0" w:space="0" w:color="auto"/>
        <w:right w:val="none" w:sz="0" w:space="0" w:color="auto"/>
      </w:divBdr>
    </w:div>
    <w:div w:id="444497872">
      <w:marLeft w:val="0"/>
      <w:marRight w:val="0"/>
      <w:marTop w:val="0"/>
      <w:marBottom w:val="0"/>
      <w:divBdr>
        <w:top w:val="none" w:sz="0" w:space="0" w:color="auto"/>
        <w:left w:val="none" w:sz="0" w:space="0" w:color="auto"/>
        <w:bottom w:val="none" w:sz="0" w:space="0" w:color="auto"/>
        <w:right w:val="none" w:sz="0" w:space="0" w:color="auto"/>
      </w:divBdr>
    </w:div>
    <w:div w:id="444497873">
      <w:marLeft w:val="0"/>
      <w:marRight w:val="0"/>
      <w:marTop w:val="0"/>
      <w:marBottom w:val="0"/>
      <w:divBdr>
        <w:top w:val="none" w:sz="0" w:space="0" w:color="auto"/>
        <w:left w:val="none" w:sz="0" w:space="0" w:color="auto"/>
        <w:bottom w:val="none" w:sz="0" w:space="0" w:color="auto"/>
        <w:right w:val="none" w:sz="0" w:space="0" w:color="auto"/>
      </w:divBdr>
    </w:div>
    <w:div w:id="444497874">
      <w:marLeft w:val="0"/>
      <w:marRight w:val="0"/>
      <w:marTop w:val="0"/>
      <w:marBottom w:val="0"/>
      <w:divBdr>
        <w:top w:val="none" w:sz="0" w:space="0" w:color="auto"/>
        <w:left w:val="none" w:sz="0" w:space="0" w:color="auto"/>
        <w:bottom w:val="none" w:sz="0" w:space="0" w:color="auto"/>
        <w:right w:val="none" w:sz="0" w:space="0" w:color="auto"/>
      </w:divBdr>
    </w:div>
    <w:div w:id="444497875">
      <w:marLeft w:val="0"/>
      <w:marRight w:val="0"/>
      <w:marTop w:val="0"/>
      <w:marBottom w:val="0"/>
      <w:divBdr>
        <w:top w:val="none" w:sz="0" w:space="0" w:color="auto"/>
        <w:left w:val="none" w:sz="0" w:space="0" w:color="auto"/>
        <w:bottom w:val="none" w:sz="0" w:space="0" w:color="auto"/>
        <w:right w:val="none" w:sz="0" w:space="0" w:color="auto"/>
      </w:divBdr>
    </w:div>
    <w:div w:id="444497876">
      <w:marLeft w:val="0"/>
      <w:marRight w:val="0"/>
      <w:marTop w:val="0"/>
      <w:marBottom w:val="0"/>
      <w:divBdr>
        <w:top w:val="none" w:sz="0" w:space="0" w:color="auto"/>
        <w:left w:val="none" w:sz="0" w:space="0" w:color="auto"/>
        <w:bottom w:val="none" w:sz="0" w:space="0" w:color="auto"/>
        <w:right w:val="none" w:sz="0" w:space="0" w:color="auto"/>
      </w:divBdr>
    </w:div>
    <w:div w:id="444497877">
      <w:marLeft w:val="0"/>
      <w:marRight w:val="0"/>
      <w:marTop w:val="0"/>
      <w:marBottom w:val="0"/>
      <w:divBdr>
        <w:top w:val="none" w:sz="0" w:space="0" w:color="auto"/>
        <w:left w:val="none" w:sz="0" w:space="0" w:color="auto"/>
        <w:bottom w:val="none" w:sz="0" w:space="0" w:color="auto"/>
        <w:right w:val="none" w:sz="0" w:space="0" w:color="auto"/>
      </w:divBdr>
    </w:div>
    <w:div w:id="444497878">
      <w:marLeft w:val="0"/>
      <w:marRight w:val="0"/>
      <w:marTop w:val="0"/>
      <w:marBottom w:val="0"/>
      <w:divBdr>
        <w:top w:val="none" w:sz="0" w:space="0" w:color="auto"/>
        <w:left w:val="none" w:sz="0" w:space="0" w:color="auto"/>
        <w:bottom w:val="none" w:sz="0" w:space="0" w:color="auto"/>
        <w:right w:val="none" w:sz="0" w:space="0" w:color="auto"/>
      </w:divBdr>
    </w:div>
    <w:div w:id="444497879">
      <w:marLeft w:val="0"/>
      <w:marRight w:val="0"/>
      <w:marTop w:val="0"/>
      <w:marBottom w:val="0"/>
      <w:divBdr>
        <w:top w:val="none" w:sz="0" w:space="0" w:color="auto"/>
        <w:left w:val="none" w:sz="0" w:space="0" w:color="auto"/>
        <w:bottom w:val="none" w:sz="0" w:space="0" w:color="auto"/>
        <w:right w:val="none" w:sz="0" w:space="0" w:color="auto"/>
      </w:divBdr>
    </w:div>
    <w:div w:id="444497880">
      <w:marLeft w:val="0"/>
      <w:marRight w:val="0"/>
      <w:marTop w:val="0"/>
      <w:marBottom w:val="0"/>
      <w:divBdr>
        <w:top w:val="none" w:sz="0" w:space="0" w:color="auto"/>
        <w:left w:val="none" w:sz="0" w:space="0" w:color="auto"/>
        <w:bottom w:val="none" w:sz="0" w:space="0" w:color="auto"/>
        <w:right w:val="none" w:sz="0" w:space="0" w:color="auto"/>
      </w:divBdr>
    </w:div>
    <w:div w:id="444497881">
      <w:marLeft w:val="0"/>
      <w:marRight w:val="0"/>
      <w:marTop w:val="0"/>
      <w:marBottom w:val="0"/>
      <w:divBdr>
        <w:top w:val="none" w:sz="0" w:space="0" w:color="auto"/>
        <w:left w:val="none" w:sz="0" w:space="0" w:color="auto"/>
        <w:bottom w:val="none" w:sz="0" w:space="0" w:color="auto"/>
        <w:right w:val="none" w:sz="0" w:space="0" w:color="auto"/>
      </w:divBdr>
    </w:div>
    <w:div w:id="444497883">
      <w:marLeft w:val="0"/>
      <w:marRight w:val="0"/>
      <w:marTop w:val="0"/>
      <w:marBottom w:val="0"/>
      <w:divBdr>
        <w:top w:val="none" w:sz="0" w:space="0" w:color="auto"/>
        <w:left w:val="none" w:sz="0" w:space="0" w:color="auto"/>
        <w:bottom w:val="none" w:sz="0" w:space="0" w:color="auto"/>
        <w:right w:val="none" w:sz="0" w:space="0" w:color="auto"/>
      </w:divBdr>
    </w:div>
    <w:div w:id="444497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15.nevins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ghltd.yandex.net/yandbtm?fmode=envelope&amp;url=http%3A%2F%2Fwww.sinergi.ru%2FDswMedia%2Fdoc937.doc&amp;lr=213&amp;text=%D0%A1%D0%BF%D1%80%D0%B0%D0%B2%D0%BA%D0%B0%20%D0%BE%20%D1%80%D0%B5%D0%B7%D1%83%D0%BB%D1%8C%D1%82%D0%B0%D1%82%D0%B0%D1%85%20%D0%BF%D1%80%D0%BE%D0%B2%D0%B5%D1%80%D0%BA%D0%B8%20%D0%BE%D0%B1%D1%80%D0%B0%D0%B7%D0%BE%D0%B2%D0%B0%D1%82%D0%B5%D0%BB%D1%8C%D0%BD%D0%BE%D0%B3%D0%BE%20%D1%83%D1%87%D1%80%D0%B5%D0%B6%D0%B4%D0%B5%D0%BD%D0%B8%D1%8F%20%D0%BF%D0%BE%20%D0%BD%D0%B0%D0%BF%D1%80%D0%B0%D0%B2%D0%BB%D0%B5%D0%BD%D0%B8%D1%8E%20%D0%B7%D0%B4%D0%BE%D1%80%D0%BE%D0%B2%D1%8C%D0%B5%D1%81%D0%B1%D0%B5%D1%80%D0%B5%D0%B6%D0%B5%D0%BD%D0%B8%D0%B5&amp;l10n=ru&amp;mime=doc&amp;sign=abdce8f46e7fd7a755e11a6447823fc5&amp;keyno=0"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www.sinergi.ru%2FDswMedia%2Fdoc937.doc&amp;lr=213&amp;text=%D0%A1%D0%BF%D1%80%D0%B0%D0%B2%D0%BA%D0%B0%20%D0%BE%20%D1%80%D0%B5%D0%B7%D1%83%D0%BB%D1%8C%D1%82%D0%B0%D1%82%D0%B0%D1%85%20%D0%BF%D1%80%D0%BE%D0%B2%D0%B5%D1%80%D0%BA%D0%B8%20%D0%BE%D0%B1%D1%80%D0%B0%D0%B7%D0%BE%D0%B2%D0%B0%D1%82%D0%B5%D0%BB%D1%8C%D0%BD%D0%BE%D0%B3%D0%BE%20%D1%83%D1%87%D1%80%D0%B5%D0%B6%D0%B4%D0%B5%D0%BD%D0%B8%D1%8F%20%D0%BF%D0%BE%20%D0%BD%D0%B0%D0%BF%D1%80%D0%B0%D0%B2%D0%BB%D0%B5%D0%BD%D0%B8%D1%8E%20%D0%B7%D0%B4%D0%BE%D1%80%D0%BE%D0%B2%D1%8C%D0%B5%D1%81%D0%B1%D0%B5%D1%80%D0%B5%D0%B6%D0%B5%D0%BD%D0%B8%D0%B5&amp;l10n=ru&amp;mime=doc&amp;sign=abdce8f46e7fd7a755e11a6447823fc5&amp;keyno=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C286-A613-4966-9378-642CD784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TotalTime>
  <Pages>1</Pages>
  <Words>22697</Words>
  <Characters>129375</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Аттестационное заключение</vt:lpstr>
    </vt:vector>
  </TitlesOfParts>
  <Company/>
  <LinksUpToDate>false</LinksUpToDate>
  <CharactersWithSpaces>151769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Аттестационное заключение</dc:title>
  <dc:subject/>
  <dc:creator>Администратор</dc:creator>
  <cp:keywords/>
  <dc:description/>
  <cp:lastModifiedBy>MAI</cp:lastModifiedBy>
  <cp:revision>171</cp:revision>
  <cp:lastPrinted>2016-11-10T13:02:00Z</cp:lastPrinted>
  <dcterms:created xsi:type="dcterms:W3CDTF">2015-12-01T08:30:00Z</dcterms:created>
  <dcterms:modified xsi:type="dcterms:W3CDTF">2017-01-08T12:50:00Z</dcterms:modified>
</cp:coreProperties>
</file>